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661CE0" w:rsidP="00015E39">
            <w:pPr>
              <w:suppressAutoHyphens w:val="0"/>
              <w:autoSpaceDE w:val="0"/>
              <w:autoSpaceDN w:val="0"/>
              <w:adjustRightInd w:val="0"/>
              <w:spacing w:after="0"/>
              <w:jc w:val="right"/>
              <w:rPr>
                <w:kern w:val="0"/>
                <w:lang w:eastAsia="ru-RU"/>
              </w:rPr>
            </w:pPr>
            <w:r>
              <w:rPr>
                <w:kern w:val="0"/>
                <w:lang w:eastAsia="ru-RU"/>
              </w:rPr>
              <w:t>Заместитель г</w:t>
            </w:r>
            <w:r w:rsidR="00015E39" w:rsidRPr="00A76C1A">
              <w:rPr>
                <w:kern w:val="0"/>
                <w:lang w:eastAsia="ru-RU"/>
              </w:rPr>
              <w:t>енеральн</w:t>
            </w:r>
            <w:r>
              <w:rPr>
                <w:kern w:val="0"/>
                <w:lang w:eastAsia="ru-RU"/>
              </w:rPr>
              <w:t>ого</w:t>
            </w:r>
            <w:r w:rsidR="00015E39" w:rsidRPr="00A76C1A">
              <w:rPr>
                <w:kern w:val="0"/>
                <w:lang w:eastAsia="ru-RU"/>
              </w:rPr>
              <w:t xml:space="preserve"> директор</w:t>
            </w:r>
            <w:r>
              <w:rPr>
                <w:kern w:val="0"/>
                <w:lang w:eastAsia="ru-RU"/>
              </w:rPr>
              <w:t>а</w:t>
            </w:r>
            <w:r w:rsidR="00015E39" w:rsidRPr="00A76C1A">
              <w:rPr>
                <w:kern w:val="0"/>
                <w:lang w:eastAsia="ru-RU"/>
              </w:rPr>
              <w:t xml:space="preserve">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661CE0" w:rsidP="00015E39">
            <w:pPr>
              <w:suppressAutoHyphens w:val="0"/>
              <w:autoSpaceDE w:val="0"/>
              <w:autoSpaceDN w:val="0"/>
              <w:adjustRightInd w:val="0"/>
              <w:spacing w:after="0"/>
              <w:jc w:val="right"/>
              <w:rPr>
                <w:kern w:val="0"/>
                <w:lang w:eastAsia="ru-RU"/>
              </w:rPr>
            </w:pPr>
            <w:r>
              <w:rPr>
                <w:kern w:val="0"/>
                <w:lang w:eastAsia="ru-RU"/>
              </w:rPr>
              <w:t>К.А. Игнатчик</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E58E2">
        <w:t>30</w:t>
      </w:r>
      <w:r>
        <w:t xml:space="preserve">» </w:t>
      </w:r>
      <w:r w:rsidR="00661CE0">
        <w:t>мая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2E58E2">
        <w:t>468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261248" w:rsidRDefault="007B701B" w:rsidP="00C22CD9">
      <w:pPr>
        <w:spacing w:after="0"/>
        <w:jc w:val="center"/>
      </w:pPr>
      <w:r>
        <w:t>г. Болохово, ул. Мира, д.41</w:t>
      </w:r>
    </w:p>
    <w:p w:rsidR="007B701B" w:rsidRDefault="007B701B" w:rsidP="00C22CD9">
      <w:pPr>
        <w:spacing w:after="0"/>
        <w:jc w:val="center"/>
      </w:pPr>
      <w:r>
        <w:t>г. Болохово, ул. Советская, д.14</w:t>
      </w:r>
    </w:p>
    <w:p w:rsidR="007B701B" w:rsidRDefault="007B701B" w:rsidP="00C22CD9">
      <w:pPr>
        <w:spacing w:after="0"/>
        <w:jc w:val="center"/>
      </w:pPr>
      <w:r>
        <w:t>г. Тула, ул. 9 Мая, д.19</w:t>
      </w:r>
    </w:p>
    <w:p w:rsidR="00D551A5" w:rsidRDefault="007B701B" w:rsidP="00411B6F">
      <w:pPr>
        <w:autoSpaceDE w:val="0"/>
        <w:spacing w:after="0"/>
        <w:jc w:val="center"/>
      </w:pPr>
      <w:r>
        <w:t>г. Тула, ул. Оружейная, д. 38/15</w:t>
      </w:r>
    </w:p>
    <w:p w:rsidR="00AA4311" w:rsidRDefault="007B701B" w:rsidP="00411B6F">
      <w:pPr>
        <w:autoSpaceDE w:val="0"/>
        <w:spacing w:after="0"/>
        <w:jc w:val="center"/>
      </w:pPr>
      <w:r>
        <w:t>г. Тула, п. Менделеевский, ул. Л. Толстого, д.9</w:t>
      </w:r>
    </w:p>
    <w:p w:rsidR="00AA4311" w:rsidRDefault="007B701B" w:rsidP="00411B6F">
      <w:pPr>
        <w:tabs>
          <w:tab w:val="left" w:pos="5366"/>
        </w:tabs>
        <w:autoSpaceDE w:val="0"/>
        <w:spacing w:after="0"/>
        <w:jc w:val="center"/>
      </w:pPr>
      <w:r>
        <w:t>Киреевский р-н, п. Красный Яр, ул. Советская, д.3</w:t>
      </w:r>
    </w:p>
    <w:p w:rsidR="00AA4311" w:rsidRDefault="00411B6F" w:rsidP="00411B6F">
      <w:pPr>
        <w:autoSpaceDE w:val="0"/>
        <w:spacing w:after="0"/>
        <w:jc w:val="center"/>
      </w:pPr>
      <w:r>
        <w:t>р.п. Куркино, ул. Спортивная, д.5</w:t>
      </w:r>
    </w:p>
    <w:p w:rsidR="00411B6F" w:rsidRDefault="00411B6F" w:rsidP="00411B6F">
      <w:pPr>
        <w:autoSpaceDE w:val="0"/>
        <w:spacing w:after="0"/>
        <w:jc w:val="center"/>
      </w:pPr>
      <w:r>
        <w:t>г. Тула, ул. Мартеновская, д.14</w:t>
      </w:r>
    </w:p>
    <w:p w:rsidR="00411B6F" w:rsidRDefault="00411B6F" w:rsidP="00411B6F">
      <w:pPr>
        <w:autoSpaceDE w:val="0"/>
        <w:spacing w:after="0"/>
        <w:jc w:val="center"/>
      </w:pPr>
      <w:r>
        <w:t>г. Тула, ул. Кутузова, д.8</w:t>
      </w:r>
    </w:p>
    <w:p w:rsidR="00411B6F" w:rsidRDefault="00411B6F" w:rsidP="00411B6F">
      <w:pPr>
        <w:autoSpaceDE w:val="0"/>
        <w:spacing w:after="0"/>
        <w:jc w:val="center"/>
      </w:pPr>
      <w:r>
        <w:t>п. Бородинский, ул. Пушкина, д.10</w:t>
      </w:r>
    </w:p>
    <w:p w:rsidR="00411B6F" w:rsidRDefault="00411B6F" w:rsidP="00411B6F">
      <w:pPr>
        <w:autoSpaceDE w:val="0"/>
        <w:spacing w:after="0"/>
        <w:jc w:val="center"/>
      </w:pPr>
    </w:p>
    <w:p w:rsidR="00411B6F" w:rsidRDefault="00411B6F"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FB4BF6">
      <w:pPr>
        <w:pStyle w:val="1f1"/>
        <w:rPr>
          <w:rFonts w:asciiTheme="minorHAnsi" w:eastAsiaTheme="minorEastAsia" w:hAnsiTheme="minorHAnsi" w:cstheme="minorBidi"/>
          <w:b w:val="0"/>
          <w:bCs w:val="0"/>
          <w:caps w:val="0"/>
          <w:noProof/>
          <w:kern w:val="0"/>
          <w:sz w:val="22"/>
          <w:szCs w:val="22"/>
          <w:lang w:eastAsia="ru-RU"/>
        </w:rPr>
      </w:pPr>
      <w:r w:rsidRPr="00FB4BF6">
        <w:rPr>
          <w:sz w:val="24"/>
          <w:szCs w:val="24"/>
        </w:rPr>
        <w:fldChar w:fldCharType="begin"/>
      </w:r>
      <w:r w:rsidR="001C026D" w:rsidRPr="00A76C1A">
        <w:rPr>
          <w:sz w:val="24"/>
          <w:szCs w:val="24"/>
        </w:rPr>
        <w:instrText xml:space="preserve"> TOC </w:instrText>
      </w:r>
      <w:r w:rsidRPr="00FB4BF6">
        <w:rPr>
          <w:sz w:val="24"/>
          <w:szCs w:val="24"/>
        </w:rPr>
        <w:fldChar w:fldCharType="separate"/>
      </w:r>
      <w:r w:rsidR="003F13F6" w:rsidRPr="008B3E74">
        <w:rPr>
          <w:bCs w:val="0"/>
          <w:noProof/>
        </w:rPr>
        <w:t>ЧАСТЬ I. ТЕРМИНЫ И ОПРЕДЕЛЕНИЯ</w:t>
      </w:r>
      <w:r w:rsidR="003F13F6">
        <w:rPr>
          <w:noProof/>
        </w:rPr>
        <w:tab/>
      </w:r>
      <w:r w:rsidR="003F13F6">
        <w:rPr>
          <w:noProof/>
        </w:rPr>
        <w:fldChar w:fldCharType="begin"/>
      </w:r>
      <w:r w:rsidR="003F13F6">
        <w:rPr>
          <w:noProof/>
        </w:rPr>
        <w:instrText xml:space="preserve"> PAGEREF _Toc452380568 \h </w:instrText>
      </w:r>
      <w:r w:rsidR="003F13F6">
        <w:rPr>
          <w:noProof/>
        </w:rPr>
      </w:r>
      <w:r w:rsidR="003F13F6">
        <w:rPr>
          <w:noProof/>
        </w:rPr>
        <w:fldChar w:fldCharType="separate"/>
      </w:r>
      <w:r w:rsidR="00696661">
        <w:rPr>
          <w:noProof/>
        </w:rPr>
        <w:t>3</w:t>
      </w:r>
      <w:r w:rsidR="003F13F6">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Pr>
          <w:noProof/>
        </w:rPr>
        <w:fldChar w:fldCharType="begin"/>
      </w:r>
      <w:r>
        <w:rPr>
          <w:noProof/>
        </w:rPr>
        <w:instrText xml:space="preserve"> PAGEREF _Toc452380569 \h </w:instrText>
      </w:r>
      <w:r>
        <w:rPr>
          <w:noProof/>
        </w:rPr>
      </w:r>
      <w:r>
        <w:rPr>
          <w:noProof/>
        </w:rPr>
        <w:fldChar w:fldCharType="separate"/>
      </w:r>
      <w:r w:rsidR="00696661">
        <w:rPr>
          <w:noProof/>
        </w:rPr>
        <w:t>4</w:t>
      </w:r>
      <w:r>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Pr>
          <w:noProof/>
        </w:rPr>
        <w:fldChar w:fldCharType="begin"/>
      </w:r>
      <w:r>
        <w:rPr>
          <w:noProof/>
        </w:rPr>
        <w:instrText xml:space="preserve"> PAGEREF _Toc452380570 \h </w:instrText>
      </w:r>
      <w:r>
        <w:rPr>
          <w:noProof/>
        </w:rPr>
      </w:r>
      <w:r>
        <w:rPr>
          <w:noProof/>
        </w:rPr>
        <w:fldChar w:fldCharType="separate"/>
      </w:r>
      <w:r w:rsidR="00696661">
        <w:rPr>
          <w:noProof/>
        </w:rPr>
        <w:t>4</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Pr>
          <w:noProof/>
        </w:rPr>
        <w:fldChar w:fldCharType="begin"/>
      </w:r>
      <w:r>
        <w:rPr>
          <w:noProof/>
        </w:rPr>
        <w:instrText xml:space="preserve"> PAGEREF _Toc452380571 \h </w:instrText>
      </w:r>
      <w:r>
        <w:rPr>
          <w:noProof/>
        </w:rPr>
      </w:r>
      <w:r>
        <w:rPr>
          <w:noProof/>
        </w:rPr>
        <w:fldChar w:fldCharType="separate"/>
      </w:r>
      <w:r w:rsidR="00696661">
        <w:rPr>
          <w:noProof/>
        </w:rPr>
        <w:t>4</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_Toc452380572 \h </w:instrText>
      </w:r>
      <w:r>
        <w:rPr>
          <w:noProof/>
        </w:rPr>
      </w:r>
      <w:r>
        <w:rPr>
          <w:noProof/>
        </w:rPr>
        <w:fldChar w:fldCharType="separate"/>
      </w:r>
      <w:r w:rsidR="00696661">
        <w:rPr>
          <w:noProof/>
        </w:rPr>
        <w:t>4</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Pr>
          <w:noProof/>
        </w:rPr>
        <w:fldChar w:fldCharType="begin"/>
      </w:r>
      <w:r>
        <w:rPr>
          <w:noProof/>
        </w:rPr>
        <w:instrText xml:space="preserve"> PAGEREF _Toc452380573 \h </w:instrText>
      </w:r>
      <w:r>
        <w:rPr>
          <w:noProof/>
        </w:rPr>
      </w:r>
      <w:r>
        <w:rPr>
          <w:noProof/>
        </w:rPr>
        <w:fldChar w:fldCharType="separate"/>
      </w:r>
      <w:r w:rsidR="00696661">
        <w:rPr>
          <w:noProof/>
        </w:rPr>
        <w:t>4</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_Toc452380574 \h </w:instrText>
      </w:r>
      <w:r>
        <w:rPr>
          <w:noProof/>
        </w:rPr>
      </w:r>
      <w:r>
        <w:rPr>
          <w:noProof/>
        </w:rPr>
        <w:fldChar w:fldCharType="separate"/>
      </w:r>
      <w:r w:rsidR="00696661">
        <w:rPr>
          <w:noProof/>
        </w:rPr>
        <w:t>4</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Pr>
          <w:noProof/>
        </w:rPr>
        <w:fldChar w:fldCharType="begin"/>
      </w:r>
      <w:r>
        <w:rPr>
          <w:noProof/>
        </w:rPr>
        <w:instrText xml:space="preserve"> PAGEREF _Toc452380575 \h </w:instrText>
      </w:r>
      <w:r>
        <w:rPr>
          <w:noProof/>
        </w:rPr>
      </w:r>
      <w:r>
        <w:rPr>
          <w:noProof/>
        </w:rPr>
        <w:fldChar w:fldCharType="separate"/>
      </w:r>
      <w:r w:rsidR="00696661">
        <w:rPr>
          <w:noProof/>
        </w:rPr>
        <w:t>4</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Pr>
          <w:noProof/>
        </w:rPr>
        <w:fldChar w:fldCharType="begin"/>
      </w:r>
      <w:r>
        <w:rPr>
          <w:noProof/>
        </w:rPr>
        <w:instrText xml:space="preserve"> PAGEREF _Toc452380576 \h </w:instrText>
      </w:r>
      <w:r>
        <w:rPr>
          <w:noProof/>
        </w:rPr>
      </w:r>
      <w:r>
        <w:rPr>
          <w:noProof/>
        </w:rPr>
        <w:fldChar w:fldCharType="separate"/>
      </w:r>
      <w:r w:rsidR="00696661">
        <w:rPr>
          <w:noProof/>
        </w:rPr>
        <w:t>5</w:t>
      </w:r>
      <w:r>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Pr>
          <w:noProof/>
        </w:rPr>
        <w:fldChar w:fldCharType="begin"/>
      </w:r>
      <w:r>
        <w:rPr>
          <w:noProof/>
        </w:rPr>
        <w:instrText xml:space="preserve"> PAGEREF _Toc452380577 \h </w:instrText>
      </w:r>
      <w:r>
        <w:rPr>
          <w:noProof/>
        </w:rPr>
      </w:r>
      <w:r>
        <w:rPr>
          <w:noProof/>
        </w:rPr>
        <w:fldChar w:fldCharType="separate"/>
      </w:r>
      <w:r w:rsidR="00696661">
        <w:rPr>
          <w:noProof/>
        </w:rPr>
        <w:t>6</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Pr>
          <w:noProof/>
        </w:rPr>
        <w:fldChar w:fldCharType="begin"/>
      </w:r>
      <w:r>
        <w:rPr>
          <w:noProof/>
        </w:rPr>
        <w:instrText xml:space="preserve"> PAGEREF _Toc452380578 \h </w:instrText>
      </w:r>
      <w:r>
        <w:rPr>
          <w:noProof/>
        </w:rPr>
      </w:r>
      <w:r>
        <w:rPr>
          <w:noProof/>
        </w:rPr>
        <w:fldChar w:fldCharType="separate"/>
      </w:r>
      <w:r w:rsidR="00696661">
        <w:rPr>
          <w:noProof/>
        </w:rPr>
        <w:t>6</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Pr>
          <w:noProof/>
        </w:rPr>
        <w:fldChar w:fldCharType="begin"/>
      </w:r>
      <w:r>
        <w:rPr>
          <w:noProof/>
        </w:rPr>
        <w:instrText xml:space="preserve"> PAGEREF _Toc452380579 \h </w:instrText>
      </w:r>
      <w:r>
        <w:rPr>
          <w:noProof/>
        </w:rPr>
      </w:r>
      <w:r>
        <w:rPr>
          <w:noProof/>
        </w:rPr>
        <w:fldChar w:fldCharType="separate"/>
      </w:r>
      <w:r w:rsidR="00696661">
        <w:rPr>
          <w:noProof/>
        </w:rPr>
        <w:t>6</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Pr>
          <w:noProof/>
        </w:rPr>
        <w:fldChar w:fldCharType="begin"/>
      </w:r>
      <w:r>
        <w:rPr>
          <w:noProof/>
        </w:rPr>
        <w:instrText xml:space="preserve"> PAGEREF _Toc452380580 \h </w:instrText>
      </w:r>
      <w:r>
        <w:rPr>
          <w:noProof/>
        </w:rPr>
      </w:r>
      <w:r>
        <w:rPr>
          <w:noProof/>
        </w:rPr>
        <w:fldChar w:fldCharType="separate"/>
      </w:r>
      <w:r w:rsidR="00696661">
        <w:rPr>
          <w:noProof/>
        </w:rPr>
        <w:t>6</w:t>
      </w:r>
      <w:r>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Pr>
          <w:noProof/>
        </w:rPr>
        <w:fldChar w:fldCharType="begin"/>
      </w:r>
      <w:r>
        <w:rPr>
          <w:noProof/>
        </w:rPr>
        <w:instrText xml:space="preserve"> PAGEREF _Toc452380581 \h </w:instrText>
      </w:r>
      <w:r>
        <w:rPr>
          <w:noProof/>
        </w:rPr>
      </w:r>
      <w:r>
        <w:rPr>
          <w:noProof/>
        </w:rPr>
        <w:fldChar w:fldCharType="separate"/>
      </w:r>
      <w:r w:rsidR="00696661">
        <w:rPr>
          <w:noProof/>
        </w:rPr>
        <w:t>6</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Pr>
          <w:noProof/>
        </w:rPr>
        <w:fldChar w:fldCharType="begin"/>
      </w:r>
      <w:r>
        <w:rPr>
          <w:noProof/>
        </w:rPr>
        <w:instrText xml:space="preserve"> PAGEREF _Toc452380582 \h </w:instrText>
      </w:r>
      <w:r>
        <w:rPr>
          <w:noProof/>
        </w:rPr>
      </w:r>
      <w:r>
        <w:rPr>
          <w:noProof/>
        </w:rPr>
        <w:fldChar w:fldCharType="separate"/>
      </w:r>
      <w:r w:rsidR="00696661">
        <w:rPr>
          <w:noProof/>
        </w:rPr>
        <w:t>6</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_Toc452380583 \h </w:instrText>
      </w:r>
      <w:r>
        <w:rPr>
          <w:noProof/>
        </w:rPr>
      </w:r>
      <w:r>
        <w:rPr>
          <w:noProof/>
        </w:rPr>
        <w:fldChar w:fldCharType="separate"/>
      </w:r>
      <w:r w:rsidR="00696661">
        <w:rPr>
          <w:noProof/>
        </w:rPr>
        <w:t>6</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_Toc452380584 \h </w:instrText>
      </w:r>
      <w:r>
        <w:rPr>
          <w:noProof/>
        </w:rPr>
      </w:r>
      <w:r>
        <w:rPr>
          <w:noProof/>
        </w:rPr>
        <w:fldChar w:fldCharType="separate"/>
      </w:r>
      <w:r w:rsidR="00696661">
        <w:rPr>
          <w:noProof/>
        </w:rPr>
        <w:t>7</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Pr>
          <w:noProof/>
        </w:rPr>
        <w:fldChar w:fldCharType="begin"/>
      </w:r>
      <w:r>
        <w:rPr>
          <w:noProof/>
        </w:rPr>
        <w:instrText xml:space="preserve"> PAGEREF _Toc452380585 \h </w:instrText>
      </w:r>
      <w:r>
        <w:rPr>
          <w:noProof/>
        </w:rPr>
      </w:r>
      <w:r>
        <w:rPr>
          <w:noProof/>
        </w:rPr>
        <w:fldChar w:fldCharType="separate"/>
      </w:r>
      <w:r w:rsidR="00696661">
        <w:rPr>
          <w:noProof/>
        </w:rPr>
        <w:t>8</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_Toc452380586 \h </w:instrText>
      </w:r>
      <w:r>
        <w:rPr>
          <w:noProof/>
        </w:rPr>
      </w:r>
      <w:r>
        <w:rPr>
          <w:noProof/>
        </w:rPr>
        <w:fldChar w:fldCharType="separate"/>
      </w:r>
      <w:r w:rsidR="00696661">
        <w:rPr>
          <w:noProof/>
        </w:rPr>
        <w:t>8</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Pr>
          <w:noProof/>
        </w:rPr>
        <w:fldChar w:fldCharType="begin"/>
      </w:r>
      <w:r>
        <w:rPr>
          <w:noProof/>
        </w:rPr>
        <w:instrText xml:space="preserve"> PAGEREF _Toc452380587 \h </w:instrText>
      </w:r>
      <w:r>
        <w:rPr>
          <w:noProof/>
        </w:rPr>
      </w:r>
      <w:r>
        <w:rPr>
          <w:noProof/>
        </w:rPr>
        <w:fldChar w:fldCharType="separate"/>
      </w:r>
      <w:r w:rsidR="00696661">
        <w:rPr>
          <w:noProof/>
        </w:rPr>
        <w:t>8</w:t>
      </w:r>
      <w:r>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Pr>
          <w:noProof/>
        </w:rPr>
        <w:fldChar w:fldCharType="begin"/>
      </w:r>
      <w:r>
        <w:rPr>
          <w:noProof/>
        </w:rPr>
        <w:instrText xml:space="preserve"> PAGEREF _Toc452380588 \h </w:instrText>
      </w:r>
      <w:r>
        <w:rPr>
          <w:noProof/>
        </w:rPr>
      </w:r>
      <w:r>
        <w:rPr>
          <w:noProof/>
        </w:rPr>
        <w:fldChar w:fldCharType="separate"/>
      </w:r>
      <w:r w:rsidR="00696661">
        <w:rPr>
          <w:noProof/>
        </w:rPr>
        <w:t>9</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_Toc452380589 \h </w:instrText>
      </w:r>
      <w:r>
        <w:rPr>
          <w:noProof/>
        </w:rPr>
      </w:r>
      <w:r>
        <w:rPr>
          <w:noProof/>
        </w:rPr>
        <w:fldChar w:fldCharType="separate"/>
      </w:r>
      <w:r w:rsidR="00696661">
        <w:rPr>
          <w:noProof/>
        </w:rPr>
        <w:t>9</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Pr>
          <w:noProof/>
        </w:rPr>
        <w:fldChar w:fldCharType="begin"/>
      </w:r>
      <w:r>
        <w:rPr>
          <w:noProof/>
        </w:rPr>
        <w:instrText xml:space="preserve"> PAGEREF _Toc452380590 \h </w:instrText>
      </w:r>
      <w:r>
        <w:rPr>
          <w:noProof/>
        </w:rPr>
      </w:r>
      <w:r>
        <w:rPr>
          <w:noProof/>
        </w:rPr>
        <w:fldChar w:fldCharType="separate"/>
      </w:r>
      <w:r w:rsidR="00696661">
        <w:rPr>
          <w:noProof/>
        </w:rPr>
        <w:t>9</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Pr>
          <w:noProof/>
        </w:rPr>
        <w:fldChar w:fldCharType="begin"/>
      </w:r>
      <w:r>
        <w:rPr>
          <w:noProof/>
        </w:rPr>
        <w:instrText xml:space="preserve"> PAGEREF _Toc452380591 \h </w:instrText>
      </w:r>
      <w:r>
        <w:rPr>
          <w:noProof/>
        </w:rPr>
      </w:r>
      <w:r>
        <w:rPr>
          <w:noProof/>
        </w:rPr>
        <w:fldChar w:fldCharType="separate"/>
      </w:r>
      <w:r w:rsidR="00696661">
        <w:rPr>
          <w:noProof/>
        </w:rPr>
        <w:t>10</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_Toc452380592 \h </w:instrText>
      </w:r>
      <w:r>
        <w:rPr>
          <w:noProof/>
        </w:rPr>
      </w:r>
      <w:r>
        <w:rPr>
          <w:noProof/>
        </w:rPr>
        <w:fldChar w:fldCharType="separate"/>
      </w:r>
      <w:r w:rsidR="00696661">
        <w:rPr>
          <w:noProof/>
        </w:rPr>
        <w:t>10</w:t>
      </w:r>
      <w:r>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Pr>
          <w:noProof/>
        </w:rPr>
        <w:fldChar w:fldCharType="begin"/>
      </w:r>
      <w:r>
        <w:rPr>
          <w:noProof/>
        </w:rPr>
        <w:instrText xml:space="preserve"> PAGEREF _Toc452380593 \h </w:instrText>
      </w:r>
      <w:r>
        <w:rPr>
          <w:noProof/>
        </w:rPr>
      </w:r>
      <w:r>
        <w:rPr>
          <w:noProof/>
        </w:rPr>
        <w:fldChar w:fldCharType="separate"/>
      </w:r>
      <w:r w:rsidR="00696661">
        <w:rPr>
          <w:noProof/>
        </w:rPr>
        <w:t>11</w:t>
      </w:r>
      <w:r>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Pr>
          <w:noProof/>
        </w:rPr>
        <w:fldChar w:fldCharType="begin"/>
      </w:r>
      <w:r>
        <w:rPr>
          <w:noProof/>
        </w:rPr>
        <w:instrText xml:space="preserve"> PAGEREF _Toc452380594 \h </w:instrText>
      </w:r>
      <w:r>
        <w:rPr>
          <w:noProof/>
        </w:rPr>
      </w:r>
      <w:r>
        <w:rPr>
          <w:noProof/>
        </w:rPr>
        <w:fldChar w:fldCharType="separate"/>
      </w:r>
      <w:r w:rsidR="00696661">
        <w:rPr>
          <w:noProof/>
        </w:rPr>
        <w:t>12</w:t>
      </w:r>
      <w:r>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Pr>
          <w:noProof/>
        </w:rPr>
        <w:fldChar w:fldCharType="begin"/>
      </w:r>
      <w:r>
        <w:rPr>
          <w:noProof/>
        </w:rPr>
        <w:instrText xml:space="preserve"> PAGEREF _Toc452380595 \h </w:instrText>
      </w:r>
      <w:r>
        <w:rPr>
          <w:noProof/>
        </w:rPr>
      </w:r>
      <w:r>
        <w:rPr>
          <w:noProof/>
        </w:rPr>
        <w:fldChar w:fldCharType="separate"/>
      </w:r>
      <w:r w:rsidR="00696661">
        <w:rPr>
          <w:noProof/>
        </w:rPr>
        <w:t>12</w:t>
      </w:r>
      <w:r>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Pr>
          <w:noProof/>
        </w:rPr>
        <w:fldChar w:fldCharType="begin"/>
      </w:r>
      <w:r>
        <w:rPr>
          <w:noProof/>
        </w:rPr>
        <w:instrText xml:space="preserve"> PAGEREF _Toc452380596 \h </w:instrText>
      </w:r>
      <w:r>
        <w:rPr>
          <w:noProof/>
        </w:rPr>
      </w:r>
      <w:r>
        <w:rPr>
          <w:noProof/>
        </w:rPr>
        <w:fldChar w:fldCharType="separate"/>
      </w:r>
      <w:r w:rsidR="00696661">
        <w:rPr>
          <w:noProof/>
        </w:rPr>
        <w:t>13</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_Toc452380597 \h </w:instrText>
      </w:r>
      <w:r>
        <w:rPr>
          <w:noProof/>
        </w:rPr>
      </w:r>
      <w:r>
        <w:rPr>
          <w:noProof/>
        </w:rPr>
        <w:fldChar w:fldCharType="separate"/>
      </w:r>
      <w:r w:rsidR="00696661">
        <w:rPr>
          <w:noProof/>
        </w:rPr>
        <w:t>16</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_Toc452380598 \h </w:instrText>
      </w:r>
      <w:r>
        <w:rPr>
          <w:noProof/>
        </w:rPr>
      </w:r>
      <w:r>
        <w:rPr>
          <w:noProof/>
        </w:rPr>
        <w:fldChar w:fldCharType="separate"/>
      </w:r>
      <w:r w:rsidR="00696661">
        <w:rPr>
          <w:noProof/>
        </w:rPr>
        <w:t>28</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_Toc452380599 \h </w:instrText>
      </w:r>
      <w:r>
        <w:rPr>
          <w:noProof/>
        </w:rPr>
      </w:r>
      <w:r>
        <w:rPr>
          <w:noProof/>
        </w:rPr>
        <w:fldChar w:fldCharType="separate"/>
      </w:r>
      <w:r w:rsidR="00696661">
        <w:rPr>
          <w:noProof/>
        </w:rPr>
        <w:t>33</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_Toc452380600 \h </w:instrText>
      </w:r>
      <w:r>
        <w:rPr>
          <w:noProof/>
        </w:rPr>
      </w:r>
      <w:r>
        <w:rPr>
          <w:noProof/>
        </w:rPr>
        <w:fldChar w:fldCharType="separate"/>
      </w:r>
      <w:r w:rsidR="00696661">
        <w:rPr>
          <w:noProof/>
        </w:rPr>
        <w:t>34</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_Toc452380601 \h </w:instrText>
      </w:r>
      <w:r>
        <w:rPr>
          <w:noProof/>
        </w:rPr>
      </w:r>
      <w:r>
        <w:rPr>
          <w:noProof/>
        </w:rPr>
        <w:fldChar w:fldCharType="separate"/>
      </w:r>
      <w:r w:rsidR="00696661">
        <w:rPr>
          <w:noProof/>
        </w:rPr>
        <w:t>52</w:t>
      </w:r>
      <w:r>
        <w:rPr>
          <w:noProof/>
        </w:rPr>
        <w:fldChar w:fldCharType="end"/>
      </w:r>
    </w:p>
    <w:p w:rsidR="001C026D" w:rsidRPr="00A76C1A" w:rsidRDefault="00FB4BF6"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9"/>
      <w:bookmarkStart w:id="4" w:name="_Ref119427269"/>
      <w:bookmarkStart w:id="5" w:name="_Toc378593468"/>
      <w:bookmarkStart w:id="6" w:name="_%25D0%25A0%25D0%2590%25D0%2597%25D0%259"/>
      <w:bookmarkStart w:id="7" w:name="_Toc378593428"/>
      <w:bookmarkStart w:id="8" w:name="_Toc452380568"/>
      <w:r w:rsidRPr="003F13F6">
        <w:rPr>
          <w:rStyle w:val="110"/>
          <w:b/>
        </w:rPr>
        <w:lastRenderedPageBreak/>
        <w:t>ЧАСТЬ I. ТЕРМИНЫ И ОПРЕДЕЛЕНИЯ</w:t>
      </w:r>
      <w:bookmarkEnd w:id="7"/>
      <w:bookmarkEnd w:id="8"/>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3"/>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FB4BF6" w:rsidRPr="00A76C1A">
        <w:rPr>
          <w:bCs/>
        </w:rPr>
        <w:fldChar w:fldCharType="begin"/>
      </w:r>
      <w:r w:rsidRPr="00A76C1A">
        <w:rPr>
          <w:bCs/>
        </w:rPr>
        <w:instrText xml:space="preserve"> REF _Ref166267456 \h  \* MERGEFORMAT </w:instrText>
      </w:r>
      <w:r w:rsidR="00FB4BF6" w:rsidRPr="00A76C1A">
        <w:rPr>
          <w:bCs/>
        </w:rPr>
      </w:r>
      <w:r w:rsidR="00FB4B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B4BF6" w:rsidRPr="00A76C1A">
        <w:rPr>
          <w:bCs/>
        </w:rPr>
        <w:fldChar w:fldCharType="begin"/>
      </w:r>
      <w:r w:rsidRPr="00A76C1A">
        <w:rPr>
          <w:bCs/>
        </w:rPr>
        <w:instrText xml:space="preserve"> REF _Ref166267457 \h  \* MERGEFORMAT </w:instrText>
      </w:r>
      <w:r w:rsidR="00FB4BF6" w:rsidRPr="00A76C1A">
        <w:rPr>
          <w:bCs/>
        </w:rPr>
      </w:r>
      <w:r w:rsidR="00FB4BF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FB4BF6" w:rsidRPr="00A76C1A">
        <w:rPr>
          <w:bCs/>
        </w:rPr>
        <w:fldChar w:fldCharType="begin"/>
      </w:r>
      <w:r w:rsidRPr="00A76C1A">
        <w:rPr>
          <w:bCs/>
        </w:rPr>
        <w:instrText xml:space="preserve"> REF _Ref166267727 \h  \* MERGEFORMAT </w:instrText>
      </w:r>
      <w:r w:rsidR="00FB4BF6" w:rsidRPr="00A76C1A">
        <w:rPr>
          <w:bCs/>
        </w:rPr>
      </w:r>
      <w:r w:rsidR="00FB4B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FB4BF6" w:rsidRPr="00A76C1A">
        <w:rPr>
          <w:bCs/>
        </w:rPr>
        <w:fldChar w:fldCharType="begin"/>
      </w:r>
      <w:r w:rsidRPr="00A76C1A">
        <w:rPr>
          <w:bCs/>
        </w:rPr>
        <w:instrText xml:space="preserve"> REF _Ref166311076 \h  \* MERGEFORMAT </w:instrText>
      </w:r>
      <w:r w:rsidR="00FB4BF6" w:rsidRPr="00A76C1A">
        <w:rPr>
          <w:bCs/>
        </w:rPr>
      </w:r>
      <w:r w:rsidR="00FB4B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B4BF6" w:rsidRPr="00A76C1A">
        <w:rPr>
          <w:bCs/>
        </w:rPr>
        <w:fldChar w:fldCharType="begin"/>
      </w:r>
      <w:r w:rsidRPr="00A76C1A">
        <w:rPr>
          <w:bCs/>
        </w:rPr>
        <w:instrText xml:space="preserve"> REF _Ref166311380 \h  \* MERGEFORMAT </w:instrText>
      </w:r>
      <w:r w:rsidR="00FB4BF6" w:rsidRPr="00A76C1A">
        <w:rPr>
          <w:bCs/>
        </w:rPr>
      </w:r>
      <w:r w:rsidR="00FB4B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B4BF6" w:rsidRPr="00A76C1A">
        <w:rPr>
          <w:bCs/>
        </w:rPr>
        <w:fldChar w:fldCharType="begin"/>
      </w:r>
      <w:r w:rsidRPr="00A76C1A">
        <w:rPr>
          <w:bCs/>
        </w:rPr>
        <w:instrText xml:space="preserve"> REF _Ref166312503 \h  \* MERGEFORMAT </w:instrText>
      </w:r>
      <w:r w:rsidR="00FB4BF6" w:rsidRPr="00A76C1A">
        <w:rPr>
          <w:bCs/>
        </w:rPr>
      </w:r>
      <w:r w:rsidR="00FB4BF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Ref166159542"/>
      <w:bookmarkStart w:id="51" w:name="_Ref166159546"/>
      <w:bookmarkStart w:id="52" w:name="_Ref166250138"/>
      <w:bookmarkStart w:id="53" w:name="_Ref166250141"/>
      <w:bookmarkStart w:id="54" w:name="_Toc378593446"/>
      <w:bookmarkStart w:id="55" w:name="_Toc452380581"/>
      <w:bookmarkEnd w:id="49"/>
      <w:r w:rsidRPr="00A76C1A">
        <w:rPr>
          <w:rFonts w:ascii="Times New Roman" w:hAnsi="Times New Roman"/>
          <w:sz w:val="24"/>
          <w:szCs w:val="24"/>
        </w:rPr>
        <w:t>ТРЕБОВАНИЯ К СОДЕРЖАНИЮ ЗАЯВКИ НА УЧАСТИЕ</w:t>
      </w:r>
      <w:bookmarkEnd w:id="55"/>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0"/>
      <w:bookmarkEnd w:id="51"/>
      <w:bookmarkEnd w:id="52"/>
      <w:bookmarkEnd w:id="53"/>
      <w:bookmarkEnd w:id="54"/>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378593448"/>
      <w:bookmarkStart w:id="60" w:name="_Toc452380583"/>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60"/>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B4BF6" w:rsidRPr="00A76C1A">
        <w:rPr>
          <w:bCs/>
        </w:rPr>
        <w:fldChar w:fldCharType="begin"/>
      </w:r>
      <w:r w:rsidRPr="00A76C1A">
        <w:rPr>
          <w:bCs/>
        </w:rPr>
        <w:instrText xml:space="preserve"> REF _Ref166267727 \h  \* MERGEFORMAT </w:instrText>
      </w:r>
      <w:r w:rsidR="00FB4BF6" w:rsidRPr="00A76C1A">
        <w:rPr>
          <w:bCs/>
        </w:rPr>
      </w:r>
      <w:r w:rsidR="00FB4BF6"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B4BF6" w:rsidRPr="00856C74">
        <w:rPr>
          <w:bCs/>
        </w:rPr>
        <w:fldChar w:fldCharType="begin"/>
      </w:r>
      <w:r w:rsidRPr="00856C74">
        <w:rPr>
          <w:bCs/>
        </w:rPr>
        <w:instrText xml:space="preserve"> REF _Ref166315159 \h  \* MERGEFORMAT </w:instrText>
      </w:r>
      <w:r w:rsidR="00FB4BF6" w:rsidRPr="00856C74">
        <w:rPr>
          <w:bCs/>
        </w:rPr>
      </w:r>
      <w:r w:rsidR="00FB4BF6" w:rsidRPr="00856C74">
        <w:rPr>
          <w:bCs/>
        </w:rPr>
        <w:fldChar w:fldCharType="end"/>
      </w:r>
      <w:r w:rsidRPr="00856C74">
        <w:rPr>
          <w:bCs/>
        </w:rPr>
        <w:t xml:space="preserve"> и 9.17.</w:t>
      </w:r>
      <w:r w:rsidR="00FB4BF6" w:rsidRPr="00856C74">
        <w:rPr>
          <w:bCs/>
        </w:rPr>
        <w:fldChar w:fldCharType="begin"/>
      </w:r>
      <w:r w:rsidRPr="00856C74">
        <w:rPr>
          <w:bCs/>
        </w:rPr>
        <w:instrText xml:space="preserve"> REF _Ref166315233 \h  \* MERGEFORMAT </w:instrText>
      </w:r>
      <w:r w:rsidR="00FB4BF6" w:rsidRPr="00856C74">
        <w:rPr>
          <w:bCs/>
        </w:rPr>
      </w:r>
      <w:r w:rsidR="00FB4BF6"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B4BF6" w:rsidRPr="00EC7F64">
        <w:rPr>
          <w:kern w:val="0"/>
          <w:lang w:eastAsia="ru-RU"/>
        </w:rPr>
        <w:fldChar w:fldCharType="begin"/>
      </w:r>
      <w:r w:rsidRPr="00EC7F64">
        <w:rPr>
          <w:kern w:val="0"/>
          <w:lang w:eastAsia="ru-RU"/>
        </w:rPr>
        <w:instrText xml:space="preserve"> REF _Ref166314817 \h  \* MERGEFORMAT </w:instrText>
      </w:r>
      <w:r w:rsidR="00FB4BF6" w:rsidRPr="00EC7F64">
        <w:rPr>
          <w:kern w:val="0"/>
          <w:lang w:eastAsia="ru-RU"/>
        </w:rPr>
      </w:r>
      <w:r w:rsidR="00FB4BF6"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94488E" w:rsidRPr="00EC7F64" w:rsidRDefault="0094488E" w:rsidP="0094488E">
      <w:pPr>
        <w:spacing w:after="0"/>
        <w:ind w:firstLine="709"/>
        <w:rPr>
          <w:bCs/>
        </w:rPr>
      </w:pPr>
      <w:bookmarkStart w:id="102" w:name="_Ref166261167"/>
      <w:bookmarkStart w:id="103"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Ref119430360"/>
      <w:bookmarkStart w:id="106" w:name="_Toc452380594"/>
      <w:r w:rsidRPr="00A76C1A">
        <w:rPr>
          <w:rFonts w:ascii="Times New Roman" w:hAnsi="Times New Roman"/>
          <w:sz w:val="24"/>
          <w:szCs w:val="24"/>
        </w:rPr>
        <w:t>РАССМОТРЕНИЕ И ОЦЕНКА ЗАЯВОК НА УЧАСТИЕ В КОНКУРСЕ</w:t>
      </w:r>
      <w:bookmarkEnd w:id="104"/>
      <w:bookmarkEnd w:id="10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Ref166563170"/>
      <w:bookmarkStart w:id="109" w:name="_Toc452380595"/>
      <w:bookmarkEnd w:id="105"/>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9"/>
    </w:p>
    <w:p w:rsidR="0094488E" w:rsidRPr="00A76C1A" w:rsidRDefault="0094488E" w:rsidP="0094488E">
      <w:pPr>
        <w:spacing w:after="0"/>
        <w:ind w:firstLine="709"/>
        <w:rPr>
          <w:kern w:val="0"/>
          <w:lang w:eastAsia="ru-RU"/>
        </w:rPr>
      </w:pPr>
      <w:bookmarkStart w:id="110" w:name="_Ref169632417"/>
      <w:bookmarkEnd w:id="108"/>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4"/>
      <w:bookmarkEnd w:id="5"/>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DA5F3D">
            <w:pPr>
              <w:keepNext/>
              <w:keepLines/>
              <w:widowControl w:val="0"/>
              <w:suppressLineNumbers/>
              <w:spacing w:after="120"/>
              <w:jc w:val="left"/>
            </w:pPr>
            <w:r w:rsidRPr="00A76C1A">
              <w:t>Ответственное должностное лицо:</w:t>
            </w:r>
            <w:r>
              <w:t xml:space="preserve"> </w:t>
            </w:r>
            <w:r w:rsidR="00DA5F3D">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4775B6" w:rsidRDefault="004775B6" w:rsidP="004775B6">
                  <w:pPr>
                    <w:spacing w:after="0"/>
                    <w:jc w:val="center"/>
                  </w:pPr>
                  <w:r>
                    <w:t>г. Болохово, ул. Мира, д.41</w:t>
                  </w:r>
                </w:p>
                <w:p w:rsidR="004775B6" w:rsidRDefault="004775B6" w:rsidP="004775B6">
                  <w:pPr>
                    <w:spacing w:after="0"/>
                    <w:jc w:val="center"/>
                  </w:pPr>
                  <w:r>
                    <w:t>г. Болохово, ул. Советская, д.14</w:t>
                  </w:r>
                </w:p>
                <w:p w:rsidR="004775B6" w:rsidRDefault="004775B6" w:rsidP="004775B6">
                  <w:pPr>
                    <w:spacing w:after="0"/>
                    <w:jc w:val="center"/>
                  </w:pPr>
                  <w:r>
                    <w:t>г. Тула, ул. 9 Мая, д.19</w:t>
                  </w:r>
                </w:p>
                <w:p w:rsidR="004775B6" w:rsidRDefault="004775B6" w:rsidP="004775B6">
                  <w:pPr>
                    <w:autoSpaceDE w:val="0"/>
                    <w:spacing w:after="0"/>
                    <w:jc w:val="center"/>
                  </w:pPr>
                  <w:r>
                    <w:t>г. Тула, ул. Оружейная, д. 38/15</w:t>
                  </w:r>
                </w:p>
                <w:p w:rsidR="004775B6" w:rsidRDefault="004775B6" w:rsidP="004775B6">
                  <w:pPr>
                    <w:autoSpaceDE w:val="0"/>
                    <w:spacing w:after="0"/>
                    <w:jc w:val="center"/>
                  </w:pPr>
                  <w:r>
                    <w:t>г. Тула, п. Менделеевский, ул. Л. Толстого, д.9</w:t>
                  </w:r>
                </w:p>
                <w:p w:rsidR="004775B6" w:rsidRDefault="004775B6" w:rsidP="004775B6">
                  <w:pPr>
                    <w:tabs>
                      <w:tab w:val="left" w:pos="5366"/>
                    </w:tabs>
                    <w:autoSpaceDE w:val="0"/>
                    <w:spacing w:after="0"/>
                    <w:jc w:val="center"/>
                  </w:pPr>
                  <w:r>
                    <w:t>Киреевский р-н, п. Красный Яр, ул. Советская, д.3</w:t>
                  </w:r>
                </w:p>
                <w:p w:rsidR="004775B6" w:rsidRDefault="004775B6" w:rsidP="004775B6">
                  <w:pPr>
                    <w:autoSpaceDE w:val="0"/>
                    <w:spacing w:after="0"/>
                    <w:jc w:val="center"/>
                  </w:pPr>
                  <w:r>
                    <w:t>р.п. Куркино, ул. Спортивная, д.5</w:t>
                  </w:r>
                </w:p>
                <w:p w:rsidR="004775B6" w:rsidRDefault="004775B6" w:rsidP="004775B6">
                  <w:pPr>
                    <w:autoSpaceDE w:val="0"/>
                    <w:spacing w:after="0"/>
                    <w:jc w:val="center"/>
                  </w:pPr>
                  <w:r>
                    <w:t>г. Тула, ул. Мартеновская, д.14</w:t>
                  </w:r>
                </w:p>
                <w:p w:rsidR="004775B6" w:rsidRDefault="004775B6" w:rsidP="004775B6">
                  <w:pPr>
                    <w:autoSpaceDE w:val="0"/>
                    <w:spacing w:after="0"/>
                    <w:jc w:val="center"/>
                  </w:pPr>
                  <w:r>
                    <w:t>г. Тула, ул. Кутузова, д.8</w:t>
                  </w:r>
                </w:p>
                <w:p w:rsidR="004775B6" w:rsidRDefault="004775B6" w:rsidP="004775B6">
                  <w:pPr>
                    <w:autoSpaceDE w:val="0"/>
                    <w:spacing w:after="0"/>
                    <w:jc w:val="center"/>
                  </w:pPr>
                  <w:r>
                    <w:t>п. Бородинский, ул. Пушкина, д.10</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4775B6" w:rsidP="00D551A5">
                  <w:pPr>
                    <w:pStyle w:val="29"/>
                    <w:spacing w:after="0" w:line="240" w:lineRule="auto"/>
                    <w:ind w:left="0"/>
                    <w:jc w:val="center"/>
                  </w:pPr>
                  <w:r>
                    <w:t>10</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4775B6" w:rsidRDefault="004775B6" w:rsidP="004775B6">
            <w:pPr>
              <w:spacing w:after="0"/>
              <w:jc w:val="center"/>
            </w:pPr>
            <w:r>
              <w:t>г. Болохово, ул. Мира, д.41</w:t>
            </w:r>
          </w:p>
          <w:p w:rsidR="004775B6" w:rsidRDefault="004775B6" w:rsidP="004775B6">
            <w:pPr>
              <w:spacing w:after="0"/>
              <w:jc w:val="center"/>
            </w:pPr>
            <w:r>
              <w:t>г. Болохово, ул. Советская, д.14</w:t>
            </w:r>
          </w:p>
          <w:p w:rsidR="004775B6" w:rsidRDefault="004775B6" w:rsidP="004775B6">
            <w:pPr>
              <w:spacing w:after="0"/>
              <w:jc w:val="center"/>
            </w:pPr>
            <w:r>
              <w:lastRenderedPageBreak/>
              <w:t>г. Тула, ул. 9 Мая, д.19</w:t>
            </w:r>
          </w:p>
          <w:p w:rsidR="004775B6" w:rsidRDefault="004775B6" w:rsidP="004775B6">
            <w:pPr>
              <w:autoSpaceDE w:val="0"/>
              <w:spacing w:after="0"/>
              <w:jc w:val="center"/>
            </w:pPr>
            <w:r>
              <w:t>г. Тула, ул. Оружейная, д. 38/15</w:t>
            </w:r>
          </w:p>
          <w:p w:rsidR="004775B6" w:rsidRDefault="004775B6" w:rsidP="004775B6">
            <w:pPr>
              <w:autoSpaceDE w:val="0"/>
              <w:spacing w:after="0"/>
              <w:jc w:val="center"/>
            </w:pPr>
            <w:r>
              <w:t>г. Тула, п. Менделеевский, ул. Л. Толстого, д.9</w:t>
            </w:r>
          </w:p>
          <w:p w:rsidR="004775B6" w:rsidRDefault="004775B6" w:rsidP="004775B6">
            <w:pPr>
              <w:tabs>
                <w:tab w:val="left" w:pos="5366"/>
              </w:tabs>
              <w:autoSpaceDE w:val="0"/>
              <w:spacing w:after="0"/>
              <w:jc w:val="center"/>
            </w:pPr>
            <w:r>
              <w:t>Киреевский р-н, п. Красный Яр, ул. Советская, д.3</w:t>
            </w:r>
          </w:p>
          <w:p w:rsidR="004775B6" w:rsidRDefault="004775B6" w:rsidP="004775B6">
            <w:pPr>
              <w:autoSpaceDE w:val="0"/>
              <w:spacing w:after="0"/>
              <w:jc w:val="center"/>
            </w:pPr>
            <w:r>
              <w:t>р.п. Куркино, ул. Спортивная, д.5</w:t>
            </w:r>
          </w:p>
          <w:p w:rsidR="004775B6" w:rsidRDefault="004775B6" w:rsidP="004775B6">
            <w:pPr>
              <w:autoSpaceDE w:val="0"/>
              <w:spacing w:after="0"/>
              <w:jc w:val="center"/>
            </w:pPr>
            <w:r>
              <w:t>г. Тула, ул. Мартеновская, д.14</w:t>
            </w:r>
          </w:p>
          <w:p w:rsidR="004775B6" w:rsidRDefault="004775B6" w:rsidP="004775B6">
            <w:pPr>
              <w:autoSpaceDE w:val="0"/>
              <w:spacing w:after="0"/>
              <w:jc w:val="center"/>
            </w:pPr>
            <w:r>
              <w:t>г. Тула, ул. Кутузова, д.8</w:t>
            </w:r>
          </w:p>
          <w:p w:rsidR="004775B6" w:rsidRDefault="004775B6" w:rsidP="004775B6">
            <w:pPr>
              <w:autoSpaceDE w:val="0"/>
              <w:spacing w:after="0"/>
              <w:jc w:val="center"/>
            </w:pPr>
            <w:r>
              <w:t>п. Бородинский, ул. Пушкина, д.10</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38181F">
              <w:rPr>
                <w:lang w:eastAsia="ru-RU"/>
              </w:rPr>
              <w:t>25</w:t>
            </w:r>
            <w:r w:rsidR="00C16157">
              <w:rPr>
                <w:lang w:eastAsia="ru-RU"/>
              </w:rPr>
              <w:t xml:space="preserve">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4775B6">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4775B6">
              <w:rPr>
                <w:color w:val="000000"/>
              </w:rPr>
              <w:t>13 243 063,53</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w:t>
            </w:r>
            <w:r w:rsidRPr="007B3D60">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D6BA0">
              <w:t>30</w:t>
            </w:r>
            <w:r w:rsidR="0006614A">
              <w:t xml:space="preserve"> мая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FD6BA0">
              <w:t>03 июня</w:t>
            </w:r>
            <w:r w:rsidR="00CC3292">
              <w:t xml:space="preserve"> 2016</w:t>
            </w:r>
            <w:r w:rsidRPr="00A76C1A">
              <w:t xml:space="preserve"> года.</w:t>
            </w:r>
          </w:p>
          <w:p w:rsidR="00F22DB3" w:rsidRPr="00A76C1A" w:rsidRDefault="00DF2348" w:rsidP="00FD6BA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FD6BA0">
              <w:t>02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A1B30">
              <w:t>30</w:t>
            </w:r>
            <w:r w:rsidR="0006614A">
              <w:t xml:space="preserve"> мая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A1B30">
              <w:t>06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 xml:space="preserve">если начальная (максимальная) цена договора, указанная в </w:t>
            </w:r>
            <w:r w:rsidRPr="00BB4F8A">
              <w:rPr>
                <w:spacing w:val="2"/>
                <w:lang w:eastAsia="ru-RU"/>
              </w:rPr>
              <w:lastRenderedPageBreak/>
              <w:t>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BA1B30">
              <w:rPr>
                <w:lang w:eastAsia="ru-RU"/>
              </w:rPr>
              <w:t>1</w:t>
            </w:r>
            <w:r w:rsidRPr="00D54E6E">
              <w:rPr>
                <w:lang w:eastAsia="ru-RU"/>
              </w:rPr>
              <w:t xml:space="preserve">% начальной (максимальной) цены договора и составляет </w:t>
            </w:r>
            <w:r w:rsidR="00BA1B30">
              <w:rPr>
                <w:color w:val="000000"/>
              </w:rPr>
              <w:t>132 430,64</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A1B30">
            <w:pPr>
              <w:spacing w:after="0"/>
            </w:pPr>
            <w:r w:rsidRPr="00A76C1A">
              <w:t xml:space="preserve">Реестровый номер </w:t>
            </w:r>
            <w:r w:rsidRPr="00DA243E">
              <w:t xml:space="preserve">торгов – </w:t>
            </w:r>
            <w:r w:rsidR="0006614A">
              <w:t>4</w:t>
            </w:r>
            <w:r w:rsidR="00BA1B30">
              <w:t>68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C549BB">
              <w:rPr>
                <w:spacing w:val="2"/>
                <w:lang w:eastAsia="ru-RU"/>
              </w:rPr>
              <w:t>3 972 919,06</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06614A">
              <w:t>4</w:t>
            </w:r>
            <w:r w:rsidR="00C549BB">
              <w:t>68</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 xml:space="preserve">Договор заключается после предоставления участником торгов, с </w:t>
            </w:r>
            <w:r w:rsidRPr="00A76C1A">
              <w:rPr>
                <w:kern w:val="0"/>
                <w:lang w:eastAsia="ru-RU"/>
              </w:rPr>
              <w:lastRenderedPageBreak/>
              <w:t>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7237AE">
            <w:r w:rsidRPr="00A76C1A">
              <w:t xml:space="preserve">Вскрытие конвертов с заявками на участие в конкурсе состоится   </w:t>
            </w:r>
            <w:r w:rsidR="007B148F">
              <w:t>0</w:t>
            </w:r>
            <w:r w:rsidR="007237AE">
              <w:t>7</w:t>
            </w:r>
            <w:r w:rsidR="007B148F">
              <w:t xml:space="preserve">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7B148F" w:rsidP="007237AE">
            <w:pPr>
              <w:suppressAutoHyphens w:val="0"/>
              <w:autoSpaceDE w:val="0"/>
              <w:autoSpaceDN w:val="0"/>
              <w:adjustRightInd w:val="0"/>
              <w:spacing w:after="0"/>
              <w:rPr>
                <w:kern w:val="0"/>
                <w:lang w:eastAsia="ru-RU"/>
              </w:rPr>
            </w:pPr>
            <w:r>
              <w:rPr>
                <w:bCs/>
                <w:kern w:val="0"/>
                <w:lang w:eastAsia="ru-RU"/>
              </w:rPr>
              <w:t>0</w:t>
            </w:r>
            <w:r w:rsidR="007237AE">
              <w:rPr>
                <w:bCs/>
                <w:kern w:val="0"/>
                <w:lang w:eastAsia="ru-RU"/>
              </w:rPr>
              <w:t>8</w:t>
            </w:r>
            <w:r>
              <w:rPr>
                <w:bCs/>
                <w:kern w:val="0"/>
                <w:lang w:eastAsia="ru-RU"/>
              </w:rPr>
              <w:t xml:space="preserve">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w:t>
                  </w:r>
                  <w:r w:rsidRPr="00E41EEF">
                    <w:lastRenderedPageBreak/>
                    <w:t xml:space="preserve">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612593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7C70C4">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7C70C4" w:rsidRPr="00896FB0" w:rsidTr="007C70C4">
        <w:trPr>
          <w:trHeight w:val="213"/>
          <w:jc w:val="center"/>
        </w:trPr>
        <w:tc>
          <w:tcPr>
            <w:tcW w:w="560" w:type="dxa"/>
            <w:tcBorders>
              <w:top w:val="single" w:sz="4" w:space="0" w:color="auto"/>
              <w:left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w:t>
            </w:r>
          </w:p>
        </w:tc>
        <w:tc>
          <w:tcPr>
            <w:tcW w:w="3092" w:type="dxa"/>
            <w:tcBorders>
              <w:top w:val="single" w:sz="4" w:space="0" w:color="auto"/>
              <w:left w:val="single" w:sz="4" w:space="0" w:color="auto"/>
              <w:right w:val="single" w:sz="4" w:space="0" w:color="auto"/>
            </w:tcBorders>
            <w:shd w:val="clear" w:color="auto" w:fill="auto"/>
            <w:noWrap/>
          </w:tcPr>
          <w:p w:rsidR="00156E02" w:rsidRDefault="00156E02" w:rsidP="00156E02">
            <w:pPr>
              <w:spacing w:after="0"/>
              <w:jc w:val="center"/>
            </w:pPr>
            <w:r>
              <w:t>г. Болохово, ул. Мира, д.41</w:t>
            </w:r>
          </w:p>
          <w:p w:rsidR="007C70C4" w:rsidRPr="000644FE" w:rsidRDefault="007C70C4" w:rsidP="00156E02">
            <w:pPr>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7C70C4" w:rsidRPr="000644FE" w:rsidRDefault="00156E02"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156E02" w:rsidP="007C70C4">
            <w:pPr>
              <w:suppressAutoHyphens w:val="0"/>
              <w:spacing w:after="0"/>
              <w:jc w:val="center"/>
              <w:rPr>
                <w:bCs/>
                <w:color w:val="000000"/>
                <w:kern w:val="0"/>
                <w:lang w:eastAsia="ru-RU"/>
              </w:rPr>
            </w:pPr>
            <w:r>
              <w:rPr>
                <w:bCs/>
                <w:color w:val="000000"/>
                <w:kern w:val="0"/>
                <w:lang w:eastAsia="ru-RU"/>
              </w:rPr>
              <w:t>125302,64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156E02" w:rsidP="00D63C13">
            <w:pPr>
              <w:suppressAutoHyphens w:val="0"/>
              <w:spacing w:after="0"/>
              <w:jc w:val="center"/>
              <w:rPr>
                <w:b/>
                <w:bCs/>
                <w:color w:val="000000"/>
                <w:kern w:val="0"/>
                <w:lang w:eastAsia="ru-RU"/>
              </w:rPr>
            </w:pPr>
            <w:r>
              <w:rPr>
                <w:b/>
                <w:bCs/>
                <w:color w:val="000000"/>
                <w:kern w:val="0"/>
                <w:lang w:eastAsia="ru-RU"/>
              </w:rPr>
              <w:t>125302,64</w:t>
            </w:r>
          </w:p>
        </w:tc>
      </w:tr>
      <w:tr w:rsidR="007C70C4" w:rsidRPr="00896FB0" w:rsidTr="002275E7">
        <w:trPr>
          <w:trHeight w:val="105"/>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right w:val="single" w:sz="4" w:space="0" w:color="auto"/>
            </w:tcBorders>
            <w:shd w:val="clear" w:color="auto" w:fill="auto"/>
            <w:noWrap/>
            <w:hideMark/>
          </w:tcPr>
          <w:p w:rsidR="007C70C4" w:rsidRPr="00156E02" w:rsidRDefault="00156E02" w:rsidP="00156E02">
            <w:pPr>
              <w:spacing w:after="0"/>
              <w:jc w:val="center"/>
            </w:pPr>
            <w:r>
              <w:t>г. Болохово, ул. Советская, д.14</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156E02"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156E02" w:rsidP="007C70C4">
            <w:pPr>
              <w:suppressAutoHyphens w:val="0"/>
              <w:spacing w:after="0"/>
              <w:jc w:val="center"/>
              <w:rPr>
                <w:color w:val="000000"/>
                <w:kern w:val="0"/>
                <w:lang w:eastAsia="ru-RU"/>
              </w:rPr>
            </w:pPr>
            <w:r>
              <w:rPr>
                <w:color w:val="000000"/>
                <w:kern w:val="0"/>
                <w:lang w:eastAsia="ru-RU"/>
              </w:rPr>
              <w:t>85625,98</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156E02" w:rsidP="007C70C4">
            <w:pPr>
              <w:suppressAutoHyphens w:val="0"/>
              <w:spacing w:after="0"/>
              <w:jc w:val="center"/>
              <w:rPr>
                <w:b/>
                <w:bCs/>
                <w:color w:val="000000"/>
                <w:kern w:val="0"/>
                <w:lang w:eastAsia="ru-RU"/>
              </w:rPr>
            </w:pPr>
            <w:r>
              <w:rPr>
                <w:b/>
                <w:bCs/>
                <w:color w:val="000000"/>
                <w:kern w:val="0"/>
                <w:lang w:eastAsia="ru-RU"/>
              </w:rPr>
              <w:t>85625,98</w:t>
            </w:r>
          </w:p>
        </w:tc>
      </w:tr>
      <w:tr w:rsidR="007C70C4" w:rsidRPr="00896FB0" w:rsidTr="007C70C4">
        <w:trPr>
          <w:trHeight w:val="213"/>
          <w:jc w:val="center"/>
        </w:trPr>
        <w:tc>
          <w:tcPr>
            <w:tcW w:w="560" w:type="dxa"/>
            <w:vMerge w:val="restart"/>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right w:val="single" w:sz="4" w:space="0" w:color="auto"/>
            </w:tcBorders>
            <w:shd w:val="clear" w:color="auto" w:fill="auto"/>
            <w:noWrap/>
            <w:hideMark/>
          </w:tcPr>
          <w:p w:rsidR="00156E02" w:rsidRDefault="00156E02" w:rsidP="00156E02">
            <w:pPr>
              <w:spacing w:after="0"/>
              <w:jc w:val="center"/>
            </w:pPr>
            <w:r>
              <w:t>г. Тула, ул. 9 Мая, д.19</w:t>
            </w:r>
          </w:p>
          <w:p w:rsidR="007C70C4" w:rsidRPr="00896FB0" w:rsidRDefault="007C70C4" w:rsidP="00156E02">
            <w:pPr>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156E02" w:rsidP="007C70C4">
            <w:pPr>
              <w:suppressAutoHyphens w:val="0"/>
              <w:spacing w:after="0"/>
              <w:jc w:val="center"/>
              <w:rPr>
                <w:color w:val="000000"/>
                <w:kern w:val="0"/>
                <w:lang w:eastAsia="ru-RU"/>
              </w:rPr>
            </w:pPr>
            <w:r>
              <w:rPr>
                <w:color w:val="000000"/>
                <w:kern w:val="0"/>
                <w:lang w:eastAsia="ru-RU"/>
              </w:rPr>
              <w:t>597663,83</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Default="007C70C4"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156E02" w:rsidP="007C70C4">
            <w:pPr>
              <w:suppressAutoHyphens w:val="0"/>
              <w:spacing w:after="0"/>
              <w:jc w:val="center"/>
              <w:rPr>
                <w:color w:val="000000"/>
                <w:kern w:val="0"/>
                <w:lang w:eastAsia="ru-RU"/>
              </w:rPr>
            </w:pPr>
            <w:r>
              <w:rPr>
                <w:color w:val="000000"/>
                <w:kern w:val="0"/>
                <w:lang w:eastAsia="ru-RU"/>
              </w:rPr>
              <w:t>160077,20</w:t>
            </w:r>
          </w:p>
        </w:tc>
      </w:tr>
      <w:tr w:rsidR="007C70C4" w:rsidRPr="00896FB0" w:rsidTr="007C70C4">
        <w:trPr>
          <w:trHeight w:val="213"/>
          <w:jc w:val="center"/>
        </w:trPr>
        <w:tc>
          <w:tcPr>
            <w:tcW w:w="560" w:type="dxa"/>
            <w:vMerge/>
            <w:tcBorders>
              <w:left w:val="single" w:sz="4" w:space="0" w:color="auto"/>
              <w:right w:val="single" w:sz="4" w:space="0" w:color="auto"/>
            </w:tcBorders>
            <w:shd w:val="clear" w:color="auto" w:fill="auto"/>
            <w:noWrap/>
            <w:hideMark/>
          </w:tcPr>
          <w:p w:rsidR="007C70C4" w:rsidRDefault="007C70C4"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7C70C4" w:rsidRDefault="007C70C4"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156E02">
            <w:pPr>
              <w:suppressAutoHyphens w:val="0"/>
              <w:spacing w:after="0"/>
              <w:jc w:val="center"/>
              <w:rPr>
                <w:bCs/>
                <w:color w:val="000000"/>
                <w:kern w:val="0"/>
                <w:lang w:eastAsia="ru-RU"/>
              </w:rPr>
            </w:pPr>
            <w:r>
              <w:rPr>
                <w:bCs/>
                <w:color w:val="000000"/>
                <w:kern w:val="0"/>
                <w:lang w:eastAsia="ru-RU"/>
              </w:rPr>
              <w:t xml:space="preserve">Ремонт </w:t>
            </w:r>
            <w:r w:rsidR="00156E02">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156E02" w:rsidP="007C70C4">
            <w:pPr>
              <w:suppressAutoHyphens w:val="0"/>
              <w:spacing w:after="0"/>
              <w:jc w:val="center"/>
              <w:rPr>
                <w:color w:val="000000"/>
                <w:kern w:val="0"/>
                <w:lang w:eastAsia="ru-RU"/>
              </w:rPr>
            </w:pPr>
            <w:r>
              <w:rPr>
                <w:color w:val="000000"/>
                <w:kern w:val="0"/>
                <w:lang w:eastAsia="ru-RU"/>
              </w:rPr>
              <w:t>854731,82</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156E02" w:rsidP="007C70C4">
            <w:pPr>
              <w:suppressAutoHyphens w:val="0"/>
              <w:spacing w:after="0"/>
              <w:jc w:val="center"/>
              <w:rPr>
                <w:b/>
                <w:bCs/>
                <w:color w:val="000000"/>
                <w:kern w:val="0"/>
                <w:lang w:eastAsia="ru-RU"/>
              </w:rPr>
            </w:pPr>
            <w:r>
              <w:rPr>
                <w:b/>
                <w:bCs/>
                <w:color w:val="000000"/>
                <w:kern w:val="0"/>
                <w:lang w:eastAsia="ru-RU"/>
              </w:rPr>
              <w:t>1612472,85</w:t>
            </w:r>
          </w:p>
        </w:tc>
      </w:tr>
      <w:tr w:rsidR="00D643A6" w:rsidRPr="00896FB0" w:rsidTr="00D643A6">
        <w:trPr>
          <w:trHeight w:val="333"/>
          <w:jc w:val="center"/>
        </w:trPr>
        <w:tc>
          <w:tcPr>
            <w:tcW w:w="560" w:type="dxa"/>
            <w:tcBorders>
              <w:top w:val="nil"/>
              <w:left w:val="single" w:sz="4" w:space="0" w:color="auto"/>
              <w:right w:val="single" w:sz="4" w:space="0" w:color="auto"/>
            </w:tcBorders>
            <w:shd w:val="clear" w:color="auto" w:fill="auto"/>
            <w:noWrap/>
            <w:hideMark/>
          </w:tcPr>
          <w:p w:rsidR="00D643A6" w:rsidRPr="00896FB0" w:rsidRDefault="00D643A6" w:rsidP="007C70C4">
            <w:pPr>
              <w:suppressAutoHyphens w:val="0"/>
              <w:spacing w:after="0"/>
              <w:jc w:val="center"/>
              <w:rPr>
                <w:color w:val="000000"/>
                <w:kern w:val="0"/>
                <w:lang w:eastAsia="ru-RU"/>
              </w:rPr>
            </w:pPr>
            <w:r>
              <w:rPr>
                <w:color w:val="000000"/>
                <w:kern w:val="0"/>
                <w:lang w:eastAsia="ru-RU"/>
              </w:rPr>
              <w:t>4</w:t>
            </w:r>
          </w:p>
        </w:tc>
        <w:tc>
          <w:tcPr>
            <w:tcW w:w="3092" w:type="dxa"/>
            <w:vMerge w:val="restart"/>
            <w:tcBorders>
              <w:top w:val="nil"/>
              <w:left w:val="single" w:sz="4" w:space="0" w:color="auto"/>
              <w:right w:val="single" w:sz="4" w:space="0" w:color="auto"/>
            </w:tcBorders>
            <w:shd w:val="clear" w:color="auto" w:fill="auto"/>
            <w:noWrap/>
            <w:hideMark/>
          </w:tcPr>
          <w:p w:rsidR="00D643A6" w:rsidRDefault="00D643A6" w:rsidP="00156E02">
            <w:pPr>
              <w:autoSpaceDE w:val="0"/>
              <w:spacing w:after="0"/>
              <w:jc w:val="center"/>
            </w:pPr>
            <w:r>
              <w:t>г. Тула, ул. Оружейная, д. 38/15</w:t>
            </w:r>
          </w:p>
          <w:p w:rsidR="00D643A6" w:rsidRPr="00660E5B" w:rsidRDefault="00D643A6" w:rsidP="00156E02">
            <w:pPr>
              <w:spacing w:after="0"/>
              <w:jc w:val="center"/>
            </w:pPr>
          </w:p>
        </w:tc>
        <w:tc>
          <w:tcPr>
            <w:tcW w:w="3326" w:type="dxa"/>
            <w:tcBorders>
              <w:top w:val="nil"/>
              <w:left w:val="nil"/>
              <w:bottom w:val="single" w:sz="4" w:space="0" w:color="auto"/>
              <w:right w:val="single" w:sz="4" w:space="0" w:color="auto"/>
            </w:tcBorders>
            <w:shd w:val="clear" w:color="auto" w:fill="auto"/>
            <w:hideMark/>
          </w:tcPr>
          <w:p w:rsidR="00D643A6" w:rsidRPr="000644FE" w:rsidRDefault="00D643A6" w:rsidP="00BB328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D643A6" w:rsidRPr="000644FE" w:rsidRDefault="00D643A6" w:rsidP="007C70C4">
            <w:pPr>
              <w:suppressAutoHyphens w:val="0"/>
              <w:spacing w:after="0"/>
              <w:jc w:val="center"/>
              <w:rPr>
                <w:bCs/>
                <w:color w:val="000000"/>
                <w:kern w:val="0"/>
                <w:lang w:eastAsia="ru-RU"/>
              </w:rPr>
            </w:pPr>
            <w:r>
              <w:rPr>
                <w:bCs/>
                <w:color w:val="000000"/>
                <w:kern w:val="0"/>
                <w:lang w:eastAsia="ru-RU"/>
              </w:rPr>
              <w:t>523802,25</w:t>
            </w:r>
          </w:p>
        </w:tc>
      </w:tr>
      <w:tr w:rsidR="00D643A6" w:rsidRPr="00896FB0" w:rsidTr="002275E7">
        <w:trPr>
          <w:trHeight w:val="275"/>
          <w:jc w:val="center"/>
        </w:trPr>
        <w:tc>
          <w:tcPr>
            <w:tcW w:w="560" w:type="dxa"/>
            <w:tcBorders>
              <w:left w:val="single" w:sz="4" w:space="0" w:color="auto"/>
              <w:right w:val="single" w:sz="4" w:space="0" w:color="auto"/>
            </w:tcBorders>
            <w:shd w:val="clear" w:color="auto" w:fill="auto"/>
            <w:noWrap/>
            <w:hideMark/>
          </w:tcPr>
          <w:p w:rsidR="00D643A6" w:rsidRDefault="00D643A6"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D643A6" w:rsidRDefault="00D643A6" w:rsidP="007C70C4">
            <w:pPr>
              <w:autoSpaceDE w:val="0"/>
              <w:spacing w:after="0"/>
            </w:pPr>
          </w:p>
        </w:tc>
        <w:tc>
          <w:tcPr>
            <w:tcW w:w="3326" w:type="dxa"/>
            <w:tcBorders>
              <w:top w:val="nil"/>
              <w:left w:val="nil"/>
              <w:bottom w:val="single" w:sz="4" w:space="0" w:color="auto"/>
              <w:right w:val="single" w:sz="4" w:space="0" w:color="auto"/>
            </w:tcBorders>
            <w:shd w:val="clear" w:color="auto" w:fill="auto"/>
            <w:hideMark/>
          </w:tcPr>
          <w:p w:rsidR="00D643A6" w:rsidRPr="000644FE" w:rsidRDefault="00D643A6" w:rsidP="00BB328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D643A6" w:rsidRPr="000644FE" w:rsidRDefault="00D643A6" w:rsidP="007C70C4">
            <w:pPr>
              <w:suppressAutoHyphens w:val="0"/>
              <w:spacing w:after="0"/>
              <w:jc w:val="center"/>
              <w:rPr>
                <w:bCs/>
                <w:color w:val="000000"/>
                <w:kern w:val="0"/>
                <w:lang w:eastAsia="ru-RU"/>
              </w:rPr>
            </w:pPr>
            <w:r>
              <w:rPr>
                <w:bCs/>
                <w:color w:val="000000"/>
                <w:kern w:val="0"/>
                <w:lang w:eastAsia="ru-RU"/>
              </w:rPr>
              <w:t>148255,97</w:t>
            </w:r>
          </w:p>
        </w:tc>
      </w:tr>
      <w:tr w:rsidR="00D643A6" w:rsidRPr="00896FB0" w:rsidTr="002275E7">
        <w:trPr>
          <w:trHeight w:val="275"/>
          <w:jc w:val="center"/>
        </w:trPr>
        <w:tc>
          <w:tcPr>
            <w:tcW w:w="560" w:type="dxa"/>
            <w:tcBorders>
              <w:left w:val="single" w:sz="4" w:space="0" w:color="auto"/>
              <w:right w:val="single" w:sz="4" w:space="0" w:color="auto"/>
            </w:tcBorders>
            <w:shd w:val="clear" w:color="auto" w:fill="auto"/>
            <w:noWrap/>
            <w:hideMark/>
          </w:tcPr>
          <w:p w:rsidR="00D643A6" w:rsidRDefault="00D643A6" w:rsidP="007C70C4">
            <w:pPr>
              <w:suppressAutoHyphens w:val="0"/>
              <w:spacing w:after="0"/>
              <w:jc w:val="center"/>
              <w:rPr>
                <w:color w:val="000000"/>
                <w:kern w:val="0"/>
                <w:lang w:eastAsia="ru-RU"/>
              </w:rPr>
            </w:pPr>
          </w:p>
        </w:tc>
        <w:tc>
          <w:tcPr>
            <w:tcW w:w="3092" w:type="dxa"/>
            <w:tcBorders>
              <w:left w:val="single" w:sz="4" w:space="0" w:color="auto"/>
              <w:right w:val="single" w:sz="4" w:space="0" w:color="auto"/>
            </w:tcBorders>
            <w:shd w:val="clear" w:color="auto" w:fill="auto"/>
            <w:noWrap/>
            <w:hideMark/>
          </w:tcPr>
          <w:p w:rsidR="00D643A6" w:rsidRDefault="00D643A6" w:rsidP="007C70C4">
            <w:pPr>
              <w:autoSpaceDE w:val="0"/>
              <w:spacing w:after="0"/>
            </w:pPr>
          </w:p>
        </w:tc>
        <w:tc>
          <w:tcPr>
            <w:tcW w:w="3326" w:type="dxa"/>
            <w:tcBorders>
              <w:top w:val="nil"/>
              <w:left w:val="nil"/>
              <w:bottom w:val="single" w:sz="4" w:space="0" w:color="auto"/>
              <w:right w:val="single" w:sz="4" w:space="0" w:color="auto"/>
            </w:tcBorders>
            <w:shd w:val="clear" w:color="auto" w:fill="auto"/>
            <w:hideMark/>
          </w:tcPr>
          <w:p w:rsidR="00D643A6" w:rsidRPr="000644FE" w:rsidRDefault="00D643A6" w:rsidP="00BB328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D643A6" w:rsidRPr="000644FE" w:rsidRDefault="00D643A6" w:rsidP="007C70C4">
            <w:pPr>
              <w:suppressAutoHyphens w:val="0"/>
              <w:spacing w:after="0"/>
              <w:jc w:val="center"/>
              <w:rPr>
                <w:bCs/>
                <w:color w:val="000000"/>
                <w:kern w:val="0"/>
                <w:lang w:eastAsia="ru-RU"/>
              </w:rPr>
            </w:pPr>
            <w:r>
              <w:rPr>
                <w:bCs/>
                <w:color w:val="000000"/>
                <w:kern w:val="0"/>
                <w:lang w:eastAsia="ru-RU"/>
              </w:rPr>
              <w:t>854731,82</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D643A6" w:rsidP="007C70C4">
            <w:pPr>
              <w:suppressAutoHyphens w:val="0"/>
              <w:spacing w:after="0"/>
              <w:jc w:val="center"/>
              <w:rPr>
                <w:b/>
                <w:bCs/>
                <w:color w:val="000000"/>
                <w:kern w:val="0"/>
                <w:lang w:eastAsia="ru-RU"/>
              </w:rPr>
            </w:pPr>
            <w:r>
              <w:rPr>
                <w:b/>
                <w:bCs/>
                <w:color w:val="000000"/>
                <w:kern w:val="0"/>
                <w:lang w:eastAsia="ru-RU"/>
              </w:rPr>
              <w:t>1526790,04</w:t>
            </w:r>
          </w:p>
        </w:tc>
      </w:tr>
      <w:tr w:rsidR="00E57EC4" w:rsidRPr="00896FB0" w:rsidTr="002275E7">
        <w:trPr>
          <w:trHeight w:val="184"/>
          <w:jc w:val="center"/>
        </w:trPr>
        <w:tc>
          <w:tcPr>
            <w:tcW w:w="560" w:type="dxa"/>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5</w:t>
            </w:r>
          </w:p>
        </w:tc>
        <w:tc>
          <w:tcPr>
            <w:tcW w:w="3092" w:type="dxa"/>
            <w:tcBorders>
              <w:top w:val="single" w:sz="4" w:space="0" w:color="auto"/>
              <w:left w:val="single" w:sz="4" w:space="0" w:color="auto"/>
              <w:right w:val="single" w:sz="4" w:space="0" w:color="auto"/>
            </w:tcBorders>
            <w:shd w:val="clear" w:color="auto" w:fill="auto"/>
          </w:tcPr>
          <w:p w:rsidR="00E57EC4" w:rsidRPr="00256A7F" w:rsidRDefault="00156E02" w:rsidP="00256A7F">
            <w:pPr>
              <w:autoSpaceDE w:val="0"/>
              <w:spacing w:after="0"/>
              <w:jc w:val="center"/>
            </w:pPr>
            <w:r>
              <w:t>г. Тула, п. Менделеевский, ул. Л. Толстого, д.9</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256A7F"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256A7F" w:rsidP="007C70C4">
            <w:pPr>
              <w:suppressAutoHyphens w:val="0"/>
              <w:spacing w:after="0"/>
              <w:jc w:val="center"/>
              <w:rPr>
                <w:bCs/>
                <w:color w:val="000000"/>
                <w:kern w:val="0"/>
                <w:lang w:eastAsia="ru-RU"/>
              </w:rPr>
            </w:pPr>
            <w:r>
              <w:rPr>
                <w:bCs/>
                <w:color w:val="000000"/>
                <w:kern w:val="0"/>
                <w:lang w:eastAsia="ru-RU"/>
              </w:rPr>
              <w:t>754477,84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256A7F" w:rsidP="007C70C4">
            <w:pPr>
              <w:suppressAutoHyphens w:val="0"/>
              <w:spacing w:after="0"/>
              <w:jc w:val="center"/>
              <w:rPr>
                <w:b/>
                <w:bCs/>
                <w:color w:val="000000"/>
                <w:kern w:val="0"/>
                <w:lang w:eastAsia="ru-RU"/>
              </w:rPr>
            </w:pPr>
            <w:r>
              <w:rPr>
                <w:b/>
                <w:bCs/>
                <w:color w:val="000000"/>
                <w:kern w:val="0"/>
                <w:lang w:eastAsia="ru-RU"/>
              </w:rPr>
              <w:t>754477,84</w:t>
            </w:r>
          </w:p>
        </w:tc>
      </w:tr>
      <w:tr w:rsidR="00E57EC4" w:rsidRPr="00896FB0" w:rsidTr="002275E7">
        <w:trPr>
          <w:trHeight w:val="275"/>
          <w:jc w:val="center"/>
        </w:trPr>
        <w:tc>
          <w:tcPr>
            <w:tcW w:w="560" w:type="dxa"/>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6</w:t>
            </w:r>
          </w:p>
        </w:tc>
        <w:tc>
          <w:tcPr>
            <w:tcW w:w="3092" w:type="dxa"/>
            <w:tcBorders>
              <w:top w:val="single" w:sz="4" w:space="0" w:color="auto"/>
              <w:left w:val="single" w:sz="4" w:space="0" w:color="auto"/>
              <w:right w:val="single" w:sz="4" w:space="0" w:color="auto"/>
            </w:tcBorders>
            <w:shd w:val="clear" w:color="auto" w:fill="auto"/>
          </w:tcPr>
          <w:p w:rsidR="00E57EC4" w:rsidRPr="00526F4F" w:rsidRDefault="00156E02" w:rsidP="00526F4F">
            <w:pPr>
              <w:tabs>
                <w:tab w:val="left" w:pos="5366"/>
              </w:tabs>
              <w:autoSpaceDE w:val="0"/>
              <w:spacing w:after="0"/>
              <w:jc w:val="center"/>
            </w:pPr>
            <w:r>
              <w:t>Киреевский р-н, п. Красный Яр, ул. Советская, д.3</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3F054A" w:rsidP="00526F4F">
            <w:pPr>
              <w:suppressAutoHyphens w:val="0"/>
              <w:spacing w:after="0"/>
              <w:jc w:val="center"/>
              <w:rPr>
                <w:bCs/>
                <w:color w:val="000000"/>
                <w:kern w:val="0"/>
                <w:lang w:eastAsia="ru-RU"/>
              </w:rPr>
            </w:pPr>
            <w:r>
              <w:rPr>
                <w:bCs/>
                <w:color w:val="000000"/>
                <w:kern w:val="0"/>
                <w:lang w:eastAsia="ru-RU"/>
              </w:rPr>
              <w:t xml:space="preserve">Ремонт </w:t>
            </w:r>
            <w:r w:rsidR="00526F4F">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A02C34" w:rsidP="007C70C4">
            <w:pPr>
              <w:suppressAutoHyphens w:val="0"/>
              <w:spacing w:after="0"/>
              <w:jc w:val="center"/>
              <w:rPr>
                <w:bCs/>
                <w:color w:val="000000"/>
                <w:kern w:val="0"/>
                <w:lang w:eastAsia="ru-RU"/>
              </w:rPr>
            </w:pPr>
            <w:r>
              <w:rPr>
                <w:bCs/>
                <w:color w:val="000000"/>
                <w:kern w:val="0"/>
                <w:lang w:eastAsia="ru-RU"/>
              </w:rPr>
              <w:t>575196,90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A02C34" w:rsidP="007C70C4">
            <w:pPr>
              <w:suppressAutoHyphens w:val="0"/>
              <w:spacing w:after="0"/>
              <w:jc w:val="center"/>
              <w:rPr>
                <w:b/>
                <w:bCs/>
                <w:color w:val="000000"/>
                <w:kern w:val="0"/>
                <w:lang w:eastAsia="ru-RU"/>
              </w:rPr>
            </w:pPr>
            <w:r>
              <w:rPr>
                <w:b/>
                <w:bCs/>
                <w:color w:val="000000"/>
                <w:kern w:val="0"/>
                <w:lang w:eastAsia="ru-RU"/>
              </w:rPr>
              <w:t>575196,90</w:t>
            </w:r>
          </w:p>
        </w:tc>
      </w:tr>
      <w:tr w:rsidR="00E57EC4" w:rsidRPr="00896FB0" w:rsidTr="002275E7">
        <w:trPr>
          <w:trHeight w:val="275"/>
          <w:jc w:val="center"/>
        </w:trPr>
        <w:tc>
          <w:tcPr>
            <w:tcW w:w="560" w:type="dxa"/>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7</w:t>
            </w:r>
          </w:p>
        </w:tc>
        <w:tc>
          <w:tcPr>
            <w:tcW w:w="3092" w:type="dxa"/>
            <w:tcBorders>
              <w:top w:val="single" w:sz="4" w:space="0" w:color="auto"/>
              <w:left w:val="single" w:sz="4" w:space="0" w:color="auto"/>
              <w:right w:val="single" w:sz="4" w:space="0" w:color="auto"/>
            </w:tcBorders>
            <w:shd w:val="clear" w:color="auto" w:fill="auto"/>
          </w:tcPr>
          <w:p w:rsidR="00E57EC4" w:rsidRPr="00C702F7" w:rsidRDefault="00156E02" w:rsidP="00A02C34">
            <w:pPr>
              <w:autoSpaceDE w:val="0"/>
              <w:spacing w:after="0"/>
              <w:jc w:val="center"/>
            </w:pPr>
            <w:r>
              <w:t>р.п. Куркино, ул. Спортивная, д.5</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A02C34"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A02C34" w:rsidP="007C70C4">
            <w:pPr>
              <w:suppressAutoHyphens w:val="0"/>
              <w:spacing w:after="0"/>
              <w:jc w:val="center"/>
              <w:rPr>
                <w:bCs/>
                <w:color w:val="000000"/>
                <w:kern w:val="0"/>
                <w:lang w:eastAsia="ru-RU"/>
              </w:rPr>
            </w:pPr>
            <w:r>
              <w:rPr>
                <w:bCs/>
                <w:color w:val="000000"/>
                <w:kern w:val="0"/>
                <w:lang w:eastAsia="ru-RU"/>
              </w:rPr>
              <w:t>790729,46</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A02C34" w:rsidP="007C70C4">
            <w:pPr>
              <w:suppressAutoHyphens w:val="0"/>
              <w:spacing w:after="0"/>
              <w:jc w:val="center"/>
              <w:rPr>
                <w:b/>
                <w:bCs/>
                <w:color w:val="000000"/>
                <w:kern w:val="0"/>
                <w:lang w:eastAsia="ru-RU"/>
              </w:rPr>
            </w:pPr>
            <w:r>
              <w:rPr>
                <w:b/>
                <w:bCs/>
                <w:color w:val="000000"/>
                <w:kern w:val="0"/>
                <w:lang w:eastAsia="ru-RU"/>
              </w:rPr>
              <w:t>790729,46</w:t>
            </w:r>
          </w:p>
        </w:tc>
      </w:tr>
      <w:tr w:rsidR="00156E02" w:rsidRPr="00896FB0" w:rsidTr="00156E02">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156E02" w:rsidRPr="00156E02" w:rsidRDefault="00156E02" w:rsidP="007C70C4">
            <w:pPr>
              <w:suppressAutoHyphens w:val="0"/>
              <w:spacing w:after="0"/>
              <w:jc w:val="center"/>
              <w:rPr>
                <w:bCs/>
                <w:color w:val="000000"/>
                <w:kern w:val="0"/>
                <w:lang w:eastAsia="ru-RU"/>
              </w:rPr>
            </w:pPr>
            <w:r>
              <w:rPr>
                <w:bCs/>
                <w:color w:val="000000"/>
                <w:kern w:val="0"/>
                <w:lang w:eastAsia="ru-RU"/>
              </w:rPr>
              <w:t>8</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56E02" w:rsidRPr="00A02C34" w:rsidRDefault="00156E02" w:rsidP="00A02C34">
            <w:pPr>
              <w:autoSpaceDE w:val="0"/>
              <w:spacing w:after="0"/>
              <w:jc w:val="center"/>
            </w:pPr>
            <w:r>
              <w:t>г. Тула, ул. Мартеновская, д.14</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156E02" w:rsidRPr="00156E02" w:rsidRDefault="00A02C34"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hideMark/>
          </w:tcPr>
          <w:p w:rsidR="00156E02" w:rsidRPr="00156E02" w:rsidRDefault="00A02C34" w:rsidP="007C70C4">
            <w:pPr>
              <w:suppressAutoHyphens w:val="0"/>
              <w:spacing w:after="0"/>
              <w:jc w:val="center"/>
              <w:rPr>
                <w:bCs/>
                <w:color w:val="000000"/>
                <w:kern w:val="0"/>
                <w:lang w:eastAsia="ru-RU"/>
              </w:rPr>
            </w:pPr>
            <w:r>
              <w:rPr>
                <w:bCs/>
                <w:color w:val="000000"/>
                <w:kern w:val="0"/>
                <w:lang w:eastAsia="ru-RU"/>
              </w:rPr>
              <w:t>100675,78</w:t>
            </w:r>
          </w:p>
        </w:tc>
      </w:tr>
      <w:tr w:rsidR="00156E02"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56E02" w:rsidRPr="00896FB0" w:rsidRDefault="00156E02"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156E02" w:rsidRDefault="00A02C34" w:rsidP="007C70C4">
            <w:pPr>
              <w:suppressAutoHyphens w:val="0"/>
              <w:spacing w:after="0"/>
              <w:jc w:val="center"/>
              <w:rPr>
                <w:b/>
                <w:bCs/>
                <w:color w:val="000000"/>
                <w:kern w:val="0"/>
                <w:lang w:eastAsia="ru-RU"/>
              </w:rPr>
            </w:pPr>
            <w:r>
              <w:rPr>
                <w:b/>
                <w:bCs/>
                <w:color w:val="000000"/>
                <w:kern w:val="0"/>
                <w:lang w:eastAsia="ru-RU"/>
              </w:rPr>
              <w:t>100675,78</w:t>
            </w:r>
          </w:p>
        </w:tc>
      </w:tr>
      <w:tr w:rsidR="00156E02" w:rsidRPr="00896FB0" w:rsidTr="00156E02">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156E02" w:rsidRPr="00156E02" w:rsidRDefault="00156E02" w:rsidP="007C70C4">
            <w:pPr>
              <w:suppressAutoHyphens w:val="0"/>
              <w:spacing w:after="0"/>
              <w:jc w:val="center"/>
              <w:rPr>
                <w:bCs/>
                <w:color w:val="000000"/>
                <w:kern w:val="0"/>
                <w:lang w:eastAsia="ru-RU"/>
              </w:rPr>
            </w:pPr>
            <w:r>
              <w:rPr>
                <w:bCs/>
                <w:color w:val="000000"/>
                <w:kern w:val="0"/>
                <w:lang w:eastAsia="ru-RU"/>
              </w:rPr>
              <w:t>9</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56E02" w:rsidRPr="001769D2" w:rsidRDefault="00156E02" w:rsidP="001769D2">
            <w:pPr>
              <w:autoSpaceDE w:val="0"/>
              <w:spacing w:after="0"/>
              <w:jc w:val="center"/>
            </w:pPr>
            <w:r>
              <w:t>г. Тула, ул. Кутузова, д.8</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156E02" w:rsidRPr="00156E02" w:rsidRDefault="00A02C34"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noWrap/>
            <w:hideMark/>
          </w:tcPr>
          <w:p w:rsidR="00156E02" w:rsidRPr="00156E02" w:rsidRDefault="00A02C34" w:rsidP="007C70C4">
            <w:pPr>
              <w:suppressAutoHyphens w:val="0"/>
              <w:spacing w:after="0"/>
              <w:jc w:val="center"/>
              <w:rPr>
                <w:bCs/>
                <w:color w:val="000000"/>
                <w:kern w:val="0"/>
                <w:lang w:eastAsia="ru-RU"/>
              </w:rPr>
            </w:pPr>
            <w:r>
              <w:rPr>
                <w:bCs/>
                <w:color w:val="000000"/>
                <w:kern w:val="0"/>
                <w:lang w:eastAsia="ru-RU"/>
              </w:rPr>
              <w:t>7526452,71</w:t>
            </w:r>
          </w:p>
        </w:tc>
      </w:tr>
      <w:tr w:rsidR="00156E02"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56E02" w:rsidRPr="00896FB0" w:rsidRDefault="00156E02"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156E02" w:rsidRDefault="00A02C34" w:rsidP="007C70C4">
            <w:pPr>
              <w:suppressAutoHyphens w:val="0"/>
              <w:spacing w:after="0"/>
              <w:jc w:val="center"/>
              <w:rPr>
                <w:b/>
                <w:bCs/>
                <w:color w:val="000000"/>
                <w:kern w:val="0"/>
                <w:lang w:eastAsia="ru-RU"/>
              </w:rPr>
            </w:pPr>
            <w:r>
              <w:rPr>
                <w:b/>
                <w:bCs/>
                <w:color w:val="000000"/>
                <w:kern w:val="0"/>
                <w:lang w:eastAsia="ru-RU"/>
              </w:rPr>
              <w:t>7526452,71</w:t>
            </w:r>
          </w:p>
        </w:tc>
      </w:tr>
      <w:tr w:rsidR="00156E02" w:rsidRPr="00896FB0" w:rsidTr="00156E02">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156E02" w:rsidRPr="00156E02" w:rsidRDefault="00156E02" w:rsidP="007C70C4">
            <w:pPr>
              <w:suppressAutoHyphens w:val="0"/>
              <w:spacing w:after="0"/>
              <w:jc w:val="center"/>
              <w:rPr>
                <w:bCs/>
                <w:color w:val="000000"/>
                <w:kern w:val="0"/>
                <w:lang w:eastAsia="ru-RU"/>
              </w:rPr>
            </w:pPr>
            <w:r>
              <w:rPr>
                <w:bCs/>
                <w:color w:val="000000"/>
                <w:kern w:val="0"/>
                <w:lang w:eastAsia="ru-RU"/>
              </w:rPr>
              <w:t>10</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56E02" w:rsidRPr="001769D2" w:rsidRDefault="00156E02" w:rsidP="001769D2">
            <w:pPr>
              <w:autoSpaceDE w:val="0"/>
              <w:spacing w:after="0"/>
              <w:jc w:val="center"/>
            </w:pPr>
            <w:r>
              <w:t>п. Бородинский, ул. Пушкина, д.10</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156E02" w:rsidRPr="00156E02" w:rsidRDefault="001769D2"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hideMark/>
          </w:tcPr>
          <w:p w:rsidR="00156E02" w:rsidRPr="00156E02" w:rsidRDefault="001769D2" w:rsidP="007C70C4">
            <w:pPr>
              <w:suppressAutoHyphens w:val="0"/>
              <w:spacing w:after="0"/>
              <w:jc w:val="center"/>
              <w:rPr>
                <w:bCs/>
                <w:color w:val="000000"/>
                <w:kern w:val="0"/>
                <w:lang w:eastAsia="ru-RU"/>
              </w:rPr>
            </w:pPr>
            <w:r>
              <w:rPr>
                <w:bCs/>
                <w:color w:val="000000"/>
                <w:kern w:val="0"/>
                <w:lang w:eastAsia="ru-RU"/>
              </w:rPr>
              <w:t>145339,33</w:t>
            </w:r>
          </w:p>
        </w:tc>
      </w:tr>
      <w:tr w:rsidR="00156E02"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56E02" w:rsidRPr="00896FB0" w:rsidRDefault="00156E02"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156E02" w:rsidRDefault="001769D2" w:rsidP="007C70C4">
            <w:pPr>
              <w:suppressAutoHyphens w:val="0"/>
              <w:spacing w:after="0"/>
              <w:jc w:val="center"/>
              <w:rPr>
                <w:b/>
                <w:bCs/>
                <w:color w:val="000000"/>
                <w:kern w:val="0"/>
                <w:lang w:eastAsia="ru-RU"/>
              </w:rPr>
            </w:pPr>
            <w:r>
              <w:rPr>
                <w:b/>
                <w:bCs/>
                <w:color w:val="000000"/>
                <w:kern w:val="0"/>
                <w:lang w:eastAsia="ru-RU"/>
              </w:rPr>
              <w:t>145339,33</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1769D2" w:rsidP="001E2D17">
            <w:pPr>
              <w:suppressAutoHyphens w:val="0"/>
              <w:spacing w:after="0"/>
              <w:jc w:val="center"/>
              <w:rPr>
                <w:b/>
                <w:bCs/>
                <w:color w:val="000000"/>
                <w:kern w:val="0"/>
                <w:lang w:eastAsia="ru-RU"/>
              </w:rPr>
            </w:pPr>
            <w:r>
              <w:rPr>
                <w:b/>
                <w:bCs/>
                <w:color w:val="000000"/>
                <w:kern w:val="0"/>
                <w:lang w:eastAsia="ru-RU"/>
              </w:rPr>
              <w:t>13243063,53</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60" w:name="_Toc378593471"/>
    </w:p>
    <w:p w:rsidR="001C026D" w:rsidRPr="005D77E7" w:rsidRDefault="001C026D" w:rsidP="005D77E7">
      <w:pPr>
        <w:pStyle w:val="1"/>
        <w:keepNext w:val="0"/>
        <w:spacing w:before="0" w:after="120"/>
        <w:jc w:val="center"/>
        <w:rPr>
          <w:sz w:val="24"/>
          <w:szCs w:val="24"/>
        </w:rPr>
      </w:pPr>
      <w:bookmarkStart w:id="161" w:name="_Toc452380600"/>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EC52BE" w:rsidRDefault="00EC52BE" w:rsidP="00EC52BE">
      <w:pPr>
        <w:spacing w:after="0"/>
        <w:jc w:val="center"/>
      </w:pPr>
      <w:r>
        <w:t>г. Болохово, ул. Мира, д.41</w:t>
      </w:r>
    </w:p>
    <w:p w:rsidR="00EC52BE" w:rsidRDefault="00EC52BE" w:rsidP="00EC52BE">
      <w:pPr>
        <w:spacing w:after="0"/>
        <w:jc w:val="center"/>
      </w:pPr>
      <w:r>
        <w:t>г. Болохово, ул. Советская, д.14</w:t>
      </w:r>
    </w:p>
    <w:p w:rsidR="00EC52BE" w:rsidRDefault="00EC52BE" w:rsidP="00EC52BE">
      <w:pPr>
        <w:spacing w:after="0"/>
        <w:jc w:val="center"/>
      </w:pPr>
      <w:r>
        <w:t>г. Тула, ул. 9 Мая, д.19</w:t>
      </w:r>
    </w:p>
    <w:p w:rsidR="00EC52BE" w:rsidRDefault="00EC52BE" w:rsidP="00EC52BE">
      <w:pPr>
        <w:autoSpaceDE w:val="0"/>
        <w:spacing w:after="0"/>
        <w:jc w:val="center"/>
      </w:pPr>
      <w:r>
        <w:t>г. Тула, ул. Оружейная, д. 38/15</w:t>
      </w:r>
    </w:p>
    <w:p w:rsidR="00EC52BE" w:rsidRDefault="00EC52BE" w:rsidP="00EC52BE">
      <w:pPr>
        <w:autoSpaceDE w:val="0"/>
        <w:spacing w:after="0"/>
        <w:jc w:val="center"/>
      </w:pPr>
      <w:r>
        <w:t>г. Тула, п. Менделеевский, ул. Л. Толстого, д.9</w:t>
      </w:r>
    </w:p>
    <w:p w:rsidR="00EC52BE" w:rsidRDefault="00EC52BE" w:rsidP="00EC52BE">
      <w:pPr>
        <w:tabs>
          <w:tab w:val="left" w:pos="5366"/>
        </w:tabs>
        <w:autoSpaceDE w:val="0"/>
        <w:spacing w:after="0"/>
        <w:jc w:val="center"/>
      </w:pPr>
      <w:r>
        <w:t>Киреевский р-н, п. Красный Яр, ул. Советская, д.3</w:t>
      </w:r>
    </w:p>
    <w:p w:rsidR="00EC52BE" w:rsidRDefault="00EC52BE" w:rsidP="00EC52BE">
      <w:pPr>
        <w:autoSpaceDE w:val="0"/>
        <w:spacing w:after="0"/>
        <w:jc w:val="center"/>
      </w:pPr>
      <w:r>
        <w:t>р.п. Куркино, ул. Спортивная, д.5</w:t>
      </w:r>
    </w:p>
    <w:p w:rsidR="00EC52BE" w:rsidRDefault="00EC52BE" w:rsidP="00EC52BE">
      <w:pPr>
        <w:autoSpaceDE w:val="0"/>
        <w:spacing w:after="0"/>
        <w:jc w:val="center"/>
      </w:pPr>
      <w:r>
        <w:t>г. Тула, ул. Мартеновская, д.14</w:t>
      </w:r>
    </w:p>
    <w:p w:rsidR="00EC52BE" w:rsidRDefault="00EC52BE" w:rsidP="00EC52BE">
      <w:pPr>
        <w:autoSpaceDE w:val="0"/>
        <w:spacing w:after="0"/>
        <w:jc w:val="center"/>
      </w:pPr>
      <w:r>
        <w:t>г. Тула, ул. Кутузова, д.8</w:t>
      </w:r>
    </w:p>
    <w:p w:rsidR="00EC52BE" w:rsidRDefault="00EC52BE" w:rsidP="00EC52BE">
      <w:pPr>
        <w:autoSpaceDE w:val="0"/>
        <w:spacing w:after="0"/>
        <w:jc w:val="center"/>
      </w:pPr>
      <w:r>
        <w:t>п. Бородинский, ул. Пушкина, д.10</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EC52BE" w:rsidP="005E301D">
      <w:pPr>
        <w:jc w:val="center"/>
        <w:rPr>
          <w:color w:val="000000"/>
        </w:rPr>
      </w:pPr>
      <w:r>
        <w:rPr>
          <w:b/>
          <w:color w:val="000000"/>
        </w:rPr>
        <w:t>13 243 063,53</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3F" w:rsidRDefault="00033C3F">
      <w:pPr>
        <w:spacing w:after="0"/>
      </w:pPr>
      <w:r>
        <w:separator/>
      </w:r>
    </w:p>
  </w:endnote>
  <w:endnote w:type="continuationSeparator" w:id="0">
    <w:p w:rsidR="00033C3F" w:rsidRDefault="00033C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3F" w:rsidRDefault="00033C3F">
      <w:pPr>
        <w:spacing w:after="0"/>
      </w:pPr>
      <w:r>
        <w:separator/>
      </w:r>
    </w:p>
  </w:footnote>
  <w:footnote w:type="continuationSeparator" w:id="0">
    <w:p w:rsidR="00033C3F" w:rsidRDefault="00033C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rsidP="001C026D">
    <w:pPr>
      <w:jc w:val="center"/>
    </w:pPr>
    <w:fldSimple w:instr="PAGE   \* MERGEFORMAT">
      <w:r w:rsidR="00696661">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rsidP="001C026D">
    <w:pPr>
      <w:jc w:val="center"/>
    </w:pPr>
    <w:fldSimple w:instr="PAGE   \* MERGEFORMAT">
      <w:r w:rsidR="00696661">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3C3F"/>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49D4"/>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54B5"/>
    <w:rsid w:val="00520950"/>
    <w:rsid w:val="00526708"/>
    <w:rsid w:val="00526F4F"/>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1C93"/>
    <w:rsid w:val="007A2C0F"/>
    <w:rsid w:val="007A3C37"/>
    <w:rsid w:val="007A681F"/>
    <w:rsid w:val="007A6DC7"/>
    <w:rsid w:val="007A7017"/>
    <w:rsid w:val="007B148F"/>
    <w:rsid w:val="007B3D60"/>
    <w:rsid w:val="007B701B"/>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3EA"/>
    <w:rsid w:val="008545DD"/>
    <w:rsid w:val="00856268"/>
    <w:rsid w:val="00856C79"/>
    <w:rsid w:val="00862383"/>
    <w:rsid w:val="00863069"/>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B52D1"/>
    <w:rsid w:val="009C60B2"/>
    <w:rsid w:val="009C6452"/>
    <w:rsid w:val="009C67E2"/>
    <w:rsid w:val="009C78D1"/>
    <w:rsid w:val="009D1C5C"/>
    <w:rsid w:val="009D7409"/>
    <w:rsid w:val="009E053F"/>
    <w:rsid w:val="009F2D68"/>
    <w:rsid w:val="009F5FC8"/>
    <w:rsid w:val="00A004E8"/>
    <w:rsid w:val="00A01ACC"/>
    <w:rsid w:val="00A02C34"/>
    <w:rsid w:val="00A030FD"/>
    <w:rsid w:val="00A059CC"/>
    <w:rsid w:val="00A06F60"/>
    <w:rsid w:val="00A12178"/>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5BD"/>
    <w:rsid w:val="00C4174B"/>
    <w:rsid w:val="00C4235C"/>
    <w:rsid w:val="00C423C5"/>
    <w:rsid w:val="00C42E25"/>
    <w:rsid w:val="00C451F3"/>
    <w:rsid w:val="00C549BB"/>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80E6C-0B70-4858-883F-02EB7917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20724</Words>
  <Characters>118129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183</cp:revision>
  <cp:lastPrinted>2016-05-30T12:04:00Z</cp:lastPrinted>
  <dcterms:created xsi:type="dcterms:W3CDTF">2015-10-09T13:25:00Z</dcterms:created>
  <dcterms:modified xsi:type="dcterms:W3CDTF">2016-05-30T12:05:00Z</dcterms:modified>
</cp:coreProperties>
</file>