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A119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83343A">
              <w:rPr>
                <w:kern w:val="0"/>
                <w:lang w:eastAsia="ru-RU"/>
              </w:rPr>
              <w:t>9</w:t>
            </w:r>
            <w:r w:rsidR="005A1193">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A1193" w:rsidP="00BC70CB">
      <w:pPr>
        <w:autoSpaceDE w:val="0"/>
        <w:spacing w:after="0"/>
        <w:jc w:val="center"/>
      </w:pPr>
      <w:r>
        <w:t>г. Тула, пер. Станиславского, д. 2, секц. А</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Выполнение дополнительных работ по капитальному ремонту общего имущества многоквартирного жилого дома, расположенного по адресу:</w:t>
                  </w:r>
                </w:p>
                <w:p w:rsidR="005E2753" w:rsidRDefault="005E2753" w:rsidP="008610B9">
                  <w:pPr>
                    <w:spacing w:after="0"/>
                    <w:jc w:val="center"/>
                  </w:pPr>
                  <w:r>
                    <w:tab/>
                  </w:r>
                </w:p>
                <w:p w:rsidR="00C84DF0" w:rsidRDefault="005A1193" w:rsidP="00E87DA5">
                  <w:pPr>
                    <w:autoSpaceDE w:val="0"/>
                    <w:spacing w:after="0"/>
                    <w:jc w:val="center"/>
                  </w:pPr>
                  <w:r>
                    <w:t>г. Тула, пер. Станиславского, д. 2, секц. А</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1B4E9D" w:rsidRDefault="005A1193" w:rsidP="008610B9">
            <w:pPr>
              <w:autoSpaceDE w:val="0"/>
              <w:spacing w:after="0"/>
              <w:jc w:val="center"/>
            </w:pPr>
            <w:r>
              <w:t>г. Тула, пер. Станиславского, д. 2, секц. А</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5A1193">
              <w:rPr>
                <w:color w:val="000000"/>
              </w:rPr>
              <w:t>247 853,10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610B9" w:rsidRDefault="008610B9" w:rsidP="008610B9">
                  <w:pPr>
                    <w:spacing w:after="0"/>
                    <w:rPr>
                      <w:rFonts w:eastAsia="Calibri"/>
                    </w:rPr>
                  </w:pPr>
                </w:p>
                <w:p w:rsidR="008610B9" w:rsidRDefault="008610B9" w:rsidP="008610B9">
                  <w:pPr>
                    <w:spacing w:after="0"/>
                    <w:rPr>
                      <w:rFonts w:eastAsia="Calibri"/>
                    </w:rPr>
                  </w:pPr>
                </w:p>
                <w:p w:rsidR="008610B9" w:rsidRDefault="008610B9" w:rsidP="008610B9">
                  <w:pPr>
                    <w:spacing w:after="0"/>
                    <w:rPr>
                      <w:rFonts w:eastAsia="Calibri"/>
                    </w:rPr>
                  </w:pPr>
                </w:p>
                <w:p w:rsidR="008610B9" w:rsidRPr="000E0D9A" w:rsidRDefault="008610B9" w:rsidP="008610B9">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747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Look w:val="04A0" w:firstRow="1" w:lastRow="0" w:firstColumn="1" w:lastColumn="0" w:noHBand="0" w:noVBand="1"/>
      </w:tblPr>
      <w:tblGrid>
        <w:gridCol w:w="861"/>
        <w:gridCol w:w="4213"/>
        <w:gridCol w:w="2305"/>
        <w:gridCol w:w="1955"/>
      </w:tblGrid>
      <w:tr w:rsidR="005A1193" w:rsidRPr="005A1193" w:rsidTr="005A1193">
        <w:trPr>
          <w:trHeight w:val="375"/>
        </w:trPr>
        <w:tc>
          <w:tcPr>
            <w:tcW w:w="46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b/>
                <w:bCs/>
                <w:color w:val="000000"/>
                <w:kern w:val="0"/>
                <w:lang w:eastAsia="ru-RU"/>
              </w:rPr>
            </w:pPr>
            <w:r w:rsidRPr="005A1193">
              <w:rPr>
                <w:b/>
                <w:bCs/>
                <w:color w:val="000000"/>
                <w:kern w:val="0"/>
                <w:lang w:eastAsia="ru-RU"/>
              </w:rPr>
              <w:t>№ п/п</w:t>
            </w:r>
          </w:p>
        </w:tc>
        <w:tc>
          <w:tcPr>
            <w:tcW w:w="2257" w:type="pct"/>
            <w:tcBorders>
              <w:top w:val="single" w:sz="8" w:space="0" w:color="auto"/>
              <w:left w:val="nil"/>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b/>
                <w:bCs/>
                <w:color w:val="000000"/>
                <w:kern w:val="0"/>
                <w:lang w:eastAsia="ru-RU"/>
              </w:rPr>
            </w:pPr>
            <w:r w:rsidRPr="005A1193">
              <w:rPr>
                <w:b/>
                <w:bCs/>
                <w:color w:val="000000"/>
                <w:kern w:val="0"/>
                <w:lang w:eastAsia="ru-RU"/>
              </w:rPr>
              <w:t>Адрес МКД</w:t>
            </w:r>
          </w:p>
        </w:tc>
        <w:tc>
          <w:tcPr>
            <w:tcW w:w="1235" w:type="pct"/>
            <w:tcBorders>
              <w:top w:val="single" w:sz="8" w:space="0" w:color="auto"/>
              <w:left w:val="nil"/>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b/>
                <w:bCs/>
                <w:color w:val="000000"/>
                <w:kern w:val="0"/>
                <w:lang w:eastAsia="ru-RU"/>
              </w:rPr>
            </w:pPr>
            <w:r w:rsidRPr="005A1193">
              <w:rPr>
                <w:b/>
                <w:bCs/>
                <w:color w:val="000000"/>
                <w:kern w:val="0"/>
                <w:lang w:eastAsia="ru-RU"/>
              </w:rPr>
              <w:t>Виды работ (услуг)</w:t>
            </w:r>
          </w:p>
        </w:tc>
        <w:tc>
          <w:tcPr>
            <w:tcW w:w="1047" w:type="pct"/>
            <w:tcBorders>
              <w:top w:val="single" w:sz="8" w:space="0" w:color="auto"/>
              <w:left w:val="nil"/>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b/>
                <w:bCs/>
                <w:color w:val="000000"/>
                <w:kern w:val="0"/>
                <w:lang w:eastAsia="ru-RU"/>
              </w:rPr>
            </w:pPr>
            <w:r w:rsidRPr="005A1193">
              <w:rPr>
                <w:b/>
                <w:bCs/>
                <w:color w:val="000000"/>
                <w:kern w:val="0"/>
                <w:lang w:eastAsia="ru-RU"/>
              </w:rPr>
              <w:t>Стоимость, руб.</w:t>
            </w:r>
          </w:p>
        </w:tc>
      </w:tr>
      <w:tr w:rsidR="005A1193" w:rsidRPr="005A1193" w:rsidTr="005A1193">
        <w:trPr>
          <w:trHeight w:val="735"/>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color w:val="000000"/>
                <w:kern w:val="0"/>
                <w:lang w:eastAsia="ru-RU"/>
              </w:rPr>
            </w:pPr>
            <w:r w:rsidRPr="005A1193">
              <w:rPr>
                <w:color w:val="000000"/>
                <w:kern w:val="0"/>
                <w:lang w:eastAsia="ru-RU"/>
              </w:rPr>
              <w:t>1</w:t>
            </w:r>
          </w:p>
        </w:tc>
        <w:tc>
          <w:tcPr>
            <w:tcW w:w="2257" w:type="pct"/>
            <w:tcBorders>
              <w:top w:val="nil"/>
              <w:left w:val="nil"/>
              <w:bottom w:val="single" w:sz="8" w:space="0" w:color="auto"/>
              <w:right w:val="single" w:sz="8" w:space="0" w:color="auto"/>
            </w:tcBorders>
            <w:shd w:val="clear" w:color="auto" w:fill="auto"/>
            <w:vAlign w:val="center"/>
            <w:hideMark/>
          </w:tcPr>
          <w:p w:rsidR="005A1193" w:rsidRDefault="005A1193" w:rsidP="005A1193">
            <w:pPr>
              <w:suppressAutoHyphens w:val="0"/>
              <w:spacing w:after="0"/>
              <w:jc w:val="center"/>
              <w:rPr>
                <w:color w:val="000000"/>
                <w:kern w:val="0"/>
                <w:lang w:eastAsia="ru-RU"/>
              </w:rPr>
            </w:pPr>
            <w:r w:rsidRPr="005A1193">
              <w:rPr>
                <w:color w:val="000000"/>
                <w:kern w:val="0"/>
                <w:lang w:eastAsia="ru-RU"/>
              </w:rPr>
              <w:t xml:space="preserve">г. </w:t>
            </w:r>
            <w:r>
              <w:rPr>
                <w:color w:val="000000"/>
                <w:kern w:val="0"/>
                <w:lang w:eastAsia="ru-RU"/>
              </w:rPr>
              <w:t>Тула, пер. Станиславского,</w:t>
            </w:r>
          </w:p>
          <w:p w:rsidR="005A1193" w:rsidRPr="005A1193" w:rsidRDefault="005A1193" w:rsidP="005A1193">
            <w:pPr>
              <w:suppressAutoHyphens w:val="0"/>
              <w:spacing w:after="0"/>
              <w:jc w:val="center"/>
              <w:rPr>
                <w:color w:val="000000"/>
                <w:kern w:val="0"/>
                <w:lang w:eastAsia="ru-RU"/>
              </w:rPr>
            </w:pPr>
            <w:r w:rsidRPr="005A1193">
              <w:rPr>
                <w:color w:val="000000"/>
                <w:kern w:val="0"/>
                <w:lang w:eastAsia="ru-RU"/>
              </w:rPr>
              <w:t>д. 2, секц. А</w:t>
            </w:r>
          </w:p>
        </w:tc>
        <w:tc>
          <w:tcPr>
            <w:tcW w:w="1235" w:type="pct"/>
            <w:tcBorders>
              <w:top w:val="nil"/>
              <w:left w:val="nil"/>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color w:val="000000"/>
                <w:kern w:val="0"/>
                <w:lang w:eastAsia="ru-RU"/>
              </w:rPr>
            </w:pPr>
            <w:r w:rsidRPr="005A1193">
              <w:rPr>
                <w:color w:val="000000"/>
                <w:kern w:val="0"/>
                <w:lang w:eastAsia="ru-RU"/>
              </w:rPr>
              <w:t>Ремонт крыши</w:t>
            </w:r>
          </w:p>
        </w:tc>
        <w:tc>
          <w:tcPr>
            <w:tcW w:w="1047" w:type="pct"/>
            <w:tcBorders>
              <w:top w:val="nil"/>
              <w:left w:val="nil"/>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color w:val="000000"/>
                <w:kern w:val="0"/>
                <w:lang w:eastAsia="ru-RU"/>
              </w:rPr>
            </w:pPr>
            <w:r w:rsidRPr="005A1193">
              <w:rPr>
                <w:color w:val="000000"/>
                <w:kern w:val="0"/>
                <w:lang w:eastAsia="ru-RU"/>
              </w:rPr>
              <w:t>247 853,10</w:t>
            </w:r>
          </w:p>
        </w:tc>
      </w:tr>
      <w:tr w:rsidR="005A1193" w:rsidRPr="005A1193" w:rsidTr="005A1193">
        <w:trPr>
          <w:trHeight w:val="405"/>
        </w:trPr>
        <w:tc>
          <w:tcPr>
            <w:tcW w:w="3953" w:type="pct"/>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b/>
                <w:bCs/>
                <w:color w:val="000000"/>
                <w:kern w:val="0"/>
                <w:lang w:eastAsia="ru-RU"/>
              </w:rPr>
            </w:pPr>
            <w:r w:rsidRPr="005A1193">
              <w:rPr>
                <w:b/>
                <w:bCs/>
                <w:color w:val="000000"/>
                <w:kern w:val="0"/>
                <w:lang w:eastAsia="ru-RU"/>
              </w:rPr>
              <w:t>Итого по МКД:</w:t>
            </w:r>
          </w:p>
        </w:tc>
        <w:tc>
          <w:tcPr>
            <w:tcW w:w="1047" w:type="pct"/>
            <w:tcBorders>
              <w:top w:val="nil"/>
              <w:left w:val="nil"/>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b/>
                <w:bCs/>
                <w:color w:val="000000"/>
                <w:kern w:val="0"/>
                <w:lang w:eastAsia="ru-RU"/>
              </w:rPr>
            </w:pPr>
            <w:r w:rsidRPr="005A1193">
              <w:rPr>
                <w:b/>
                <w:bCs/>
                <w:color w:val="000000"/>
                <w:kern w:val="0"/>
                <w:lang w:eastAsia="ru-RU"/>
              </w:rPr>
              <w:t>247 853,10</w:t>
            </w:r>
          </w:p>
        </w:tc>
      </w:tr>
      <w:tr w:rsidR="005A1193" w:rsidRPr="005A1193" w:rsidTr="005A1193">
        <w:trPr>
          <w:trHeight w:val="405"/>
        </w:trPr>
        <w:tc>
          <w:tcPr>
            <w:tcW w:w="3953" w:type="pct"/>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b/>
                <w:bCs/>
                <w:color w:val="000000"/>
                <w:kern w:val="0"/>
                <w:lang w:eastAsia="ru-RU"/>
              </w:rPr>
            </w:pPr>
            <w:r w:rsidRPr="005A1193">
              <w:rPr>
                <w:b/>
                <w:bCs/>
                <w:color w:val="000000"/>
                <w:kern w:val="0"/>
                <w:lang w:eastAsia="ru-RU"/>
              </w:rPr>
              <w:t>Итого:</w:t>
            </w:r>
          </w:p>
        </w:tc>
        <w:tc>
          <w:tcPr>
            <w:tcW w:w="1047" w:type="pct"/>
            <w:tcBorders>
              <w:top w:val="nil"/>
              <w:left w:val="nil"/>
              <w:bottom w:val="single" w:sz="8" w:space="0" w:color="auto"/>
              <w:right w:val="single" w:sz="8" w:space="0" w:color="auto"/>
            </w:tcBorders>
            <w:shd w:val="clear" w:color="auto" w:fill="auto"/>
            <w:noWrap/>
            <w:vAlign w:val="center"/>
            <w:hideMark/>
          </w:tcPr>
          <w:p w:rsidR="005A1193" w:rsidRPr="005A1193" w:rsidRDefault="005A1193" w:rsidP="005A1193">
            <w:pPr>
              <w:suppressAutoHyphens w:val="0"/>
              <w:spacing w:after="0"/>
              <w:jc w:val="center"/>
              <w:rPr>
                <w:b/>
                <w:bCs/>
                <w:color w:val="000000"/>
                <w:kern w:val="0"/>
                <w:lang w:eastAsia="ru-RU"/>
              </w:rPr>
            </w:pPr>
            <w:r w:rsidRPr="005A1193">
              <w:rPr>
                <w:b/>
                <w:bCs/>
                <w:color w:val="000000"/>
                <w:kern w:val="0"/>
                <w:lang w:eastAsia="ru-RU"/>
              </w:rPr>
              <w:t>247 853,10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2B3965" w:rsidRDefault="005A1193" w:rsidP="00BC70CB">
      <w:pPr>
        <w:spacing w:after="0"/>
        <w:jc w:val="center"/>
      </w:pPr>
      <w:r>
        <w:t>г. Тула, пер. Станиславского, д. 2, секц.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w:t>
      </w:r>
      <w:bookmarkStart w:id="130" w:name="_GoBack"/>
      <w:bookmarkEnd w:id="130"/>
      <w:r w:rsidR="00E42C75">
        <w:t>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5A1193" w:rsidP="002B5D6A">
      <w:pPr>
        <w:jc w:val="center"/>
      </w:pPr>
      <w:r>
        <w:rPr>
          <w:color w:val="000000"/>
        </w:rPr>
        <w:t>247 853,10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3F" w:rsidRDefault="00D33F3F">
      <w:pPr>
        <w:spacing w:after="0"/>
      </w:pPr>
      <w:r>
        <w:separator/>
      </w:r>
    </w:p>
  </w:endnote>
  <w:endnote w:type="continuationSeparator" w:id="0">
    <w:p w:rsidR="00D33F3F" w:rsidRDefault="00D33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Pr="00394EB9" w:rsidRDefault="00D33F3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3F" w:rsidRDefault="00D33F3F">
      <w:pPr>
        <w:spacing w:after="0"/>
      </w:pPr>
      <w:r>
        <w:separator/>
      </w:r>
    </w:p>
  </w:footnote>
  <w:footnote w:type="continuationSeparator" w:id="0">
    <w:p w:rsidR="00D33F3F" w:rsidRDefault="00D33F3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5A1193">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5A1193">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rsidP="001C026D">
    <w:pPr>
      <w:jc w:val="center"/>
    </w:pPr>
    <w:r>
      <w:fldChar w:fldCharType="begin"/>
    </w:r>
    <w:r>
      <w:instrText>PAGE   \* MERGEFORMAT</w:instrText>
    </w:r>
    <w:r>
      <w:fldChar w:fldCharType="separate"/>
    </w:r>
    <w:r w:rsidR="005A1193">
      <w:rPr>
        <w:noProof/>
      </w:rPr>
      <w:t>19</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3F" w:rsidRDefault="00D33F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5C5C"/>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193"/>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19DC"/>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3F3F"/>
    <w:rsid w:val="00D344FB"/>
    <w:rsid w:val="00D3483E"/>
    <w:rsid w:val="00D35E89"/>
    <w:rsid w:val="00D3753C"/>
    <w:rsid w:val="00D402E7"/>
    <w:rsid w:val="00D41447"/>
    <w:rsid w:val="00D41600"/>
    <w:rsid w:val="00D43694"/>
    <w:rsid w:val="00D51674"/>
    <w:rsid w:val="00D51A6B"/>
    <w:rsid w:val="00D54DB4"/>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BAFC3D"/>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2936831">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1543474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838562">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73568181">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CB1BC-FB1C-4A49-A344-B5418CD6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17862</Words>
  <Characters>101814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2016-07-25T14:59:00Z</dcterms:created>
  <dcterms:modified xsi:type="dcterms:W3CDTF">2016-07-25T14:59:00Z</dcterms:modified>
</cp:coreProperties>
</file>