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31CA7">
              <w:rPr>
                <w:kern w:val="0"/>
                <w:lang w:eastAsia="ru-RU"/>
              </w:rPr>
              <w:t>2</w:t>
            </w:r>
            <w:r w:rsidR="004576BB">
              <w:rPr>
                <w:kern w:val="0"/>
                <w:lang w:eastAsia="ru-RU"/>
              </w:rPr>
              <w:t>9</w:t>
            </w:r>
            <w:r w:rsidR="007736AF">
              <w:rPr>
                <w:kern w:val="0"/>
                <w:lang w:eastAsia="ru-RU"/>
              </w:rPr>
              <w:t xml:space="preserve">» </w:t>
            </w:r>
            <w:r w:rsidR="003A5251">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576B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4576BB">
              <w:rPr>
                <w:kern w:val="0"/>
                <w:lang w:eastAsia="ru-RU"/>
              </w:rPr>
              <w:t>95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607">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A10E2C" w:rsidP="00A10E2C">
      <w:pPr>
        <w:autoSpaceDE w:val="0"/>
        <w:jc w:val="center"/>
      </w:pPr>
      <w:r w:rsidRPr="00346821">
        <w:t>г. Кимовск, ул. Ленина, д.6</w:t>
      </w:r>
      <w:r>
        <w:t>-б</w:t>
      </w: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B173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B173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B1735" w:rsidRPr="00A76C1A">
        <w:rPr>
          <w:bCs/>
        </w:rPr>
        <w:fldChar w:fldCharType="begin"/>
      </w:r>
      <w:r w:rsidRPr="00A76C1A">
        <w:rPr>
          <w:bCs/>
        </w:rPr>
        <w:instrText xml:space="preserve"> REF _Ref166267456 \h  \* MERGEFORMAT </w:instrText>
      </w:r>
      <w:r w:rsidR="00DB1735" w:rsidRPr="00A76C1A">
        <w:rPr>
          <w:bCs/>
        </w:rPr>
      </w:r>
      <w:r w:rsidR="00DB17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B1735" w:rsidRPr="00A76C1A">
        <w:rPr>
          <w:bCs/>
        </w:rPr>
        <w:fldChar w:fldCharType="begin"/>
      </w:r>
      <w:r w:rsidRPr="00A76C1A">
        <w:rPr>
          <w:bCs/>
        </w:rPr>
        <w:instrText xml:space="preserve"> REF _Ref166267457 \h  \* MERGEFORMAT </w:instrText>
      </w:r>
      <w:r w:rsidR="00DB1735" w:rsidRPr="00A76C1A">
        <w:rPr>
          <w:bCs/>
        </w:rPr>
      </w:r>
      <w:r w:rsidR="00DB173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B1735" w:rsidRPr="00A76C1A">
        <w:rPr>
          <w:bCs/>
        </w:rPr>
        <w:fldChar w:fldCharType="begin"/>
      </w:r>
      <w:r w:rsidRPr="00A76C1A">
        <w:rPr>
          <w:bCs/>
        </w:rPr>
        <w:instrText xml:space="preserve"> REF _Ref166267727 \h  \* MERGEFORMAT </w:instrText>
      </w:r>
      <w:r w:rsidR="00DB1735" w:rsidRPr="00A76C1A">
        <w:rPr>
          <w:bCs/>
        </w:rPr>
      </w:r>
      <w:r w:rsidR="00DB17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B1735" w:rsidRPr="00A76C1A">
        <w:rPr>
          <w:bCs/>
        </w:rPr>
        <w:fldChar w:fldCharType="begin"/>
      </w:r>
      <w:r w:rsidRPr="00A76C1A">
        <w:rPr>
          <w:bCs/>
        </w:rPr>
        <w:instrText xml:space="preserve"> REF _Ref166311076 \h  \* MERGEFORMAT </w:instrText>
      </w:r>
      <w:r w:rsidR="00DB1735" w:rsidRPr="00A76C1A">
        <w:rPr>
          <w:bCs/>
        </w:rPr>
      </w:r>
      <w:r w:rsidR="00DB17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B1735" w:rsidRPr="00A76C1A">
        <w:rPr>
          <w:bCs/>
        </w:rPr>
        <w:fldChar w:fldCharType="begin"/>
      </w:r>
      <w:r w:rsidRPr="00A76C1A">
        <w:rPr>
          <w:bCs/>
        </w:rPr>
        <w:instrText xml:space="preserve"> REF _Ref166311380 \h  \* MERGEFORMAT </w:instrText>
      </w:r>
      <w:r w:rsidR="00DB1735" w:rsidRPr="00A76C1A">
        <w:rPr>
          <w:bCs/>
        </w:rPr>
      </w:r>
      <w:r w:rsidR="00DB17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B1735" w:rsidRPr="00A76C1A">
        <w:rPr>
          <w:bCs/>
        </w:rPr>
        <w:fldChar w:fldCharType="begin"/>
      </w:r>
      <w:r w:rsidRPr="00A76C1A">
        <w:rPr>
          <w:bCs/>
        </w:rPr>
        <w:instrText xml:space="preserve"> REF _Ref166312503 \h  \* MERGEFORMAT </w:instrText>
      </w:r>
      <w:r w:rsidR="00DB1735" w:rsidRPr="00A76C1A">
        <w:rPr>
          <w:bCs/>
        </w:rPr>
      </w:r>
      <w:r w:rsidR="00DB173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B1735" w:rsidRPr="00A76C1A">
        <w:rPr>
          <w:bCs/>
        </w:rPr>
        <w:fldChar w:fldCharType="begin"/>
      </w:r>
      <w:r w:rsidRPr="00A76C1A">
        <w:rPr>
          <w:bCs/>
        </w:rPr>
        <w:instrText xml:space="preserve"> REF _Ref166267727 \h  \* MERGEFORMAT </w:instrText>
      </w:r>
      <w:r w:rsidR="00DB1735" w:rsidRPr="00A76C1A">
        <w:rPr>
          <w:bCs/>
        </w:rPr>
      </w:r>
      <w:r w:rsidR="00DB173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0607" w:rsidRDefault="00230607" w:rsidP="00230607">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30607" w:rsidRDefault="00230607" w:rsidP="00230607">
                  <w:pPr>
                    <w:tabs>
                      <w:tab w:val="left" w:pos="7864"/>
                    </w:tabs>
                    <w:spacing w:after="0"/>
                    <w:jc w:val="left"/>
                  </w:pPr>
                  <w:r>
                    <w:tab/>
                  </w:r>
                </w:p>
                <w:p w:rsidR="005379E7" w:rsidRDefault="009A3F91" w:rsidP="009A3F91">
                  <w:pPr>
                    <w:autoSpaceDE w:val="0"/>
                    <w:jc w:val="center"/>
                  </w:pPr>
                  <w:r w:rsidRPr="00346821">
                    <w:t>г. Кимовск, ул. Ленина, д.6</w:t>
                  </w:r>
                  <w:r>
                    <w:t>-б</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Default="009A3F91" w:rsidP="00C11ADB">
            <w:pPr>
              <w:autoSpaceDE w:val="0"/>
              <w:jc w:val="center"/>
            </w:pPr>
            <w:r w:rsidRPr="00346821">
              <w:t>г. Кимовск, ул. Ленина, д.6</w:t>
            </w:r>
            <w:r>
              <w:t>-б</w:t>
            </w:r>
            <w:r w:rsidRPr="003F0B50">
              <w:t xml:space="preserve"> </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576B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576BB">
              <w:t>31</w:t>
            </w:r>
            <w:r w:rsidR="009A0792">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5293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85293A">
              <w:rPr>
                <w:color w:val="000000"/>
              </w:rPr>
              <w:t>214 087,34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A4E92">
              <w:t>2</w:t>
            </w:r>
            <w:r w:rsidR="002E36CC">
              <w:t>9</w:t>
            </w:r>
            <w:r w:rsidR="0064334B">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2E36CC">
              <w:t>05 мая</w:t>
            </w:r>
            <w:r w:rsidR="002240DC">
              <w:t xml:space="preserve"> 2016</w:t>
            </w:r>
            <w:r w:rsidRPr="000B7DFC">
              <w:t xml:space="preserve"> года.</w:t>
            </w:r>
          </w:p>
          <w:p w:rsidR="00F22DB3" w:rsidRPr="00A76C1A" w:rsidRDefault="00006AA7" w:rsidP="002E36C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E36CC">
              <w:t>04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A4E92">
              <w:t>2</w:t>
            </w:r>
            <w:r w:rsidR="002E36CC">
              <w:t>9</w:t>
            </w:r>
            <w:r w:rsidR="00B2733D">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AB1">
              <w:t>0</w:t>
            </w:r>
            <w:r w:rsidR="004E17C9">
              <w:t>6</w:t>
            </w:r>
            <w:r w:rsidR="00810AB1">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E17C9">
            <w:r w:rsidRPr="00972912">
              <w:t xml:space="preserve">Вскрытие конвертов с заявками на участие в конкурсе состоится   </w:t>
            </w:r>
            <w:r w:rsidR="004E17C9">
              <w:t>10</w:t>
            </w:r>
            <w:r w:rsidR="00810AB1">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E17C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E17C9">
              <w:rPr>
                <w:lang w:eastAsia="ru-RU"/>
              </w:rPr>
              <w:t>11</w:t>
            </w:r>
            <w:r w:rsidR="00BA4E92">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343597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7D7AE8" w:rsidRDefault="007D7AE8"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B075DC" w:rsidP="00EB3020">
            <w:pPr>
              <w:autoSpaceDE w:val="0"/>
              <w:jc w:val="center"/>
            </w:pPr>
            <w:r w:rsidRPr="00346821">
              <w:t>г. Кимовск, ул. Ленина, д.6</w:t>
            </w:r>
            <w:r>
              <w:t>-б</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54D6">
            <w:pPr>
              <w:spacing w:after="0"/>
              <w:jc w:val="center"/>
              <w:rPr>
                <w:color w:val="000000"/>
              </w:rPr>
            </w:pPr>
            <w:r>
              <w:rPr>
                <w:color w:val="000000"/>
              </w:rPr>
              <w:t xml:space="preserve">Ремонт </w:t>
            </w:r>
            <w:r w:rsidR="00CE54D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EB3020" w:rsidP="004D1FF6">
            <w:pPr>
              <w:spacing w:after="0"/>
              <w:jc w:val="center"/>
              <w:rPr>
                <w:color w:val="000000"/>
              </w:rPr>
            </w:pPr>
            <w:r>
              <w:rPr>
                <w:color w:val="000000"/>
              </w:rPr>
              <w:t>214 087,34</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EB3020" w:rsidP="004D1FF6">
            <w:pPr>
              <w:spacing w:after="0"/>
              <w:jc w:val="center"/>
              <w:rPr>
                <w:b/>
                <w:color w:val="000000"/>
              </w:rPr>
            </w:pPr>
            <w:r>
              <w:rPr>
                <w:b/>
                <w:color w:val="000000"/>
              </w:rPr>
              <w:t>214 087,34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EB3020" w:rsidP="0074624C">
            <w:pPr>
              <w:tabs>
                <w:tab w:val="center" w:pos="1092"/>
                <w:tab w:val="right" w:pos="2184"/>
              </w:tabs>
              <w:jc w:val="center"/>
              <w:rPr>
                <w:b/>
              </w:rPr>
            </w:pPr>
            <w:r>
              <w:rPr>
                <w:b/>
                <w:color w:val="000000"/>
              </w:rPr>
              <w:t>214 087,34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251F1">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C96A91">
        <w:t xml:space="preserve">крыши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D920D6" w:rsidRDefault="00B075DC" w:rsidP="00B075DC">
      <w:pPr>
        <w:spacing w:after="0"/>
        <w:ind w:firstLine="708"/>
        <w:jc w:val="center"/>
      </w:pPr>
      <w:r w:rsidRPr="00346821">
        <w:t>г. Кимовск, ул. Ленина, д.6</w:t>
      </w:r>
      <w:r>
        <w:t>-б</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D221F" w:rsidP="002B5D6A">
      <w:pPr>
        <w:jc w:val="center"/>
      </w:pPr>
      <w:r>
        <w:rPr>
          <w:color w:val="000000"/>
        </w:rPr>
        <w:t>214 087,34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CC" w:rsidRDefault="005B4DCC">
      <w:pPr>
        <w:spacing w:after="0"/>
      </w:pPr>
      <w:r>
        <w:separator/>
      </w:r>
    </w:p>
  </w:endnote>
  <w:endnote w:type="continuationSeparator" w:id="0">
    <w:p w:rsidR="005B4DCC" w:rsidRDefault="005B4D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CC" w:rsidRDefault="005B4DCC">
      <w:pPr>
        <w:spacing w:after="0"/>
      </w:pPr>
      <w:r>
        <w:separator/>
      </w:r>
    </w:p>
  </w:footnote>
  <w:footnote w:type="continuationSeparator" w:id="0">
    <w:p w:rsidR="005B4DCC" w:rsidRDefault="005B4D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DB1735" w:rsidP="001C026D">
    <w:pPr>
      <w:jc w:val="center"/>
    </w:pPr>
    <w:fldSimple w:instr="PAGE   \* MERGEFORMAT">
      <w:r w:rsidR="009A3F91">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DB1735" w:rsidP="001C026D">
    <w:pPr>
      <w:jc w:val="center"/>
    </w:pPr>
    <w:fldSimple w:instr="PAGE   \* MERGEFORMAT">
      <w:r w:rsidR="0042309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DB1735" w:rsidP="001C026D">
    <w:pPr>
      <w:jc w:val="center"/>
    </w:pPr>
    <w:fldSimple w:instr="PAGE   \* MERGEFORMAT">
      <w:r w:rsidR="00423099">
        <w:rPr>
          <w:noProof/>
        </w:rPr>
        <w:t>46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428D"/>
    <w:rsid w:val="001653E0"/>
    <w:rsid w:val="00166546"/>
    <w:rsid w:val="0017253A"/>
    <w:rsid w:val="0017686C"/>
    <w:rsid w:val="001815BB"/>
    <w:rsid w:val="00181B72"/>
    <w:rsid w:val="00181D35"/>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1F67DE"/>
    <w:rsid w:val="00202C94"/>
    <w:rsid w:val="00202F44"/>
    <w:rsid w:val="002062AF"/>
    <w:rsid w:val="002121F8"/>
    <w:rsid w:val="002137A7"/>
    <w:rsid w:val="00215BD1"/>
    <w:rsid w:val="00215C9D"/>
    <w:rsid w:val="00215E37"/>
    <w:rsid w:val="00216952"/>
    <w:rsid w:val="002240DC"/>
    <w:rsid w:val="002259C8"/>
    <w:rsid w:val="00230607"/>
    <w:rsid w:val="00231474"/>
    <w:rsid w:val="002336E8"/>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96418"/>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E9A"/>
    <w:rsid w:val="007119E7"/>
    <w:rsid w:val="00711F13"/>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1645"/>
    <w:rsid w:val="00754759"/>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3D60"/>
    <w:rsid w:val="007B532E"/>
    <w:rsid w:val="007B740E"/>
    <w:rsid w:val="007C1216"/>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4AE3"/>
    <w:rsid w:val="008F600B"/>
    <w:rsid w:val="008F73AC"/>
    <w:rsid w:val="009008C8"/>
    <w:rsid w:val="0090457A"/>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7222"/>
    <w:rsid w:val="0098096A"/>
    <w:rsid w:val="009830CD"/>
    <w:rsid w:val="009836E8"/>
    <w:rsid w:val="00984C2E"/>
    <w:rsid w:val="0098626B"/>
    <w:rsid w:val="00986B5F"/>
    <w:rsid w:val="00987DD1"/>
    <w:rsid w:val="00990910"/>
    <w:rsid w:val="00994C05"/>
    <w:rsid w:val="009951F9"/>
    <w:rsid w:val="00995817"/>
    <w:rsid w:val="00997E29"/>
    <w:rsid w:val="009A0792"/>
    <w:rsid w:val="009A1274"/>
    <w:rsid w:val="009A1E17"/>
    <w:rsid w:val="009A3F91"/>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6877"/>
    <w:rsid w:val="009D7409"/>
    <w:rsid w:val="009E053F"/>
    <w:rsid w:val="009E40A6"/>
    <w:rsid w:val="009F2F79"/>
    <w:rsid w:val="009F447A"/>
    <w:rsid w:val="009F4669"/>
    <w:rsid w:val="00A005D9"/>
    <w:rsid w:val="00A03933"/>
    <w:rsid w:val="00A04197"/>
    <w:rsid w:val="00A10E2C"/>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3D70"/>
    <w:rsid w:val="00B83F55"/>
    <w:rsid w:val="00B865F8"/>
    <w:rsid w:val="00B8664E"/>
    <w:rsid w:val="00B87187"/>
    <w:rsid w:val="00B87299"/>
    <w:rsid w:val="00B93231"/>
    <w:rsid w:val="00B95087"/>
    <w:rsid w:val="00BA2F74"/>
    <w:rsid w:val="00BA3ED9"/>
    <w:rsid w:val="00BA4BEB"/>
    <w:rsid w:val="00BA4E92"/>
    <w:rsid w:val="00BA53DD"/>
    <w:rsid w:val="00BA6961"/>
    <w:rsid w:val="00BB0001"/>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636F0"/>
    <w:rsid w:val="00C63ED9"/>
    <w:rsid w:val="00C64AA6"/>
    <w:rsid w:val="00C64BA3"/>
    <w:rsid w:val="00C70A73"/>
    <w:rsid w:val="00C70EA2"/>
    <w:rsid w:val="00C717B2"/>
    <w:rsid w:val="00C71FB1"/>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4E48"/>
    <w:rsid w:val="00CA5B57"/>
    <w:rsid w:val="00CA7704"/>
    <w:rsid w:val="00CB2634"/>
    <w:rsid w:val="00CB2FAC"/>
    <w:rsid w:val="00CB37BD"/>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9DFA3-6F7B-4245-A76F-34241879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47</Pages>
  <Words>17892</Words>
  <Characters>101986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545</cp:revision>
  <cp:lastPrinted>2016-04-29T08:52:00Z</cp:lastPrinted>
  <dcterms:created xsi:type="dcterms:W3CDTF">2015-10-15T09:01:00Z</dcterms:created>
  <dcterms:modified xsi:type="dcterms:W3CDTF">2016-04-29T08:52:00Z</dcterms:modified>
</cp:coreProperties>
</file>