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D0362D">
        <w:t>06</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E52FD7">
        <w:t>8</w:t>
      </w:r>
      <w:r w:rsidR="008F10EE">
        <w:t>9</w:t>
      </w:r>
      <w:r w:rsidR="00E66697">
        <w:t>4</w:t>
      </w:r>
    </w:p>
    <w:p w:rsidR="00EE480F" w:rsidRDefault="00EE480F"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560BE9">
        <w:t>общего имущества</w:t>
      </w:r>
      <w:r w:rsidR="00C22CD9" w:rsidRPr="00C22CD9">
        <w:t xml:space="preserve"> многоквартирных жилых домов, расположенных по адресам:</w:t>
      </w:r>
    </w:p>
    <w:p w:rsidR="008F10EE" w:rsidRDefault="008F10EE" w:rsidP="00C22CD9">
      <w:pPr>
        <w:spacing w:after="0"/>
        <w:jc w:val="center"/>
      </w:pP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д.16а</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Белинского, д.30</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д.17</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д.21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Гоголя,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д.46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д.14</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д.23</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д.31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д.45</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д.23б</w:t>
      </w:r>
    </w:p>
    <w:p w:rsidR="00BA75CF" w:rsidRDefault="00E66697" w:rsidP="00E66697">
      <w:pPr>
        <w:autoSpaceDE w:val="0"/>
        <w:spacing w:after="0"/>
        <w:jc w:val="center"/>
      </w:pPr>
      <w:r w:rsidRPr="00BB205F">
        <w:t xml:space="preserve">г. </w:t>
      </w:r>
      <w:proofErr w:type="spellStart"/>
      <w:r w:rsidRPr="00BB205F">
        <w:t>Кимовск</w:t>
      </w:r>
      <w:proofErr w:type="spellEnd"/>
      <w:r w:rsidRPr="00BB205F">
        <w:t>, ул. Чкалова, д.1</w:t>
      </w:r>
    </w:p>
    <w:p w:rsidR="00BA75CF" w:rsidRDefault="00BA75CF" w:rsidP="00BA75CF">
      <w:pPr>
        <w:autoSpaceDE w:val="0"/>
        <w:spacing w:after="0"/>
      </w:pPr>
    </w:p>
    <w:p w:rsidR="00BA75CF" w:rsidRDefault="00BA75CF" w:rsidP="00BA75CF">
      <w:pPr>
        <w:autoSpaceDE w:val="0"/>
        <w:spacing w:after="0"/>
      </w:pPr>
    </w:p>
    <w:p w:rsidR="00BA75CF" w:rsidRDefault="00BA75CF" w:rsidP="00BA75CF">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BA75CF" w:rsidRDefault="00BA75CF" w:rsidP="001C026D">
      <w:pPr>
        <w:pStyle w:val="ConsPlusNormal"/>
        <w:widowControl/>
        <w:ind w:firstLine="0"/>
        <w:jc w:val="center"/>
        <w:rPr>
          <w:rFonts w:ascii="Times New Roman" w:hAnsi="Times New Roman" w:cs="Times New Roman"/>
          <w:sz w:val="24"/>
          <w:szCs w:val="24"/>
        </w:rPr>
      </w:pPr>
    </w:p>
    <w:p w:rsidR="00BA75CF" w:rsidRDefault="00BA75CF" w:rsidP="001C026D">
      <w:pPr>
        <w:pStyle w:val="ConsPlusNormal"/>
        <w:widowControl/>
        <w:ind w:firstLine="0"/>
        <w:jc w:val="center"/>
        <w:rPr>
          <w:rFonts w:ascii="Times New Roman" w:hAnsi="Times New Roman" w:cs="Times New Roman"/>
          <w:sz w:val="24"/>
          <w:szCs w:val="24"/>
        </w:rPr>
      </w:pPr>
    </w:p>
    <w:p w:rsidR="001C026D" w:rsidRPr="00A76C1A" w:rsidRDefault="00E66697"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EC29C0"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BA75CF">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EC29C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EC29C0" w:rsidRPr="00A76C1A">
        <w:rPr>
          <w:bCs/>
        </w:rPr>
        <w:fldChar w:fldCharType="begin"/>
      </w:r>
      <w:r w:rsidRPr="00A76C1A">
        <w:rPr>
          <w:bCs/>
        </w:rPr>
        <w:instrText xml:space="preserve"> REF _Ref166267456 \h  \* MERGEFORMAT </w:instrText>
      </w:r>
      <w:r w:rsidR="00EC29C0" w:rsidRPr="00A76C1A">
        <w:rPr>
          <w:bCs/>
        </w:rPr>
      </w:r>
      <w:r w:rsidR="00EC29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EC29C0" w:rsidRPr="00A76C1A">
        <w:rPr>
          <w:bCs/>
        </w:rPr>
        <w:fldChar w:fldCharType="begin"/>
      </w:r>
      <w:r w:rsidRPr="00A76C1A">
        <w:rPr>
          <w:bCs/>
        </w:rPr>
        <w:instrText xml:space="preserve"> REF _Ref166267457 \h  \* MERGEFORMAT </w:instrText>
      </w:r>
      <w:r w:rsidR="00EC29C0" w:rsidRPr="00A76C1A">
        <w:rPr>
          <w:bCs/>
        </w:rPr>
      </w:r>
      <w:r w:rsidR="00EC29C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EC29C0" w:rsidRPr="00A76C1A">
        <w:rPr>
          <w:bCs/>
        </w:rPr>
        <w:fldChar w:fldCharType="begin"/>
      </w:r>
      <w:r w:rsidRPr="00A76C1A">
        <w:rPr>
          <w:bCs/>
        </w:rPr>
        <w:instrText xml:space="preserve"> REF _Ref166267727 \h  \* MERGEFORMAT </w:instrText>
      </w:r>
      <w:r w:rsidR="00EC29C0" w:rsidRPr="00A76C1A">
        <w:rPr>
          <w:bCs/>
        </w:rPr>
      </w:r>
      <w:r w:rsidR="00EC29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EC29C0" w:rsidRPr="00A76C1A">
        <w:rPr>
          <w:bCs/>
        </w:rPr>
        <w:fldChar w:fldCharType="begin"/>
      </w:r>
      <w:r w:rsidRPr="00A76C1A">
        <w:rPr>
          <w:bCs/>
        </w:rPr>
        <w:instrText xml:space="preserve"> REF _Ref166311076 \h  \* MERGEFORMAT </w:instrText>
      </w:r>
      <w:r w:rsidR="00EC29C0" w:rsidRPr="00A76C1A">
        <w:rPr>
          <w:bCs/>
        </w:rPr>
      </w:r>
      <w:r w:rsidR="00EC29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EC29C0" w:rsidRPr="00A76C1A">
        <w:rPr>
          <w:bCs/>
        </w:rPr>
        <w:fldChar w:fldCharType="begin"/>
      </w:r>
      <w:r w:rsidRPr="00A76C1A">
        <w:rPr>
          <w:bCs/>
        </w:rPr>
        <w:instrText xml:space="preserve"> REF _Ref166311380 \h  \* MERGEFORMAT </w:instrText>
      </w:r>
      <w:r w:rsidR="00EC29C0" w:rsidRPr="00A76C1A">
        <w:rPr>
          <w:bCs/>
        </w:rPr>
      </w:r>
      <w:r w:rsidR="00EC29C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EC29C0" w:rsidRPr="00A76C1A">
        <w:rPr>
          <w:bCs/>
        </w:rPr>
        <w:fldChar w:fldCharType="begin"/>
      </w:r>
      <w:r w:rsidRPr="00A76C1A">
        <w:rPr>
          <w:bCs/>
        </w:rPr>
        <w:instrText xml:space="preserve"> REF _Ref166312503 \h  \* MERGEFORMAT </w:instrText>
      </w:r>
      <w:r w:rsidR="00EC29C0" w:rsidRPr="00A76C1A">
        <w:rPr>
          <w:bCs/>
        </w:rPr>
      </w:r>
      <w:r w:rsidR="00EC29C0"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EC29C0" w:rsidRPr="00A76C1A">
        <w:rPr>
          <w:bCs/>
        </w:rPr>
        <w:fldChar w:fldCharType="begin"/>
      </w:r>
      <w:r w:rsidRPr="00A76C1A">
        <w:rPr>
          <w:bCs/>
        </w:rPr>
        <w:instrText xml:space="preserve"> REF _Ref166267727 \h  \* MERGEFORMAT </w:instrText>
      </w:r>
      <w:r w:rsidR="00EC29C0" w:rsidRPr="00A76C1A">
        <w:rPr>
          <w:bCs/>
        </w:rPr>
      </w:r>
      <w:r w:rsidR="00EC29C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EC29C0" w:rsidRPr="00856C74">
        <w:rPr>
          <w:bCs/>
        </w:rPr>
        <w:fldChar w:fldCharType="begin"/>
      </w:r>
      <w:r w:rsidRPr="00856C74">
        <w:rPr>
          <w:bCs/>
        </w:rPr>
        <w:instrText xml:space="preserve"> REF _Ref166315159 \h  \* MERGEFORMAT </w:instrText>
      </w:r>
      <w:r w:rsidR="00EC29C0" w:rsidRPr="00856C74">
        <w:rPr>
          <w:bCs/>
        </w:rPr>
      </w:r>
      <w:r w:rsidR="00EC29C0" w:rsidRPr="00856C74">
        <w:rPr>
          <w:bCs/>
        </w:rPr>
        <w:fldChar w:fldCharType="end"/>
      </w:r>
      <w:r w:rsidRPr="00856C74">
        <w:rPr>
          <w:bCs/>
        </w:rPr>
        <w:t xml:space="preserve"> и 9.17.</w:t>
      </w:r>
      <w:r w:rsidR="00EC29C0" w:rsidRPr="00856C74">
        <w:rPr>
          <w:bCs/>
        </w:rPr>
        <w:fldChar w:fldCharType="begin"/>
      </w:r>
      <w:r w:rsidRPr="00856C74">
        <w:rPr>
          <w:bCs/>
        </w:rPr>
        <w:instrText xml:space="preserve"> REF _Ref166315233 \h  \* MERGEFORMAT </w:instrText>
      </w:r>
      <w:r w:rsidR="00EC29C0" w:rsidRPr="00856C74">
        <w:rPr>
          <w:bCs/>
        </w:rPr>
      </w:r>
      <w:r w:rsidR="00EC29C0"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EC29C0" w:rsidRPr="00EC7F64">
        <w:rPr>
          <w:kern w:val="0"/>
          <w:lang w:eastAsia="ru-RU"/>
        </w:rPr>
        <w:fldChar w:fldCharType="begin"/>
      </w:r>
      <w:r w:rsidRPr="00EC7F64">
        <w:rPr>
          <w:kern w:val="0"/>
          <w:lang w:eastAsia="ru-RU"/>
        </w:rPr>
        <w:instrText xml:space="preserve"> REF _Ref166314817 \h  \* MERGEFORMAT </w:instrText>
      </w:r>
      <w:r w:rsidR="00EC29C0" w:rsidRPr="00EC7F64">
        <w:rPr>
          <w:kern w:val="0"/>
          <w:lang w:eastAsia="ru-RU"/>
        </w:rPr>
      </w:r>
      <w:r w:rsidR="00EC29C0"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560BE9">
                    <w:t xml:space="preserve">общего имущества </w:t>
                  </w:r>
                  <w:r w:rsidRPr="00C22CD9">
                    <w:t>многоквартирных жилых домов, расположенных по адресам:</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д.16а</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Белинского, д.30</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д.17</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д.21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Гоголя,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д.46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д.14</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д.23</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д.31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д.45</w:t>
                  </w:r>
                </w:p>
                <w:p w:rsidR="00E66697" w:rsidRPr="00BB205F" w:rsidRDefault="00E66697" w:rsidP="00E66697">
                  <w:pPr>
                    <w:spacing w:after="0"/>
                    <w:jc w:val="center"/>
                  </w:pPr>
                  <w:r w:rsidRPr="00BB205F">
                    <w:lastRenderedPageBreak/>
                    <w:t xml:space="preserve">г. </w:t>
                  </w:r>
                  <w:proofErr w:type="spellStart"/>
                  <w:r w:rsidRPr="00BB205F">
                    <w:t>Кимовск</w:t>
                  </w:r>
                  <w:proofErr w:type="spellEnd"/>
                  <w:r w:rsidRPr="00BB205F">
                    <w:t>, ул. Толстого,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д.23б</w:t>
                  </w:r>
                </w:p>
                <w:p w:rsidR="00C22CD9" w:rsidRPr="00A76C1A" w:rsidRDefault="00E66697" w:rsidP="00E66697">
                  <w:pPr>
                    <w:autoSpaceDE w:val="0"/>
                    <w:spacing w:after="0"/>
                    <w:jc w:val="center"/>
                  </w:pPr>
                  <w:r w:rsidRPr="00BB205F">
                    <w:t xml:space="preserve">г. </w:t>
                  </w:r>
                  <w:proofErr w:type="spellStart"/>
                  <w:r w:rsidRPr="00BB205F">
                    <w:t>Кимовск</w:t>
                  </w:r>
                  <w:proofErr w:type="spellEnd"/>
                  <w:r w:rsidRPr="00BB205F">
                    <w:t>, ул. Чкалова, д.1</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D551A5">
                  <w:pPr>
                    <w:pStyle w:val="29"/>
                    <w:spacing w:after="0" w:line="240" w:lineRule="auto"/>
                    <w:ind w:left="0"/>
                    <w:jc w:val="center"/>
                  </w:pPr>
                </w:p>
                <w:p w:rsidR="00C22CD9" w:rsidRDefault="00E66697" w:rsidP="00D551A5">
                  <w:pPr>
                    <w:pStyle w:val="29"/>
                    <w:spacing w:after="0" w:line="240" w:lineRule="auto"/>
                    <w:ind w:left="0"/>
                    <w:jc w:val="center"/>
                  </w:pPr>
                  <w:r>
                    <w:t>2</w:t>
                  </w:r>
                  <w:r w:rsidR="00BA75CF">
                    <w:t>6</w:t>
                  </w:r>
                </w:p>
                <w:p w:rsidR="00C22CD9" w:rsidRDefault="00C22CD9" w:rsidP="00D551A5">
                  <w:pPr>
                    <w:pStyle w:val="29"/>
                    <w:spacing w:after="0" w:line="240" w:lineRule="auto"/>
                    <w:ind w:left="0"/>
                    <w:jc w:val="center"/>
                  </w:pPr>
                </w:p>
                <w:p w:rsidR="001C1456" w:rsidRPr="00A76C1A" w:rsidRDefault="001C1456" w:rsidP="00D551A5">
                  <w:pPr>
                    <w:pStyle w:val="29"/>
                    <w:spacing w:after="0" w:line="240" w:lineRule="auto"/>
                    <w:ind w:left="0"/>
                    <w:jc w:val="center"/>
                  </w:pP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lastRenderedPageBreak/>
              <w:t>9.4.</w:t>
            </w:r>
          </w:p>
        </w:tc>
        <w:tc>
          <w:tcPr>
            <w:tcW w:w="7104"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AC7E10">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д.16а</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Белинского, д.30</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д.17</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д.21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Гоголя,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д.46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д.14</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д.23</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д.31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д.45</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д.23б</w:t>
            </w:r>
          </w:p>
          <w:p w:rsidR="00C22CD9" w:rsidRPr="00A76C1A" w:rsidRDefault="00E66697" w:rsidP="00E66697">
            <w:pPr>
              <w:keepNext/>
              <w:keepLines/>
              <w:widowControl w:val="0"/>
              <w:suppressLineNumbers/>
              <w:spacing w:after="0"/>
              <w:jc w:val="center"/>
            </w:pPr>
            <w:r w:rsidRPr="00BB205F">
              <w:t xml:space="preserve">г. </w:t>
            </w:r>
            <w:proofErr w:type="spellStart"/>
            <w:r w:rsidRPr="00BB205F">
              <w:t>Кимовск</w:t>
            </w:r>
            <w:proofErr w:type="spellEnd"/>
            <w:r w:rsidRPr="00BB205F">
              <w:t>, ул. Чкалова, д.1</w:t>
            </w:r>
            <w: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0067B9">
              <w:rPr>
                <w:lang w:eastAsia="ru-RU"/>
              </w:rPr>
              <w:t>1 октября 2017</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7104" w:type="dxa"/>
            <w:shd w:val="clear" w:color="auto" w:fill="auto"/>
          </w:tcPr>
          <w:p w:rsidR="001C1456" w:rsidRPr="007B3D60" w:rsidRDefault="00F22DB3" w:rsidP="000067B9">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66697" w:rsidRPr="00A4082C">
              <w:rPr>
                <w:bCs/>
                <w:color w:val="000000"/>
              </w:rPr>
              <w:t>47 879 640,54 руб.</w:t>
            </w:r>
            <w:r w:rsidR="00E66697">
              <w:rPr>
                <w:bCs/>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w:t>
            </w:r>
            <w:r w:rsidR="00C93F98" w:rsidRPr="007B3D60">
              <w:rPr>
                <w:bCs/>
              </w:rPr>
              <w:lastRenderedPageBreak/>
              <w:t>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7F773E">
        <w:trPr>
          <w:trHeight w:val="1209"/>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w:t>
            </w:r>
            <w:r w:rsidR="004E0885" w:rsidRPr="00A76C1A">
              <w:lastRenderedPageBreak/>
              <w:t xml:space="preserve">документации – </w:t>
            </w:r>
            <w:r w:rsidR="00D0362D">
              <w:t>6</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877920">
              <w:t>1</w:t>
            </w:r>
            <w:r w:rsidR="00D0362D">
              <w:t>2</w:t>
            </w:r>
            <w:r w:rsidR="00877920">
              <w:t xml:space="preserve"> октября</w:t>
            </w:r>
            <w:r w:rsidR="007B0361">
              <w:t xml:space="preserve"> 2016</w:t>
            </w:r>
            <w:r w:rsidRPr="00A76C1A">
              <w:t xml:space="preserve"> года.</w:t>
            </w:r>
          </w:p>
          <w:p w:rsidR="00F22DB3" w:rsidRPr="00A76C1A" w:rsidRDefault="00DF2348" w:rsidP="00D0362D">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D0362D">
              <w:t>1</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0362D">
              <w:t>6</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74671">
              <w:t>1</w:t>
            </w:r>
            <w:r w:rsidR="00D0362D">
              <w:t>3</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E66697" w:rsidRDefault="00E66697" w:rsidP="00C22CD9">
            <w:pPr>
              <w:spacing w:after="120"/>
            </w:pPr>
            <w:r w:rsidRPr="001F0ED9">
              <w:rPr>
                <w:lang w:eastAsia="ru-RU"/>
              </w:rPr>
              <w:t xml:space="preserve">Размер обеспечения </w:t>
            </w:r>
            <w:r w:rsidRPr="009256A1">
              <w:rPr>
                <w:lang w:eastAsia="ru-RU"/>
              </w:rPr>
              <w:t xml:space="preserve">заявки </w:t>
            </w:r>
            <w:r w:rsidRPr="00C45CBB">
              <w:rPr>
                <w:lang w:eastAsia="ru-RU"/>
              </w:rPr>
              <w:t>составляет 1% начальной (</w:t>
            </w:r>
            <w:r w:rsidRPr="00083E1D">
              <w:rPr>
                <w:lang w:eastAsia="ru-RU"/>
              </w:rPr>
              <w:t xml:space="preserve">максимальной) цены договора и </w:t>
            </w:r>
            <w:r w:rsidRPr="00A4082C">
              <w:rPr>
                <w:lang w:eastAsia="ru-RU"/>
              </w:rPr>
              <w:t xml:space="preserve">составляет </w:t>
            </w:r>
            <w:r w:rsidRPr="00A4082C">
              <w:rPr>
                <w:color w:val="000000"/>
              </w:rPr>
              <w:t xml:space="preserve">478796,41 </w:t>
            </w:r>
            <w:r w:rsidRPr="00A4082C">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lastRenderedPageBreak/>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8F10EE">
            <w:pPr>
              <w:spacing w:after="0"/>
            </w:pPr>
            <w:r w:rsidRPr="00A76C1A">
              <w:t xml:space="preserve">Реестровый номер </w:t>
            </w:r>
            <w:r w:rsidRPr="00DA243E">
              <w:t xml:space="preserve">торгов – </w:t>
            </w:r>
            <w:r w:rsidR="00CB4EF9">
              <w:t>8</w:t>
            </w:r>
            <w:r w:rsidR="00E66697">
              <w:t>94</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6697" w:rsidRPr="00D415B7" w:rsidRDefault="00E66697" w:rsidP="00E66697">
            <w:pPr>
              <w:autoSpaceDE w:val="0"/>
              <w:autoSpaceDN w:val="0"/>
              <w:adjustRightInd w:val="0"/>
              <w:spacing w:after="0"/>
              <w:rPr>
                <w:lang w:eastAsia="ru-RU"/>
              </w:rPr>
            </w:pPr>
            <w:r w:rsidRPr="00961482">
              <w:rPr>
                <w:lang w:eastAsia="ru-RU"/>
              </w:rPr>
              <w:t xml:space="preserve">Размер обеспечения исполнения договора составляет 12% </w:t>
            </w:r>
            <w:r w:rsidRPr="00D415B7">
              <w:rPr>
                <w:lang w:eastAsia="ru-RU"/>
              </w:rPr>
              <w:t xml:space="preserve">начальной (максимальной) цены договора и составляет </w:t>
            </w:r>
          </w:p>
          <w:p w:rsidR="00E66697" w:rsidRPr="00A4082C" w:rsidRDefault="00E66697" w:rsidP="00E66697">
            <w:pPr>
              <w:rPr>
                <w:spacing w:val="2"/>
                <w:lang w:eastAsia="ru-RU"/>
              </w:rPr>
            </w:pPr>
            <w:r w:rsidRPr="00A4082C">
              <w:rPr>
                <w:color w:val="000000"/>
              </w:rPr>
              <w:t xml:space="preserve">5745556,86 </w:t>
            </w:r>
            <w:r w:rsidRPr="00A4082C">
              <w:t>руб.</w:t>
            </w:r>
          </w:p>
          <w:p w:rsidR="00E66697" w:rsidRPr="00A4082C" w:rsidRDefault="00E66697" w:rsidP="00E66697">
            <w:pPr>
              <w:autoSpaceDE w:val="0"/>
              <w:autoSpaceDN w:val="0"/>
              <w:adjustRightInd w:val="0"/>
              <w:spacing w:after="0"/>
              <w:rPr>
                <w:color w:val="000000"/>
              </w:rPr>
            </w:pPr>
            <w:r w:rsidRPr="00A4082C">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p>
          <w:p w:rsidR="00E66697" w:rsidRPr="00A4082C" w:rsidRDefault="00E66697" w:rsidP="00E66697">
            <w:r w:rsidRPr="00A4082C">
              <w:rPr>
                <w:color w:val="000000"/>
              </w:rPr>
              <w:t xml:space="preserve">2393982,03 </w:t>
            </w:r>
            <w:r w:rsidRPr="00A4082C">
              <w:t>руб.</w:t>
            </w:r>
            <w:r>
              <w:t xml:space="preserve"> </w:t>
            </w:r>
          </w:p>
          <w:p w:rsidR="007F773E" w:rsidRPr="001F0ED9" w:rsidRDefault="00D0362D" w:rsidP="00D0362D">
            <w:pPr>
              <w:spacing w:after="0"/>
            </w:pPr>
            <w:r w:rsidRPr="001F0ED9">
              <w:t xml:space="preserve"> </w:t>
            </w:r>
            <w:r w:rsidR="007F773E" w:rsidRPr="001F0ED9">
              <w:t>(при наличии подтверждения,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007F773E">
              <w:t xml:space="preserve"> </w:t>
            </w:r>
          </w:p>
          <w:p w:rsidR="00074671" w:rsidRPr="004B6F49" w:rsidRDefault="00074671" w:rsidP="00074671">
            <w:pPr>
              <w:spacing w:after="0"/>
              <w:rPr>
                <w:spacing w:val="2"/>
                <w:lang w:eastAsia="ru-RU"/>
              </w:rPr>
            </w:pPr>
            <w:r w:rsidRPr="004B6F49">
              <w:rPr>
                <w:lang w:eastAsia="ru-RU"/>
              </w:rPr>
              <w:t>Исполнение договора обеспечивается</w:t>
            </w:r>
            <w:r w:rsidRPr="004B6F49">
              <w:t> </w:t>
            </w:r>
            <w:r w:rsidRPr="004B6F49">
              <w:rPr>
                <w:lang w:eastAsia="ru-RU"/>
              </w:rPr>
              <w:t>предоставлением</w:t>
            </w:r>
            <w:r w:rsidRPr="004B6F49">
              <w:t xml:space="preserve"> безотзывной банковской гарантии, выданной банком,</w:t>
            </w:r>
            <w:r w:rsidRPr="004B6F49">
              <w:rPr>
                <w:spacing w:val="2"/>
                <w:lang w:eastAsia="ru-RU"/>
              </w:rPr>
              <w:t xml:space="preserve">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счет:</w:t>
            </w:r>
          </w:p>
          <w:p w:rsidR="00074671" w:rsidRPr="004B6F49" w:rsidRDefault="00074671" w:rsidP="00074671">
            <w:pPr>
              <w:spacing w:after="0"/>
            </w:pPr>
            <w:proofErr w:type="gramStart"/>
            <w:r w:rsidRPr="004B6F49">
              <w:t>р</w:t>
            </w:r>
            <w:proofErr w:type="gramEnd"/>
            <w:r w:rsidRPr="004B6F49">
              <w:t>/с: 40603810666000000037</w:t>
            </w:r>
          </w:p>
          <w:p w:rsidR="00074671" w:rsidRPr="004B6F49" w:rsidRDefault="00074671" w:rsidP="00074671">
            <w:pPr>
              <w:spacing w:after="0"/>
            </w:pPr>
            <w:r w:rsidRPr="004B6F49">
              <w:t>Банк:    Отделение № 8604 Сбербанка России г. Тула</w:t>
            </w:r>
          </w:p>
          <w:p w:rsidR="00074671" w:rsidRPr="004B6F49" w:rsidRDefault="00074671" w:rsidP="00074671">
            <w:pPr>
              <w:spacing w:after="0"/>
            </w:pPr>
            <w:r w:rsidRPr="004B6F49">
              <w:t>БИК:    047003608</w:t>
            </w:r>
          </w:p>
          <w:p w:rsidR="00074671" w:rsidRDefault="00074671" w:rsidP="00074671">
            <w:pPr>
              <w:spacing w:after="0"/>
            </w:pPr>
            <w:proofErr w:type="gramStart"/>
            <w:r w:rsidRPr="004B6F49">
              <w:t>к</w:t>
            </w:r>
            <w:proofErr w:type="gramEnd"/>
            <w:r w:rsidRPr="004B6F49">
              <w:t>/счет:  30101810300000000608</w:t>
            </w:r>
          </w:p>
          <w:p w:rsidR="00074671" w:rsidRPr="00CD2A98" w:rsidRDefault="00074671" w:rsidP="00074671">
            <w:pPr>
              <w:rPr>
                <w:bCs/>
              </w:rPr>
            </w:pPr>
            <w:r w:rsidRPr="00CD2A98">
              <w:rPr>
                <w:b/>
                <w:bCs/>
              </w:rPr>
              <w:t xml:space="preserve">Получатель: </w:t>
            </w:r>
            <w:r w:rsidRPr="00CD2A98">
              <w:rPr>
                <w:bCs/>
              </w:rPr>
              <w:t>Фонд капитального ремонта Тульской области</w:t>
            </w:r>
          </w:p>
          <w:p w:rsidR="00074671" w:rsidRPr="004B6F49" w:rsidRDefault="00074671" w:rsidP="00074671">
            <w:pPr>
              <w:spacing w:after="0"/>
            </w:pPr>
            <w:r w:rsidRPr="00CD2A98">
              <w:t>ИНН 7103520526 КПП 710301001</w:t>
            </w:r>
          </w:p>
          <w:p w:rsidR="00074671" w:rsidRPr="004B6F49" w:rsidRDefault="00074671" w:rsidP="00074671">
            <w:pPr>
              <w:spacing w:after="0"/>
            </w:pPr>
            <w:r w:rsidRPr="004B6F49">
              <w:rPr>
                <w:b/>
                <w:bCs/>
              </w:rPr>
              <w:lastRenderedPageBreak/>
              <w:t>Назначение платежа:</w:t>
            </w:r>
            <w:r w:rsidRPr="004B6F49">
              <w:t xml:space="preserve"> обеспечение исполнения договора.</w:t>
            </w:r>
          </w:p>
          <w:p w:rsidR="00074671" w:rsidRPr="004B6F49" w:rsidRDefault="00074671" w:rsidP="00074671">
            <w:pPr>
              <w:autoSpaceDE w:val="0"/>
              <w:autoSpaceDN w:val="0"/>
              <w:adjustRightInd w:val="0"/>
              <w:spacing w:after="0"/>
              <w:rPr>
                <w:spacing w:val="2"/>
                <w:lang w:eastAsia="ru-RU"/>
              </w:rPr>
            </w:pPr>
            <w:r w:rsidRPr="004B6F49">
              <w:t xml:space="preserve">Реестровый номер торгов – </w:t>
            </w:r>
            <w:r>
              <w:t>8</w:t>
            </w:r>
            <w:r w:rsidR="008F10EE">
              <w:t>9</w:t>
            </w:r>
            <w:r w:rsidR="00E66697">
              <w:t>4</w:t>
            </w:r>
            <w:r>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074671">
            <w:r w:rsidRPr="00A76C1A">
              <w:t xml:space="preserve">Вскрытие конвертов с заявками на участие в конкурсе состоится   </w:t>
            </w:r>
            <w:r w:rsidR="00656D9A">
              <w:t>1</w:t>
            </w:r>
            <w:r w:rsidR="00074671">
              <w:t>8</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074671">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656D9A">
              <w:t>1</w:t>
            </w:r>
            <w:r w:rsidR="00074671">
              <w:t>9</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w:t>
                  </w:r>
                  <w:r w:rsidRPr="00E41EEF">
                    <w:lastRenderedPageBreak/>
                    <w:t xml:space="preserve">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37535588"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proofErr w:type="gramStart"/>
            <w:r w:rsidRPr="00A76C1A">
              <w:rPr>
                <w:kern w:val="0"/>
                <w:lang w:eastAsia="ru-RU"/>
              </w:rPr>
              <w:lastRenderedPageBreak/>
              <w:t>К</w:t>
            </w:r>
            <w:proofErr w:type="gramEnd"/>
            <w:r w:rsidRPr="00A76C1A">
              <w:rPr>
                <w:kern w:val="0"/>
                <w:lang w:eastAsia="ru-RU"/>
              </w:rPr>
              <w:t xml:space="preserve">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proofErr w:type="gramStart"/>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 xml:space="preserve">i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w:t>
            </w:r>
            <w:r w:rsidRPr="00A76C1A">
              <w:rPr>
                <w:rFonts w:eastAsia="MS Mincho"/>
                <w:kern w:val="0"/>
                <w:lang w:eastAsia="ja-JP"/>
              </w:rPr>
              <w:lastRenderedPageBreak/>
              <w:t>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 xml:space="preserve">дней </w:t>
            </w:r>
            <w:proofErr w:type="gramStart"/>
            <w:r w:rsidRPr="00A76C1A">
              <w:t>с</w:t>
            </w:r>
            <w:r w:rsidR="00255855">
              <w:t xml:space="preserve"> </w:t>
            </w:r>
            <w:r w:rsidRPr="00A76C1A">
              <w:t>даты размещения</w:t>
            </w:r>
            <w:proofErr w:type="gramEnd"/>
            <w:r w:rsidRPr="00A76C1A">
              <w:t xml:space="preserve">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BA75C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xml:space="preserve">№ </w:t>
            </w:r>
            <w:proofErr w:type="gramStart"/>
            <w:r w:rsidRPr="005A1AAF">
              <w:t>п</w:t>
            </w:r>
            <w:proofErr w:type="gramEnd"/>
            <w:r w:rsidRPr="005A1AAF">
              <w:t>/п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proofErr w:type="gramStart"/>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roofErr w:type="gramEnd"/>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BA75CF">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tbl>
      <w:tblPr>
        <w:tblW w:w="9160" w:type="dxa"/>
        <w:tblInd w:w="95" w:type="dxa"/>
        <w:tblLook w:val="04A0" w:firstRow="1" w:lastRow="0" w:firstColumn="1" w:lastColumn="0" w:noHBand="0" w:noVBand="1"/>
      </w:tblPr>
      <w:tblGrid>
        <w:gridCol w:w="560"/>
        <w:gridCol w:w="2640"/>
        <w:gridCol w:w="3000"/>
        <w:gridCol w:w="3000"/>
      </w:tblGrid>
      <w:tr w:rsidR="00E66697" w:rsidRPr="00E66697" w:rsidTr="00E66697">
        <w:trPr>
          <w:trHeight w:val="840"/>
        </w:trPr>
        <w:tc>
          <w:tcPr>
            <w:tcW w:w="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 </w:t>
            </w:r>
            <w:proofErr w:type="gramStart"/>
            <w:r w:rsidRPr="00E66697">
              <w:rPr>
                <w:b/>
                <w:bCs/>
                <w:color w:val="000000"/>
                <w:kern w:val="0"/>
                <w:lang w:eastAsia="ru-RU"/>
              </w:rPr>
              <w:t>п</w:t>
            </w:r>
            <w:proofErr w:type="gramEnd"/>
            <w:r w:rsidRPr="00E66697">
              <w:rPr>
                <w:b/>
                <w:bCs/>
                <w:color w:val="000000"/>
                <w:kern w:val="0"/>
                <w:lang w:eastAsia="ru-RU"/>
              </w:rPr>
              <w:t>/п</w:t>
            </w:r>
          </w:p>
        </w:tc>
        <w:tc>
          <w:tcPr>
            <w:tcW w:w="2640" w:type="dxa"/>
            <w:tcBorders>
              <w:top w:val="single" w:sz="4" w:space="0" w:color="auto"/>
              <w:left w:val="nil"/>
              <w:bottom w:val="single" w:sz="4" w:space="0" w:color="auto"/>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Адрес многоквартирного дома</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Виды работ (услуг)</w:t>
            </w:r>
          </w:p>
        </w:tc>
        <w:tc>
          <w:tcPr>
            <w:tcW w:w="3000" w:type="dxa"/>
            <w:tcBorders>
              <w:top w:val="single" w:sz="4" w:space="0" w:color="auto"/>
              <w:left w:val="nil"/>
              <w:bottom w:val="single" w:sz="4" w:space="0" w:color="auto"/>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Стоимость, руб.</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xml:space="preserve">, </w:t>
            </w:r>
            <w:proofErr w:type="spellStart"/>
            <w:r w:rsidRPr="00E66697">
              <w:rPr>
                <w:b/>
                <w:bCs/>
                <w:color w:val="000000"/>
                <w:kern w:val="0"/>
                <w:lang w:eastAsia="ru-RU"/>
              </w:rPr>
              <w:t>пр</w:t>
            </w:r>
            <w:proofErr w:type="spellEnd"/>
            <w:r w:rsidRPr="00E66697">
              <w:rPr>
                <w:b/>
                <w:bCs/>
                <w:color w:val="000000"/>
                <w:kern w:val="0"/>
                <w:lang w:eastAsia="ru-RU"/>
              </w:rPr>
              <w:t>-д Толстого, д.6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986 527,50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135 725,42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141 960,00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1 453 552,07</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xml:space="preserve">, </w:t>
            </w:r>
            <w:proofErr w:type="spellStart"/>
            <w:r w:rsidRPr="00E66697">
              <w:rPr>
                <w:b/>
                <w:bCs/>
                <w:color w:val="000000"/>
                <w:kern w:val="0"/>
                <w:lang w:eastAsia="ru-RU"/>
              </w:rPr>
              <w:t>пр</w:t>
            </w:r>
            <w:proofErr w:type="spellEnd"/>
            <w:r w:rsidRPr="00E66697">
              <w:rPr>
                <w:b/>
                <w:bCs/>
                <w:color w:val="000000"/>
                <w:kern w:val="0"/>
                <w:lang w:eastAsia="ru-RU"/>
              </w:rPr>
              <w:t>-д Толстого, д.16а</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986 527,50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135 232,95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141 862,50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1 452 962,10</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Белинского, д.30</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744 906,75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87 660,11</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91 845,00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1 027 687,76</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xml:space="preserve">, ул. </w:t>
            </w:r>
            <w:proofErr w:type="spellStart"/>
            <w:r w:rsidRPr="00E66697">
              <w:rPr>
                <w:b/>
                <w:bCs/>
                <w:color w:val="000000"/>
                <w:kern w:val="0"/>
                <w:lang w:eastAsia="ru-RU"/>
              </w:rPr>
              <w:t>Бессолова</w:t>
            </w:r>
            <w:proofErr w:type="spellEnd"/>
            <w:r w:rsidRPr="00E66697">
              <w:rPr>
                <w:b/>
                <w:bCs/>
                <w:color w:val="000000"/>
                <w:kern w:val="0"/>
                <w:lang w:eastAsia="ru-RU"/>
              </w:rPr>
              <w:t>, д.9</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821 531,73</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715 902,60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74 816,42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77 805,00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1 793 331,65</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xml:space="preserve">, ул. </w:t>
            </w:r>
            <w:proofErr w:type="spellStart"/>
            <w:r w:rsidRPr="00E66697">
              <w:rPr>
                <w:b/>
                <w:bCs/>
                <w:color w:val="000000"/>
                <w:kern w:val="0"/>
                <w:lang w:eastAsia="ru-RU"/>
              </w:rPr>
              <w:lastRenderedPageBreak/>
              <w:t>Бессолова</w:t>
            </w:r>
            <w:proofErr w:type="spellEnd"/>
            <w:r w:rsidRPr="00E66697">
              <w:rPr>
                <w:b/>
                <w:bCs/>
                <w:color w:val="000000"/>
                <w:kern w:val="0"/>
                <w:lang w:eastAsia="ru-RU"/>
              </w:rPr>
              <w:t>, д.11</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lastRenderedPageBreak/>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818 646,54</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716 820,30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75 092,21</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78 097,50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1 791 932,44</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Больничная, д.17</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718 414,20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86 044,80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90 090,00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997 824,90</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Больничная, д.19</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949 771,20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189 109,44</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140 400,00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1 468 619,79</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Больничная, д.21</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962 812,20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189 109,44</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141 375,00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1 482 635,79</w:t>
            </w:r>
          </w:p>
        </w:tc>
      </w:tr>
      <w:tr w:rsidR="00E66697" w:rsidRPr="00E66697" w:rsidTr="00E66697">
        <w:trPr>
          <w:trHeight w:val="402"/>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Гоголя, д.6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792 310,02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160 651,40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735 778,05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97 706,54</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101 790,00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1 888 236,01</w:t>
            </w:r>
          </w:p>
        </w:tc>
      </w:tr>
      <w:tr w:rsidR="00E66697" w:rsidRPr="00E66697" w:rsidTr="00E66697">
        <w:trPr>
          <w:trHeight w:val="402"/>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Ленина, д.18</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821 323,19</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661 951,50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86 576,67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90 772,50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1 763 899,75</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Ленина, д.19</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767 198,95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637 077,00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81 435,25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85 605,00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1 674 592,10</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Ленина, д.22</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820 452,47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701 267,70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85 966,00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90 090,00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1 801 052,07</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Ленина, д.26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840 253,23</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696 727,50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87 364,62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91 552,50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1 819 173,76</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Ленина, д.46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1 750 536,90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317 546,27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338 910,00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2 406 993,17</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1 311 365,20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954 311,40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133 991,92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140 010,00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2 729 017,67</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д.12</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1 916 610,68</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1 108 629,90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150 145,02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156 000,00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3 520 724,75</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17</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д.14</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1 092 111,30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151 720,93</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157 560,00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1 590 731,38</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д.23</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925 368,57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719 283,60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89 196,62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93 210,00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1 930 334,69</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19</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д.28</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1 315 213,56</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959 914,20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135 252,65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141 375,00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2 741 094,56</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20</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д.29</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1 726 385,76</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189 339,15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1 039 126,20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139 763,70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145 957,50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3 240 572,31</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21</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д.31</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690 255,30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86 359,98</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90 480,00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970 371,18</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22</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Октябрьская, д.45</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166 388,95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1 021 351,80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138 601,46</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144 690,00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1 471 032,21</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lastRenderedPageBreak/>
              <w:t>23</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Толстого, д.11</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761 394,17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160 651,40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736 188,60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95 480,57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100 035,00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1 853 749,74</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24</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Толстого, д.16</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833 975,47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103 275,90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704 890,20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86 064,49</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90 187,50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1 818 393,56</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25</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Толстого, д.23б</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177 864,05</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930 741,00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135 725,42</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141 960,00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1 386 290,47</w:t>
            </w:r>
          </w:p>
        </w:tc>
      </w:tr>
      <w:tr w:rsidR="00E66697" w:rsidRPr="00E66697" w:rsidTr="00E66697">
        <w:trPr>
          <w:trHeight w:val="499"/>
        </w:trPr>
        <w:tc>
          <w:tcPr>
            <w:tcW w:w="5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26</w:t>
            </w:r>
          </w:p>
        </w:tc>
        <w:tc>
          <w:tcPr>
            <w:tcW w:w="26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 xml:space="preserve">г. </w:t>
            </w:r>
            <w:proofErr w:type="spellStart"/>
            <w:r w:rsidRPr="00E66697">
              <w:rPr>
                <w:b/>
                <w:bCs/>
                <w:color w:val="000000"/>
                <w:kern w:val="0"/>
                <w:lang w:eastAsia="ru-RU"/>
              </w:rPr>
              <w:t>Кимовск</w:t>
            </w:r>
            <w:proofErr w:type="spellEnd"/>
            <w:r w:rsidRPr="00E66697">
              <w:rPr>
                <w:b/>
                <w:bCs/>
                <w:color w:val="000000"/>
                <w:kern w:val="0"/>
                <w:lang w:eastAsia="ru-RU"/>
              </w:rPr>
              <w:t>, ул. Чкалова, д.1</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крыши</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722 566,61</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электроснабжения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160 651,40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теплоснабжения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726 432,00</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водоснабжения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95 539,67</w:t>
            </w:r>
          </w:p>
        </w:tc>
      </w:tr>
      <w:tr w:rsidR="00E66697" w:rsidRPr="00E66697" w:rsidTr="00E66697">
        <w:trPr>
          <w:trHeight w:val="499"/>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264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b/>
                <w:bCs/>
                <w:color w:val="000000"/>
                <w:kern w:val="0"/>
                <w:lang w:eastAsia="ru-RU"/>
              </w:rPr>
            </w:pP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Ремонт внутридомовой системы водоотведения</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color w:val="000000"/>
                <w:kern w:val="0"/>
                <w:lang w:eastAsia="ru-RU"/>
              </w:rPr>
            </w:pPr>
            <w:r w:rsidRPr="00E66697">
              <w:rPr>
                <w:color w:val="000000"/>
                <w:kern w:val="0"/>
                <w:lang w:eastAsia="ru-RU"/>
              </w:rPr>
              <w:t>99 645,00</w:t>
            </w:r>
          </w:p>
        </w:tc>
      </w:tr>
      <w:tr w:rsidR="00E66697" w:rsidRPr="00E66697" w:rsidTr="00E66697">
        <w:trPr>
          <w:trHeight w:val="402"/>
        </w:trPr>
        <w:tc>
          <w:tcPr>
            <w:tcW w:w="520" w:type="dxa"/>
            <w:vMerge/>
            <w:tcBorders>
              <w:top w:val="nil"/>
              <w:left w:val="single" w:sz="4" w:space="0" w:color="auto"/>
              <w:bottom w:val="single" w:sz="4" w:space="0" w:color="000000"/>
              <w:right w:val="single" w:sz="4" w:space="0" w:color="auto"/>
            </w:tcBorders>
            <w:vAlign w:val="center"/>
            <w:hideMark/>
          </w:tcPr>
          <w:p w:rsidR="00E66697" w:rsidRPr="00E66697" w:rsidRDefault="00E66697" w:rsidP="00E66697">
            <w:pPr>
              <w:suppressAutoHyphens w:val="0"/>
              <w:spacing w:after="0"/>
              <w:jc w:val="left"/>
              <w:rPr>
                <w:color w:val="000000"/>
                <w:kern w:val="0"/>
                <w:lang w:eastAsia="ru-RU"/>
              </w:rPr>
            </w:pPr>
          </w:p>
        </w:tc>
        <w:tc>
          <w:tcPr>
            <w:tcW w:w="5640" w:type="dxa"/>
            <w:gridSpan w:val="2"/>
            <w:tcBorders>
              <w:top w:val="single" w:sz="4" w:space="0" w:color="auto"/>
              <w:left w:val="nil"/>
              <w:bottom w:val="single" w:sz="4" w:space="0" w:color="auto"/>
              <w:right w:val="single" w:sz="4" w:space="0" w:color="000000"/>
            </w:tcBorders>
            <w:shd w:val="clear" w:color="000000" w:fill="FFFFFF"/>
            <w:vAlign w:val="center"/>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 по МКД:</w:t>
            </w:r>
          </w:p>
        </w:tc>
        <w:tc>
          <w:tcPr>
            <w:tcW w:w="3000" w:type="dxa"/>
            <w:tcBorders>
              <w:top w:val="nil"/>
              <w:left w:val="nil"/>
              <w:bottom w:val="single" w:sz="4" w:space="0" w:color="auto"/>
              <w:right w:val="single" w:sz="4" w:space="0" w:color="auto"/>
            </w:tcBorders>
            <w:shd w:val="clear" w:color="000000" w:fill="FFFFFF"/>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1 804 834,68</w:t>
            </w:r>
          </w:p>
        </w:tc>
      </w:tr>
      <w:tr w:rsidR="00E66697" w:rsidRPr="00E66697" w:rsidTr="00E66697">
        <w:trPr>
          <w:trHeight w:val="499"/>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E66697" w:rsidRPr="00E66697" w:rsidRDefault="00E66697" w:rsidP="00E66697">
            <w:pPr>
              <w:suppressAutoHyphens w:val="0"/>
              <w:spacing w:after="0"/>
              <w:jc w:val="left"/>
              <w:rPr>
                <w:b/>
                <w:bCs/>
                <w:color w:val="000000"/>
                <w:kern w:val="0"/>
                <w:lang w:eastAsia="ru-RU"/>
              </w:rPr>
            </w:pPr>
            <w:r w:rsidRPr="00E66697">
              <w:rPr>
                <w:b/>
                <w:bCs/>
                <w:color w:val="000000"/>
                <w:kern w:val="0"/>
                <w:lang w:eastAsia="ru-RU"/>
              </w:rPr>
              <w:t> </w:t>
            </w:r>
          </w:p>
        </w:tc>
        <w:tc>
          <w:tcPr>
            <w:tcW w:w="56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ИТОГО:</w:t>
            </w:r>
          </w:p>
        </w:tc>
        <w:tc>
          <w:tcPr>
            <w:tcW w:w="3000" w:type="dxa"/>
            <w:tcBorders>
              <w:top w:val="nil"/>
              <w:left w:val="nil"/>
              <w:bottom w:val="single" w:sz="4" w:space="0" w:color="auto"/>
              <w:right w:val="single" w:sz="4" w:space="0" w:color="auto"/>
            </w:tcBorders>
            <w:shd w:val="clear" w:color="000000" w:fill="FFFFFF"/>
            <w:noWrap/>
            <w:vAlign w:val="bottom"/>
            <w:hideMark/>
          </w:tcPr>
          <w:p w:rsidR="00E66697" w:rsidRPr="00E66697" w:rsidRDefault="00E66697" w:rsidP="00E66697">
            <w:pPr>
              <w:suppressAutoHyphens w:val="0"/>
              <w:spacing w:after="0"/>
              <w:jc w:val="center"/>
              <w:rPr>
                <w:b/>
                <w:bCs/>
                <w:color w:val="000000"/>
                <w:kern w:val="0"/>
                <w:lang w:eastAsia="ru-RU"/>
              </w:rPr>
            </w:pPr>
            <w:r w:rsidRPr="00E66697">
              <w:rPr>
                <w:b/>
                <w:bCs/>
                <w:color w:val="000000"/>
                <w:kern w:val="0"/>
                <w:lang w:eastAsia="ru-RU"/>
              </w:rPr>
              <w:t>47 879 640,54</w:t>
            </w:r>
          </w:p>
        </w:tc>
      </w:tr>
    </w:tbl>
    <w:p w:rsidR="00A84B15" w:rsidRDefault="00A84B15" w:rsidP="00A84B15">
      <w:pPr>
        <w:ind w:firstLine="708"/>
        <w:jc w:val="center"/>
      </w:pPr>
    </w:p>
    <w:p w:rsidR="004320B3" w:rsidRDefault="004320B3" w:rsidP="005A76C5">
      <w:pPr>
        <w:pStyle w:val="1"/>
        <w:keepNext w:val="0"/>
        <w:spacing w:before="0" w:after="120"/>
        <w:jc w:val="center"/>
        <w:rPr>
          <w:sz w:val="24"/>
          <w:szCs w:val="24"/>
        </w:rPr>
      </w:pPr>
      <w:bookmarkStart w:id="127" w:name="_Ref166247676"/>
      <w:bookmarkStart w:id="128" w:name="_Toc378593471"/>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87618B" w:rsidRDefault="0087618B" w:rsidP="001C026D">
      <w:pPr>
        <w:pStyle w:val="afff1"/>
        <w:rPr>
          <w:sz w:val="20"/>
          <w:szCs w:val="20"/>
        </w:rPr>
      </w:pPr>
    </w:p>
    <w:p w:rsidR="0049435D" w:rsidRPr="00C7656B" w:rsidRDefault="0049435D" w:rsidP="0049435D">
      <w:pPr>
        <w:pStyle w:val="affffe"/>
        <w:spacing w:before="0" w:beforeAutospacing="0" w:after="0" w:afterAutospacing="0"/>
        <w:jc w:val="center"/>
        <w:rPr>
          <w:rStyle w:val="2b"/>
          <w:bCs/>
          <w:sz w:val="20"/>
          <w:szCs w:val="20"/>
        </w:rPr>
      </w:pPr>
      <w:bookmarkStart w:id="129" w:name="_Toc378593472"/>
      <w:r w:rsidRPr="00C7656B">
        <w:rPr>
          <w:rStyle w:val="2b"/>
          <w:bCs/>
          <w:sz w:val="20"/>
          <w:szCs w:val="20"/>
        </w:rPr>
        <w:t>Договор на выполнение работ по капитальному ремонту общего имущества в многоквартирном доме</w:t>
      </w:r>
    </w:p>
    <w:p w:rsidR="0049435D" w:rsidRPr="00C7656B" w:rsidRDefault="0049435D" w:rsidP="0049435D">
      <w:pPr>
        <w:pStyle w:val="ab"/>
        <w:tabs>
          <w:tab w:val="left" w:pos="993"/>
        </w:tabs>
        <w:ind w:left="0"/>
        <w:rPr>
          <w:rStyle w:val="2b"/>
          <w:bCs/>
          <w:sz w:val="20"/>
          <w:szCs w:val="20"/>
        </w:rPr>
      </w:pPr>
    </w:p>
    <w:p w:rsidR="0049435D" w:rsidRPr="00C7656B" w:rsidRDefault="0049435D" w:rsidP="0049435D">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49435D" w:rsidRPr="00C7656B" w:rsidRDefault="0049435D" w:rsidP="0049435D">
      <w:pPr>
        <w:ind w:firstLine="567"/>
        <w:rPr>
          <w:sz w:val="20"/>
          <w:szCs w:val="20"/>
        </w:rPr>
      </w:pPr>
    </w:p>
    <w:p w:rsidR="0049435D" w:rsidRPr="00C7656B" w:rsidRDefault="0049435D" w:rsidP="0049435D">
      <w:pPr>
        <w:ind w:firstLine="567"/>
        <w:rPr>
          <w:sz w:val="20"/>
          <w:szCs w:val="20"/>
        </w:rPr>
      </w:pPr>
      <w:proofErr w:type="gramStart"/>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C7656B">
        <w:rPr>
          <w:sz w:val="20"/>
          <w:szCs w:val="20"/>
        </w:rPr>
        <w:t xml:space="preserve">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49435D" w:rsidRPr="00C7656B" w:rsidRDefault="0049435D" w:rsidP="0049435D">
      <w:pPr>
        <w:ind w:firstLine="567"/>
        <w:contextualSpacing/>
        <w:rPr>
          <w:sz w:val="20"/>
          <w:szCs w:val="20"/>
        </w:rPr>
      </w:pPr>
    </w:p>
    <w:p w:rsidR="0049435D" w:rsidRPr="00C7656B" w:rsidRDefault="0049435D" w:rsidP="0049435D">
      <w:pPr>
        <w:ind w:firstLine="720"/>
        <w:jc w:val="center"/>
        <w:rPr>
          <w:b/>
          <w:sz w:val="20"/>
          <w:szCs w:val="20"/>
        </w:rPr>
      </w:pPr>
      <w:r w:rsidRPr="00C7656B">
        <w:rPr>
          <w:b/>
          <w:sz w:val="20"/>
          <w:szCs w:val="20"/>
        </w:rPr>
        <w:t>1.ПРЕДМЕТ ДОГОВОРА</w:t>
      </w:r>
    </w:p>
    <w:p w:rsidR="0049435D" w:rsidRPr="00C7656B" w:rsidRDefault="0049435D" w:rsidP="0049435D">
      <w:pPr>
        <w:spacing w:after="0"/>
        <w:ind w:firstLine="720"/>
        <w:jc w:val="center"/>
        <w:rPr>
          <w:b/>
          <w:sz w:val="20"/>
          <w:szCs w:val="20"/>
        </w:rPr>
      </w:pPr>
    </w:p>
    <w:p w:rsidR="0049435D" w:rsidRPr="00C7656B" w:rsidRDefault="0049435D" w:rsidP="0049435D">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49435D" w:rsidRPr="00C7656B" w:rsidRDefault="0049435D" w:rsidP="0049435D">
      <w:pPr>
        <w:ind w:left="709"/>
        <w:contextualSpacing/>
        <w:rPr>
          <w:kern w:val="2"/>
          <w:sz w:val="20"/>
          <w:szCs w:val="20"/>
        </w:rPr>
      </w:pPr>
      <w:r w:rsidRPr="00C7656B">
        <w:rPr>
          <w:kern w:val="2"/>
          <w:sz w:val="20"/>
          <w:szCs w:val="20"/>
        </w:rPr>
        <w:t>Тульская область, ________________________________</w:t>
      </w:r>
    </w:p>
    <w:p w:rsidR="0049435D" w:rsidRPr="00C7656B" w:rsidRDefault="0049435D" w:rsidP="0049435D">
      <w:pPr>
        <w:ind w:left="709"/>
        <w:contextualSpacing/>
        <w:rPr>
          <w:kern w:val="2"/>
          <w:sz w:val="20"/>
          <w:szCs w:val="20"/>
        </w:rPr>
      </w:pPr>
      <w:r w:rsidRPr="00C7656B">
        <w:rPr>
          <w:kern w:val="2"/>
          <w:sz w:val="20"/>
          <w:szCs w:val="20"/>
        </w:rPr>
        <w:t>Тульская область, ________________________________</w:t>
      </w:r>
    </w:p>
    <w:p w:rsidR="0049435D" w:rsidRPr="00C7656B" w:rsidRDefault="0049435D" w:rsidP="0049435D">
      <w:pPr>
        <w:ind w:left="709"/>
        <w:contextualSpacing/>
        <w:rPr>
          <w:kern w:val="2"/>
          <w:sz w:val="20"/>
          <w:szCs w:val="20"/>
        </w:rPr>
      </w:pPr>
      <w:r w:rsidRPr="00C7656B">
        <w:rPr>
          <w:kern w:val="2"/>
          <w:sz w:val="20"/>
          <w:szCs w:val="20"/>
        </w:rPr>
        <w:t>Тульская область, ________________________________</w:t>
      </w:r>
    </w:p>
    <w:p w:rsidR="0049435D" w:rsidRPr="00C7656B" w:rsidRDefault="0049435D" w:rsidP="0049435D">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49435D" w:rsidRPr="00C7656B" w:rsidRDefault="0049435D" w:rsidP="0049435D">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49435D" w:rsidRPr="00C7656B" w:rsidRDefault="0049435D" w:rsidP="0049435D">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49435D" w:rsidRPr="00C7656B" w:rsidRDefault="0049435D" w:rsidP="0049435D">
      <w:pPr>
        <w:ind w:firstLine="720"/>
        <w:contextualSpacing/>
        <w:rPr>
          <w:rFonts w:eastAsia="Calibri"/>
          <w:b/>
          <w:color w:val="000000"/>
          <w:sz w:val="20"/>
          <w:szCs w:val="20"/>
        </w:rPr>
      </w:pPr>
    </w:p>
    <w:p w:rsidR="0049435D" w:rsidRPr="00C7656B" w:rsidRDefault="0049435D" w:rsidP="0049435D">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49435D" w:rsidRPr="00C7656B" w:rsidRDefault="0049435D" w:rsidP="0049435D">
      <w:pPr>
        <w:pStyle w:val="ab"/>
        <w:tabs>
          <w:tab w:val="left" w:pos="2127"/>
        </w:tabs>
        <w:spacing w:after="0"/>
        <w:ind w:left="0"/>
        <w:jc w:val="center"/>
        <w:rPr>
          <w:rFonts w:eastAsia="Calibri"/>
          <w:b/>
          <w:color w:val="000000"/>
          <w:sz w:val="20"/>
          <w:szCs w:val="20"/>
        </w:rPr>
      </w:pPr>
    </w:p>
    <w:p w:rsidR="0049435D" w:rsidRPr="00C7656B" w:rsidRDefault="0049435D" w:rsidP="0049435D">
      <w:pPr>
        <w:ind w:firstLine="720"/>
        <w:contextualSpacing/>
        <w:rPr>
          <w:sz w:val="20"/>
          <w:szCs w:val="20"/>
        </w:rPr>
      </w:pPr>
      <w:r w:rsidRPr="00C7656B">
        <w:rPr>
          <w:sz w:val="20"/>
          <w:szCs w:val="20"/>
        </w:rPr>
        <w:t>2.1. Общая стоимость работ по договору составляет</w:t>
      </w:r>
      <w:proofErr w:type="gramStart"/>
      <w:r w:rsidRPr="00C7656B">
        <w:rPr>
          <w:sz w:val="20"/>
          <w:szCs w:val="20"/>
        </w:rPr>
        <w:t xml:space="preserve">__________________________  (________________) </w:t>
      </w:r>
      <w:proofErr w:type="gramEnd"/>
      <w:r w:rsidRPr="00C7656B">
        <w:rPr>
          <w:sz w:val="20"/>
          <w:szCs w:val="20"/>
        </w:rPr>
        <w:t>рублей копеек, в том числе НДС _________ (____________________) рублей  копеек.</w:t>
      </w:r>
    </w:p>
    <w:p w:rsidR="0049435D" w:rsidRPr="00C7656B" w:rsidRDefault="0049435D" w:rsidP="0049435D">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49435D" w:rsidRPr="00C7656B" w:rsidTr="00C046BD">
        <w:tc>
          <w:tcPr>
            <w:tcW w:w="3827" w:type="dxa"/>
          </w:tcPr>
          <w:p w:rsidR="0049435D" w:rsidRPr="00C7656B" w:rsidRDefault="0049435D" w:rsidP="00C046BD">
            <w:pPr>
              <w:jc w:val="center"/>
              <w:rPr>
                <w:sz w:val="20"/>
                <w:szCs w:val="20"/>
              </w:rPr>
            </w:pPr>
            <w:r w:rsidRPr="00C7656B">
              <w:rPr>
                <w:sz w:val="20"/>
                <w:szCs w:val="20"/>
              </w:rPr>
              <w:t>Адрес МКД</w:t>
            </w:r>
          </w:p>
        </w:tc>
        <w:tc>
          <w:tcPr>
            <w:tcW w:w="2410" w:type="dxa"/>
          </w:tcPr>
          <w:p w:rsidR="0049435D" w:rsidRPr="00C7656B" w:rsidRDefault="0049435D" w:rsidP="00C046BD">
            <w:pPr>
              <w:jc w:val="center"/>
              <w:rPr>
                <w:sz w:val="20"/>
                <w:szCs w:val="20"/>
              </w:rPr>
            </w:pPr>
            <w:r w:rsidRPr="00C7656B">
              <w:rPr>
                <w:sz w:val="20"/>
                <w:szCs w:val="20"/>
              </w:rPr>
              <w:t>Вид работ</w:t>
            </w:r>
          </w:p>
        </w:tc>
        <w:tc>
          <w:tcPr>
            <w:tcW w:w="2835" w:type="dxa"/>
          </w:tcPr>
          <w:p w:rsidR="0049435D" w:rsidRPr="00C7656B" w:rsidRDefault="0049435D" w:rsidP="00C046BD">
            <w:pPr>
              <w:jc w:val="center"/>
              <w:rPr>
                <w:sz w:val="20"/>
                <w:szCs w:val="20"/>
              </w:rPr>
            </w:pPr>
            <w:r w:rsidRPr="00C7656B">
              <w:rPr>
                <w:sz w:val="20"/>
                <w:szCs w:val="20"/>
              </w:rPr>
              <w:t>Стоимость, руб.</w:t>
            </w:r>
          </w:p>
        </w:tc>
      </w:tr>
      <w:tr w:rsidR="0049435D" w:rsidRPr="00C7656B" w:rsidTr="00C046BD">
        <w:tc>
          <w:tcPr>
            <w:tcW w:w="3827" w:type="dxa"/>
          </w:tcPr>
          <w:p w:rsidR="0049435D" w:rsidRPr="00C7656B" w:rsidRDefault="0049435D" w:rsidP="00C046BD">
            <w:pPr>
              <w:jc w:val="center"/>
              <w:rPr>
                <w:sz w:val="20"/>
                <w:szCs w:val="20"/>
              </w:rPr>
            </w:pPr>
          </w:p>
        </w:tc>
        <w:tc>
          <w:tcPr>
            <w:tcW w:w="2410" w:type="dxa"/>
          </w:tcPr>
          <w:p w:rsidR="0049435D" w:rsidRPr="00C7656B" w:rsidRDefault="0049435D" w:rsidP="00C046BD">
            <w:pPr>
              <w:jc w:val="center"/>
              <w:rPr>
                <w:sz w:val="20"/>
                <w:szCs w:val="20"/>
              </w:rPr>
            </w:pPr>
          </w:p>
        </w:tc>
        <w:tc>
          <w:tcPr>
            <w:tcW w:w="2835" w:type="dxa"/>
          </w:tcPr>
          <w:p w:rsidR="0049435D" w:rsidRPr="00C7656B" w:rsidRDefault="0049435D" w:rsidP="00C046BD">
            <w:pPr>
              <w:jc w:val="center"/>
              <w:rPr>
                <w:sz w:val="20"/>
                <w:szCs w:val="20"/>
              </w:rPr>
            </w:pPr>
          </w:p>
        </w:tc>
      </w:tr>
      <w:tr w:rsidR="0049435D" w:rsidRPr="00C7656B" w:rsidTr="00C046BD">
        <w:tc>
          <w:tcPr>
            <w:tcW w:w="3827" w:type="dxa"/>
          </w:tcPr>
          <w:p w:rsidR="0049435D" w:rsidRPr="00C7656B" w:rsidRDefault="0049435D" w:rsidP="00C046BD">
            <w:pPr>
              <w:jc w:val="center"/>
              <w:rPr>
                <w:sz w:val="20"/>
                <w:szCs w:val="20"/>
              </w:rPr>
            </w:pPr>
          </w:p>
        </w:tc>
        <w:tc>
          <w:tcPr>
            <w:tcW w:w="2410" w:type="dxa"/>
          </w:tcPr>
          <w:p w:rsidR="0049435D" w:rsidRPr="00C7656B" w:rsidRDefault="0049435D" w:rsidP="00C046BD">
            <w:pPr>
              <w:jc w:val="center"/>
              <w:rPr>
                <w:sz w:val="20"/>
                <w:szCs w:val="20"/>
              </w:rPr>
            </w:pPr>
          </w:p>
        </w:tc>
        <w:tc>
          <w:tcPr>
            <w:tcW w:w="2835" w:type="dxa"/>
          </w:tcPr>
          <w:p w:rsidR="0049435D" w:rsidRPr="00C7656B" w:rsidRDefault="0049435D" w:rsidP="00C046BD">
            <w:pPr>
              <w:jc w:val="center"/>
              <w:rPr>
                <w:sz w:val="20"/>
                <w:szCs w:val="20"/>
              </w:rPr>
            </w:pPr>
          </w:p>
        </w:tc>
      </w:tr>
    </w:tbl>
    <w:p w:rsidR="0049435D" w:rsidRDefault="0049435D" w:rsidP="0049435D">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9435D" w:rsidRDefault="0049435D" w:rsidP="0049435D">
      <w:pPr>
        <w:ind w:firstLine="709"/>
        <w:contextualSpacing/>
        <w:rPr>
          <w:color w:val="000000"/>
          <w:sz w:val="20"/>
          <w:szCs w:val="20"/>
        </w:rPr>
      </w:pPr>
      <w:r w:rsidRPr="00C7656B">
        <w:rPr>
          <w:spacing w:val="-8"/>
          <w:sz w:val="20"/>
          <w:szCs w:val="20"/>
        </w:rPr>
        <w:t xml:space="preserve">2.3. </w:t>
      </w:r>
      <w:proofErr w:type="gramStart"/>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C7656B">
        <w:rPr>
          <w:sz w:val="20"/>
          <w:szCs w:val="20"/>
        </w:rPr>
        <w:t>;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49435D" w:rsidRPr="0007479C" w:rsidRDefault="0049435D" w:rsidP="0049435D">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49435D" w:rsidRPr="00D8409C" w:rsidRDefault="0049435D" w:rsidP="0049435D">
      <w:pPr>
        <w:ind w:firstLine="720"/>
        <w:contextualSpacing/>
        <w:rPr>
          <w:color w:val="000000"/>
          <w:sz w:val="20"/>
          <w:szCs w:val="20"/>
        </w:rPr>
      </w:pPr>
      <w:r w:rsidRPr="00C7656B">
        <w:rPr>
          <w:color w:val="000000"/>
          <w:sz w:val="20"/>
          <w:szCs w:val="20"/>
        </w:rPr>
        <w:lastRenderedPageBreak/>
        <w:t xml:space="preserve">2.4. </w:t>
      </w:r>
      <w:proofErr w:type="gramStart"/>
      <w:r w:rsidRPr="00C7656B">
        <w:rPr>
          <w:color w:val="000000"/>
          <w:sz w:val="20"/>
          <w:szCs w:val="20"/>
        </w:rPr>
        <w:t xml:space="preserve">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roofErr w:type="gramEnd"/>
      <w:r w:rsidRPr="00D8409C">
        <w:rPr>
          <w:color w:val="000000"/>
          <w:sz w:val="20"/>
          <w:szCs w:val="20"/>
        </w:rPr>
        <w:t>, но не ранее 1 января 2017 года.</w:t>
      </w:r>
    </w:p>
    <w:p w:rsidR="0049435D" w:rsidRPr="00C7656B" w:rsidRDefault="0049435D" w:rsidP="0049435D">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9435D" w:rsidRPr="00C7656B" w:rsidRDefault="0049435D" w:rsidP="0049435D">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C7656B">
        <w:rPr>
          <w:sz w:val="20"/>
          <w:szCs w:val="20"/>
        </w:rPr>
        <w:t>дств с р</w:t>
      </w:r>
      <w:proofErr w:type="gramEnd"/>
      <w:r w:rsidRPr="00C7656B">
        <w:rPr>
          <w:sz w:val="20"/>
          <w:szCs w:val="20"/>
        </w:rPr>
        <w:t>асчетного счета Заказчика.</w:t>
      </w:r>
    </w:p>
    <w:p w:rsidR="0049435D" w:rsidRPr="00C7656B" w:rsidRDefault="0049435D" w:rsidP="0049435D">
      <w:pPr>
        <w:ind w:firstLine="709"/>
        <w:contextualSpacing/>
        <w:rPr>
          <w:sz w:val="20"/>
          <w:szCs w:val="20"/>
        </w:rPr>
      </w:pPr>
      <w:r w:rsidRPr="00C7656B">
        <w:rPr>
          <w:sz w:val="20"/>
          <w:szCs w:val="20"/>
        </w:rPr>
        <w:t xml:space="preserve">2.7. </w:t>
      </w:r>
      <w:proofErr w:type="gramStart"/>
      <w:r w:rsidRPr="00C7656B">
        <w:rPr>
          <w:sz w:val="20"/>
          <w:szCs w:val="20"/>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Договора, а также </w:t>
      </w:r>
      <w:r w:rsidRPr="00C7656B">
        <w:rPr>
          <w:sz w:val="20"/>
          <w:szCs w:val="20"/>
        </w:rPr>
        <w:t>акта сдачи-приемки выполненных работ по капитальному ремонту общего имущества в многоквартирном доме без отселения жильцов (приложение № 2</w:t>
      </w:r>
      <w:proofErr w:type="gramEnd"/>
      <w:r w:rsidRPr="00C7656B">
        <w:rPr>
          <w:sz w:val="20"/>
          <w:szCs w:val="20"/>
        </w:rPr>
        <w:t xml:space="preserve">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49435D" w:rsidRPr="00C7656B" w:rsidRDefault="0049435D" w:rsidP="0049435D">
      <w:pPr>
        <w:ind w:right="23" w:firstLine="709"/>
        <w:contextualSpacing/>
        <w:rPr>
          <w:sz w:val="20"/>
          <w:szCs w:val="20"/>
        </w:rPr>
      </w:pPr>
      <w:r w:rsidRPr="00C7656B">
        <w:rPr>
          <w:sz w:val="20"/>
          <w:szCs w:val="20"/>
        </w:rPr>
        <w:t xml:space="preserve">2.8. </w:t>
      </w:r>
      <w:proofErr w:type="gramStart"/>
      <w:r w:rsidRPr="00C7656B">
        <w:rPr>
          <w:sz w:val="20"/>
          <w:szCs w:val="20"/>
        </w:rPr>
        <w:t xml:space="preserve">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w:t>
      </w:r>
      <w:proofErr w:type="gramEnd"/>
      <w:r w:rsidRPr="00C7656B">
        <w:rPr>
          <w:color w:val="000000"/>
          <w:spacing w:val="-2"/>
          <w:sz w:val="20"/>
          <w:szCs w:val="20"/>
        </w:rPr>
        <w:t xml:space="preserve">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49435D" w:rsidRPr="00C7656B" w:rsidRDefault="0049435D" w:rsidP="0049435D">
      <w:pPr>
        <w:tabs>
          <w:tab w:val="left" w:pos="709"/>
        </w:tabs>
        <w:ind w:firstLine="709"/>
        <w:rPr>
          <w:color w:val="000000"/>
          <w:sz w:val="20"/>
          <w:szCs w:val="20"/>
        </w:rPr>
      </w:pPr>
    </w:p>
    <w:p w:rsidR="0049435D" w:rsidRPr="00C7656B" w:rsidRDefault="0049435D" w:rsidP="0049435D">
      <w:pPr>
        <w:numPr>
          <w:ilvl w:val="0"/>
          <w:numId w:val="9"/>
        </w:numPr>
        <w:suppressAutoHyphens w:val="0"/>
        <w:spacing w:after="0"/>
        <w:jc w:val="center"/>
        <w:rPr>
          <w:b/>
          <w:sz w:val="20"/>
          <w:szCs w:val="20"/>
        </w:rPr>
      </w:pPr>
      <w:r w:rsidRPr="00C7656B">
        <w:rPr>
          <w:b/>
          <w:sz w:val="20"/>
          <w:szCs w:val="20"/>
        </w:rPr>
        <w:t>СРОКИ ВЫПОЛНЕНИЯ РАБОТ</w:t>
      </w:r>
    </w:p>
    <w:p w:rsidR="0049435D" w:rsidRPr="00C7656B" w:rsidRDefault="0049435D" w:rsidP="0049435D">
      <w:pPr>
        <w:spacing w:after="0"/>
        <w:jc w:val="center"/>
        <w:rPr>
          <w:b/>
          <w:sz w:val="20"/>
          <w:szCs w:val="20"/>
        </w:rPr>
      </w:pPr>
    </w:p>
    <w:p w:rsidR="0049435D" w:rsidRPr="00C7656B" w:rsidRDefault="0049435D" w:rsidP="0049435D">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49435D" w:rsidRPr="00C7656B" w:rsidRDefault="0049435D" w:rsidP="0049435D">
      <w:pPr>
        <w:ind w:firstLine="720"/>
        <w:contextualSpacing/>
        <w:rPr>
          <w:sz w:val="20"/>
          <w:szCs w:val="20"/>
        </w:rPr>
      </w:pPr>
      <w:r w:rsidRPr="00C7656B">
        <w:rPr>
          <w:sz w:val="20"/>
          <w:szCs w:val="20"/>
        </w:rPr>
        <w:t>- начало работ – с момента заключения настоящего договора.</w:t>
      </w:r>
    </w:p>
    <w:p w:rsidR="0049435D" w:rsidRPr="00C7656B" w:rsidRDefault="0049435D" w:rsidP="0049435D">
      <w:pPr>
        <w:widowControl w:val="0"/>
        <w:autoSpaceDE w:val="0"/>
        <w:autoSpaceDN w:val="0"/>
        <w:adjustRightInd w:val="0"/>
        <w:ind w:firstLine="720"/>
        <w:contextualSpacing/>
        <w:rPr>
          <w:bCs/>
          <w:sz w:val="20"/>
          <w:szCs w:val="20"/>
        </w:rPr>
      </w:pPr>
      <w:r w:rsidRPr="00C7656B">
        <w:rPr>
          <w:sz w:val="20"/>
          <w:szCs w:val="20"/>
        </w:rPr>
        <w:t xml:space="preserve">- </w:t>
      </w:r>
      <w:proofErr w:type="gramStart"/>
      <w:r w:rsidRPr="00C7656B">
        <w:rPr>
          <w:sz w:val="20"/>
          <w:szCs w:val="20"/>
        </w:rPr>
        <w:t>о</w:t>
      </w:r>
      <w:proofErr w:type="gramEnd"/>
      <w:r w:rsidRPr="00C7656B">
        <w:rPr>
          <w:sz w:val="20"/>
          <w:szCs w:val="20"/>
        </w:rPr>
        <w:t>кончание работ – ______________________</w:t>
      </w:r>
      <w:r w:rsidRPr="00C7656B">
        <w:rPr>
          <w:bCs/>
          <w:sz w:val="20"/>
          <w:szCs w:val="20"/>
        </w:rPr>
        <w:t>.</w:t>
      </w:r>
    </w:p>
    <w:p w:rsidR="0049435D" w:rsidRPr="00C7656B" w:rsidRDefault="0049435D" w:rsidP="0049435D">
      <w:pPr>
        <w:widowControl w:val="0"/>
        <w:autoSpaceDE w:val="0"/>
        <w:autoSpaceDN w:val="0"/>
        <w:adjustRightInd w:val="0"/>
        <w:ind w:firstLine="720"/>
        <w:contextualSpacing/>
        <w:rPr>
          <w:sz w:val="20"/>
          <w:szCs w:val="20"/>
        </w:rPr>
      </w:pPr>
      <w:r w:rsidRPr="00C7656B">
        <w:rPr>
          <w:rFonts w:eastAsia="Calibri"/>
          <w:sz w:val="20"/>
          <w:szCs w:val="20"/>
        </w:rPr>
        <w:t xml:space="preserve">3.2. </w:t>
      </w:r>
      <w:proofErr w:type="gramStart"/>
      <w:r w:rsidRPr="00C7656B">
        <w:rPr>
          <w:rFonts w:eastAsia="Calibri"/>
          <w:sz w:val="20"/>
          <w:szCs w:val="20"/>
        </w:rPr>
        <w:t xml:space="preserve">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C7656B">
        <w:rPr>
          <w:sz w:val="20"/>
          <w:szCs w:val="20"/>
        </w:rPr>
        <w:t xml:space="preserve"> ремонту в соответствии с настоящим Договором.</w:t>
      </w:r>
    </w:p>
    <w:p w:rsidR="0049435D" w:rsidRPr="00C7656B" w:rsidRDefault="0049435D" w:rsidP="0049435D">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49435D" w:rsidRPr="00C7656B" w:rsidRDefault="0049435D" w:rsidP="0049435D">
      <w:pPr>
        <w:ind w:right="23" w:firstLine="720"/>
        <w:contextualSpacing/>
        <w:rPr>
          <w:color w:val="000000"/>
          <w:sz w:val="20"/>
          <w:szCs w:val="20"/>
        </w:rPr>
      </w:pPr>
      <w:r w:rsidRPr="00C7656B">
        <w:rPr>
          <w:color w:val="000000"/>
          <w:sz w:val="20"/>
          <w:szCs w:val="20"/>
        </w:rPr>
        <w:t xml:space="preserve">3.4. Работы могут быть </w:t>
      </w:r>
      <w:r>
        <w:rPr>
          <w:color w:val="000000"/>
          <w:sz w:val="20"/>
          <w:szCs w:val="20"/>
        </w:rPr>
        <w:t>выполнены Подрядчиком досрочно.</w:t>
      </w:r>
    </w:p>
    <w:p w:rsidR="0049435D" w:rsidRPr="00C7656B" w:rsidRDefault="0049435D" w:rsidP="0049435D">
      <w:pPr>
        <w:ind w:right="23" w:firstLine="720"/>
        <w:contextualSpacing/>
        <w:rPr>
          <w:sz w:val="20"/>
          <w:szCs w:val="20"/>
        </w:rPr>
      </w:pPr>
    </w:p>
    <w:p w:rsidR="0049435D" w:rsidRPr="00C7656B" w:rsidRDefault="0049435D" w:rsidP="0049435D">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49435D" w:rsidRPr="00C7656B" w:rsidRDefault="0049435D" w:rsidP="0049435D">
      <w:pPr>
        <w:pStyle w:val="ConsNormal"/>
        <w:ind w:left="1290" w:right="0" w:firstLine="0"/>
        <w:jc w:val="center"/>
        <w:rPr>
          <w:rFonts w:ascii="Times New Roman" w:hAnsi="Times New Roman"/>
          <w:b/>
        </w:rPr>
      </w:pPr>
    </w:p>
    <w:p w:rsidR="0049435D" w:rsidRPr="00C7656B" w:rsidRDefault="0049435D" w:rsidP="0049435D">
      <w:pPr>
        <w:pStyle w:val="ConsPlusNormal"/>
        <w:jc w:val="both"/>
        <w:rPr>
          <w:rFonts w:ascii="Times New Roman" w:hAnsi="Times New Roman"/>
          <w:b/>
        </w:rPr>
      </w:pPr>
      <w:r w:rsidRPr="00C7656B">
        <w:rPr>
          <w:rFonts w:ascii="Times New Roman" w:hAnsi="Times New Roman"/>
          <w:b/>
        </w:rPr>
        <w:t>4.1. Подрядчик обязуется:</w:t>
      </w:r>
    </w:p>
    <w:p w:rsidR="0049435D" w:rsidRPr="00C7656B" w:rsidRDefault="0049435D" w:rsidP="0049435D">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49435D" w:rsidRPr="00804D86" w:rsidRDefault="0049435D" w:rsidP="0049435D">
      <w:pPr>
        <w:pStyle w:val="afffff3"/>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49435D" w:rsidRPr="00845051" w:rsidRDefault="0049435D" w:rsidP="0049435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w:t>
      </w:r>
      <w:r w:rsidRPr="00845051">
        <w:rPr>
          <w:rFonts w:ascii="Times New Roman" w:hAnsi="Times New Roman"/>
          <w:sz w:val="20"/>
          <w:szCs w:val="20"/>
        </w:rPr>
        <w:lastRenderedPageBreak/>
        <w:t>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9435D" w:rsidRPr="00845051" w:rsidRDefault="0049435D" w:rsidP="0049435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49435D" w:rsidRPr="00845051" w:rsidRDefault="0049435D" w:rsidP="0049435D">
      <w:pPr>
        <w:pStyle w:val="afffff3"/>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49435D" w:rsidRPr="00F321E9"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49435D" w:rsidRPr="005830B6" w:rsidRDefault="0049435D" w:rsidP="0049435D">
      <w:pPr>
        <w:pStyle w:val="afffff3"/>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49435D" w:rsidRPr="00C7656B" w:rsidRDefault="0049435D" w:rsidP="0049435D">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49435D" w:rsidRPr="00C7656B" w:rsidRDefault="0049435D" w:rsidP="0049435D">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49435D" w:rsidRPr="00C7656B" w:rsidRDefault="0049435D" w:rsidP="0049435D">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49435D" w:rsidRPr="00C7656B" w:rsidRDefault="0049435D" w:rsidP="0049435D">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49435D" w:rsidRPr="00C7656B" w:rsidRDefault="0049435D" w:rsidP="0049435D">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proofErr w:type="spellStart"/>
      <w:r w:rsidRPr="00C7656B">
        <w:rPr>
          <w:sz w:val="20"/>
          <w:szCs w:val="20"/>
          <w:lang w:val="en-US"/>
        </w:rPr>
        <w:t>kapremont</w:t>
      </w:r>
      <w:proofErr w:type="spellEnd"/>
      <w:r w:rsidRPr="00C7656B">
        <w:rPr>
          <w:sz w:val="20"/>
          <w:szCs w:val="20"/>
        </w:rPr>
        <w:t>71.</w:t>
      </w:r>
      <w:proofErr w:type="spellStart"/>
      <w:r w:rsidRPr="00C7656B">
        <w:rPr>
          <w:sz w:val="20"/>
          <w:szCs w:val="20"/>
          <w:lang w:val="en-US"/>
        </w:rPr>
        <w:t>ru</w:t>
      </w:r>
      <w:proofErr w:type="spellEnd"/>
      <w:r w:rsidRPr="00C7656B">
        <w:rPr>
          <w:sz w:val="20"/>
          <w:szCs w:val="20"/>
        </w:rPr>
        <w:t>, по форме, являющейся приложением № 5 к настоящему Договору.</w:t>
      </w:r>
    </w:p>
    <w:p w:rsidR="0049435D" w:rsidRPr="00C7656B" w:rsidRDefault="0049435D" w:rsidP="0049435D">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49435D" w:rsidRPr="00C7656B" w:rsidRDefault="0049435D" w:rsidP="0049435D">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49435D" w:rsidRPr="00C7656B" w:rsidRDefault="0049435D" w:rsidP="0049435D">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49435D" w:rsidRPr="00C7656B" w:rsidRDefault="0049435D" w:rsidP="0049435D">
      <w:pPr>
        <w:spacing w:after="0"/>
        <w:ind w:firstLine="720"/>
        <w:contextualSpacing/>
        <w:rPr>
          <w:spacing w:val="2"/>
          <w:sz w:val="20"/>
          <w:szCs w:val="20"/>
        </w:rPr>
      </w:pPr>
      <w:r w:rsidRPr="00C7656B">
        <w:rPr>
          <w:sz w:val="20"/>
          <w:szCs w:val="20"/>
        </w:rPr>
        <w:lastRenderedPageBreak/>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49435D" w:rsidRPr="00C7656B" w:rsidRDefault="0049435D" w:rsidP="0049435D">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49435D" w:rsidRPr="00C7656B" w:rsidRDefault="0049435D" w:rsidP="0049435D">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9435D" w:rsidRPr="00C7656B" w:rsidRDefault="0049435D" w:rsidP="0049435D">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9435D" w:rsidRPr="00C7656B" w:rsidRDefault="0049435D" w:rsidP="0049435D">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49435D" w:rsidRPr="00C7656B" w:rsidRDefault="0049435D" w:rsidP="0049435D">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9435D" w:rsidRPr="00C7656B" w:rsidRDefault="0049435D" w:rsidP="0049435D">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9435D" w:rsidRPr="00C7656B" w:rsidRDefault="0049435D" w:rsidP="0049435D">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9435D" w:rsidRPr="00C7656B" w:rsidRDefault="0049435D" w:rsidP="0049435D">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9435D" w:rsidRPr="00C7656B" w:rsidRDefault="0049435D" w:rsidP="0049435D">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9435D" w:rsidRPr="00C7656B" w:rsidRDefault="0049435D" w:rsidP="0049435D">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9435D" w:rsidRPr="00C7656B" w:rsidRDefault="0049435D" w:rsidP="0049435D">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9435D" w:rsidRPr="00C7656B" w:rsidRDefault="0049435D" w:rsidP="0049435D">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30" w:name="OLE_LINK63"/>
      <w:bookmarkStart w:id="131"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49435D" w:rsidRPr="00C7656B" w:rsidRDefault="0049435D" w:rsidP="0049435D">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30"/>
    <w:bookmarkEnd w:id="131"/>
    <w:p w:rsidR="0049435D" w:rsidRDefault="0049435D" w:rsidP="0049435D">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49435D" w:rsidRPr="00C7656B" w:rsidRDefault="0049435D" w:rsidP="0049435D">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49435D" w:rsidRPr="00C7656B" w:rsidRDefault="0049435D" w:rsidP="0049435D">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49435D" w:rsidRPr="00C7656B" w:rsidRDefault="0049435D" w:rsidP="0049435D">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9435D" w:rsidRPr="00C7656B" w:rsidRDefault="0049435D" w:rsidP="0049435D">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9435D" w:rsidRPr="00C7656B" w:rsidRDefault="0049435D" w:rsidP="0049435D">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9435D" w:rsidRPr="00C7656B" w:rsidRDefault="0049435D" w:rsidP="0049435D">
      <w:pPr>
        <w:spacing w:after="0"/>
        <w:ind w:right="23" w:firstLine="720"/>
        <w:contextualSpacing/>
        <w:rPr>
          <w:sz w:val="20"/>
          <w:szCs w:val="20"/>
        </w:rPr>
      </w:pPr>
      <w:r w:rsidRPr="00C7656B">
        <w:rPr>
          <w:sz w:val="20"/>
          <w:szCs w:val="20"/>
        </w:rPr>
        <w:lastRenderedPageBreak/>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9435D" w:rsidRPr="00C7656B" w:rsidRDefault="0049435D" w:rsidP="0049435D">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9435D" w:rsidRPr="00C7656B" w:rsidRDefault="0049435D" w:rsidP="0049435D">
      <w:pPr>
        <w:spacing w:after="0"/>
        <w:ind w:firstLine="720"/>
        <w:rPr>
          <w:color w:val="000000"/>
          <w:sz w:val="20"/>
          <w:szCs w:val="20"/>
        </w:rPr>
      </w:pPr>
      <w:r w:rsidRPr="00C7656B">
        <w:rPr>
          <w:b/>
          <w:bCs/>
          <w:color w:val="000000"/>
          <w:sz w:val="20"/>
          <w:szCs w:val="20"/>
        </w:rPr>
        <w:t>4.2. Подрядчик имеет право:</w:t>
      </w:r>
    </w:p>
    <w:p w:rsidR="0049435D" w:rsidRPr="00C7656B" w:rsidRDefault="0049435D" w:rsidP="0049435D">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49435D" w:rsidRPr="00C7656B" w:rsidRDefault="0049435D" w:rsidP="0049435D">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proofErr w:type="gramStart"/>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9435D" w:rsidRPr="00C7656B" w:rsidRDefault="0049435D" w:rsidP="0049435D">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49435D" w:rsidRPr="00C7656B" w:rsidRDefault="0049435D" w:rsidP="0049435D">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49435D" w:rsidRPr="00C7656B" w:rsidRDefault="0049435D" w:rsidP="0049435D">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9435D" w:rsidRPr="00C7656B" w:rsidRDefault="0049435D" w:rsidP="0049435D">
      <w:pPr>
        <w:spacing w:after="0"/>
        <w:ind w:firstLine="720"/>
        <w:rPr>
          <w:b/>
          <w:sz w:val="20"/>
          <w:szCs w:val="20"/>
        </w:rPr>
      </w:pPr>
      <w:r w:rsidRPr="00C7656B">
        <w:rPr>
          <w:b/>
          <w:sz w:val="20"/>
          <w:szCs w:val="20"/>
        </w:rPr>
        <w:t>4.3. Заказчик обязуется:</w:t>
      </w:r>
    </w:p>
    <w:p w:rsidR="0049435D" w:rsidRPr="00C7656B" w:rsidRDefault="0049435D" w:rsidP="0049435D">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49435D" w:rsidRPr="00C7656B" w:rsidRDefault="0049435D" w:rsidP="0049435D">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9435D" w:rsidRDefault="0049435D" w:rsidP="0049435D">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49435D" w:rsidRPr="00C7656B" w:rsidRDefault="0049435D" w:rsidP="0049435D">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49435D" w:rsidRPr="00C7656B" w:rsidRDefault="0049435D" w:rsidP="0049435D">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49435D" w:rsidRPr="00C7656B" w:rsidRDefault="0049435D" w:rsidP="0049435D">
      <w:pPr>
        <w:spacing w:after="0"/>
        <w:ind w:firstLine="720"/>
        <w:rPr>
          <w:b/>
          <w:bCs/>
          <w:sz w:val="20"/>
          <w:szCs w:val="20"/>
        </w:rPr>
      </w:pPr>
      <w:r w:rsidRPr="00C7656B">
        <w:rPr>
          <w:b/>
          <w:bCs/>
          <w:sz w:val="20"/>
          <w:szCs w:val="20"/>
        </w:rPr>
        <w:t>4.4. Заказчик имеет право:</w:t>
      </w:r>
    </w:p>
    <w:p w:rsidR="0049435D" w:rsidRPr="00C7656B" w:rsidRDefault="0049435D" w:rsidP="0049435D">
      <w:pPr>
        <w:spacing w:after="0"/>
        <w:ind w:firstLine="720"/>
        <w:contextualSpacing/>
        <w:rPr>
          <w:b/>
          <w:bCs/>
          <w:sz w:val="20"/>
          <w:szCs w:val="20"/>
        </w:rPr>
      </w:pPr>
      <w:r w:rsidRPr="00C7656B">
        <w:rPr>
          <w:spacing w:val="-1"/>
          <w:sz w:val="20"/>
          <w:szCs w:val="20"/>
        </w:rPr>
        <w:t xml:space="preserve">4.4.1. Осуществлять </w:t>
      </w:r>
      <w:proofErr w:type="gramStart"/>
      <w:r w:rsidRPr="00C7656B">
        <w:rPr>
          <w:spacing w:val="-1"/>
          <w:sz w:val="20"/>
          <w:szCs w:val="20"/>
        </w:rPr>
        <w:t>контроль за</w:t>
      </w:r>
      <w:proofErr w:type="gramEnd"/>
      <w:r w:rsidRPr="00C7656B">
        <w:rPr>
          <w:spacing w:val="-1"/>
          <w:sz w:val="20"/>
          <w:szCs w:val="20"/>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49435D" w:rsidRPr="00C7656B" w:rsidRDefault="0049435D" w:rsidP="0049435D">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49435D" w:rsidRPr="00C7656B" w:rsidRDefault="0049435D" w:rsidP="0049435D">
      <w:pPr>
        <w:spacing w:after="0"/>
        <w:ind w:firstLine="709"/>
        <w:contextualSpacing/>
        <w:rPr>
          <w:sz w:val="20"/>
          <w:szCs w:val="20"/>
        </w:rPr>
      </w:pPr>
      <w:r w:rsidRPr="00C7656B">
        <w:rPr>
          <w:sz w:val="20"/>
          <w:szCs w:val="20"/>
        </w:rPr>
        <w:t>- нарушения технологии выполняемых работ;</w:t>
      </w:r>
    </w:p>
    <w:p w:rsidR="0049435D" w:rsidRPr="00C7656B" w:rsidRDefault="0049435D" w:rsidP="0049435D">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49435D" w:rsidRPr="00C7656B" w:rsidRDefault="0049435D" w:rsidP="0049435D">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49435D" w:rsidRPr="00C7656B" w:rsidRDefault="0049435D" w:rsidP="0049435D">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49435D" w:rsidRPr="00C7656B" w:rsidRDefault="0049435D" w:rsidP="0049435D">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9435D" w:rsidRPr="00C7656B" w:rsidRDefault="0049435D" w:rsidP="0049435D">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49435D" w:rsidRPr="00C7656B" w:rsidRDefault="0049435D" w:rsidP="0049435D">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49435D" w:rsidRPr="00C7656B" w:rsidRDefault="0049435D" w:rsidP="0049435D">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49435D" w:rsidRPr="00C7656B" w:rsidRDefault="0049435D" w:rsidP="0049435D">
      <w:pPr>
        <w:spacing w:after="0"/>
        <w:ind w:firstLine="720"/>
        <w:rPr>
          <w:b/>
          <w:bCs/>
          <w:sz w:val="20"/>
          <w:szCs w:val="20"/>
        </w:rPr>
      </w:pPr>
    </w:p>
    <w:p w:rsidR="0049435D" w:rsidRPr="00C7656B" w:rsidRDefault="0049435D" w:rsidP="0049435D">
      <w:pPr>
        <w:jc w:val="center"/>
        <w:rPr>
          <w:b/>
          <w:sz w:val="20"/>
          <w:szCs w:val="20"/>
        </w:rPr>
      </w:pPr>
      <w:r w:rsidRPr="00C7656B">
        <w:rPr>
          <w:b/>
          <w:sz w:val="20"/>
          <w:szCs w:val="20"/>
        </w:rPr>
        <w:t>5. ПОРЯДОК СДАЧИ И ПРИЕМКИ РАБОТ</w:t>
      </w:r>
    </w:p>
    <w:p w:rsidR="0049435D" w:rsidRPr="00C7656B" w:rsidRDefault="0049435D" w:rsidP="0049435D">
      <w:pPr>
        <w:spacing w:after="0"/>
        <w:ind w:firstLine="720"/>
        <w:rPr>
          <w:sz w:val="20"/>
          <w:szCs w:val="20"/>
        </w:rPr>
      </w:pPr>
    </w:p>
    <w:p w:rsidR="0049435D" w:rsidRPr="00C7656B" w:rsidRDefault="0049435D" w:rsidP="0049435D">
      <w:pPr>
        <w:spacing w:after="0"/>
        <w:ind w:firstLine="720"/>
        <w:rPr>
          <w:b/>
          <w:sz w:val="20"/>
          <w:szCs w:val="20"/>
        </w:rPr>
      </w:pPr>
      <w:r w:rsidRPr="00C7656B">
        <w:rPr>
          <w:sz w:val="20"/>
          <w:szCs w:val="20"/>
        </w:rPr>
        <w:t xml:space="preserve">5.1. Приемка выполненных работ осуществляется </w:t>
      </w:r>
      <w:proofErr w:type="gramStart"/>
      <w:r w:rsidRPr="00C7656B">
        <w:rPr>
          <w:sz w:val="20"/>
          <w:szCs w:val="20"/>
        </w:rPr>
        <w:t>по видам работ в соответствии с календарным планом производства работ по капитальному ремонту многоквартирного дома с оплатой</w:t>
      </w:r>
      <w:proofErr w:type="gramEnd"/>
      <w:r w:rsidRPr="00C7656B">
        <w:rPr>
          <w:sz w:val="20"/>
          <w:szCs w:val="20"/>
        </w:rPr>
        <w:t xml:space="preserve"> за фактически выполненные работы.</w:t>
      </w:r>
    </w:p>
    <w:p w:rsidR="0049435D" w:rsidRPr="00C7656B" w:rsidRDefault="0049435D" w:rsidP="0049435D">
      <w:pPr>
        <w:spacing w:after="0"/>
        <w:ind w:firstLine="720"/>
        <w:rPr>
          <w:sz w:val="20"/>
          <w:szCs w:val="20"/>
        </w:rPr>
      </w:pPr>
      <w:r w:rsidRPr="00C7656B">
        <w:rPr>
          <w:sz w:val="20"/>
          <w:szCs w:val="20"/>
        </w:rPr>
        <w:lastRenderedPageBreak/>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49435D" w:rsidRPr="00C7656B" w:rsidRDefault="0049435D" w:rsidP="0049435D">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49435D" w:rsidRPr="00C7656B" w:rsidRDefault="0049435D" w:rsidP="0049435D">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49435D" w:rsidRPr="00C7656B" w:rsidRDefault="0049435D" w:rsidP="0049435D">
      <w:pPr>
        <w:spacing w:after="0"/>
        <w:ind w:firstLine="720"/>
        <w:rPr>
          <w:sz w:val="20"/>
          <w:szCs w:val="20"/>
        </w:rPr>
      </w:pPr>
      <w:r w:rsidRPr="00C7656B">
        <w:rPr>
          <w:sz w:val="20"/>
          <w:szCs w:val="20"/>
        </w:rPr>
        <w:t>Сроки и порядок формирования Комиссии утверждаются Заказчиком.</w:t>
      </w:r>
    </w:p>
    <w:p w:rsidR="0049435D" w:rsidRPr="00C7656B" w:rsidRDefault="0049435D" w:rsidP="0049435D">
      <w:pPr>
        <w:spacing w:after="0"/>
        <w:ind w:firstLine="720"/>
        <w:rPr>
          <w:sz w:val="20"/>
          <w:szCs w:val="20"/>
        </w:rPr>
      </w:pPr>
      <w:r w:rsidRPr="00C7656B">
        <w:rPr>
          <w:sz w:val="20"/>
          <w:szCs w:val="20"/>
        </w:rPr>
        <w:t>5.5. В состав Комиссии включаются:</w:t>
      </w:r>
    </w:p>
    <w:p w:rsidR="0049435D" w:rsidRPr="00C7656B" w:rsidRDefault="0049435D" w:rsidP="0049435D">
      <w:pPr>
        <w:spacing w:after="0"/>
        <w:ind w:firstLine="720"/>
        <w:rPr>
          <w:sz w:val="20"/>
          <w:szCs w:val="20"/>
        </w:rPr>
      </w:pPr>
      <w:r w:rsidRPr="00C7656B">
        <w:rPr>
          <w:sz w:val="20"/>
          <w:szCs w:val="20"/>
        </w:rPr>
        <w:t>представители Заказчика;</w:t>
      </w:r>
    </w:p>
    <w:p w:rsidR="0049435D" w:rsidRPr="00C7656B" w:rsidRDefault="0049435D" w:rsidP="0049435D">
      <w:pPr>
        <w:spacing w:after="0"/>
        <w:ind w:firstLine="720"/>
        <w:rPr>
          <w:sz w:val="20"/>
          <w:szCs w:val="20"/>
        </w:rPr>
      </w:pPr>
      <w:r w:rsidRPr="00C7656B">
        <w:rPr>
          <w:sz w:val="20"/>
          <w:szCs w:val="20"/>
        </w:rPr>
        <w:t>представители Подрядчика;</w:t>
      </w:r>
    </w:p>
    <w:p w:rsidR="0049435D" w:rsidRPr="00C7656B" w:rsidRDefault="0049435D" w:rsidP="0049435D">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49435D" w:rsidRPr="00C7656B" w:rsidRDefault="0049435D" w:rsidP="0049435D">
      <w:pPr>
        <w:spacing w:after="0"/>
        <w:ind w:firstLine="720"/>
        <w:rPr>
          <w:sz w:val="20"/>
          <w:szCs w:val="20"/>
        </w:rPr>
      </w:pPr>
      <w:r w:rsidRPr="00DC549C">
        <w:rPr>
          <w:sz w:val="20"/>
          <w:szCs w:val="20"/>
        </w:rPr>
        <w:t xml:space="preserve">представители собственников помещений в многоквартирном доме </w:t>
      </w:r>
      <w:r w:rsidRPr="00C7656B">
        <w:rPr>
          <w:sz w:val="20"/>
          <w:szCs w:val="20"/>
        </w:rPr>
        <w:t>(далее - уполномоченные лица);</w:t>
      </w:r>
    </w:p>
    <w:p w:rsidR="0049435D" w:rsidRPr="00D8409C" w:rsidRDefault="0049435D" w:rsidP="0049435D">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49435D" w:rsidRPr="00D8409C" w:rsidRDefault="0049435D" w:rsidP="0049435D">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49435D" w:rsidRPr="00C7656B" w:rsidRDefault="0049435D" w:rsidP="0049435D">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49435D" w:rsidRPr="00C7656B" w:rsidRDefault="0049435D" w:rsidP="0049435D">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49435D" w:rsidRPr="00C7656B" w:rsidRDefault="0049435D" w:rsidP="0049435D">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49435D" w:rsidRPr="00C7656B" w:rsidRDefault="0049435D" w:rsidP="0049435D">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49435D" w:rsidRPr="00C7656B" w:rsidRDefault="0049435D" w:rsidP="0049435D">
      <w:pPr>
        <w:spacing w:after="0"/>
        <w:ind w:firstLine="720"/>
        <w:rPr>
          <w:sz w:val="20"/>
          <w:szCs w:val="20"/>
        </w:rPr>
      </w:pPr>
      <w:r w:rsidRPr="00C7656B">
        <w:rPr>
          <w:sz w:val="20"/>
          <w:szCs w:val="20"/>
        </w:rPr>
        <w:t xml:space="preserve">5.10. </w:t>
      </w:r>
      <w:proofErr w:type="gramStart"/>
      <w:r w:rsidRPr="00C7656B">
        <w:rPr>
          <w:sz w:val="20"/>
          <w:szCs w:val="20"/>
        </w:rPr>
        <w:t xml:space="preserve">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w:t>
      </w:r>
      <w:proofErr w:type="gramEnd"/>
      <w:r w:rsidRPr="00C7656B">
        <w:rPr>
          <w:sz w:val="20"/>
          <w:szCs w:val="20"/>
        </w:rPr>
        <w:t xml:space="preserve"> в четырех экземплярах по всем объектам, в отношении которых проводятся работы по капитальному ремонту в соответствии с настоящим Договором.</w:t>
      </w:r>
    </w:p>
    <w:p w:rsidR="0049435D" w:rsidRPr="00C7656B" w:rsidRDefault="0049435D" w:rsidP="0049435D">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49435D" w:rsidRPr="00C7656B" w:rsidRDefault="0049435D" w:rsidP="0049435D">
      <w:pPr>
        <w:spacing w:after="0"/>
        <w:ind w:firstLine="720"/>
        <w:jc w:val="center"/>
        <w:rPr>
          <w:b/>
          <w:sz w:val="20"/>
          <w:szCs w:val="20"/>
        </w:rPr>
      </w:pPr>
    </w:p>
    <w:p w:rsidR="0049435D" w:rsidRPr="00C7656B" w:rsidRDefault="0049435D" w:rsidP="0049435D">
      <w:pPr>
        <w:pStyle w:val="ab"/>
        <w:numPr>
          <w:ilvl w:val="0"/>
          <w:numId w:val="10"/>
        </w:numPr>
        <w:jc w:val="center"/>
        <w:rPr>
          <w:b/>
          <w:sz w:val="20"/>
          <w:szCs w:val="20"/>
        </w:rPr>
      </w:pPr>
      <w:r w:rsidRPr="00C7656B">
        <w:rPr>
          <w:b/>
          <w:sz w:val="20"/>
          <w:szCs w:val="20"/>
        </w:rPr>
        <w:t>ГАРАНТИИ КАЧЕСТВА РАБОТ</w:t>
      </w:r>
    </w:p>
    <w:p w:rsidR="0049435D" w:rsidRPr="00C7656B" w:rsidRDefault="0049435D" w:rsidP="0049435D">
      <w:pPr>
        <w:pStyle w:val="ab"/>
        <w:ind w:left="1650"/>
        <w:rPr>
          <w:b/>
          <w:sz w:val="20"/>
          <w:szCs w:val="20"/>
        </w:rPr>
      </w:pPr>
    </w:p>
    <w:p w:rsidR="0049435D" w:rsidRPr="00C7656B" w:rsidRDefault="0049435D" w:rsidP="0049435D">
      <w:pPr>
        <w:spacing w:after="0"/>
        <w:ind w:firstLine="720"/>
        <w:contextualSpacing/>
        <w:rPr>
          <w:sz w:val="20"/>
          <w:szCs w:val="20"/>
        </w:rPr>
      </w:pPr>
      <w:r w:rsidRPr="00C7656B">
        <w:rPr>
          <w:sz w:val="20"/>
          <w:szCs w:val="20"/>
        </w:rPr>
        <w:t>6.1. Подрядчик гарантирует:</w:t>
      </w:r>
    </w:p>
    <w:p w:rsidR="0049435D" w:rsidRPr="00C7656B" w:rsidRDefault="0049435D" w:rsidP="0049435D">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9435D" w:rsidRPr="00C7656B" w:rsidRDefault="0049435D" w:rsidP="0049435D">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49435D" w:rsidRPr="00C7656B" w:rsidRDefault="0049435D" w:rsidP="0049435D">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49435D" w:rsidRPr="00C7656B" w:rsidRDefault="0049435D" w:rsidP="0049435D">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49435D" w:rsidRPr="00C7656B" w:rsidRDefault="0049435D" w:rsidP="0049435D">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49435D" w:rsidRPr="00C7656B" w:rsidRDefault="0049435D" w:rsidP="0049435D">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w:t>
      </w:r>
      <w:r w:rsidRPr="00C7656B">
        <w:rPr>
          <w:sz w:val="20"/>
          <w:szCs w:val="20"/>
        </w:rPr>
        <w:lastRenderedPageBreak/>
        <w:t xml:space="preserve">подрядчик обязан направить своего представителя не позднее 3 (трех) дней со дня получения письменного извещения Заказчика. </w:t>
      </w:r>
    </w:p>
    <w:p w:rsidR="0049435D" w:rsidRPr="00C7656B" w:rsidRDefault="0049435D" w:rsidP="0049435D">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49435D" w:rsidRPr="00C7656B" w:rsidRDefault="0049435D" w:rsidP="0049435D">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49435D" w:rsidRPr="00C7656B" w:rsidRDefault="0049435D" w:rsidP="0049435D">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49435D" w:rsidRPr="00C7656B" w:rsidRDefault="0049435D" w:rsidP="0049435D">
      <w:pPr>
        <w:spacing w:after="0"/>
        <w:ind w:firstLine="720"/>
        <w:rPr>
          <w:sz w:val="20"/>
          <w:szCs w:val="20"/>
        </w:rPr>
      </w:pPr>
    </w:p>
    <w:p w:rsidR="0049435D" w:rsidRPr="00C7656B" w:rsidRDefault="0049435D" w:rsidP="0049435D">
      <w:pPr>
        <w:ind w:firstLine="709"/>
        <w:jc w:val="center"/>
        <w:rPr>
          <w:b/>
          <w:sz w:val="20"/>
          <w:szCs w:val="20"/>
        </w:rPr>
      </w:pPr>
      <w:r w:rsidRPr="00C7656B">
        <w:rPr>
          <w:b/>
          <w:sz w:val="20"/>
          <w:szCs w:val="20"/>
        </w:rPr>
        <w:t>7. ОБЕСПЕЧЕНИЕ ИСПОЛНЕНИЯ ОБЯЗАТЕЛЬСТВ</w:t>
      </w:r>
    </w:p>
    <w:p w:rsidR="0049435D" w:rsidRPr="00C7656B" w:rsidRDefault="0049435D" w:rsidP="0049435D">
      <w:pPr>
        <w:shd w:val="clear" w:color="auto" w:fill="FFFFFF"/>
        <w:tabs>
          <w:tab w:val="left" w:pos="700"/>
        </w:tabs>
        <w:spacing w:after="0"/>
        <w:ind w:firstLine="709"/>
        <w:rPr>
          <w:color w:val="000000"/>
          <w:sz w:val="20"/>
          <w:szCs w:val="20"/>
        </w:rPr>
      </w:pP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49435D" w:rsidRPr="00C7656B" w:rsidRDefault="0049435D" w:rsidP="0049435D">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49435D" w:rsidRPr="009D025C"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 xml:space="preserve">7.4. Банковская гарантия должна </w:t>
      </w:r>
      <w:r w:rsidRPr="009D025C">
        <w:rPr>
          <w:color w:val="000000"/>
          <w:sz w:val="20"/>
          <w:szCs w:val="20"/>
        </w:rPr>
        <w:t>соответствовать следующим требованиям:</w:t>
      </w:r>
    </w:p>
    <w:p w:rsidR="0049435D" w:rsidRPr="009D025C" w:rsidRDefault="0049435D" w:rsidP="0049435D">
      <w:pPr>
        <w:shd w:val="clear" w:color="auto" w:fill="FFFFFF"/>
        <w:tabs>
          <w:tab w:val="left" w:pos="700"/>
        </w:tabs>
        <w:spacing w:after="0"/>
        <w:ind w:firstLine="709"/>
        <w:rPr>
          <w:color w:val="000000"/>
          <w:sz w:val="20"/>
          <w:szCs w:val="20"/>
        </w:rPr>
      </w:pPr>
      <w:r w:rsidRPr="009D025C">
        <w:rPr>
          <w:color w:val="000000"/>
          <w:sz w:val="20"/>
          <w:szCs w:val="20"/>
        </w:rPr>
        <w:t>а) быть безотзывной;</w:t>
      </w:r>
    </w:p>
    <w:p w:rsidR="0049435D" w:rsidRPr="009D025C" w:rsidRDefault="0049435D" w:rsidP="0049435D">
      <w:pPr>
        <w:shd w:val="clear" w:color="auto" w:fill="FFFFFF"/>
        <w:tabs>
          <w:tab w:val="left" w:pos="700"/>
        </w:tabs>
        <w:spacing w:after="0"/>
        <w:ind w:firstLine="709"/>
        <w:rPr>
          <w:color w:val="000000"/>
          <w:sz w:val="20"/>
          <w:szCs w:val="20"/>
        </w:rPr>
      </w:pPr>
      <w:r w:rsidRPr="009D025C">
        <w:rPr>
          <w:color w:val="000000"/>
          <w:sz w:val="20"/>
          <w:szCs w:val="20"/>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49435D" w:rsidRPr="009D025C" w:rsidRDefault="0049435D" w:rsidP="0049435D">
      <w:pPr>
        <w:shd w:val="clear" w:color="auto" w:fill="FFFFFF"/>
        <w:tabs>
          <w:tab w:val="left" w:pos="700"/>
        </w:tabs>
        <w:spacing w:after="0"/>
        <w:ind w:firstLine="709"/>
        <w:rPr>
          <w:color w:val="000000"/>
          <w:sz w:val="20"/>
          <w:szCs w:val="20"/>
        </w:rPr>
      </w:pPr>
      <w:r w:rsidRPr="009D025C">
        <w:rPr>
          <w:color w:val="000000"/>
          <w:sz w:val="20"/>
          <w:szCs w:val="20"/>
        </w:rPr>
        <w:t>в) банковская гарантия должна быть выдана банком, имеющим действующую лицензию Центрального Банка Российской Федерации;</w:t>
      </w:r>
    </w:p>
    <w:p w:rsidR="0049435D" w:rsidRPr="009D025C" w:rsidRDefault="0049435D" w:rsidP="0049435D">
      <w:pPr>
        <w:shd w:val="clear" w:color="auto" w:fill="FFFFFF"/>
        <w:tabs>
          <w:tab w:val="left" w:pos="700"/>
        </w:tabs>
        <w:spacing w:after="0"/>
        <w:ind w:firstLine="709"/>
        <w:rPr>
          <w:color w:val="000000"/>
          <w:sz w:val="20"/>
          <w:szCs w:val="20"/>
        </w:rPr>
      </w:pPr>
      <w:r w:rsidRPr="009D025C">
        <w:rPr>
          <w:color w:val="000000"/>
          <w:sz w:val="20"/>
          <w:szCs w:val="20"/>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Pr>
          <w:color w:val="000000"/>
          <w:sz w:val="20"/>
          <w:szCs w:val="20"/>
        </w:rPr>
        <w:t>З</w:t>
      </w:r>
      <w:r w:rsidRPr="009D025C">
        <w:rPr>
          <w:color w:val="000000"/>
          <w:sz w:val="20"/>
          <w:szCs w:val="20"/>
        </w:rPr>
        <w:t xml:space="preserve">аказчика в случае неисполнения </w:t>
      </w:r>
      <w:r>
        <w:rPr>
          <w:color w:val="000000"/>
          <w:sz w:val="20"/>
          <w:szCs w:val="20"/>
        </w:rPr>
        <w:t xml:space="preserve">Подрядчиком </w:t>
      </w:r>
      <w:r w:rsidRPr="009D025C">
        <w:rPr>
          <w:color w:val="000000"/>
          <w:sz w:val="20"/>
          <w:szCs w:val="20"/>
        </w:rPr>
        <w:t xml:space="preserve">своих обязательств по </w:t>
      </w:r>
      <w:r>
        <w:rPr>
          <w:color w:val="000000"/>
          <w:sz w:val="20"/>
          <w:szCs w:val="20"/>
        </w:rPr>
        <w:t>Д</w:t>
      </w:r>
      <w:r w:rsidRPr="009D025C">
        <w:rPr>
          <w:color w:val="000000"/>
          <w:sz w:val="20"/>
          <w:szCs w:val="20"/>
        </w:rPr>
        <w:t xml:space="preserve">оговору и (или) в случае расторжения </w:t>
      </w:r>
      <w:r>
        <w:rPr>
          <w:color w:val="000000"/>
          <w:sz w:val="20"/>
          <w:szCs w:val="20"/>
        </w:rPr>
        <w:t>Д</w:t>
      </w:r>
      <w:r w:rsidRPr="009D025C">
        <w:rPr>
          <w:color w:val="000000"/>
          <w:sz w:val="20"/>
          <w:szCs w:val="20"/>
        </w:rPr>
        <w:t>оговора;</w:t>
      </w:r>
    </w:p>
    <w:p w:rsidR="0049435D" w:rsidRPr="00D8409C" w:rsidRDefault="0049435D" w:rsidP="0049435D">
      <w:pPr>
        <w:shd w:val="clear" w:color="auto" w:fill="FFFFFF"/>
        <w:tabs>
          <w:tab w:val="left" w:pos="700"/>
        </w:tabs>
        <w:spacing w:after="0"/>
        <w:ind w:firstLine="709"/>
        <w:rPr>
          <w:color w:val="000000"/>
          <w:sz w:val="20"/>
          <w:szCs w:val="20"/>
        </w:rPr>
      </w:pPr>
      <w:r w:rsidRPr="00D8409C">
        <w:rPr>
          <w:color w:val="000000"/>
          <w:sz w:val="20"/>
          <w:szCs w:val="20"/>
        </w:rPr>
        <w:t xml:space="preserve">д) срок действия банковской гарантии должен </w:t>
      </w:r>
      <w:r>
        <w:rPr>
          <w:color w:val="000000"/>
          <w:sz w:val="20"/>
          <w:szCs w:val="20"/>
        </w:rPr>
        <w:t xml:space="preserve">включать </w:t>
      </w:r>
      <w:r w:rsidRPr="00D8409C">
        <w:rPr>
          <w:color w:val="000000"/>
          <w:sz w:val="20"/>
          <w:szCs w:val="20"/>
        </w:rPr>
        <w:t>срок выполнения работ по Договору плюс один год срока гарантийного ремонта.</w:t>
      </w:r>
    </w:p>
    <w:p w:rsidR="0049435D" w:rsidRPr="009D025C" w:rsidRDefault="0049435D" w:rsidP="0049435D">
      <w:pPr>
        <w:shd w:val="clear" w:color="auto" w:fill="FFFFFF"/>
        <w:tabs>
          <w:tab w:val="left" w:pos="700"/>
        </w:tabs>
        <w:spacing w:after="0"/>
        <w:ind w:firstLine="709"/>
        <w:rPr>
          <w:color w:val="000000"/>
          <w:sz w:val="20"/>
          <w:szCs w:val="20"/>
        </w:rPr>
      </w:pPr>
      <w:r w:rsidRPr="009D025C">
        <w:rPr>
          <w:color w:val="000000"/>
          <w:sz w:val="20"/>
          <w:szCs w:val="20"/>
        </w:rPr>
        <w:t>7.5. В банковской гарантии, помимо сведений, предусмотренных пунктом 4 статьи 368 Гражданского кодекса Российской Федерации, должно быть указано:</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а) право </w:t>
      </w:r>
      <w:r>
        <w:rPr>
          <w:spacing w:val="2"/>
          <w:sz w:val="20"/>
          <w:szCs w:val="20"/>
        </w:rPr>
        <w:t>З</w:t>
      </w:r>
      <w:r w:rsidRPr="009D025C">
        <w:rPr>
          <w:spacing w:val="2"/>
          <w:sz w:val="20"/>
          <w:szCs w:val="20"/>
        </w:rPr>
        <w:t xml:space="preserve">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обеспеченных банковской гарантией;</w:t>
      </w:r>
    </w:p>
    <w:p w:rsidR="0049435D" w:rsidRPr="009D025C" w:rsidRDefault="0049435D" w:rsidP="0049435D">
      <w:pPr>
        <w:spacing w:after="0"/>
        <w:ind w:firstLine="709"/>
        <w:contextualSpacing/>
        <w:rPr>
          <w:spacing w:val="2"/>
          <w:sz w:val="20"/>
          <w:szCs w:val="20"/>
        </w:rPr>
      </w:pPr>
      <w:r>
        <w:rPr>
          <w:spacing w:val="2"/>
          <w:sz w:val="20"/>
          <w:szCs w:val="20"/>
        </w:rPr>
        <w:t>б) право З</w:t>
      </w:r>
      <w:r w:rsidRPr="009D025C">
        <w:rPr>
          <w:spacing w:val="2"/>
          <w:sz w:val="20"/>
          <w:szCs w:val="20"/>
        </w:rPr>
        <w:t xml:space="preserve">аказчика на передачу права требования к банковской гарантии при перемене </w:t>
      </w:r>
      <w:r>
        <w:rPr>
          <w:spacing w:val="2"/>
          <w:sz w:val="20"/>
          <w:szCs w:val="20"/>
        </w:rPr>
        <w:t>З</w:t>
      </w:r>
      <w:r w:rsidRPr="009D025C">
        <w:rPr>
          <w:spacing w:val="2"/>
          <w:sz w:val="20"/>
          <w:szCs w:val="20"/>
        </w:rPr>
        <w:t>аказчика в случаях, предусмотренных законодательством Российской Федерации, с предварительным извещением об это гаранта;</w:t>
      </w:r>
    </w:p>
    <w:p w:rsidR="0049435D" w:rsidRPr="009D025C" w:rsidRDefault="0049435D" w:rsidP="0049435D">
      <w:pPr>
        <w:spacing w:after="0"/>
        <w:ind w:firstLine="709"/>
        <w:contextualSpacing/>
        <w:rPr>
          <w:spacing w:val="2"/>
          <w:sz w:val="20"/>
          <w:szCs w:val="20"/>
        </w:rPr>
      </w:pPr>
      <w:r w:rsidRPr="009D025C">
        <w:rPr>
          <w:spacing w:val="2"/>
          <w:sz w:val="20"/>
          <w:szCs w:val="20"/>
        </w:rPr>
        <w:t>в) условие о том, что расходы, возникающие в связи с перечислением денежной суммы гарантом по банковской гарантии, несет гарант;</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г) перечень документов, представляемых </w:t>
      </w:r>
      <w:r>
        <w:rPr>
          <w:spacing w:val="2"/>
          <w:sz w:val="20"/>
          <w:szCs w:val="20"/>
        </w:rPr>
        <w:t>З</w:t>
      </w:r>
      <w:r w:rsidRPr="009D025C">
        <w:rPr>
          <w:spacing w:val="2"/>
          <w:sz w:val="20"/>
          <w:szCs w:val="20"/>
        </w:rPr>
        <w:t>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д) сумма банковской гарантии должна быть равна сумме обеспечения исполнения обязательств по </w:t>
      </w:r>
      <w:r>
        <w:rPr>
          <w:spacing w:val="2"/>
          <w:sz w:val="20"/>
          <w:szCs w:val="20"/>
        </w:rPr>
        <w:t>Д</w:t>
      </w:r>
      <w:r w:rsidRPr="009D025C">
        <w:rPr>
          <w:spacing w:val="2"/>
          <w:sz w:val="20"/>
          <w:szCs w:val="20"/>
        </w:rPr>
        <w:t xml:space="preserve">оговору, указанной в извещении о проведении </w:t>
      </w:r>
      <w:r>
        <w:rPr>
          <w:spacing w:val="2"/>
          <w:sz w:val="20"/>
          <w:szCs w:val="20"/>
        </w:rPr>
        <w:t>открытого конкурса</w:t>
      </w:r>
      <w:r w:rsidRPr="009D025C">
        <w:rPr>
          <w:spacing w:val="2"/>
          <w:sz w:val="20"/>
          <w:szCs w:val="20"/>
        </w:rPr>
        <w:t xml:space="preserve"> (в российских рублях);</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е) безусловное право </w:t>
      </w:r>
      <w:r>
        <w:rPr>
          <w:spacing w:val="2"/>
          <w:sz w:val="20"/>
          <w:szCs w:val="20"/>
        </w:rPr>
        <w:t>З</w:t>
      </w:r>
      <w:r w:rsidRPr="009D025C">
        <w:rPr>
          <w:spacing w:val="2"/>
          <w:sz w:val="20"/>
          <w:szCs w:val="20"/>
        </w:rPr>
        <w:t xml:space="preserve">аказчика на истребование суммы банковской гарантии полностью или частично в случае неисполнения, и (или) в случае ненадлежащего исполнения </w:t>
      </w:r>
      <w:r>
        <w:rPr>
          <w:spacing w:val="2"/>
          <w:sz w:val="20"/>
          <w:szCs w:val="20"/>
        </w:rPr>
        <w:t>Подрядчиком</w:t>
      </w:r>
      <w:r w:rsidRPr="009D025C">
        <w:rPr>
          <w:spacing w:val="2"/>
          <w:sz w:val="20"/>
          <w:szCs w:val="20"/>
        </w:rPr>
        <w:t xml:space="preserve"> своих обязательств по </w:t>
      </w:r>
      <w:r>
        <w:rPr>
          <w:spacing w:val="2"/>
          <w:sz w:val="20"/>
          <w:szCs w:val="20"/>
        </w:rPr>
        <w:t>Д</w:t>
      </w:r>
      <w:r w:rsidRPr="009D025C">
        <w:rPr>
          <w:spacing w:val="2"/>
          <w:sz w:val="20"/>
          <w:szCs w:val="20"/>
        </w:rPr>
        <w:t xml:space="preserve">оговору в предусмотренные сроки, и (или) в случае расторжения </w:t>
      </w:r>
      <w:r>
        <w:rPr>
          <w:spacing w:val="2"/>
          <w:sz w:val="20"/>
          <w:szCs w:val="20"/>
        </w:rPr>
        <w:t>Д</w:t>
      </w:r>
      <w:r w:rsidRPr="009D025C">
        <w:rPr>
          <w:spacing w:val="2"/>
          <w:sz w:val="20"/>
          <w:szCs w:val="20"/>
        </w:rPr>
        <w:t>оговора;</w:t>
      </w:r>
    </w:p>
    <w:p w:rsidR="0049435D" w:rsidRPr="009D025C" w:rsidRDefault="0049435D" w:rsidP="0049435D">
      <w:pPr>
        <w:spacing w:after="0"/>
        <w:ind w:firstLine="709"/>
        <w:contextualSpacing/>
        <w:rPr>
          <w:spacing w:val="2"/>
          <w:sz w:val="20"/>
          <w:szCs w:val="20"/>
        </w:rPr>
      </w:pPr>
      <w:r w:rsidRPr="009D025C">
        <w:rPr>
          <w:spacing w:val="2"/>
          <w:sz w:val="20"/>
          <w:szCs w:val="20"/>
        </w:rPr>
        <w:t>ж) платеж по банковской гарантии должен быть осуществлен гарантом в течение 5 банковских дней после поступления требования бенефициара;</w:t>
      </w:r>
    </w:p>
    <w:p w:rsidR="0049435D" w:rsidRPr="009D025C" w:rsidRDefault="0049435D" w:rsidP="0049435D">
      <w:pPr>
        <w:spacing w:after="0"/>
        <w:ind w:firstLine="709"/>
        <w:contextualSpacing/>
        <w:rPr>
          <w:spacing w:val="2"/>
          <w:sz w:val="20"/>
          <w:szCs w:val="20"/>
        </w:rPr>
      </w:pPr>
      <w:r w:rsidRPr="009D025C">
        <w:rPr>
          <w:spacing w:val="2"/>
          <w:sz w:val="20"/>
          <w:szCs w:val="20"/>
        </w:rPr>
        <w:lastRenderedPageBreak/>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0"/>
          <w:szCs w:val="20"/>
        </w:rPr>
        <w:t>З</w:t>
      </w:r>
      <w:r w:rsidRPr="009D025C">
        <w:rPr>
          <w:spacing w:val="2"/>
          <w:sz w:val="20"/>
          <w:szCs w:val="20"/>
        </w:rPr>
        <w:t>аказчику;</w:t>
      </w:r>
    </w:p>
    <w:p w:rsidR="0049435D" w:rsidRPr="009D025C" w:rsidRDefault="0049435D" w:rsidP="0049435D">
      <w:pPr>
        <w:spacing w:after="0"/>
        <w:ind w:firstLine="709"/>
        <w:contextualSpacing/>
        <w:rPr>
          <w:spacing w:val="2"/>
          <w:sz w:val="20"/>
          <w:szCs w:val="20"/>
        </w:rPr>
      </w:pPr>
      <w:r w:rsidRPr="009D025C">
        <w:rPr>
          <w:spacing w:val="2"/>
          <w:sz w:val="20"/>
          <w:szCs w:val="20"/>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49435D" w:rsidRPr="009D025C" w:rsidRDefault="0049435D" w:rsidP="0049435D">
      <w:pPr>
        <w:spacing w:after="0"/>
        <w:ind w:firstLine="709"/>
        <w:contextualSpacing/>
        <w:rPr>
          <w:spacing w:val="2"/>
          <w:sz w:val="20"/>
          <w:szCs w:val="20"/>
        </w:rPr>
      </w:pPr>
      <w:r w:rsidRPr="009D025C">
        <w:rPr>
          <w:spacing w:val="2"/>
          <w:sz w:val="20"/>
          <w:szCs w:val="20"/>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49435D" w:rsidRPr="009D025C" w:rsidRDefault="0049435D" w:rsidP="0049435D">
      <w:pPr>
        <w:spacing w:after="0"/>
        <w:ind w:firstLine="709"/>
        <w:contextualSpacing/>
        <w:rPr>
          <w:spacing w:val="2"/>
          <w:sz w:val="20"/>
          <w:szCs w:val="20"/>
        </w:rPr>
      </w:pPr>
      <w:r>
        <w:rPr>
          <w:spacing w:val="2"/>
          <w:sz w:val="20"/>
          <w:szCs w:val="20"/>
        </w:rPr>
        <w:t>7.6</w:t>
      </w:r>
      <w:r w:rsidRPr="009D025C">
        <w:rPr>
          <w:spacing w:val="2"/>
          <w:sz w:val="20"/>
          <w:szCs w:val="20"/>
        </w:rPr>
        <w:t xml:space="preserve">. Изменения, вносимые в </w:t>
      </w:r>
      <w:r>
        <w:rPr>
          <w:spacing w:val="2"/>
          <w:sz w:val="20"/>
          <w:szCs w:val="20"/>
        </w:rPr>
        <w:t>Д</w:t>
      </w:r>
      <w:r w:rsidRPr="009D025C">
        <w:rPr>
          <w:spacing w:val="2"/>
          <w:sz w:val="20"/>
          <w:szCs w:val="20"/>
        </w:rPr>
        <w:t>оговор, не освобождают гаранта от исполнения обязательств по банковской гарантии.</w:t>
      </w:r>
    </w:p>
    <w:p w:rsidR="0049435D" w:rsidRPr="009D025C" w:rsidRDefault="0049435D" w:rsidP="0049435D">
      <w:pPr>
        <w:spacing w:after="0"/>
        <w:ind w:firstLine="709"/>
        <w:contextualSpacing/>
        <w:rPr>
          <w:spacing w:val="2"/>
          <w:sz w:val="20"/>
          <w:szCs w:val="20"/>
        </w:rPr>
      </w:pPr>
      <w:r>
        <w:rPr>
          <w:spacing w:val="2"/>
          <w:sz w:val="20"/>
          <w:szCs w:val="20"/>
        </w:rPr>
        <w:t>7.7</w:t>
      </w:r>
      <w:r w:rsidRPr="009D025C">
        <w:rPr>
          <w:spacing w:val="2"/>
          <w:sz w:val="20"/>
          <w:szCs w:val="20"/>
        </w:rPr>
        <w:t>. Все споры и разногласия, возникающие в связи с исполнением обязательств по банковской гарантии, должны разрешаться в судебном порядке.</w:t>
      </w:r>
    </w:p>
    <w:p w:rsidR="0049435D" w:rsidRPr="009D025C" w:rsidRDefault="0049435D" w:rsidP="0049435D">
      <w:pPr>
        <w:spacing w:after="0"/>
        <w:ind w:firstLine="709"/>
        <w:contextualSpacing/>
        <w:rPr>
          <w:spacing w:val="2"/>
          <w:sz w:val="20"/>
          <w:szCs w:val="20"/>
        </w:rPr>
      </w:pPr>
      <w:r>
        <w:rPr>
          <w:spacing w:val="2"/>
          <w:sz w:val="20"/>
          <w:szCs w:val="20"/>
        </w:rPr>
        <w:t>7.8</w:t>
      </w:r>
      <w:r w:rsidRPr="009D025C">
        <w:rPr>
          <w:spacing w:val="2"/>
          <w:sz w:val="20"/>
          <w:szCs w:val="20"/>
        </w:rPr>
        <w:t>. Недопустимо включение в банковскую гарантию:</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w:t>
      </w:r>
      <w:r>
        <w:rPr>
          <w:spacing w:val="2"/>
          <w:sz w:val="20"/>
          <w:szCs w:val="20"/>
        </w:rPr>
        <w:t>Д</w:t>
      </w:r>
      <w:r w:rsidRPr="009D025C">
        <w:rPr>
          <w:spacing w:val="2"/>
          <w:sz w:val="20"/>
          <w:szCs w:val="20"/>
        </w:rPr>
        <w:t xml:space="preserve">оговора или расторжении </w:t>
      </w:r>
      <w:r>
        <w:rPr>
          <w:spacing w:val="2"/>
          <w:sz w:val="20"/>
          <w:szCs w:val="20"/>
        </w:rPr>
        <w:t>Д</w:t>
      </w:r>
      <w:r w:rsidRPr="009D025C">
        <w:rPr>
          <w:spacing w:val="2"/>
          <w:sz w:val="20"/>
          <w:szCs w:val="20"/>
        </w:rPr>
        <w:t>оговора;</w:t>
      </w:r>
    </w:p>
    <w:p w:rsidR="0049435D" w:rsidRPr="009D025C" w:rsidRDefault="0049435D" w:rsidP="0049435D">
      <w:pPr>
        <w:spacing w:after="0"/>
        <w:ind w:firstLine="709"/>
        <w:contextualSpacing/>
        <w:rPr>
          <w:spacing w:val="2"/>
          <w:sz w:val="20"/>
          <w:szCs w:val="20"/>
        </w:rPr>
      </w:pPr>
      <w:r w:rsidRPr="009D025C">
        <w:rPr>
          <w:spacing w:val="2"/>
          <w:sz w:val="20"/>
          <w:szCs w:val="20"/>
        </w:rPr>
        <w:t xml:space="preserve">б) требований к предоставлению бенефициаром гаранту отчета об исполнении </w:t>
      </w:r>
      <w:r>
        <w:rPr>
          <w:spacing w:val="2"/>
          <w:sz w:val="20"/>
          <w:szCs w:val="20"/>
        </w:rPr>
        <w:t>Д</w:t>
      </w:r>
      <w:r w:rsidRPr="009D025C">
        <w:rPr>
          <w:spacing w:val="2"/>
          <w:sz w:val="20"/>
          <w:szCs w:val="20"/>
        </w:rPr>
        <w:t>оговора.</w:t>
      </w:r>
    </w:p>
    <w:p w:rsidR="0049435D" w:rsidRPr="00EA7730" w:rsidRDefault="0049435D" w:rsidP="0049435D">
      <w:pPr>
        <w:spacing w:after="0"/>
        <w:ind w:firstLine="709"/>
        <w:contextualSpacing/>
        <w:rPr>
          <w:spacing w:val="2"/>
          <w:sz w:val="20"/>
          <w:szCs w:val="20"/>
        </w:rPr>
      </w:pPr>
      <w:r>
        <w:rPr>
          <w:spacing w:val="2"/>
          <w:sz w:val="20"/>
          <w:szCs w:val="20"/>
        </w:rPr>
        <w:t>7.9</w:t>
      </w:r>
      <w:r w:rsidRPr="00EA7730">
        <w:rPr>
          <w:spacing w:val="2"/>
          <w:sz w:val="20"/>
          <w:szCs w:val="20"/>
        </w:rPr>
        <w:t>.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rsidR="0049435D" w:rsidRPr="00EA7730" w:rsidRDefault="0049435D" w:rsidP="0049435D">
      <w:pPr>
        <w:shd w:val="clear" w:color="auto" w:fill="FFFFFF"/>
        <w:tabs>
          <w:tab w:val="left" w:pos="700"/>
        </w:tabs>
        <w:spacing w:after="0"/>
        <w:ind w:firstLine="709"/>
        <w:rPr>
          <w:color w:val="000000"/>
          <w:sz w:val="20"/>
          <w:szCs w:val="20"/>
        </w:rPr>
      </w:pPr>
      <w:r>
        <w:rPr>
          <w:color w:val="000000"/>
          <w:sz w:val="20"/>
          <w:szCs w:val="20"/>
        </w:rPr>
        <w:t xml:space="preserve">7.10. </w:t>
      </w:r>
      <w:r w:rsidRPr="00EA7730">
        <w:rPr>
          <w:color w:val="000000"/>
          <w:sz w:val="20"/>
          <w:szCs w:val="20"/>
        </w:rPr>
        <w:t>Основанием для отказа в принятии банковской гарантии заказчиком является:</w:t>
      </w:r>
    </w:p>
    <w:p w:rsidR="0049435D" w:rsidRPr="00EA7730" w:rsidRDefault="0049435D" w:rsidP="0049435D">
      <w:pPr>
        <w:shd w:val="clear" w:color="auto" w:fill="FFFFFF"/>
        <w:tabs>
          <w:tab w:val="left" w:pos="700"/>
        </w:tabs>
        <w:spacing w:after="0"/>
        <w:ind w:firstLine="709"/>
        <w:rPr>
          <w:color w:val="000000"/>
          <w:sz w:val="20"/>
          <w:szCs w:val="20"/>
        </w:rPr>
      </w:pPr>
      <w:r w:rsidRPr="00EA7730">
        <w:rPr>
          <w:color w:val="000000"/>
          <w:sz w:val="20"/>
          <w:szCs w:val="20"/>
        </w:rPr>
        <w:t xml:space="preserve">а) отсутствие сведений о банке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49435D" w:rsidRPr="00EA7730" w:rsidRDefault="0049435D" w:rsidP="0049435D">
      <w:pPr>
        <w:shd w:val="clear" w:color="auto" w:fill="FFFFFF"/>
        <w:tabs>
          <w:tab w:val="left" w:pos="700"/>
        </w:tabs>
        <w:spacing w:after="0"/>
        <w:ind w:firstLine="709"/>
        <w:rPr>
          <w:color w:val="000000"/>
          <w:sz w:val="20"/>
          <w:szCs w:val="20"/>
        </w:rPr>
      </w:pPr>
      <w:r w:rsidRPr="00EA7730">
        <w:rPr>
          <w:color w:val="000000"/>
          <w:sz w:val="20"/>
          <w:szCs w:val="20"/>
        </w:rPr>
        <w:t xml:space="preserve">б) наличие информации об отзыве лицензии у банка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w:t>
      </w:r>
    </w:p>
    <w:p w:rsidR="0049435D" w:rsidRPr="00EA7730" w:rsidRDefault="0049435D" w:rsidP="0049435D">
      <w:pPr>
        <w:shd w:val="clear" w:color="auto" w:fill="FFFFFF"/>
        <w:tabs>
          <w:tab w:val="left" w:pos="700"/>
        </w:tabs>
        <w:spacing w:after="0"/>
        <w:ind w:firstLine="709"/>
        <w:rPr>
          <w:color w:val="000000"/>
          <w:sz w:val="20"/>
          <w:szCs w:val="20"/>
        </w:rPr>
      </w:pPr>
      <w:r w:rsidRPr="00EA7730">
        <w:rPr>
          <w:color w:val="000000"/>
          <w:sz w:val="20"/>
          <w:szCs w:val="20"/>
        </w:rPr>
        <w:t xml:space="preserve">в) получение уведомления от банка о </w:t>
      </w:r>
      <w:proofErr w:type="spellStart"/>
      <w:r w:rsidRPr="00EA7730">
        <w:rPr>
          <w:color w:val="000000"/>
          <w:sz w:val="20"/>
          <w:szCs w:val="20"/>
        </w:rPr>
        <w:t>неподтверждении</w:t>
      </w:r>
      <w:proofErr w:type="spellEnd"/>
      <w:r w:rsidRPr="00EA7730">
        <w:rPr>
          <w:color w:val="000000"/>
          <w:sz w:val="20"/>
          <w:szCs w:val="20"/>
        </w:rPr>
        <w:t xml:space="preserve"> факта выдачи представленной банковской гарантии и (или) </w:t>
      </w:r>
      <w:proofErr w:type="spellStart"/>
      <w:r w:rsidRPr="00EA7730">
        <w:rPr>
          <w:color w:val="000000"/>
          <w:sz w:val="20"/>
          <w:szCs w:val="20"/>
        </w:rPr>
        <w:t>неподтверждении</w:t>
      </w:r>
      <w:proofErr w:type="spellEnd"/>
      <w:r w:rsidRPr="00EA7730">
        <w:rPr>
          <w:color w:val="000000"/>
          <w:sz w:val="20"/>
          <w:szCs w:val="20"/>
        </w:rPr>
        <w:t xml:space="preserve"> ее существенных условий (суммы, даты выдачи и срока действия, сведений о договоре, принципале и прочих условиях) в порядке, установленном </w:t>
      </w:r>
      <w:r>
        <w:rPr>
          <w:color w:val="000000"/>
          <w:sz w:val="20"/>
          <w:szCs w:val="20"/>
        </w:rPr>
        <w:t xml:space="preserve">пунктом 7.12 </w:t>
      </w:r>
      <w:r w:rsidRPr="00EA7730">
        <w:rPr>
          <w:color w:val="000000"/>
          <w:sz w:val="20"/>
          <w:szCs w:val="20"/>
        </w:rPr>
        <w:t xml:space="preserve">настоящего </w:t>
      </w:r>
      <w:r>
        <w:rPr>
          <w:color w:val="000000"/>
          <w:sz w:val="20"/>
          <w:szCs w:val="20"/>
        </w:rPr>
        <w:t>Договора</w:t>
      </w:r>
      <w:r w:rsidRPr="00EA7730">
        <w:rPr>
          <w:color w:val="000000"/>
          <w:sz w:val="20"/>
          <w:szCs w:val="20"/>
        </w:rPr>
        <w:t>;</w:t>
      </w:r>
    </w:p>
    <w:p w:rsidR="0049435D" w:rsidRPr="00EA7730" w:rsidRDefault="0049435D" w:rsidP="0049435D">
      <w:pPr>
        <w:shd w:val="clear" w:color="auto" w:fill="FFFFFF"/>
        <w:tabs>
          <w:tab w:val="left" w:pos="700"/>
        </w:tabs>
        <w:spacing w:after="0"/>
        <w:ind w:firstLine="709"/>
        <w:rPr>
          <w:color w:val="000000"/>
          <w:sz w:val="20"/>
          <w:szCs w:val="20"/>
        </w:rPr>
      </w:pPr>
      <w:proofErr w:type="gramStart"/>
      <w:r w:rsidRPr="00EA7730">
        <w:rPr>
          <w:color w:val="000000"/>
          <w:sz w:val="20"/>
          <w:szCs w:val="20"/>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w:t>
      </w:r>
      <w:r>
        <w:rPr>
          <w:color w:val="000000"/>
          <w:sz w:val="20"/>
          <w:szCs w:val="20"/>
        </w:rPr>
        <w:t>«</w:t>
      </w:r>
      <w:r w:rsidRPr="00EA7730">
        <w:rPr>
          <w:color w:val="000000"/>
          <w:sz w:val="20"/>
          <w:szCs w:val="20"/>
        </w:rPr>
        <w:t>Интернет</w:t>
      </w:r>
      <w:r>
        <w:rPr>
          <w:color w:val="000000"/>
          <w:sz w:val="20"/>
          <w:szCs w:val="20"/>
        </w:rPr>
        <w:t>»</w:t>
      </w:r>
      <w:r w:rsidRPr="00EA7730">
        <w:rPr>
          <w:color w:val="000000"/>
          <w:sz w:val="20"/>
          <w:szCs w:val="20"/>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roofErr w:type="gramEnd"/>
    </w:p>
    <w:p w:rsidR="0049435D" w:rsidRPr="00EA7730" w:rsidRDefault="0049435D" w:rsidP="0049435D">
      <w:pPr>
        <w:shd w:val="clear" w:color="auto" w:fill="FFFFFF"/>
        <w:tabs>
          <w:tab w:val="left" w:pos="700"/>
        </w:tabs>
        <w:spacing w:after="0"/>
        <w:ind w:firstLine="709"/>
        <w:rPr>
          <w:color w:val="000000"/>
          <w:sz w:val="20"/>
          <w:szCs w:val="20"/>
        </w:rPr>
      </w:pPr>
      <w:r>
        <w:rPr>
          <w:color w:val="000000"/>
          <w:sz w:val="20"/>
          <w:szCs w:val="20"/>
        </w:rPr>
        <w:t>д</w:t>
      </w:r>
      <w:r w:rsidRPr="00EA7730">
        <w:rPr>
          <w:color w:val="000000"/>
          <w:sz w:val="20"/>
          <w:szCs w:val="20"/>
        </w:rPr>
        <w:t xml:space="preserve">) несоответствие банковской гарантии требованиям, содержащимся в извещении о проведении </w:t>
      </w:r>
      <w:r>
        <w:rPr>
          <w:color w:val="000000"/>
          <w:sz w:val="20"/>
          <w:szCs w:val="20"/>
        </w:rPr>
        <w:t>открытого конкурса</w:t>
      </w:r>
      <w:r w:rsidRPr="00EA7730">
        <w:rPr>
          <w:color w:val="000000"/>
          <w:sz w:val="20"/>
          <w:szCs w:val="20"/>
        </w:rPr>
        <w:t xml:space="preserve">, документации об </w:t>
      </w:r>
      <w:r>
        <w:rPr>
          <w:color w:val="000000"/>
          <w:sz w:val="20"/>
          <w:szCs w:val="20"/>
        </w:rPr>
        <w:t>открытом конкурсе</w:t>
      </w:r>
      <w:r w:rsidRPr="00EA7730">
        <w:rPr>
          <w:color w:val="000000"/>
          <w:sz w:val="20"/>
          <w:szCs w:val="20"/>
        </w:rPr>
        <w:t xml:space="preserve">, проекте </w:t>
      </w:r>
      <w:r>
        <w:rPr>
          <w:color w:val="000000"/>
          <w:sz w:val="20"/>
          <w:szCs w:val="20"/>
        </w:rPr>
        <w:t>Д</w:t>
      </w:r>
      <w:r w:rsidRPr="00EA7730">
        <w:rPr>
          <w:color w:val="000000"/>
          <w:sz w:val="20"/>
          <w:szCs w:val="20"/>
        </w:rPr>
        <w:t>оговора.</w:t>
      </w:r>
    </w:p>
    <w:p w:rsidR="0049435D" w:rsidRPr="00EA7730" w:rsidRDefault="0049435D" w:rsidP="0049435D">
      <w:pPr>
        <w:shd w:val="clear" w:color="auto" w:fill="FFFFFF"/>
        <w:tabs>
          <w:tab w:val="left" w:pos="700"/>
        </w:tabs>
        <w:spacing w:after="0"/>
        <w:ind w:firstLine="709"/>
        <w:rPr>
          <w:color w:val="000000"/>
          <w:sz w:val="20"/>
          <w:szCs w:val="20"/>
        </w:rPr>
      </w:pPr>
      <w:r>
        <w:rPr>
          <w:color w:val="000000"/>
          <w:sz w:val="20"/>
          <w:szCs w:val="20"/>
        </w:rPr>
        <w:t>7.11</w:t>
      </w:r>
      <w:r w:rsidRPr="00EA7730">
        <w:rPr>
          <w:color w:val="000000"/>
          <w:sz w:val="20"/>
          <w:szCs w:val="20"/>
        </w:rPr>
        <w:t xml:space="preserve">. В случае отказа в принятии банковской гарантии </w:t>
      </w:r>
      <w:r>
        <w:rPr>
          <w:color w:val="000000"/>
          <w:sz w:val="20"/>
          <w:szCs w:val="20"/>
        </w:rPr>
        <w:t>З</w:t>
      </w:r>
      <w:r w:rsidRPr="00EA7730">
        <w:rPr>
          <w:color w:val="000000"/>
          <w:sz w:val="20"/>
          <w:szCs w:val="20"/>
        </w:rPr>
        <w:t xml:space="preserve">аказчик в срок, установленный </w:t>
      </w:r>
      <w:r>
        <w:rPr>
          <w:color w:val="000000"/>
          <w:sz w:val="20"/>
          <w:szCs w:val="20"/>
        </w:rPr>
        <w:t>пунктом 7.9</w:t>
      </w:r>
      <w:r w:rsidRPr="00EA7730">
        <w:rPr>
          <w:color w:val="000000"/>
          <w:sz w:val="20"/>
          <w:szCs w:val="20"/>
        </w:rPr>
        <w:t xml:space="preserve"> настоящего </w:t>
      </w:r>
      <w:r>
        <w:rPr>
          <w:color w:val="000000"/>
          <w:sz w:val="20"/>
          <w:szCs w:val="20"/>
        </w:rPr>
        <w:t>Договора</w:t>
      </w:r>
      <w:r w:rsidRPr="00EA7730">
        <w:rPr>
          <w:color w:val="000000"/>
          <w:sz w:val="20"/>
          <w:szCs w:val="20"/>
        </w:rPr>
        <w:t>, информирует в письменной форме об этом лицо, предоставившее банковскую гарантию, с указанием причин, послуживших основанием для отказа.</w:t>
      </w: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12</w:t>
      </w:r>
      <w:r w:rsidRPr="00C7656B">
        <w:rPr>
          <w:color w:val="000000"/>
          <w:sz w:val="20"/>
          <w:szCs w:val="20"/>
        </w:rPr>
        <w:t>. В случае</w:t>
      </w:r>
      <w:proofErr w:type="gramStart"/>
      <w:r w:rsidRPr="00C7656B">
        <w:rPr>
          <w:color w:val="000000"/>
          <w:sz w:val="20"/>
          <w:szCs w:val="20"/>
        </w:rPr>
        <w:t>,</w:t>
      </w:r>
      <w:proofErr w:type="gramEnd"/>
      <w:r w:rsidRPr="00C7656B">
        <w:rPr>
          <w:color w:val="000000"/>
          <w:sz w:val="20"/>
          <w:szCs w:val="20"/>
        </w:rPr>
        <w:t xml:space="preserve">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13</w:t>
      </w:r>
      <w:r w:rsidRPr="00C7656B">
        <w:rPr>
          <w:color w:val="000000"/>
          <w:sz w:val="20"/>
          <w:szCs w:val="20"/>
        </w:rPr>
        <w:t>.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49435D" w:rsidRPr="00C7656B" w:rsidRDefault="0049435D" w:rsidP="0049435D">
      <w:pPr>
        <w:shd w:val="clear" w:color="auto" w:fill="FFFFFF"/>
        <w:tabs>
          <w:tab w:val="left" w:pos="700"/>
        </w:tabs>
        <w:spacing w:after="0"/>
        <w:ind w:firstLine="709"/>
        <w:rPr>
          <w:color w:val="000000"/>
          <w:sz w:val="20"/>
          <w:szCs w:val="20"/>
        </w:rPr>
      </w:pPr>
      <w:r w:rsidRPr="00C7656B">
        <w:rPr>
          <w:color w:val="000000"/>
          <w:sz w:val="20"/>
          <w:szCs w:val="20"/>
        </w:rPr>
        <w:t>7.</w:t>
      </w:r>
      <w:r>
        <w:rPr>
          <w:color w:val="000000"/>
          <w:sz w:val="20"/>
          <w:szCs w:val="20"/>
        </w:rPr>
        <w:t>14</w:t>
      </w:r>
      <w:r w:rsidRPr="00C7656B">
        <w:rPr>
          <w:color w:val="000000"/>
          <w:sz w:val="20"/>
          <w:szCs w:val="20"/>
        </w:rPr>
        <w:t>.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9435D" w:rsidRPr="00C7656B" w:rsidRDefault="0049435D" w:rsidP="0049435D">
      <w:pPr>
        <w:spacing w:after="0"/>
        <w:ind w:firstLine="720"/>
        <w:rPr>
          <w:sz w:val="20"/>
          <w:szCs w:val="20"/>
        </w:rPr>
      </w:pPr>
    </w:p>
    <w:p w:rsidR="0049435D" w:rsidRPr="00C7656B" w:rsidRDefault="0049435D" w:rsidP="0049435D">
      <w:pPr>
        <w:jc w:val="center"/>
        <w:rPr>
          <w:b/>
          <w:sz w:val="20"/>
          <w:szCs w:val="20"/>
        </w:rPr>
      </w:pPr>
      <w:r w:rsidRPr="00C7656B">
        <w:rPr>
          <w:b/>
          <w:sz w:val="20"/>
          <w:szCs w:val="20"/>
        </w:rPr>
        <w:t>8. ОТВЕТСТВЕННОСТЬ СТОРОН</w:t>
      </w:r>
    </w:p>
    <w:p w:rsidR="0049435D" w:rsidRPr="00C7656B" w:rsidRDefault="0049435D" w:rsidP="0049435D">
      <w:pPr>
        <w:spacing w:after="0"/>
        <w:jc w:val="center"/>
        <w:rPr>
          <w:b/>
          <w:sz w:val="20"/>
          <w:szCs w:val="20"/>
        </w:rPr>
      </w:pPr>
    </w:p>
    <w:p w:rsidR="0049435D" w:rsidRPr="00C7656B" w:rsidRDefault="0049435D" w:rsidP="0049435D">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49435D" w:rsidRPr="00C7656B" w:rsidRDefault="0049435D" w:rsidP="0049435D">
      <w:pPr>
        <w:tabs>
          <w:tab w:val="left" w:pos="709"/>
        </w:tabs>
        <w:spacing w:after="0"/>
        <w:ind w:firstLine="709"/>
        <w:contextualSpacing/>
        <w:rPr>
          <w:rFonts w:eastAsia="MS Mincho"/>
          <w:sz w:val="20"/>
          <w:szCs w:val="20"/>
        </w:rPr>
      </w:pPr>
      <w:r w:rsidRPr="00C7656B">
        <w:rPr>
          <w:rFonts w:eastAsia="MS Mincho"/>
          <w:sz w:val="20"/>
          <w:szCs w:val="20"/>
        </w:rPr>
        <w:t xml:space="preserve">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w:t>
      </w:r>
      <w:r w:rsidRPr="00C7656B">
        <w:rPr>
          <w:rFonts w:eastAsia="MS Mincho"/>
          <w:sz w:val="20"/>
          <w:szCs w:val="20"/>
        </w:rPr>
        <w:lastRenderedPageBreak/>
        <w:t>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435D" w:rsidRPr="00C7656B" w:rsidRDefault="0049435D" w:rsidP="0049435D">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49435D" w:rsidRDefault="0049435D" w:rsidP="0049435D">
      <w:pPr>
        <w:tabs>
          <w:tab w:val="left" w:pos="709"/>
        </w:tabs>
        <w:spacing w:after="0"/>
        <w:ind w:firstLine="709"/>
        <w:contextualSpacing/>
        <w:rPr>
          <w:rFonts w:eastAsia="MS Mincho"/>
          <w:sz w:val="20"/>
          <w:szCs w:val="20"/>
        </w:rPr>
      </w:pPr>
      <w:r>
        <w:rPr>
          <w:rFonts w:eastAsia="MS Mincho"/>
          <w:sz w:val="20"/>
          <w:szCs w:val="20"/>
        </w:rPr>
        <w:t>8.4. В</w:t>
      </w:r>
      <w:r w:rsidRPr="00A3230B">
        <w:rPr>
          <w:rFonts w:eastAsia="MS Mincho"/>
          <w:sz w:val="20"/>
          <w:szCs w:val="20"/>
        </w:rPr>
        <w:t xml:space="preserve"> случае просрочки исполнения </w:t>
      </w:r>
      <w:r>
        <w:rPr>
          <w:rFonts w:eastAsia="MS Mincho"/>
          <w:sz w:val="20"/>
          <w:szCs w:val="20"/>
        </w:rPr>
        <w:t>П</w:t>
      </w:r>
      <w:r w:rsidRPr="00A3230B">
        <w:rPr>
          <w:rFonts w:eastAsia="MS Mincho"/>
          <w:sz w:val="20"/>
          <w:szCs w:val="20"/>
        </w:rPr>
        <w:t xml:space="preserve">одрядчиком обязательства, предусмотренного </w:t>
      </w:r>
      <w:r>
        <w:rPr>
          <w:rFonts w:eastAsia="MS Mincho"/>
          <w:sz w:val="20"/>
          <w:szCs w:val="20"/>
        </w:rPr>
        <w:t>Д</w:t>
      </w:r>
      <w:r w:rsidRPr="00A3230B">
        <w:rPr>
          <w:rFonts w:eastAsia="MS Mincho"/>
          <w:sz w:val="20"/>
          <w:szCs w:val="20"/>
        </w:rPr>
        <w:t>оговором</w:t>
      </w:r>
      <w:r>
        <w:rPr>
          <w:rFonts w:eastAsia="MS Mincho"/>
          <w:sz w:val="20"/>
          <w:szCs w:val="20"/>
        </w:rPr>
        <w:t xml:space="preserve"> </w:t>
      </w:r>
      <w:r w:rsidRPr="00C7656B">
        <w:rPr>
          <w:sz w:val="20"/>
          <w:szCs w:val="20"/>
        </w:rPr>
        <w:t>(в том числе гарантийного обязательства)</w:t>
      </w:r>
      <w:r w:rsidRPr="00A3230B">
        <w:rPr>
          <w:rFonts w:eastAsia="MS Mincho"/>
          <w:sz w:val="20"/>
          <w:szCs w:val="20"/>
        </w:rPr>
        <w:t xml:space="preserve">, </w:t>
      </w:r>
      <w:r>
        <w:rPr>
          <w:rFonts w:eastAsia="MS Mincho"/>
          <w:sz w:val="20"/>
          <w:szCs w:val="20"/>
        </w:rPr>
        <w:t>З</w:t>
      </w:r>
      <w:r w:rsidRPr="00A3230B">
        <w:rPr>
          <w:rFonts w:eastAsia="MS Mincho"/>
          <w:sz w:val="20"/>
          <w:szCs w:val="20"/>
        </w:rPr>
        <w:t>аказчик вправе потребовать уплату неустойки (пен</w:t>
      </w:r>
      <w:r>
        <w:rPr>
          <w:rFonts w:eastAsia="MS Mincho"/>
          <w:sz w:val="20"/>
          <w:szCs w:val="20"/>
        </w:rPr>
        <w:t>и</w:t>
      </w:r>
      <w:r w:rsidRPr="00A3230B">
        <w:rPr>
          <w:rFonts w:eastAsia="MS Mincho"/>
          <w:sz w:val="20"/>
          <w:szCs w:val="20"/>
        </w:rPr>
        <w:t>).</w:t>
      </w:r>
    </w:p>
    <w:p w:rsidR="0049435D" w:rsidRDefault="0049435D" w:rsidP="0049435D">
      <w:pPr>
        <w:tabs>
          <w:tab w:val="left" w:pos="709"/>
        </w:tabs>
        <w:spacing w:after="0"/>
        <w:ind w:firstLine="709"/>
        <w:contextualSpacing/>
        <w:rPr>
          <w:rFonts w:eastAsia="MS Mincho"/>
          <w:sz w:val="20"/>
          <w:szCs w:val="20"/>
        </w:rPr>
      </w:pPr>
      <w:r>
        <w:rPr>
          <w:rFonts w:eastAsia="MS Mincho"/>
          <w:sz w:val="20"/>
          <w:szCs w:val="20"/>
        </w:rPr>
        <w:t>8.5.</w:t>
      </w:r>
      <w:r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Pr>
          <w:rFonts w:eastAsia="MS Mincho"/>
          <w:sz w:val="20"/>
          <w:szCs w:val="20"/>
        </w:rPr>
        <w:t>Д</w:t>
      </w:r>
      <w:r w:rsidRPr="00A3230B">
        <w:rPr>
          <w:rFonts w:eastAsia="MS Mincho"/>
          <w:sz w:val="20"/>
          <w:szCs w:val="20"/>
        </w:rPr>
        <w:t xml:space="preserve">оговором, начиная со дня, следующего после дня истечения установленного </w:t>
      </w:r>
      <w:r>
        <w:rPr>
          <w:rFonts w:eastAsia="MS Mincho"/>
          <w:sz w:val="20"/>
          <w:szCs w:val="20"/>
        </w:rPr>
        <w:t>Д</w:t>
      </w:r>
      <w:r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Pr>
          <w:rFonts w:eastAsia="MS Mincho"/>
          <w:sz w:val="20"/>
          <w:szCs w:val="20"/>
        </w:rPr>
        <w:t>(</w:t>
      </w:r>
      <w:r w:rsidRPr="00A3230B">
        <w:rPr>
          <w:rFonts w:eastAsia="MS Mincho"/>
          <w:sz w:val="20"/>
          <w:szCs w:val="20"/>
        </w:rPr>
        <w:t>пен</w:t>
      </w:r>
      <w:r>
        <w:rPr>
          <w:rFonts w:eastAsia="MS Mincho"/>
          <w:sz w:val="20"/>
          <w:szCs w:val="20"/>
        </w:rPr>
        <w:t>и</w:t>
      </w:r>
      <w:r w:rsidRPr="00A3230B">
        <w:rPr>
          <w:rFonts w:eastAsia="MS Mincho"/>
          <w:sz w:val="20"/>
          <w:szCs w:val="20"/>
        </w:rPr>
        <w:t>) устанавливается в размере одной сто тридцатой действующей на день уплаты неустойки (пен</w:t>
      </w:r>
      <w:r>
        <w:rPr>
          <w:rFonts w:eastAsia="MS Mincho"/>
          <w:sz w:val="20"/>
          <w:szCs w:val="20"/>
        </w:rPr>
        <w:t>и</w:t>
      </w:r>
      <w:r w:rsidRPr="00A3230B">
        <w:rPr>
          <w:rFonts w:eastAsia="MS Mincho"/>
          <w:sz w:val="20"/>
          <w:szCs w:val="20"/>
        </w:rPr>
        <w:t>) ставки рефинансирования Центрального банка Российской Федерации от стоимости этапа работ, сроки по</w:t>
      </w:r>
      <w:r>
        <w:rPr>
          <w:rFonts w:eastAsia="MS Mincho"/>
          <w:sz w:val="20"/>
          <w:szCs w:val="20"/>
        </w:rPr>
        <w:t xml:space="preserve"> которому нарушены.</w:t>
      </w:r>
    </w:p>
    <w:p w:rsidR="0049435D" w:rsidRDefault="0049435D" w:rsidP="0049435D">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49435D" w:rsidRPr="00C7656B" w:rsidRDefault="0049435D" w:rsidP="0049435D">
      <w:pPr>
        <w:autoSpaceDE w:val="0"/>
        <w:autoSpaceDN w:val="0"/>
        <w:adjustRightInd w:val="0"/>
        <w:spacing w:after="0"/>
        <w:ind w:firstLine="709"/>
        <w:rPr>
          <w:rFonts w:eastAsia="Calibri"/>
          <w:sz w:val="20"/>
          <w:szCs w:val="20"/>
        </w:rPr>
      </w:pPr>
      <w:r w:rsidRPr="00C7656B">
        <w:rPr>
          <w:rFonts w:eastAsia="Calibri"/>
          <w:sz w:val="20"/>
          <w:szCs w:val="20"/>
        </w:rPr>
        <w:t xml:space="preserve">8.6. За неисполнение или ненадлежащее исполнение обязательств, предусмотренных Договором, за исключением просрочки исполнения </w:t>
      </w:r>
      <w:r>
        <w:rPr>
          <w:rFonts w:eastAsia="Calibri"/>
          <w:sz w:val="20"/>
          <w:szCs w:val="20"/>
        </w:rPr>
        <w:t>П</w:t>
      </w:r>
      <w:r w:rsidRPr="00C7656B">
        <w:rPr>
          <w:rFonts w:eastAsia="Calibri"/>
          <w:sz w:val="20"/>
          <w:szCs w:val="20"/>
        </w:rPr>
        <w:t xml:space="preserve">одрядчиком обязательств, предусмотренных Договором, </w:t>
      </w:r>
      <w:r>
        <w:rPr>
          <w:rFonts w:eastAsia="Calibri"/>
          <w:sz w:val="20"/>
          <w:szCs w:val="20"/>
        </w:rPr>
        <w:t>а также штрафа, указанного в пункте 8.7 Договора, П</w:t>
      </w:r>
      <w:r w:rsidRPr="00C7656B">
        <w:rPr>
          <w:rFonts w:eastAsia="Calibri"/>
          <w:sz w:val="20"/>
          <w:szCs w:val="20"/>
        </w:rPr>
        <w:t xml:space="preserve">одрядчик выплачивает </w:t>
      </w:r>
      <w:r>
        <w:rPr>
          <w:rFonts w:eastAsia="Calibri"/>
          <w:sz w:val="20"/>
          <w:szCs w:val="20"/>
        </w:rPr>
        <w:t>З</w:t>
      </w:r>
      <w:r w:rsidRPr="00C7656B">
        <w:rPr>
          <w:rFonts w:eastAsia="Calibri"/>
          <w:sz w:val="20"/>
          <w:szCs w:val="20"/>
        </w:rPr>
        <w:t>аказчику штраф в размере:</w:t>
      </w:r>
    </w:p>
    <w:p w:rsidR="0049435D" w:rsidRPr="00C7656B" w:rsidRDefault="0049435D" w:rsidP="0049435D">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49435D" w:rsidRPr="00C7656B" w:rsidRDefault="0049435D" w:rsidP="0049435D">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49435D" w:rsidRPr="00C7656B" w:rsidRDefault="0049435D" w:rsidP="0049435D">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49435D" w:rsidRPr="00C7656B" w:rsidRDefault="0049435D" w:rsidP="0049435D">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49435D" w:rsidRDefault="0049435D" w:rsidP="0049435D">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 xml:space="preserve">Размер </w:t>
      </w:r>
      <w:proofErr w:type="gramStart"/>
      <w:r w:rsidRPr="00C7656B">
        <w:rPr>
          <w:rFonts w:eastAsia="Calibri"/>
          <w:color w:val="000000"/>
          <w:sz w:val="20"/>
          <w:szCs w:val="20"/>
        </w:rPr>
        <w:t>штрафа, взыскиваемого с Подрядчика  по Договору составляет</w:t>
      </w:r>
      <w:proofErr w:type="gramEnd"/>
      <w:r w:rsidRPr="00C7656B">
        <w:rPr>
          <w:rFonts w:eastAsia="Calibri"/>
          <w:color w:val="000000"/>
          <w:sz w:val="20"/>
          <w:szCs w:val="20"/>
        </w:rPr>
        <w:t xml:space="preserve"> _________ рублей.</w:t>
      </w:r>
    </w:p>
    <w:p w:rsidR="0049435D" w:rsidRPr="00311502" w:rsidRDefault="0049435D" w:rsidP="0049435D">
      <w:pPr>
        <w:spacing w:after="0"/>
        <w:ind w:firstLine="709"/>
        <w:rPr>
          <w:rFonts w:eastAsia="MS Mincho"/>
          <w:sz w:val="20"/>
          <w:szCs w:val="20"/>
        </w:rPr>
      </w:pPr>
      <w:r w:rsidRPr="00770FC9">
        <w:rPr>
          <w:rFonts w:eastAsia="MS Mincho"/>
          <w:sz w:val="20"/>
          <w:szCs w:val="20"/>
        </w:rPr>
        <w:t>8.7.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Pr>
          <w:rFonts w:eastAsia="MS Mincho"/>
          <w:sz w:val="20"/>
          <w:szCs w:val="20"/>
        </w:rPr>
        <w:t>, указанной в пункте 2.1 Договора</w:t>
      </w:r>
      <w:r w:rsidRPr="00770FC9">
        <w:rPr>
          <w:rFonts w:eastAsia="MS Mincho"/>
          <w:sz w:val="20"/>
          <w:szCs w:val="20"/>
        </w:rPr>
        <w:t xml:space="preserve">. Указанный штраф уплачивается помимо средств, которые Подрядчик </w:t>
      </w:r>
      <w:proofErr w:type="gramStart"/>
      <w:r w:rsidRPr="00770FC9">
        <w:rPr>
          <w:rFonts w:eastAsia="MS Mincho"/>
          <w:sz w:val="20"/>
          <w:szCs w:val="20"/>
        </w:rPr>
        <w:t>обязан</w:t>
      </w:r>
      <w:proofErr w:type="gramEnd"/>
      <w:r w:rsidRPr="00770FC9">
        <w:rPr>
          <w:rFonts w:eastAsia="MS Mincho"/>
          <w:sz w:val="20"/>
          <w:szCs w:val="20"/>
        </w:rPr>
        <w:t xml:space="preserve"> будет возместить Заказчику в качестве причиненных убытков (вреда).</w:t>
      </w:r>
    </w:p>
    <w:p w:rsidR="0049435D" w:rsidRPr="00C7656B" w:rsidRDefault="0049435D" w:rsidP="0049435D">
      <w:pPr>
        <w:spacing w:after="0"/>
        <w:ind w:firstLine="709"/>
        <w:rPr>
          <w:rFonts w:eastAsia="Calibri"/>
          <w:sz w:val="20"/>
          <w:szCs w:val="20"/>
        </w:rPr>
      </w:pPr>
      <w:r w:rsidRPr="00C7656B">
        <w:rPr>
          <w:rFonts w:eastAsia="Calibri"/>
          <w:sz w:val="20"/>
          <w:szCs w:val="20"/>
        </w:rPr>
        <w:t>8.</w:t>
      </w:r>
      <w:r>
        <w:rPr>
          <w:rFonts w:eastAsia="Calibri"/>
          <w:sz w:val="20"/>
          <w:szCs w:val="20"/>
        </w:rPr>
        <w:t>8</w:t>
      </w:r>
      <w:r w:rsidRPr="00C7656B">
        <w:rPr>
          <w:rFonts w:eastAsia="Calibri"/>
          <w:sz w:val="20"/>
          <w:szCs w:val="20"/>
        </w:rPr>
        <w:t xml:space="preserve">.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49435D" w:rsidRPr="00A3230B" w:rsidRDefault="0049435D" w:rsidP="0049435D">
      <w:pPr>
        <w:tabs>
          <w:tab w:val="left" w:pos="709"/>
        </w:tabs>
        <w:spacing w:after="0"/>
        <w:ind w:firstLine="709"/>
        <w:contextualSpacing/>
        <w:rPr>
          <w:rFonts w:eastAsia="MS Mincho"/>
          <w:sz w:val="20"/>
          <w:szCs w:val="20"/>
        </w:rPr>
      </w:pPr>
      <w:r>
        <w:rPr>
          <w:rFonts w:eastAsia="MS Mincho"/>
          <w:sz w:val="20"/>
          <w:szCs w:val="20"/>
        </w:rPr>
        <w:t xml:space="preserve">8.9. </w:t>
      </w:r>
      <w:r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eastAsia="MS Mincho"/>
          <w:sz w:val="20"/>
          <w:szCs w:val="20"/>
        </w:rPr>
        <w:t>З</w:t>
      </w:r>
      <w:r w:rsidRPr="00A3230B">
        <w:rPr>
          <w:rFonts w:eastAsia="MS Mincho"/>
          <w:sz w:val="20"/>
          <w:szCs w:val="20"/>
        </w:rPr>
        <w:t>аказчика.</w:t>
      </w:r>
    </w:p>
    <w:p w:rsidR="0049435D" w:rsidRDefault="0049435D" w:rsidP="0049435D">
      <w:pPr>
        <w:spacing w:after="0"/>
        <w:ind w:firstLine="709"/>
        <w:rPr>
          <w:rFonts w:eastAsia="Calibri"/>
          <w:sz w:val="20"/>
          <w:szCs w:val="20"/>
        </w:rPr>
      </w:pPr>
      <w:r w:rsidRPr="00C7656B">
        <w:rPr>
          <w:rFonts w:eastAsia="Calibri"/>
          <w:sz w:val="20"/>
          <w:szCs w:val="20"/>
        </w:rPr>
        <w:t>8.</w:t>
      </w:r>
      <w:r>
        <w:rPr>
          <w:rFonts w:eastAsia="Calibri"/>
          <w:sz w:val="20"/>
          <w:szCs w:val="20"/>
        </w:rPr>
        <w:t>10</w:t>
      </w:r>
      <w:r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49435D" w:rsidRPr="00C7656B" w:rsidRDefault="0049435D" w:rsidP="0049435D">
      <w:pPr>
        <w:ind w:firstLine="709"/>
        <w:rPr>
          <w:rFonts w:eastAsia="Calibri"/>
          <w:sz w:val="20"/>
          <w:szCs w:val="20"/>
        </w:rPr>
      </w:pPr>
    </w:p>
    <w:p w:rsidR="0049435D" w:rsidRPr="00C7656B" w:rsidRDefault="0049435D" w:rsidP="0049435D">
      <w:pPr>
        <w:spacing w:after="0"/>
        <w:jc w:val="center"/>
        <w:rPr>
          <w:b/>
          <w:sz w:val="20"/>
          <w:szCs w:val="20"/>
        </w:rPr>
      </w:pPr>
      <w:r w:rsidRPr="00C7656B">
        <w:rPr>
          <w:b/>
          <w:sz w:val="20"/>
          <w:szCs w:val="20"/>
        </w:rPr>
        <w:t>9. ДЕЙСТВИЕ ОБСТОЯТЕЛЬСТВ НЕПРЕОДОЛИМОЙ СИЛЫ</w:t>
      </w:r>
    </w:p>
    <w:p w:rsidR="0049435D" w:rsidRPr="00C7656B" w:rsidRDefault="0049435D" w:rsidP="0049435D">
      <w:pPr>
        <w:pStyle w:val="afffb"/>
        <w:spacing w:before="0" w:after="0"/>
        <w:ind w:firstLine="708"/>
        <w:rPr>
          <w:rFonts w:eastAsia="MS Mincho"/>
          <w:sz w:val="20"/>
          <w:szCs w:val="20"/>
        </w:rPr>
      </w:pPr>
    </w:p>
    <w:p w:rsidR="0049435D" w:rsidRPr="00C7656B" w:rsidRDefault="0049435D" w:rsidP="0049435D">
      <w:pPr>
        <w:pStyle w:val="afffb"/>
        <w:spacing w:before="0" w:after="0"/>
        <w:ind w:firstLine="708"/>
        <w:rPr>
          <w:rFonts w:eastAsia="MS Mincho"/>
          <w:sz w:val="20"/>
          <w:szCs w:val="20"/>
        </w:rPr>
      </w:pPr>
      <w:r w:rsidRPr="00C7656B">
        <w:rPr>
          <w:rFonts w:eastAsia="MS Mincho"/>
          <w:sz w:val="20"/>
          <w:szCs w:val="20"/>
        </w:rPr>
        <w:t xml:space="preserve">9.1. </w:t>
      </w:r>
      <w:proofErr w:type="gramStart"/>
      <w:r w:rsidRPr="00C7656B">
        <w:rPr>
          <w:rFonts w:eastAsia="MS Mincho"/>
          <w:sz w:val="20"/>
          <w:szCs w:val="20"/>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C7656B">
        <w:rPr>
          <w:rFonts w:eastAsia="MS Mincho"/>
          <w:sz w:val="20"/>
          <w:szCs w:val="20"/>
        </w:rPr>
        <w:t xml:space="preserve"> предвидеть или предотвратить.</w:t>
      </w:r>
    </w:p>
    <w:p w:rsidR="0049435D" w:rsidRPr="00C7656B" w:rsidRDefault="0049435D" w:rsidP="0049435D">
      <w:pPr>
        <w:pStyle w:val="afffb"/>
        <w:spacing w:before="0" w:after="0"/>
        <w:ind w:firstLine="708"/>
        <w:rPr>
          <w:rFonts w:eastAsia="MS Mincho"/>
          <w:sz w:val="20"/>
          <w:szCs w:val="20"/>
        </w:rPr>
      </w:pPr>
      <w:r w:rsidRPr="00C7656B">
        <w:rPr>
          <w:rFonts w:eastAsia="MS Mincho"/>
          <w:sz w:val="20"/>
          <w:szCs w:val="20"/>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49435D" w:rsidRPr="00C7656B" w:rsidRDefault="0049435D" w:rsidP="0049435D">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49435D" w:rsidRPr="00C7656B" w:rsidRDefault="0049435D" w:rsidP="0049435D">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9435D" w:rsidRPr="00C7656B" w:rsidRDefault="0049435D" w:rsidP="0049435D">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49435D" w:rsidRPr="00C7656B" w:rsidRDefault="0049435D" w:rsidP="0049435D">
      <w:pPr>
        <w:pStyle w:val="afffb"/>
        <w:spacing w:before="0" w:after="0"/>
        <w:ind w:firstLine="708"/>
        <w:rPr>
          <w:rFonts w:eastAsia="MS Mincho"/>
          <w:sz w:val="20"/>
          <w:szCs w:val="20"/>
        </w:rPr>
      </w:pPr>
    </w:p>
    <w:p w:rsidR="0049435D" w:rsidRPr="00C7656B" w:rsidRDefault="0049435D" w:rsidP="0049435D">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49435D" w:rsidRPr="00C7656B" w:rsidRDefault="0049435D" w:rsidP="0049435D">
      <w:pPr>
        <w:tabs>
          <w:tab w:val="center" w:pos="4677"/>
          <w:tab w:val="right" w:pos="9355"/>
        </w:tabs>
        <w:spacing w:after="0"/>
        <w:jc w:val="center"/>
        <w:rPr>
          <w:rFonts w:eastAsia="MS Mincho"/>
          <w:b/>
          <w:bCs/>
          <w:sz w:val="20"/>
          <w:szCs w:val="20"/>
        </w:rPr>
      </w:pPr>
    </w:p>
    <w:p w:rsidR="0049435D" w:rsidRPr="00C7656B" w:rsidRDefault="0049435D" w:rsidP="0049435D">
      <w:pPr>
        <w:widowControl w:val="0"/>
        <w:autoSpaceDE w:val="0"/>
        <w:autoSpaceDN w:val="0"/>
        <w:adjustRightInd w:val="0"/>
        <w:spacing w:after="0"/>
        <w:ind w:firstLine="720"/>
        <w:rPr>
          <w:sz w:val="20"/>
          <w:szCs w:val="20"/>
        </w:rPr>
      </w:pPr>
      <w:r w:rsidRPr="00C7656B">
        <w:rPr>
          <w:sz w:val="20"/>
          <w:szCs w:val="20"/>
        </w:rPr>
        <w:lastRenderedPageBreak/>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49435D" w:rsidRPr="00C7656B" w:rsidRDefault="0049435D" w:rsidP="0049435D">
      <w:pPr>
        <w:widowControl w:val="0"/>
        <w:autoSpaceDE w:val="0"/>
        <w:autoSpaceDN w:val="0"/>
        <w:adjustRightInd w:val="0"/>
        <w:spacing w:after="0"/>
        <w:ind w:firstLine="709"/>
        <w:rPr>
          <w:sz w:val="20"/>
          <w:szCs w:val="20"/>
        </w:rPr>
      </w:pPr>
      <w:r w:rsidRPr="00C7656B">
        <w:rPr>
          <w:sz w:val="20"/>
          <w:szCs w:val="20"/>
        </w:rPr>
        <w:t xml:space="preserve">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C7656B">
        <w:rPr>
          <w:sz w:val="20"/>
          <w:szCs w:val="20"/>
        </w:rPr>
        <w:t>с даты</w:t>
      </w:r>
      <w:proofErr w:type="gramEnd"/>
      <w:r w:rsidRPr="00C7656B">
        <w:rPr>
          <w:sz w:val="20"/>
          <w:szCs w:val="20"/>
        </w:rPr>
        <w:t xml:space="preserve"> ее получения.</w:t>
      </w:r>
    </w:p>
    <w:p w:rsidR="0049435D" w:rsidRPr="00C7656B" w:rsidRDefault="0049435D" w:rsidP="0049435D">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49435D" w:rsidRPr="00C7656B" w:rsidRDefault="0049435D" w:rsidP="0049435D">
      <w:pPr>
        <w:widowControl w:val="0"/>
        <w:autoSpaceDE w:val="0"/>
        <w:autoSpaceDN w:val="0"/>
        <w:adjustRightInd w:val="0"/>
        <w:spacing w:after="0"/>
        <w:ind w:firstLine="709"/>
        <w:rPr>
          <w:sz w:val="20"/>
          <w:szCs w:val="20"/>
        </w:rPr>
      </w:pPr>
    </w:p>
    <w:p w:rsidR="0049435D" w:rsidRPr="00C7656B" w:rsidRDefault="0049435D" w:rsidP="0049435D">
      <w:pPr>
        <w:jc w:val="center"/>
        <w:rPr>
          <w:b/>
          <w:bCs/>
          <w:sz w:val="20"/>
          <w:szCs w:val="20"/>
        </w:rPr>
      </w:pPr>
      <w:r w:rsidRPr="00C7656B">
        <w:rPr>
          <w:b/>
          <w:bCs/>
          <w:sz w:val="20"/>
          <w:szCs w:val="20"/>
        </w:rPr>
        <w:t>11. АНТИКОРРУПЦИОННАЯ ОГОВОРКА</w:t>
      </w:r>
    </w:p>
    <w:p w:rsidR="0049435D" w:rsidRPr="00C7656B" w:rsidRDefault="0049435D" w:rsidP="0049435D">
      <w:pPr>
        <w:spacing w:after="0"/>
        <w:jc w:val="center"/>
        <w:rPr>
          <w:b/>
          <w:bCs/>
          <w:sz w:val="20"/>
          <w:szCs w:val="20"/>
        </w:rPr>
      </w:pPr>
    </w:p>
    <w:p w:rsidR="0049435D" w:rsidRPr="00C7656B" w:rsidRDefault="0049435D" w:rsidP="0049435D">
      <w:pPr>
        <w:pStyle w:val="Text"/>
        <w:spacing w:after="0"/>
        <w:ind w:firstLine="709"/>
        <w:jc w:val="both"/>
        <w:rPr>
          <w:sz w:val="20"/>
          <w:szCs w:val="20"/>
        </w:rPr>
      </w:pPr>
      <w:r w:rsidRPr="00C7656B">
        <w:rPr>
          <w:sz w:val="20"/>
          <w:szCs w:val="20"/>
        </w:rPr>
        <w:t xml:space="preserve">11.1.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49435D" w:rsidRPr="00C7656B" w:rsidRDefault="0049435D" w:rsidP="0049435D">
      <w:pPr>
        <w:pStyle w:val="Text"/>
        <w:spacing w:after="0"/>
        <w:ind w:firstLine="709"/>
        <w:jc w:val="both"/>
        <w:rPr>
          <w:b/>
          <w:bCs/>
          <w:sz w:val="20"/>
          <w:szCs w:val="20"/>
        </w:rPr>
      </w:pPr>
      <w:r w:rsidRPr="00C7656B">
        <w:rPr>
          <w:sz w:val="20"/>
          <w:szCs w:val="20"/>
        </w:rPr>
        <w:t xml:space="preserve">11.2. </w:t>
      </w:r>
      <w:proofErr w:type="gramStart"/>
      <w:r w:rsidRPr="00C7656B">
        <w:rPr>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435D" w:rsidRPr="00C7656B" w:rsidRDefault="0049435D" w:rsidP="0049435D">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 xml:space="preserve">Это подтверждение должно быть направлено в течение десяти рабочих дней </w:t>
      </w:r>
      <w:proofErr w:type="gramStart"/>
      <w:r w:rsidRPr="00C7656B">
        <w:rPr>
          <w:sz w:val="20"/>
          <w:szCs w:val="20"/>
        </w:rPr>
        <w:t>с даты направления</w:t>
      </w:r>
      <w:proofErr w:type="gramEnd"/>
      <w:r w:rsidRPr="00C7656B">
        <w:rPr>
          <w:sz w:val="20"/>
          <w:szCs w:val="20"/>
        </w:rPr>
        <w:t xml:space="preserve"> письменного уведомления.</w:t>
      </w:r>
    </w:p>
    <w:p w:rsidR="0049435D" w:rsidRPr="00C7656B" w:rsidRDefault="0049435D" w:rsidP="0049435D">
      <w:pPr>
        <w:pStyle w:val="Text"/>
        <w:spacing w:after="0"/>
        <w:ind w:firstLine="709"/>
        <w:jc w:val="both"/>
        <w:rPr>
          <w:b/>
          <w:bCs/>
          <w:sz w:val="20"/>
          <w:szCs w:val="20"/>
        </w:rPr>
      </w:pPr>
      <w:r w:rsidRPr="00C7656B">
        <w:rPr>
          <w:sz w:val="20"/>
          <w:szCs w:val="20"/>
        </w:rPr>
        <w:t xml:space="preserve">11.4. </w:t>
      </w:r>
      <w:proofErr w:type="gramStart"/>
      <w:r w:rsidRPr="00C7656B">
        <w:rPr>
          <w:sz w:val="20"/>
          <w:szCs w:val="20"/>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C7656B">
        <w:rPr>
          <w:sz w:val="20"/>
          <w:szCs w:val="20"/>
        </w:rPr>
        <w:t xml:space="preserve"> легализации доходов, полученных преступным путем.</w:t>
      </w:r>
    </w:p>
    <w:p w:rsidR="0049435D" w:rsidRPr="00C7656B" w:rsidRDefault="0049435D" w:rsidP="0049435D">
      <w:pPr>
        <w:ind w:firstLine="708"/>
        <w:rPr>
          <w:sz w:val="20"/>
          <w:szCs w:val="20"/>
        </w:rPr>
      </w:pPr>
      <w:r w:rsidRPr="00C7656B">
        <w:rPr>
          <w:sz w:val="20"/>
          <w:szCs w:val="20"/>
        </w:rPr>
        <w:t xml:space="preserve">11.5. </w:t>
      </w:r>
      <w:proofErr w:type="gramStart"/>
      <w:r w:rsidRPr="00C7656B">
        <w:rPr>
          <w:sz w:val="20"/>
          <w:szCs w:val="20"/>
        </w:rPr>
        <w:t>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49435D" w:rsidRPr="00C7656B" w:rsidRDefault="0049435D" w:rsidP="0049435D">
      <w:pPr>
        <w:spacing w:after="0"/>
        <w:jc w:val="center"/>
        <w:rPr>
          <w:b/>
          <w:sz w:val="20"/>
          <w:szCs w:val="20"/>
          <w:highlight w:val="yellow"/>
        </w:rPr>
      </w:pPr>
    </w:p>
    <w:p w:rsidR="0049435D" w:rsidRPr="00C7656B" w:rsidRDefault="0049435D" w:rsidP="0049435D">
      <w:pPr>
        <w:jc w:val="center"/>
        <w:rPr>
          <w:b/>
          <w:sz w:val="20"/>
          <w:szCs w:val="20"/>
        </w:rPr>
      </w:pPr>
      <w:r w:rsidRPr="00C7656B">
        <w:rPr>
          <w:b/>
          <w:sz w:val="20"/>
          <w:szCs w:val="20"/>
        </w:rPr>
        <w:t>12. ОСОБЫЕ УСЛОВИЯ</w:t>
      </w:r>
    </w:p>
    <w:p w:rsidR="0049435D" w:rsidRPr="00C7656B" w:rsidRDefault="0049435D" w:rsidP="0049435D">
      <w:pPr>
        <w:spacing w:after="0"/>
        <w:jc w:val="center"/>
        <w:rPr>
          <w:b/>
          <w:sz w:val="20"/>
          <w:szCs w:val="20"/>
        </w:rPr>
      </w:pPr>
    </w:p>
    <w:p w:rsidR="0049435D" w:rsidRPr="00C7656B" w:rsidRDefault="0049435D" w:rsidP="0049435D">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49435D" w:rsidRPr="00311502" w:rsidRDefault="0049435D" w:rsidP="0049435D">
      <w:pPr>
        <w:spacing w:after="0"/>
        <w:ind w:firstLine="709"/>
        <w:rPr>
          <w:rFonts w:eastAsia="MS Mincho"/>
          <w:sz w:val="20"/>
          <w:szCs w:val="20"/>
        </w:rPr>
      </w:pPr>
      <w:r>
        <w:rPr>
          <w:rFonts w:eastAsia="MS Mincho"/>
          <w:sz w:val="20"/>
          <w:szCs w:val="20"/>
        </w:rPr>
        <w:t>12.2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49435D" w:rsidRPr="00311502" w:rsidRDefault="0049435D" w:rsidP="0049435D">
      <w:pPr>
        <w:spacing w:after="0"/>
        <w:ind w:firstLine="709"/>
        <w:rPr>
          <w:rFonts w:eastAsia="MS Mincho"/>
          <w:sz w:val="20"/>
          <w:szCs w:val="20"/>
        </w:rPr>
      </w:pPr>
      <w:r w:rsidRPr="00311502">
        <w:rPr>
          <w:rFonts w:eastAsia="MS Mincho"/>
          <w:sz w:val="20"/>
          <w:szCs w:val="20"/>
        </w:rPr>
        <w:t>а) по соглашению сторон;</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49435D" w:rsidRPr="00311502" w:rsidRDefault="0049435D" w:rsidP="0049435D">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49435D" w:rsidRPr="00311502" w:rsidRDefault="0049435D" w:rsidP="0049435D">
      <w:pPr>
        <w:spacing w:after="0"/>
        <w:ind w:firstLine="709"/>
        <w:rPr>
          <w:rFonts w:eastAsia="MS Mincho"/>
          <w:sz w:val="20"/>
          <w:szCs w:val="20"/>
        </w:rPr>
      </w:pPr>
      <w:bookmarkStart w:id="132" w:name="Par4"/>
      <w:bookmarkEnd w:id="132"/>
      <w:r>
        <w:rPr>
          <w:rFonts w:eastAsia="MS Mincho"/>
          <w:sz w:val="20"/>
          <w:szCs w:val="20"/>
        </w:rPr>
        <w:t>12.3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49435D" w:rsidRPr="00311502" w:rsidRDefault="0049435D" w:rsidP="0049435D">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сроков выполнения работ продолжительностью более 15 календарных дней по любому из многоквартирных домов;</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ж) нарушение срока замены банковской гарантии, установленного </w:t>
      </w:r>
      <w:r>
        <w:rPr>
          <w:rFonts w:eastAsia="MS Mincho"/>
          <w:sz w:val="20"/>
          <w:szCs w:val="20"/>
        </w:rPr>
        <w:t>Д</w:t>
      </w:r>
      <w:r w:rsidRPr="00311502">
        <w:rPr>
          <w:rFonts w:eastAsia="MS Mincho"/>
          <w:sz w:val="20"/>
          <w:szCs w:val="20"/>
        </w:rPr>
        <w:t>оговором, при отзыве лицензии, банкротстве или ликвидации банка-гаранта</w:t>
      </w:r>
      <w:r>
        <w:rPr>
          <w:rFonts w:eastAsia="MS Mincho"/>
          <w:sz w:val="20"/>
          <w:szCs w:val="20"/>
        </w:rPr>
        <w:t xml:space="preserve">, а также случая, предусмотренного </w:t>
      </w:r>
      <w:r>
        <w:rPr>
          <w:color w:val="000000"/>
          <w:sz w:val="20"/>
          <w:szCs w:val="20"/>
        </w:rPr>
        <w:t xml:space="preserve">пункта 7.13 </w:t>
      </w:r>
      <w:r w:rsidRPr="004B6F5F">
        <w:rPr>
          <w:color w:val="000000"/>
          <w:sz w:val="20"/>
          <w:szCs w:val="20"/>
        </w:rPr>
        <w:t xml:space="preserve">настоящего </w:t>
      </w:r>
      <w:r>
        <w:rPr>
          <w:color w:val="000000"/>
          <w:sz w:val="20"/>
          <w:szCs w:val="20"/>
        </w:rPr>
        <w:t xml:space="preserve">Договора, </w:t>
      </w:r>
      <w:r w:rsidRPr="00311502">
        <w:rPr>
          <w:rFonts w:eastAsia="MS Mincho"/>
          <w:sz w:val="20"/>
          <w:szCs w:val="20"/>
        </w:rPr>
        <w:t>более чем на 2 рабочих дня;</w:t>
      </w:r>
    </w:p>
    <w:p w:rsidR="0049435D" w:rsidRPr="00311502" w:rsidRDefault="0049435D" w:rsidP="0049435D">
      <w:pPr>
        <w:spacing w:after="0"/>
        <w:ind w:firstLine="709"/>
        <w:rPr>
          <w:rFonts w:eastAsia="MS Mincho"/>
          <w:sz w:val="20"/>
          <w:szCs w:val="20"/>
        </w:rPr>
      </w:pPr>
      <w:r w:rsidRPr="00311502">
        <w:rPr>
          <w:rFonts w:eastAsia="MS Mincho"/>
          <w:sz w:val="20"/>
          <w:szCs w:val="20"/>
        </w:rPr>
        <w:t xml:space="preserve">з) выявление </w:t>
      </w:r>
      <w:r>
        <w:rPr>
          <w:rFonts w:eastAsia="MS Mincho"/>
          <w:sz w:val="20"/>
          <w:szCs w:val="20"/>
        </w:rPr>
        <w:t>З</w:t>
      </w:r>
      <w:r w:rsidRPr="00311502">
        <w:rPr>
          <w:rFonts w:eastAsia="MS Mincho"/>
          <w:sz w:val="20"/>
          <w:szCs w:val="20"/>
        </w:rPr>
        <w:t xml:space="preserve">аказчиком после заключения </w:t>
      </w:r>
      <w:r>
        <w:rPr>
          <w:rFonts w:eastAsia="MS Mincho"/>
          <w:sz w:val="20"/>
          <w:szCs w:val="20"/>
        </w:rPr>
        <w:t>Д</w:t>
      </w:r>
      <w:r w:rsidRPr="00311502">
        <w:rPr>
          <w:rFonts w:eastAsia="MS Mincho"/>
          <w:sz w:val="20"/>
          <w:szCs w:val="20"/>
        </w:rPr>
        <w:t xml:space="preserve">оговора факта недействительности представленной </w:t>
      </w:r>
      <w:r>
        <w:rPr>
          <w:rFonts w:eastAsia="MS Mincho"/>
          <w:sz w:val="20"/>
          <w:szCs w:val="20"/>
        </w:rPr>
        <w:t xml:space="preserve">Подрядчиком </w:t>
      </w:r>
      <w:r w:rsidRPr="00311502">
        <w:rPr>
          <w:rFonts w:eastAsia="MS Mincho"/>
          <w:sz w:val="20"/>
          <w:szCs w:val="20"/>
        </w:rPr>
        <w:t xml:space="preserve">банковской гарантии (представление поддельных документов, получение от банка-гаранта опровержения выдачи банковской гарантии </w:t>
      </w:r>
      <w:proofErr w:type="spellStart"/>
      <w:r>
        <w:rPr>
          <w:rFonts w:eastAsia="MS Mincho"/>
          <w:sz w:val="20"/>
          <w:szCs w:val="20"/>
        </w:rPr>
        <w:t>Подрядчику</w:t>
      </w:r>
      <w:r w:rsidRPr="00311502">
        <w:rPr>
          <w:rFonts w:eastAsia="MS Mincho"/>
          <w:sz w:val="20"/>
          <w:szCs w:val="20"/>
        </w:rPr>
        <w:t>в</w:t>
      </w:r>
      <w:proofErr w:type="spellEnd"/>
      <w:r w:rsidRPr="00311502">
        <w:rPr>
          <w:rFonts w:eastAsia="MS Mincho"/>
          <w:sz w:val="20"/>
          <w:szCs w:val="20"/>
        </w:rPr>
        <w:t xml:space="preserve"> письменной форме).</w:t>
      </w:r>
    </w:p>
    <w:p w:rsidR="0049435D" w:rsidRPr="00311502" w:rsidRDefault="0049435D" w:rsidP="0049435D">
      <w:pPr>
        <w:spacing w:after="0"/>
        <w:ind w:firstLine="709"/>
        <w:rPr>
          <w:rFonts w:eastAsia="MS Mincho"/>
          <w:sz w:val="20"/>
          <w:szCs w:val="20"/>
        </w:rPr>
      </w:pPr>
      <w:r>
        <w:rPr>
          <w:rFonts w:eastAsia="MS Mincho"/>
          <w:sz w:val="20"/>
          <w:szCs w:val="20"/>
        </w:rPr>
        <w:t>12.4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w:t>
      </w:r>
      <w:proofErr w:type="gramStart"/>
      <w:r w:rsidRPr="00311502">
        <w:rPr>
          <w:rFonts w:eastAsia="MS Mincho"/>
          <w:sz w:val="20"/>
          <w:szCs w:val="20"/>
        </w:rPr>
        <w:t>позднее</w:t>
      </w:r>
      <w:proofErr w:type="gramEnd"/>
      <w:r w:rsidRPr="00311502">
        <w:rPr>
          <w:rFonts w:eastAsia="MS Mincho"/>
          <w:sz w:val="20"/>
          <w:szCs w:val="20"/>
        </w:rPr>
        <w:t xml:space="preserve">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49435D" w:rsidRPr="00C7656B" w:rsidRDefault="0049435D" w:rsidP="0049435D">
      <w:pPr>
        <w:spacing w:after="0"/>
        <w:ind w:firstLine="709"/>
        <w:rPr>
          <w:sz w:val="20"/>
          <w:szCs w:val="20"/>
        </w:rPr>
      </w:pPr>
      <w:r w:rsidRPr="00C7656B">
        <w:rPr>
          <w:sz w:val="20"/>
          <w:szCs w:val="20"/>
        </w:rPr>
        <w:t>12.</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49435D" w:rsidRPr="00C7656B" w:rsidRDefault="0049435D" w:rsidP="0049435D">
      <w:pPr>
        <w:spacing w:after="0"/>
        <w:ind w:firstLine="709"/>
        <w:rPr>
          <w:sz w:val="20"/>
          <w:szCs w:val="20"/>
        </w:rPr>
      </w:pPr>
      <w:r w:rsidRPr="00C7656B">
        <w:rPr>
          <w:sz w:val="20"/>
          <w:szCs w:val="20"/>
        </w:rPr>
        <w:t>12.</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49435D" w:rsidRPr="00C7656B" w:rsidRDefault="0049435D" w:rsidP="0049435D">
      <w:pPr>
        <w:spacing w:after="0"/>
        <w:ind w:firstLine="709"/>
        <w:rPr>
          <w:sz w:val="20"/>
          <w:szCs w:val="20"/>
        </w:rPr>
      </w:pPr>
      <w:r w:rsidRPr="00C7656B">
        <w:rPr>
          <w:sz w:val="20"/>
          <w:szCs w:val="20"/>
        </w:rPr>
        <w:t>12.</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49435D" w:rsidRPr="00C7656B" w:rsidRDefault="0049435D" w:rsidP="0049435D">
      <w:pPr>
        <w:spacing w:after="0"/>
        <w:ind w:firstLine="709"/>
        <w:rPr>
          <w:sz w:val="20"/>
          <w:szCs w:val="20"/>
        </w:rPr>
      </w:pPr>
      <w:r w:rsidRPr="00C7656B">
        <w:rPr>
          <w:sz w:val="20"/>
          <w:szCs w:val="20"/>
        </w:rPr>
        <w:t>12.</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49435D" w:rsidRPr="00C7656B" w:rsidRDefault="0049435D" w:rsidP="0049435D">
      <w:pPr>
        <w:spacing w:after="0"/>
        <w:ind w:firstLine="709"/>
        <w:rPr>
          <w:sz w:val="20"/>
          <w:szCs w:val="20"/>
        </w:rPr>
      </w:pPr>
    </w:p>
    <w:p w:rsidR="0049435D" w:rsidRPr="00C7656B" w:rsidRDefault="0049435D" w:rsidP="0049435D">
      <w:pPr>
        <w:spacing w:after="0"/>
        <w:ind w:firstLine="720"/>
        <w:contextualSpacing/>
        <w:rPr>
          <w:b/>
          <w:bCs/>
          <w:sz w:val="20"/>
          <w:szCs w:val="20"/>
        </w:rPr>
      </w:pPr>
      <w:r w:rsidRPr="00C7656B">
        <w:rPr>
          <w:b/>
          <w:bCs/>
          <w:sz w:val="20"/>
          <w:szCs w:val="20"/>
        </w:rPr>
        <w:t>Приложения к настоящему Договору:</w:t>
      </w:r>
    </w:p>
    <w:p w:rsidR="0049435D" w:rsidRPr="00C7656B" w:rsidRDefault="0049435D" w:rsidP="0049435D">
      <w:pPr>
        <w:ind w:firstLine="720"/>
        <w:contextualSpacing/>
        <w:rPr>
          <w:sz w:val="20"/>
          <w:szCs w:val="20"/>
        </w:rPr>
      </w:pPr>
      <w:r w:rsidRPr="00C7656B">
        <w:rPr>
          <w:sz w:val="20"/>
          <w:szCs w:val="20"/>
        </w:rPr>
        <w:t>Приложение № 1 – проектная (сметная) документация на ________ листах.</w:t>
      </w:r>
    </w:p>
    <w:p w:rsidR="0049435D" w:rsidRPr="00C7656B" w:rsidRDefault="0049435D" w:rsidP="0049435D">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49435D" w:rsidRPr="00C7656B" w:rsidRDefault="0049435D" w:rsidP="0049435D">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49435D" w:rsidRPr="00C7656B" w:rsidRDefault="0049435D" w:rsidP="0049435D">
      <w:pPr>
        <w:ind w:firstLine="720"/>
        <w:contextualSpacing/>
        <w:rPr>
          <w:sz w:val="20"/>
          <w:szCs w:val="20"/>
        </w:rPr>
      </w:pPr>
      <w:r w:rsidRPr="00C7656B">
        <w:rPr>
          <w:sz w:val="20"/>
          <w:szCs w:val="20"/>
        </w:rPr>
        <w:t xml:space="preserve">Приложение №4 – макет информационной доски на одном листе. </w:t>
      </w:r>
    </w:p>
    <w:p w:rsidR="0049435D" w:rsidRPr="00C7656B" w:rsidRDefault="0049435D" w:rsidP="0049435D">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49435D" w:rsidRPr="00C7656B" w:rsidRDefault="0049435D" w:rsidP="0049435D">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49435D" w:rsidRPr="00C7656B" w:rsidRDefault="0049435D" w:rsidP="0049435D">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49435D" w:rsidRPr="00C7656B" w:rsidRDefault="0049435D" w:rsidP="0049435D">
      <w:pPr>
        <w:tabs>
          <w:tab w:val="left" w:pos="5310"/>
        </w:tabs>
        <w:ind w:firstLine="720"/>
        <w:contextualSpacing/>
        <w:rPr>
          <w:b/>
          <w:sz w:val="20"/>
          <w:szCs w:val="20"/>
        </w:rPr>
      </w:pPr>
    </w:p>
    <w:p w:rsidR="0049435D" w:rsidRPr="00C7656B" w:rsidRDefault="0049435D" w:rsidP="0049435D">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49435D" w:rsidRPr="006602C7" w:rsidRDefault="0049435D" w:rsidP="0049435D">
      <w:pPr>
        <w:pStyle w:val="afffff3"/>
        <w:jc w:val="right"/>
        <w:rPr>
          <w:rFonts w:ascii="Times New Roman" w:eastAsia="MS Mincho" w:hAnsi="Times New Roman"/>
        </w:rPr>
      </w:pPr>
    </w:p>
    <w:p w:rsidR="0049435D" w:rsidRDefault="0049435D" w:rsidP="0049435D">
      <w:pPr>
        <w:pStyle w:val="afffff3"/>
        <w:jc w:val="right"/>
        <w:rPr>
          <w:rFonts w:ascii="Times New Roman" w:eastAsia="MS Mincho" w:hAnsi="Times New Roman"/>
        </w:rPr>
        <w:sectPr w:rsidR="0049435D" w:rsidSect="00311502">
          <w:headerReference w:type="default" r:id="rId19"/>
          <w:pgSz w:w="11906" w:h="16838"/>
          <w:pgMar w:top="567" w:right="850" w:bottom="993" w:left="1701" w:header="709" w:footer="709" w:gutter="0"/>
          <w:cols w:space="708"/>
          <w:titlePg/>
          <w:docGrid w:linePitch="360"/>
        </w:sectPr>
      </w:pPr>
    </w:p>
    <w:p w:rsidR="0049435D" w:rsidRPr="000729E2" w:rsidRDefault="0049435D" w:rsidP="0049435D">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49435D" w:rsidRPr="000729E2" w:rsidRDefault="0049435D" w:rsidP="0049435D">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9435D" w:rsidRDefault="0049435D" w:rsidP="0049435D">
      <w:pPr>
        <w:tabs>
          <w:tab w:val="left" w:pos="5310"/>
        </w:tabs>
        <w:ind w:firstLine="720"/>
        <w:contextualSpacing/>
        <w:jc w:val="center"/>
        <w:rPr>
          <w:sz w:val="20"/>
          <w:szCs w:val="20"/>
        </w:rPr>
      </w:pPr>
    </w:p>
    <w:p w:rsidR="0049435D" w:rsidRDefault="0049435D" w:rsidP="0049435D">
      <w:pPr>
        <w:tabs>
          <w:tab w:val="left" w:pos="5310"/>
        </w:tabs>
        <w:ind w:firstLine="720"/>
        <w:contextualSpacing/>
        <w:jc w:val="center"/>
        <w:rPr>
          <w:sz w:val="20"/>
          <w:szCs w:val="20"/>
        </w:rPr>
      </w:pPr>
    </w:p>
    <w:p w:rsidR="0049435D" w:rsidRPr="000729E2" w:rsidRDefault="0049435D" w:rsidP="0049435D">
      <w:pPr>
        <w:tabs>
          <w:tab w:val="left" w:pos="5310"/>
        </w:tabs>
        <w:ind w:firstLine="720"/>
        <w:contextualSpacing/>
        <w:jc w:val="center"/>
        <w:rPr>
          <w:sz w:val="20"/>
          <w:szCs w:val="20"/>
        </w:rPr>
      </w:pPr>
      <w:r w:rsidRPr="000729E2">
        <w:rPr>
          <w:sz w:val="20"/>
          <w:szCs w:val="20"/>
        </w:rPr>
        <w:t>АКТ</w:t>
      </w:r>
    </w:p>
    <w:p w:rsidR="0049435D" w:rsidRDefault="0049435D" w:rsidP="0049435D">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49435D" w:rsidRDefault="0049435D" w:rsidP="0049435D">
      <w:pPr>
        <w:tabs>
          <w:tab w:val="left" w:pos="5310"/>
        </w:tabs>
        <w:ind w:firstLine="720"/>
        <w:contextualSpacing/>
        <w:rPr>
          <w:b/>
          <w:sz w:val="20"/>
          <w:szCs w:val="20"/>
        </w:rPr>
      </w:pPr>
    </w:p>
    <w:p w:rsidR="0049435D" w:rsidRPr="000729E2" w:rsidRDefault="0049435D" w:rsidP="0049435D">
      <w:pPr>
        <w:tabs>
          <w:tab w:val="left" w:pos="5310"/>
        </w:tabs>
        <w:ind w:firstLine="720"/>
        <w:contextualSpacing/>
        <w:rPr>
          <w:sz w:val="20"/>
          <w:szCs w:val="20"/>
        </w:rPr>
      </w:pPr>
      <w:r w:rsidRPr="000729E2">
        <w:rPr>
          <w:sz w:val="20"/>
          <w:szCs w:val="20"/>
        </w:rPr>
        <w:t>___________________________________________________________________________</w:t>
      </w:r>
    </w:p>
    <w:p w:rsidR="0049435D" w:rsidRPr="000729E2" w:rsidRDefault="0049435D" w:rsidP="0049435D">
      <w:pPr>
        <w:tabs>
          <w:tab w:val="left" w:pos="5310"/>
        </w:tabs>
        <w:ind w:firstLine="720"/>
        <w:contextualSpacing/>
        <w:jc w:val="center"/>
        <w:rPr>
          <w:sz w:val="20"/>
          <w:szCs w:val="20"/>
        </w:rPr>
      </w:pPr>
      <w:r w:rsidRPr="000729E2">
        <w:rPr>
          <w:sz w:val="20"/>
          <w:szCs w:val="20"/>
        </w:rPr>
        <w:t>(адрес дома)</w:t>
      </w:r>
    </w:p>
    <w:p w:rsidR="0049435D" w:rsidRPr="000729E2" w:rsidRDefault="0049435D" w:rsidP="0049435D">
      <w:pPr>
        <w:tabs>
          <w:tab w:val="left" w:pos="5310"/>
        </w:tabs>
        <w:ind w:firstLine="720"/>
        <w:contextualSpacing/>
        <w:rPr>
          <w:sz w:val="20"/>
          <w:szCs w:val="20"/>
        </w:rPr>
      </w:pPr>
      <w:r w:rsidRPr="000729E2">
        <w:rPr>
          <w:sz w:val="20"/>
          <w:szCs w:val="20"/>
        </w:rPr>
        <w:t>Комиссия в составе:</w:t>
      </w:r>
    </w:p>
    <w:p w:rsidR="0049435D" w:rsidRPr="000729E2" w:rsidRDefault="0049435D" w:rsidP="0049435D">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и членов комиссии – представителей:</w:t>
      </w:r>
    </w:p>
    <w:p w:rsidR="0049435D" w:rsidRPr="000729E2" w:rsidRDefault="0049435D" w:rsidP="0049435D">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в лице 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49435D" w:rsidRPr="000729E2" w:rsidRDefault="0049435D" w:rsidP="0049435D">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(Ф.И.О., № квартиры)</w:t>
      </w:r>
    </w:p>
    <w:p w:rsidR="0049435D" w:rsidRPr="000729E2" w:rsidRDefault="0049435D" w:rsidP="0049435D">
      <w:pPr>
        <w:tabs>
          <w:tab w:val="left" w:pos="5310"/>
        </w:tabs>
        <w:ind w:firstLine="720"/>
        <w:contextualSpacing/>
        <w:rPr>
          <w:sz w:val="20"/>
          <w:szCs w:val="20"/>
        </w:rPr>
      </w:pPr>
      <w:r w:rsidRPr="000729E2">
        <w:rPr>
          <w:sz w:val="20"/>
          <w:szCs w:val="20"/>
        </w:rPr>
        <w:t>Комиссия постановила:</w:t>
      </w:r>
    </w:p>
    <w:p w:rsidR="0049435D" w:rsidRPr="000729E2" w:rsidRDefault="0049435D" w:rsidP="0049435D">
      <w:pPr>
        <w:tabs>
          <w:tab w:val="left" w:pos="5310"/>
        </w:tabs>
        <w:ind w:firstLine="720"/>
        <w:contextualSpacing/>
        <w:rPr>
          <w:sz w:val="20"/>
          <w:szCs w:val="20"/>
        </w:rPr>
      </w:pPr>
      <w:r w:rsidRPr="000729E2">
        <w:rPr>
          <w:sz w:val="20"/>
          <w:szCs w:val="20"/>
        </w:rPr>
        <w:t>1. Заказчиком 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w:t>
      </w:r>
    </w:p>
    <w:p w:rsidR="0049435D" w:rsidRPr="000729E2" w:rsidRDefault="0049435D" w:rsidP="0049435D">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(адрес дома)</w:t>
      </w:r>
    </w:p>
    <w:p w:rsidR="0049435D" w:rsidRPr="000729E2" w:rsidRDefault="0049435D" w:rsidP="0049435D">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w:t>
      </w:r>
    </w:p>
    <w:p w:rsidR="0049435D" w:rsidRPr="000729E2" w:rsidRDefault="0049435D" w:rsidP="0049435D">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(указать виды работ)</w:t>
      </w:r>
    </w:p>
    <w:p w:rsidR="0049435D" w:rsidRPr="000729E2" w:rsidRDefault="0049435D" w:rsidP="0049435D">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w:t>
      </w:r>
    </w:p>
    <w:p w:rsidR="0049435D" w:rsidRPr="000729E2" w:rsidRDefault="0049435D" w:rsidP="0049435D">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49435D" w:rsidRPr="000729E2" w:rsidRDefault="0049435D" w:rsidP="0049435D">
      <w:pPr>
        <w:tabs>
          <w:tab w:val="left" w:pos="5310"/>
        </w:tabs>
        <w:ind w:firstLine="720"/>
        <w:contextualSpacing/>
        <w:rPr>
          <w:sz w:val="20"/>
          <w:szCs w:val="20"/>
        </w:rPr>
      </w:pPr>
      <w:r w:rsidRPr="000729E2">
        <w:rPr>
          <w:sz w:val="20"/>
          <w:szCs w:val="20"/>
        </w:rPr>
        <w:t>«___»________20__ г.</w:t>
      </w:r>
    </w:p>
    <w:p w:rsidR="0049435D" w:rsidRPr="000729E2" w:rsidRDefault="0049435D" w:rsidP="0049435D">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49435D" w:rsidRPr="000729E2" w:rsidRDefault="0049435D" w:rsidP="0049435D">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49435D" w:rsidRPr="000729E2" w:rsidRDefault="0049435D" w:rsidP="0049435D">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49435D" w:rsidRPr="000729E2" w:rsidRDefault="0049435D" w:rsidP="0049435D">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9435D" w:rsidRPr="000729E2" w:rsidRDefault="0049435D" w:rsidP="0049435D">
      <w:pPr>
        <w:tabs>
          <w:tab w:val="left" w:pos="5310"/>
        </w:tabs>
        <w:ind w:firstLine="720"/>
        <w:contextualSpacing/>
        <w:rPr>
          <w:sz w:val="20"/>
          <w:szCs w:val="20"/>
        </w:rPr>
      </w:pPr>
      <w:r w:rsidRPr="000729E2">
        <w:rPr>
          <w:sz w:val="20"/>
          <w:szCs w:val="20"/>
        </w:rPr>
        <w:t>____________________________________________________________________________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49435D" w:rsidRPr="000729E2" w:rsidRDefault="0049435D" w:rsidP="0049435D">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9435D" w:rsidRPr="000729E2" w:rsidRDefault="0049435D" w:rsidP="0049435D">
      <w:pPr>
        <w:tabs>
          <w:tab w:val="left" w:pos="5310"/>
        </w:tabs>
        <w:ind w:firstLine="720"/>
        <w:contextualSpacing/>
        <w:rPr>
          <w:sz w:val="20"/>
          <w:szCs w:val="20"/>
        </w:rPr>
      </w:pPr>
      <w:r w:rsidRPr="000729E2">
        <w:rPr>
          <w:sz w:val="20"/>
          <w:szCs w:val="20"/>
        </w:rPr>
        <w:t>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49435D" w:rsidRPr="000729E2" w:rsidRDefault="0049435D" w:rsidP="0049435D">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9435D" w:rsidRPr="000729E2" w:rsidRDefault="0049435D" w:rsidP="0049435D">
      <w:pPr>
        <w:tabs>
          <w:tab w:val="left" w:pos="5310"/>
        </w:tabs>
        <w:ind w:firstLine="720"/>
        <w:contextualSpacing/>
        <w:rPr>
          <w:sz w:val="20"/>
          <w:szCs w:val="20"/>
        </w:rPr>
      </w:pPr>
      <w:r w:rsidRPr="000729E2">
        <w:rPr>
          <w:sz w:val="20"/>
          <w:szCs w:val="20"/>
        </w:rPr>
        <w:t>всего ____________________________ тыс. рублей, в том числе:</w:t>
      </w:r>
    </w:p>
    <w:p w:rsidR="0049435D" w:rsidRPr="000729E2" w:rsidRDefault="0049435D" w:rsidP="0049435D">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49435D" w:rsidRPr="000729E2" w:rsidRDefault="0049435D" w:rsidP="0049435D">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49435D" w:rsidRPr="000729E2" w:rsidRDefault="0049435D" w:rsidP="0049435D">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49435D" w:rsidRPr="000729E2" w:rsidRDefault="0049435D" w:rsidP="0049435D">
      <w:pPr>
        <w:tabs>
          <w:tab w:val="left" w:pos="5310"/>
        </w:tabs>
        <w:ind w:firstLine="720"/>
        <w:contextualSpacing/>
        <w:rPr>
          <w:sz w:val="20"/>
          <w:szCs w:val="20"/>
        </w:rPr>
      </w:pPr>
      <w:r w:rsidRPr="000729E2">
        <w:rPr>
          <w:sz w:val="20"/>
          <w:szCs w:val="20"/>
        </w:rPr>
        <w:t>10. Решение комиссии:</w:t>
      </w:r>
    </w:p>
    <w:p w:rsidR="0049435D" w:rsidRPr="000729E2" w:rsidRDefault="0049435D" w:rsidP="0049435D">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9435D" w:rsidRPr="000729E2" w:rsidRDefault="0049435D" w:rsidP="0049435D">
      <w:pPr>
        <w:tabs>
          <w:tab w:val="left" w:pos="5310"/>
        </w:tabs>
        <w:ind w:firstLine="720"/>
        <w:contextualSpacing/>
        <w:rPr>
          <w:sz w:val="20"/>
          <w:szCs w:val="20"/>
        </w:rPr>
      </w:pPr>
      <w:r w:rsidRPr="000729E2">
        <w:rPr>
          <w:sz w:val="20"/>
          <w:szCs w:val="20"/>
        </w:rPr>
        <w:t>____________________________________________________________________________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____________________________________________________________________________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(отражаются выполненные виды работ)</w:t>
      </w:r>
    </w:p>
    <w:p w:rsidR="0049435D" w:rsidRPr="000729E2" w:rsidRDefault="0049435D" w:rsidP="0049435D">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 xml:space="preserve"> (адрес дома)</w:t>
      </w:r>
    </w:p>
    <w:p w:rsidR="0049435D" w:rsidRPr="000729E2" w:rsidRDefault="0049435D" w:rsidP="0049435D">
      <w:pPr>
        <w:tabs>
          <w:tab w:val="left" w:pos="5310"/>
        </w:tabs>
        <w:ind w:firstLine="720"/>
        <w:contextualSpacing/>
        <w:rPr>
          <w:sz w:val="20"/>
          <w:szCs w:val="20"/>
        </w:rPr>
      </w:pPr>
      <w:proofErr w:type="gramStart"/>
      <w:r w:rsidRPr="000729E2">
        <w:rPr>
          <w:sz w:val="20"/>
          <w:szCs w:val="20"/>
        </w:rPr>
        <w:t>принять / не принять</w:t>
      </w:r>
      <w:proofErr w:type="gramEnd"/>
    </w:p>
    <w:p w:rsidR="0049435D" w:rsidRPr="000729E2" w:rsidRDefault="0049435D" w:rsidP="0049435D">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9435D" w:rsidRPr="000729E2" w:rsidRDefault="0049435D" w:rsidP="0049435D">
      <w:pPr>
        <w:tabs>
          <w:tab w:val="left" w:pos="5310"/>
        </w:tabs>
        <w:ind w:firstLine="720"/>
        <w:contextualSpacing/>
        <w:rPr>
          <w:sz w:val="20"/>
          <w:szCs w:val="20"/>
        </w:rPr>
      </w:pPr>
      <w:r w:rsidRPr="000729E2">
        <w:rPr>
          <w:sz w:val="20"/>
          <w:szCs w:val="20"/>
        </w:rPr>
        <w:t>Приложение к акту:</w:t>
      </w:r>
    </w:p>
    <w:p w:rsidR="0049435D" w:rsidRPr="000729E2" w:rsidRDefault="0049435D" w:rsidP="0049435D">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9435D" w:rsidRPr="000729E2" w:rsidRDefault="0049435D" w:rsidP="0049435D">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49435D" w:rsidRPr="000729E2" w:rsidRDefault="0049435D" w:rsidP="0049435D">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9435D" w:rsidRPr="000729E2" w:rsidRDefault="0049435D" w:rsidP="0049435D">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49435D" w:rsidRPr="000729E2" w:rsidRDefault="0049435D" w:rsidP="0049435D">
      <w:pPr>
        <w:tabs>
          <w:tab w:val="left" w:pos="5310"/>
        </w:tabs>
        <w:ind w:firstLine="720"/>
        <w:contextualSpacing/>
        <w:rPr>
          <w:sz w:val="20"/>
          <w:szCs w:val="20"/>
        </w:rPr>
      </w:pPr>
      <w:r w:rsidRPr="000729E2">
        <w:rPr>
          <w:sz w:val="20"/>
          <w:szCs w:val="20"/>
        </w:rPr>
        <w:t>Председатель комиссии:</w:t>
      </w:r>
    </w:p>
    <w:p w:rsidR="0049435D" w:rsidRPr="000729E2" w:rsidRDefault="0049435D" w:rsidP="0049435D">
      <w:pPr>
        <w:tabs>
          <w:tab w:val="left" w:pos="5310"/>
        </w:tabs>
        <w:ind w:firstLine="720"/>
        <w:contextualSpacing/>
        <w:rPr>
          <w:sz w:val="20"/>
          <w:szCs w:val="20"/>
        </w:rPr>
      </w:pPr>
      <w:r w:rsidRPr="000729E2">
        <w:rPr>
          <w:sz w:val="20"/>
          <w:szCs w:val="20"/>
        </w:rPr>
        <w:t>Подпись ________Ф.И.О. ______________</w:t>
      </w:r>
    </w:p>
    <w:p w:rsidR="0049435D" w:rsidRPr="000729E2" w:rsidRDefault="0049435D" w:rsidP="0049435D">
      <w:pPr>
        <w:tabs>
          <w:tab w:val="left" w:pos="5310"/>
        </w:tabs>
        <w:ind w:firstLine="720"/>
        <w:contextualSpacing/>
        <w:rPr>
          <w:sz w:val="20"/>
          <w:szCs w:val="20"/>
        </w:rPr>
      </w:pPr>
      <w:r w:rsidRPr="000729E2">
        <w:rPr>
          <w:sz w:val="20"/>
          <w:szCs w:val="20"/>
        </w:rPr>
        <w:t>Члены комиссии:</w:t>
      </w:r>
    </w:p>
    <w:p w:rsidR="0049435D" w:rsidRPr="000729E2" w:rsidRDefault="0049435D" w:rsidP="0049435D">
      <w:pPr>
        <w:tabs>
          <w:tab w:val="left" w:pos="5310"/>
        </w:tabs>
        <w:ind w:firstLine="720"/>
        <w:contextualSpacing/>
        <w:rPr>
          <w:sz w:val="20"/>
          <w:szCs w:val="20"/>
        </w:rPr>
      </w:pPr>
      <w:r w:rsidRPr="000729E2">
        <w:rPr>
          <w:sz w:val="20"/>
          <w:szCs w:val="20"/>
        </w:rPr>
        <w:t xml:space="preserve">Подписи ________Ф.И.О. </w:t>
      </w:r>
    </w:p>
    <w:p w:rsidR="0049435D" w:rsidRPr="000729E2" w:rsidRDefault="0049435D" w:rsidP="0049435D">
      <w:pPr>
        <w:tabs>
          <w:tab w:val="left" w:pos="5310"/>
        </w:tabs>
        <w:ind w:firstLine="720"/>
        <w:contextualSpacing/>
        <w:rPr>
          <w:sz w:val="20"/>
          <w:szCs w:val="20"/>
        </w:rPr>
      </w:pPr>
    </w:p>
    <w:p w:rsidR="0049435D" w:rsidRDefault="0049435D" w:rsidP="0049435D"/>
    <w:p w:rsidR="0049435D" w:rsidRDefault="0049435D" w:rsidP="0049435D">
      <w:pPr>
        <w:sectPr w:rsidR="0049435D" w:rsidSect="009D025C">
          <w:pgSz w:w="11906" w:h="16838"/>
          <w:pgMar w:top="567" w:right="850" w:bottom="993" w:left="1701" w:header="709" w:footer="709" w:gutter="0"/>
          <w:cols w:space="708"/>
          <w:docGrid w:linePitch="360"/>
        </w:sectPr>
      </w:pPr>
    </w:p>
    <w:p w:rsidR="0049435D" w:rsidRDefault="0049435D" w:rsidP="0049435D">
      <w:pPr>
        <w:ind w:firstLine="720"/>
        <w:contextualSpacing/>
        <w:jc w:val="right"/>
        <w:rPr>
          <w:sz w:val="20"/>
          <w:szCs w:val="20"/>
        </w:rPr>
      </w:pPr>
      <w:bookmarkStart w:id="133" w:name="bookmark3"/>
      <w:r w:rsidRPr="000729E2">
        <w:rPr>
          <w:sz w:val="20"/>
          <w:szCs w:val="20"/>
        </w:rPr>
        <w:lastRenderedPageBreak/>
        <w:t>Приложение №</w:t>
      </w:r>
      <w:r>
        <w:rPr>
          <w:sz w:val="20"/>
          <w:szCs w:val="20"/>
        </w:rPr>
        <w:t xml:space="preserve"> 3</w:t>
      </w:r>
    </w:p>
    <w:p w:rsidR="0049435D" w:rsidRPr="000729E2" w:rsidRDefault="0049435D" w:rsidP="0049435D">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49435D" w:rsidRDefault="0049435D" w:rsidP="0049435D">
      <w:pPr>
        <w:ind w:firstLine="709"/>
        <w:jc w:val="center"/>
        <w:rPr>
          <w:rFonts w:eastAsia="MS Mincho"/>
          <w:b/>
          <w:color w:val="000000"/>
          <w:sz w:val="20"/>
          <w:szCs w:val="20"/>
        </w:rPr>
      </w:pPr>
    </w:p>
    <w:p w:rsidR="0049435D" w:rsidRDefault="0049435D" w:rsidP="0049435D">
      <w:pPr>
        <w:rPr>
          <w:b/>
        </w:rPr>
      </w:pPr>
    </w:p>
    <w:p w:rsidR="0049435D" w:rsidRDefault="0049435D" w:rsidP="0049435D">
      <w:pPr>
        <w:rPr>
          <w:b/>
        </w:rPr>
      </w:pPr>
      <w:r>
        <w:rPr>
          <w:b/>
        </w:rPr>
        <w:t>Согласовано</w:t>
      </w:r>
      <w:proofErr w:type="gramStart"/>
      <w:r>
        <w:rPr>
          <w:b/>
        </w:rPr>
        <w:tab/>
      </w:r>
      <w:r>
        <w:rPr>
          <w:b/>
        </w:rPr>
        <w:tab/>
      </w:r>
      <w:r>
        <w:rPr>
          <w:b/>
        </w:rPr>
        <w:tab/>
      </w:r>
      <w:r>
        <w:rPr>
          <w:b/>
        </w:rPr>
        <w:tab/>
      </w:r>
      <w:r>
        <w:rPr>
          <w:b/>
        </w:rPr>
        <w:tab/>
      </w:r>
      <w:r>
        <w:rPr>
          <w:b/>
        </w:rPr>
        <w:tab/>
      </w:r>
      <w:r>
        <w:rPr>
          <w:b/>
        </w:rPr>
        <w:tab/>
      </w:r>
      <w:r>
        <w:rPr>
          <w:b/>
        </w:rPr>
        <w:tab/>
        <w:t>У</w:t>
      </w:r>
      <w:proofErr w:type="gramEnd"/>
      <w:r>
        <w:rPr>
          <w:b/>
        </w:rPr>
        <w:t>тверждаю</w:t>
      </w:r>
    </w:p>
    <w:p w:rsidR="0049435D" w:rsidRDefault="0049435D" w:rsidP="0049435D">
      <w:pPr>
        <w:rPr>
          <w:b/>
        </w:rPr>
      </w:pPr>
      <w:r>
        <w:rPr>
          <w:b/>
        </w:rPr>
        <w:t>Генеральный директор</w:t>
      </w:r>
      <w:r>
        <w:rPr>
          <w:b/>
        </w:rPr>
        <w:tab/>
      </w:r>
      <w:r>
        <w:rPr>
          <w:b/>
        </w:rPr>
        <w:tab/>
      </w:r>
      <w:r>
        <w:rPr>
          <w:b/>
        </w:rPr>
        <w:tab/>
      </w:r>
      <w:r>
        <w:rPr>
          <w:b/>
        </w:rPr>
        <w:tab/>
      </w:r>
      <w:r>
        <w:rPr>
          <w:b/>
        </w:rPr>
        <w:tab/>
      </w:r>
      <w:r>
        <w:rPr>
          <w:b/>
        </w:rPr>
        <w:tab/>
        <w:t>________________________</w:t>
      </w:r>
    </w:p>
    <w:p w:rsidR="0049435D" w:rsidRDefault="0049435D" w:rsidP="0049435D">
      <w:pPr>
        <w:rPr>
          <w:b/>
        </w:rPr>
      </w:pPr>
      <w:r>
        <w:rPr>
          <w:b/>
        </w:rPr>
        <w:t>Фонда капитального ремонта</w:t>
      </w:r>
      <w:r>
        <w:rPr>
          <w:b/>
        </w:rPr>
        <w:tab/>
      </w:r>
      <w:r>
        <w:rPr>
          <w:b/>
        </w:rPr>
        <w:tab/>
      </w:r>
      <w:r>
        <w:rPr>
          <w:b/>
        </w:rPr>
        <w:tab/>
      </w:r>
      <w:r>
        <w:rPr>
          <w:b/>
        </w:rPr>
        <w:tab/>
      </w:r>
      <w:r>
        <w:rPr>
          <w:b/>
        </w:rPr>
        <w:tab/>
        <w:t>________________________</w:t>
      </w:r>
    </w:p>
    <w:p w:rsidR="0049435D" w:rsidRDefault="0049435D" w:rsidP="0049435D">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49435D" w:rsidRDefault="0049435D" w:rsidP="0049435D">
      <w:pPr>
        <w:rPr>
          <w:b/>
        </w:rPr>
      </w:pPr>
    </w:p>
    <w:p w:rsidR="0049435D" w:rsidRDefault="0049435D" w:rsidP="0049435D">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49435D" w:rsidRDefault="0049435D" w:rsidP="0049435D">
      <w:pPr>
        <w:rPr>
          <w:b/>
        </w:rPr>
      </w:pPr>
    </w:p>
    <w:p w:rsidR="0049435D" w:rsidRDefault="0049435D" w:rsidP="0049435D">
      <w:pPr>
        <w:rPr>
          <w:b/>
        </w:rPr>
      </w:pPr>
    </w:p>
    <w:p w:rsidR="0049435D" w:rsidRDefault="0049435D" w:rsidP="0049435D">
      <w:pPr>
        <w:rPr>
          <w:b/>
        </w:rPr>
      </w:pPr>
    </w:p>
    <w:p w:rsidR="0049435D" w:rsidRDefault="0049435D" w:rsidP="0049435D">
      <w:pPr>
        <w:jc w:val="center"/>
        <w:rPr>
          <w:b/>
        </w:rPr>
      </w:pPr>
      <w:r>
        <w:rPr>
          <w:b/>
        </w:rPr>
        <w:t>Календарный план</w:t>
      </w:r>
    </w:p>
    <w:p w:rsidR="0049435D" w:rsidRDefault="0049435D" w:rsidP="0049435D">
      <w:pPr>
        <w:jc w:val="center"/>
        <w:rPr>
          <w:b/>
        </w:rPr>
      </w:pPr>
      <w:r>
        <w:rPr>
          <w:b/>
        </w:rPr>
        <w:t>производства работ по капитальному ремонту</w:t>
      </w:r>
    </w:p>
    <w:p w:rsidR="0049435D" w:rsidRDefault="0049435D" w:rsidP="0049435D">
      <w:pPr>
        <w:jc w:val="center"/>
        <w:rPr>
          <w:b/>
        </w:rPr>
      </w:pPr>
      <w:r>
        <w:rPr>
          <w:b/>
        </w:rPr>
        <w:t>многоквартирного дома №__, ул. __________,</w:t>
      </w:r>
    </w:p>
    <w:p w:rsidR="0049435D" w:rsidRDefault="0049435D" w:rsidP="0049435D">
      <w:pPr>
        <w:jc w:val="center"/>
        <w:rPr>
          <w:b/>
        </w:rPr>
      </w:pPr>
      <w:r>
        <w:rPr>
          <w:b/>
        </w:rPr>
        <w:t>город___________</w:t>
      </w:r>
      <w:proofErr w:type="gramStart"/>
      <w:r>
        <w:rPr>
          <w:b/>
        </w:rPr>
        <w:t xml:space="preserve"> ,</w:t>
      </w:r>
      <w:proofErr w:type="gramEnd"/>
      <w:r>
        <w:rPr>
          <w:b/>
        </w:rPr>
        <w:t xml:space="preserve"> ______________ района</w:t>
      </w:r>
    </w:p>
    <w:p w:rsidR="0049435D" w:rsidRDefault="0049435D" w:rsidP="0049435D">
      <w:pPr>
        <w:jc w:val="center"/>
        <w:rPr>
          <w:b/>
        </w:rPr>
      </w:pPr>
    </w:p>
    <w:p w:rsidR="0049435D" w:rsidRDefault="0049435D" w:rsidP="0049435D">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49435D" w:rsidTr="00C046BD">
        <w:trPr>
          <w:trHeight w:val="363"/>
        </w:trPr>
        <w:tc>
          <w:tcPr>
            <w:tcW w:w="283" w:type="dxa"/>
            <w:vMerge w:val="restart"/>
          </w:tcPr>
          <w:p w:rsidR="0049435D" w:rsidRPr="006B2834" w:rsidRDefault="0049435D" w:rsidP="00C046BD">
            <w:pPr>
              <w:rPr>
                <w:b/>
              </w:rPr>
            </w:pPr>
            <w:r w:rsidRPr="006B2834">
              <w:rPr>
                <w:b/>
              </w:rPr>
              <w:t>№</w:t>
            </w:r>
          </w:p>
        </w:tc>
        <w:tc>
          <w:tcPr>
            <w:tcW w:w="5670" w:type="dxa"/>
            <w:vMerge w:val="restart"/>
          </w:tcPr>
          <w:p w:rsidR="0049435D" w:rsidRPr="006B2834" w:rsidRDefault="0049435D" w:rsidP="00C046BD">
            <w:pPr>
              <w:jc w:val="center"/>
              <w:rPr>
                <w:b/>
              </w:rPr>
            </w:pPr>
            <w:r w:rsidRPr="006B2834">
              <w:rPr>
                <w:b/>
              </w:rPr>
              <w:t>Вид работ</w:t>
            </w:r>
          </w:p>
        </w:tc>
        <w:tc>
          <w:tcPr>
            <w:tcW w:w="7230" w:type="dxa"/>
            <w:gridSpan w:val="2"/>
          </w:tcPr>
          <w:p w:rsidR="0049435D" w:rsidRPr="006B2834" w:rsidRDefault="0049435D" w:rsidP="00C046BD">
            <w:pPr>
              <w:jc w:val="center"/>
              <w:rPr>
                <w:b/>
              </w:rPr>
            </w:pPr>
            <w:r w:rsidRPr="006B2834">
              <w:rPr>
                <w:b/>
              </w:rPr>
              <w:t>сроки выполнения</w:t>
            </w:r>
          </w:p>
        </w:tc>
      </w:tr>
      <w:tr w:rsidR="0049435D" w:rsidTr="00C046BD">
        <w:trPr>
          <w:trHeight w:val="278"/>
        </w:trPr>
        <w:tc>
          <w:tcPr>
            <w:tcW w:w="283" w:type="dxa"/>
            <w:vMerge/>
          </w:tcPr>
          <w:p w:rsidR="0049435D" w:rsidRPr="006B2834" w:rsidRDefault="0049435D" w:rsidP="00C046BD">
            <w:pPr>
              <w:rPr>
                <w:b/>
              </w:rPr>
            </w:pPr>
          </w:p>
        </w:tc>
        <w:tc>
          <w:tcPr>
            <w:tcW w:w="5670" w:type="dxa"/>
            <w:vMerge/>
          </w:tcPr>
          <w:p w:rsidR="0049435D" w:rsidRPr="006B2834" w:rsidRDefault="0049435D" w:rsidP="00C046BD">
            <w:pPr>
              <w:rPr>
                <w:b/>
              </w:rPr>
            </w:pPr>
          </w:p>
        </w:tc>
        <w:tc>
          <w:tcPr>
            <w:tcW w:w="3544" w:type="dxa"/>
          </w:tcPr>
          <w:p w:rsidR="0049435D" w:rsidRPr="006B2834" w:rsidRDefault="0049435D" w:rsidP="00C046BD">
            <w:pPr>
              <w:jc w:val="center"/>
              <w:rPr>
                <w:b/>
              </w:rPr>
            </w:pPr>
            <w:r w:rsidRPr="006B2834">
              <w:rPr>
                <w:b/>
              </w:rPr>
              <w:t>начало</w:t>
            </w:r>
          </w:p>
        </w:tc>
        <w:tc>
          <w:tcPr>
            <w:tcW w:w="3686" w:type="dxa"/>
          </w:tcPr>
          <w:p w:rsidR="0049435D" w:rsidRPr="006B2834" w:rsidRDefault="0049435D" w:rsidP="00C046BD">
            <w:pPr>
              <w:jc w:val="center"/>
              <w:rPr>
                <w:b/>
              </w:rPr>
            </w:pPr>
            <w:r w:rsidRPr="006B2834">
              <w:rPr>
                <w:b/>
              </w:rPr>
              <w:t>окончание</w:t>
            </w:r>
          </w:p>
        </w:tc>
      </w:tr>
      <w:tr w:rsidR="0049435D" w:rsidTr="00C046BD">
        <w:tc>
          <w:tcPr>
            <w:tcW w:w="283" w:type="dxa"/>
          </w:tcPr>
          <w:p w:rsidR="0049435D" w:rsidRPr="006B2834" w:rsidRDefault="0049435D" w:rsidP="00C046BD">
            <w:pPr>
              <w:rPr>
                <w:b/>
              </w:rPr>
            </w:pPr>
          </w:p>
        </w:tc>
        <w:tc>
          <w:tcPr>
            <w:tcW w:w="5670" w:type="dxa"/>
          </w:tcPr>
          <w:p w:rsidR="0049435D" w:rsidRPr="006B2834" w:rsidRDefault="0049435D" w:rsidP="00C046BD">
            <w:pPr>
              <w:rPr>
                <w:b/>
              </w:rPr>
            </w:pPr>
          </w:p>
        </w:tc>
        <w:tc>
          <w:tcPr>
            <w:tcW w:w="3544" w:type="dxa"/>
          </w:tcPr>
          <w:p w:rsidR="0049435D" w:rsidRPr="006B2834" w:rsidRDefault="0049435D" w:rsidP="00C046BD">
            <w:pPr>
              <w:rPr>
                <w:b/>
              </w:rPr>
            </w:pPr>
          </w:p>
        </w:tc>
        <w:tc>
          <w:tcPr>
            <w:tcW w:w="3686" w:type="dxa"/>
          </w:tcPr>
          <w:p w:rsidR="0049435D" w:rsidRPr="006B2834" w:rsidRDefault="0049435D" w:rsidP="00C046BD">
            <w:pPr>
              <w:rPr>
                <w:b/>
              </w:rPr>
            </w:pPr>
          </w:p>
        </w:tc>
      </w:tr>
      <w:tr w:rsidR="0049435D" w:rsidTr="00C046BD">
        <w:tc>
          <w:tcPr>
            <w:tcW w:w="283" w:type="dxa"/>
          </w:tcPr>
          <w:p w:rsidR="0049435D" w:rsidRPr="006B2834" w:rsidRDefault="0049435D" w:rsidP="00C046BD">
            <w:pPr>
              <w:rPr>
                <w:b/>
              </w:rPr>
            </w:pPr>
          </w:p>
        </w:tc>
        <w:tc>
          <w:tcPr>
            <w:tcW w:w="5670" w:type="dxa"/>
          </w:tcPr>
          <w:p w:rsidR="0049435D" w:rsidRPr="006B2834" w:rsidRDefault="0049435D" w:rsidP="00C046BD">
            <w:pPr>
              <w:rPr>
                <w:b/>
              </w:rPr>
            </w:pPr>
          </w:p>
        </w:tc>
        <w:tc>
          <w:tcPr>
            <w:tcW w:w="3544" w:type="dxa"/>
          </w:tcPr>
          <w:p w:rsidR="0049435D" w:rsidRPr="006B2834" w:rsidRDefault="0049435D" w:rsidP="00C046BD">
            <w:pPr>
              <w:rPr>
                <w:b/>
              </w:rPr>
            </w:pPr>
          </w:p>
        </w:tc>
        <w:tc>
          <w:tcPr>
            <w:tcW w:w="3686" w:type="dxa"/>
          </w:tcPr>
          <w:p w:rsidR="0049435D" w:rsidRPr="006B2834" w:rsidRDefault="0049435D" w:rsidP="00C046BD">
            <w:pPr>
              <w:rPr>
                <w:b/>
              </w:rPr>
            </w:pPr>
          </w:p>
        </w:tc>
      </w:tr>
      <w:tr w:rsidR="0049435D" w:rsidTr="00C046BD">
        <w:tc>
          <w:tcPr>
            <w:tcW w:w="283" w:type="dxa"/>
          </w:tcPr>
          <w:p w:rsidR="0049435D" w:rsidRPr="006B2834" w:rsidRDefault="0049435D" w:rsidP="00C046BD">
            <w:pPr>
              <w:rPr>
                <w:b/>
              </w:rPr>
            </w:pPr>
          </w:p>
        </w:tc>
        <w:tc>
          <w:tcPr>
            <w:tcW w:w="5670" w:type="dxa"/>
          </w:tcPr>
          <w:p w:rsidR="0049435D" w:rsidRPr="006B2834" w:rsidRDefault="0049435D" w:rsidP="00C046BD">
            <w:pPr>
              <w:rPr>
                <w:b/>
              </w:rPr>
            </w:pPr>
          </w:p>
        </w:tc>
        <w:tc>
          <w:tcPr>
            <w:tcW w:w="3544" w:type="dxa"/>
          </w:tcPr>
          <w:p w:rsidR="0049435D" w:rsidRPr="006B2834" w:rsidRDefault="0049435D" w:rsidP="00C046BD">
            <w:pPr>
              <w:rPr>
                <w:b/>
              </w:rPr>
            </w:pPr>
          </w:p>
        </w:tc>
        <w:tc>
          <w:tcPr>
            <w:tcW w:w="3686" w:type="dxa"/>
          </w:tcPr>
          <w:p w:rsidR="0049435D" w:rsidRPr="006B2834" w:rsidRDefault="0049435D" w:rsidP="00C046BD">
            <w:pPr>
              <w:rPr>
                <w:b/>
              </w:rPr>
            </w:pPr>
          </w:p>
        </w:tc>
      </w:tr>
    </w:tbl>
    <w:p w:rsidR="0049435D" w:rsidRDefault="0049435D" w:rsidP="0049435D">
      <w:pPr>
        <w:rPr>
          <w:b/>
        </w:rPr>
      </w:pPr>
      <w:r>
        <w:rPr>
          <w:b/>
        </w:rPr>
        <w:t xml:space="preserve"> </w:t>
      </w:r>
    </w:p>
    <w:p w:rsidR="0049435D" w:rsidRDefault="0049435D" w:rsidP="0049435D">
      <w:pPr>
        <w:pStyle w:val="ab"/>
        <w:ind w:left="0"/>
        <w:sectPr w:rsidR="0049435D" w:rsidSect="009D025C">
          <w:pgSz w:w="11906" w:h="16838"/>
          <w:pgMar w:top="567" w:right="850" w:bottom="993" w:left="1701" w:header="709" w:footer="709" w:gutter="0"/>
          <w:cols w:space="708"/>
          <w:docGrid w:linePitch="360"/>
        </w:sectPr>
      </w:pPr>
    </w:p>
    <w:p w:rsidR="0049435D" w:rsidRDefault="0049435D" w:rsidP="0049435D">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49435D" w:rsidRDefault="0049435D" w:rsidP="0049435D">
      <w:pPr>
        <w:jc w:val="right"/>
        <w:rPr>
          <w:rFonts w:ascii="Calibri" w:hAnsi="Calibri" w:cs="Aharoni"/>
          <w:b/>
          <w:color w:val="FF0000"/>
          <w:sz w:val="10"/>
          <w:szCs w:val="10"/>
        </w:rPr>
      </w:pPr>
      <w:r w:rsidRPr="000877AD">
        <w:rPr>
          <w:bCs/>
          <w:color w:val="000000"/>
          <w:sz w:val="20"/>
          <w:szCs w:val="20"/>
        </w:rPr>
        <w:t>№ _______________________</w:t>
      </w:r>
    </w:p>
    <w:p w:rsidR="0049435D" w:rsidRDefault="0049435D" w:rsidP="0049435D">
      <w:pPr>
        <w:jc w:val="right"/>
        <w:rPr>
          <w:rFonts w:ascii="Calibri" w:hAnsi="Calibri" w:cs="Aharoni"/>
          <w:b/>
          <w:color w:val="FF0000"/>
          <w:sz w:val="10"/>
          <w:szCs w:val="10"/>
        </w:rPr>
      </w:pPr>
      <w:r w:rsidRPr="000877AD">
        <w:rPr>
          <w:bCs/>
          <w:color w:val="000000"/>
          <w:sz w:val="20"/>
          <w:szCs w:val="20"/>
        </w:rPr>
        <w:t>от «___» ___________ 20__ г.</w:t>
      </w:r>
    </w:p>
    <w:p w:rsidR="0049435D" w:rsidRDefault="0049435D" w:rsidP="0049435D">
      <w:pPr>
        <w:rPr>
          <w:rFonts w:ascii="Calibri" w:hAnsi="Calibri" w:cs="Aharoni"/>
          <w:b/>
          <w:color w:val="FF0000"/>
          <w:sz w:val="10"/>
          <w:szCs w:val="10"/>
        </w:rPr>
      </w:pPr>
    </w:p>
    <w:p w:rsidR="0049435D" w:rsidRDefault="0049435D" w:rsidP="0049435D">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7E0EEA06" wp14:editId="1D34E935">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49435D" w:rsidRDefault="0049435D" w:rsidP="0049435D">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11E36801" wp14:editId="5C19A85B">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49435D" w:rsidRDefault="0049435D" w:rsidP="0049435D">
      <w:pPr>
        <w:rPr>
          <w:rFonts w:ascii="Calibri" w:hAnsi="Calibri" w:cs="Aharoni"/>
          <w:b/>
          <w:color w:val="FF0000"/>
          <w:sz w:val="10"/>
          <w:szCs w:val="10"/>
        </w:rPr>
      </w:pPr>
    </w:p>
    <w:p w:rsidR="0049435D" w:rsidRPr="00247FDC" w:rsidRDefault="0049435D" w:rsidP="0049435D">
      <w:pPr>
        <w:rPr>
          <w:rFonts w:ascii="Calibri" w:hAnsi="Calibri" w:cs="Aharoni"/>
          <w:b/>
          <w:color w:val="FF0000"/>
        </w:rPr>
      </w:pPr>
    </w:p>
    <w:p w:rsidR="0049435D" w:rsidRPr="00247FDC" w:rsidRDefault="0049435D" w:rsidP="0049435D">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49435D" w:rsidRPr="00247FDC" w:rsidTr="00C046BD">
        <w:tc>
          <w:tcPr>
            <w:tcW w:w="2586" w:type="dxa"/>
            <w:tcBorders>
              <w:top w:val="nil"/>
              <w:left w:val="nil"/>
              <w:bottom w:val="nil"/>
              <w:right w:val="nil"/>
            </w:tcBorders>
          </w:tcPr>
          <w:p w:rsidR="0049435D" w:rsidRPr="00247FDC" w:rsidRDefault="0049435D" w:rsidP="00C046BD">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49435D" w:rsidRPr="00247FDC" w:rsidRDefault="0049435D" w:rsidP="00C046BD">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49435D" w:rsidRPr="00247FDC" w:rsidRDefault="0049435D" w:rsidP="00C046BD">
            <w:pPr>
              <w:jc w:val="center"/>
              <w:rPr>
                <w:b/>
              </w:rPr>
            </w:pPr>
            <w:r w:rsidRPr="00247FDC">
              <w:rPr>
                <w:b/>
              </w:rPr>
              <w:t>Капитальный ремонт по региональной программе Тульской области</w:t>
            </w:r>
          </w:p>
          <w:p w:rsidR="0049435D" w:rsidRPr="00247FDC" w:rsidRDefault="0049435D" w:rsidP="00C046BD">
            <w:pPr>
              <w:jc w:val="center"/>
              <w:rPr>
                <w:b/>
                <w:u w:val="single"/>
              </w:rPr>
            </w:pPr>
            <w:r w:rsidRPr="00247FDC">
              <w:rPr>
                <w:b/>
              </w:rPr>
              <w:t>по адресу:______________________</w:t>
            </w:r>
          </w:p>
          <w:p w:rsidR="0049435D" w:rsidRPr="00247FDC" w:rsidRDefault="0049435D" w:rsidP="00C046BD">
            <w:pPr>
              <w:jc w:val="center"/>
            </w:pPr>
            <w:r w:rsidRPr="00247FDC">
              <w:rPr>
                <w:b/>
                <w:u w:val="single"/>
              </w:rPr>
              <w:t xml:space="preserve"> </w:t>
            </w:r>
          </w:p>
        </w:tc>
      </w:tr>
    </w:tbl>
    <w:p w:rsidR="0049435D" w:rsidRPr="00247FDC" w:rsidRDefault="0049435D" w:rsidP="0049435D">
      <w:pPr>
        <w:rPr>
          <w:rFonts w:ascii="Calibri" w:hAnsi="Calibri" w:cs="Aharoni"/>
          <w:b/>
          <w:color w:val="FF0000"/>
        </w:rPr>
      </w:pPr>
    </w:p>
    <w:p w:rsidR="0049435D" w:rsidRPr="00247FDC" w:rsidRDefault="0049435D" w:rsidP="0049435D">
      <w:pPr>
        <w:rPr>
          <w:rFonts w:ascii="Calibri" w:hAnsi="Calibri" w:cs="Aharoni"/>
          <w:b/>
          <w:color w:val="FF0000"/>
        </w:rPr>
      </w:pPr>
    </w:p>
    <w:p w:rsidR="0049435D" w:rsidRPr="00247FDC" w:rsidRDefault="0049435D" w:rsidP="0049435D">
      <w:pPr>
        <w:rPr>
          <w:rFonts w:ascii="Calibri" w:hAnsi="Calibri" w:cs="Aharoni"/>
          <w:b/>
          <w:color w:val="FF0000"/>
        </w:rPr>
      </w:pPr>
    </w:p>
    <w:p w:rsidR="0049435D" w:rsidRPr="00247FDC" w:rsidRDefault="0049435D" w:rsidP="0049435D">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49435D" w:rsidRPr="00247FDC" w:rsidTr="00C046BD">
        <w:tc>
          <w:tcPr>
            <w:tcW w:w="998" w:type="pct"/>
            <w:tcBorders>
              <w:top w:val="single" w:sz="4" w:space="0" w:color="auto"/>
              <w:left w:val="single" w:sz="4" w:space="0" w:color="auto"/>
              <w:bottom w:val="single" w:sz="4" w:space="0" w:color="auto"/>
              <w:right w:val="single" w:sz="4" w:space="0" w:color="auto"/>
            </w:tcBorders>
            <w:vAlign w:val="center"/>
          </w:tcPr>
          <w:p w:rsidR="0049435D" w:rsidRPr="00247FDC" w:rsidRDefault="0049435D" w:rsidP="00C046BD">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9435D" w:rsidRPr="00247FDC" w:rsidRDefault="0049435D" w:rsidP="00C046BD">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49435D" w:rsidRPr="00247FDC" w:rsidTr="00C046BD">
        <w:tc>
          <w:tcPr>
            <w:tcW w:w="998" w:type="pct"/>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49435D" w:rsidRPr="00247FDC" w:rsidRDefault="0049435D" w:rsidP="00C046BD">
            <w:pPr>
              <w:jc w:val="center"/>
              <w:rPr>
                <w:b/>
              </w:rPr>
            </w:pPr>
            <w:r w:rsidRPr="00247FDC">
              <w:rPr>
                <w:b/>
              </w:rPr>
              <w:t>С ________  по ______________ 201</w:t>
            </w:r>
            <w:r>
              <w:rPr>
                <w:b/>
              </w:rPr>
              <w:t xml:space="preserve">6 </w:t>
            </w:r>
            <w:r w:rsidRPr="00247FDC">
              <w:rPr>
                <w:b/>
              </w:rPr>
              <w:t>года</w:t>
            </w:r>
          </w:p>
        </w:tc>
      </w:tr>
      <w:tr w:rsidR="0049435D" w:rsidRPr="00247FDC" w:rsidTr="00C046BD">
        <w:tc>
          <w:tcPr>
            <w:tcW w:w="998" w:type="pct"/>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Фонд капитального ремонта Тульской области</w:t>
            </w:r>
          </w:p>
          <w:p w:rsidR="0049435D" w:rsidRPr="00247FDC" w:rsidRDefault="0049435D" w:rsidP="00C046BD">
            <w:pPr>
              <w:jc w:val="center"/>
              <w:rPr>
                <w:b/>
              </w:rPr>
            </w:pPr>
            <w:r w:rsidRPr="00247FDC">
              <w:rPr>
                <w:b/>
              </w:rPr>
              <w:t>Генеральный директор Лопухов Константин Константинович</w:t>
            </w:r>
          </w:p>
          <w:p w:rsidR="0049435D" w:rsidRPr="00247FDC" w:rsidRDefault="0049435D" w:rsidP="00C046BD">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proofErr w:type="spellStart"/>
              <w:r w:rsidRPr="00247FDC">
                <w:rPr>
                  <w:rStyle w:val="afd"/>
                  <w:b/>
                  <w:lang w:val="en-US"/>
                </w:rPr>
                <w:t>kapremont</w:t>
              </w:r>
              <w:proofErr w:type="spellEnd"/>
              <w:r w:rsidRPr="00247FDC">
                <w:rPr>
                  <w:rStyle w:val="afd"/>
                  <w:b/>
                </w:rPr>
                <w:t>71.</w:t>
              </w:r>
              <w:proofErr w:type="spellStart"/>
              <w:r w:rsidRPr="00247FDC">
                <w:rPr>
                  <w:rStyle w:val="afd"/>
                  <w:b/>
                  <w:lang w:val="en-US"/>
                </w:rPr>
                <w:t>ru</w:t>
              </w:r>
              <w:proofErr w:type="spellEnd"/>
            </w:hyperlink>
          </w:p>
        </w:tc>
      </w:tr>
      <w:tr w:rsidR="0049435D" w:rsidRPr="00247FDC" w:rsidTr="00C046BD">
        <w:trPr>
          <w:trHeight w:val="1146"/>
        </w:trPr>
        <w:tc>
          <w:tcPr>
            <w:tcW w:w="998" w:type="pct"/>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 xml:space="preserve"> ООО «________________»</w:t>
            </w:r>
          </w:p>
          <w:p w:rsidR="0049435D" w:rsidRPr="00247FDC" w:rsidRDefault="0049435D" w:rsidP="00C046BD">
            <w:pPr>
              <w:jc w:val="center"/>
              <w:rPr>
                <w:b/>
              </w:rPr>
            </w:pPr>
            <w:r w:rsidRPr="00247FDC">
              <w:rPr>
                <w:b/>
              </w:rPr>
              <w:t>Директор _____________________________________</w:t>
            </w:r>
          </w:p>
          <w:p w:rsidR="0049435D" w:rsidRPr="00247FDC" w:rsidRDefault="0049435D" w:rsidP="00C046BD">
            <w:pPr>
              <w:jc w:val="center"/>
              <w:rPr>
                <w:b/>
              </w:rPr>
            </w:pPr>
            <w:r w:rsidRPr="00247FDC">
              <w:rPr>
                <w:b/>
              </w:rPr>
              <w:t xml:space="preserve">Телефон __________   </w:t>
            </w:r>
          </w:p>
        </w:tc>
      </w:tr>
      <w:tr w:rsidR="0049435D" w:rsidRPr="00247FDC" w:rsidTr="00C046BD">
        <w:tc>
          <w:tcPr>
            <w:tcW w:w="998" w:type="pct"/>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 xml:space="preserve"> </w:t>
            </w:r>
          </w:p>
        </w:tc>
      </w:tr>
      <w:tr w:rsidR="0049435D" w:rsidRPr="00247FDC" w:rsidTr="00C046BD">
        <w:tc>
          <w:tcPr>
            <w:tcW w:w="998" w:type="pct"/>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49435D" w:rsidRPr="00247FDC" w:rsidRDefault="0049435D" w:rsidP="00C046BD">
            <w:pPr>
              <w:jc w:val="center"/>
              <w:rPr>
                <w:b/>
              </w:rPr>
            </w:pPr>
            <w:r w:rsidRPr="00247FDC">
              <w:rPr>
                <w:b/>
              </w:rPr>
              <w:t xml:space="preserve">ФИО </w:t>
            </w:r>
            <w:proofErr w:type="gramStart"/>
            <w:r w:rsidRPr="00247FDC">
              <w:rPr>
                <w:b/>
              </w:rPr>
              <w:t>ответственного</w:t>
            </w:r>
            <w:proofErr w:type="gramEnd"/>
            <w:r w:rsidRPr="00247FDC">
              <w:rPr>
                <w:b/>
              </w:rPr>
              <w:t xml:space="preserve"> ____________________________</w:t>
            </w:r>
          </w:p>
          <w:p w:rsidR="0049435D" w:rsidRPr="00247FDC" w:rsidRDefault="0049435D" w:rsidP="00C046BD">
            <w:pPr>
              <w:jc w:val="center"/>
              <w:rPr>
                <w:b/>
              </w:rPr>
            </w:pPr>
            <w:r w:rsidRPr="00247FDC">
              <w:rPr>
                <w:b/>
              </w:rPr>
              <w:t xml:space="preserve">Телефон __________________ </w:t>
            </w:r>
          </w:p>
        </w:tc>
      </w:tr>
      <w:tr w:rsidR="0049435D" w:rsidRPr="00247FDC" w:rsidTr="00C046BD">
        <w:tc>
          <w:tcPr>
            <w:tcW w:w="1609" w:type="pct"/>
            <w:gridSpan w:val="2"/>
            <w:tcBorders>
              <w:top w:val="single" w:sz="4" w:space="0" w:color="auto"/>
            </w:tcBorders>
          </w:tcPr>
          <w:p w:rsidR="0049435D" w:rsidRPr="00247FDC" w:rsidRDefault="0049435D" w:rsidP="00C046BD">
            <w:pPr>
              <w:rPr>
                <w:b/>
              </w:rPr>
            </w:pPr>
          </w:p>
        </w:tc>
        <w:tc>
          <w:tcPr>
            <w:tcW w:w="3391" w:type="pct"/>
            <w:tcBorders>
              <w:top w:val="single" w:sz="4" w:space="0" w:color="auto"/>
            </w:tcBorders>
          </w:tcPr>
          <w:p w:rsidR="0049435D" w:rsidRPr="00247FDC" w:rsidRDefault="0049435D" w:rsidP="00C046BD">
            <w:pPr>
              <w:jc w:val="center"/>
              <w:rPr>
                <w:b/>
              </w:rPr>
            </w:pPr>
          </w:p>
        </w:tc>
      </w:tr>
    </w:tbl>
    <w:p w:rsidR="0049435D" w:rsidRPr="00247FDC" w:rsidRDefault="0049435D" w:rsidP="0049435D">
      <w:r w:rsidRPr="00247FDC">
        <w:rPr>
          <w:noProof/>
          <w:lang w:eastAsia="ru-RU"/>
        </w:rPr>
        <w:drawing>
          <wp:anchor distT="0" distB="0" distL="114300" distR="114300" simplePos="0" relativeHeight="251661312" behindDoc="0" locked="0" layoutInCell="1" allowOverlap="1" wp14:anchorId="5F5C9B86" wp14:editId="7EC7562B">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49435D" w:rsidRPr="00247FDC" w:rsidRDefault="0049435D" w:rsidP="0049435D">
      <w:pPr>
        <w:autoSpaceDE w:val="0"/>
        <w:autoSpaceDN w:val="0"/>
        <w:adjustRightInd w:val="0"/>
        <w:rPr>
          <w:color w:val="000000"/>
        </w:rPr>
      </w:pPr>
    </w:p>
    <w:p w:rsidR="0049435D" w:rsidRPr="00247FDC" w:rsidRDefault="0049435D" w:rsidP="0049435D">
      <w:pPr>
        <w:pStyle w:val="ab"/>
        <w:ind w:left="0"/>
      </w:pPr>
    </w:p>
    <w:p w:rsidR="0049435D" w:rsidRPr="00247FDC" w:rsidRDefault="0049435D" w:rsidP="0049435D">
      <w:pPr>
        <w:pStyle w:val="ab"/>
        <w:ind w:left="0"/>
      </w:pPr>
    </w:p>
    <w:p w:rsidR="0049435D" w:rsidRPr="00247FDC" w:rsidRDefault="0049435D" w:rsidP="0049435D">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49435D" w:rsidRPr="006B2834" w:rsidTr="00C046BD">
        <w:trPr>
          <w:trHeight w:val="480"/>
        </w:trPr>
        <w:tc>
          <w:tcPr>
            <w:tcW w:w="1213" w:type="pct"/>
            <w:gridSpan w:val="7"/>
            <w:tcBorders>
              <w:top w:val="nil"/>
              <w:left w:val="nil"/>
              <w:bottom w:val="nil"/>
              <w:right w:val="nil"/>
            </w:tcBorders>
            <w:shd w:val="clear" w:color="auto" w:fill="auto"/>
            <w:noWrap/>
            <w:vAlign w:val="bottom"/>
            <w:hideMark/>
          </w:tcPr>
          <w:p w:rsidR="0049435D" w:rsidRDefault="0049435D" w:rsidP="00C046BD">
            <w:pPr>
              <w:rPr>
                <w:color w:val="000000"/>
              </w:rPr>
            </w:pPr>
            <w:bookmarkStart w:id="134" w:name="_GoBack"/>
            <w:bookmarkEnd w:id="134"/>
          </w:p>
          <w:p w:rsidR="0049435D" w:rsidRPr="006B2834" w:rsidRDefault="0049435D" w:rsidP="00C046BD">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63"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349"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677" w:type="pct"/>
            <w:gridSpan w:val="7"/>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49435D" w:rsidRDefault="0049435D" w:rsidP="00C046BD">
            <w:pPr>
              <w:jc w:val="right"/>
              <w:rPr>
                <w:color w:val="000000"/>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49435D" w:rsidRDefault="0049435D" w:rsidP="00C046BD">
            <w:pPr>
              <w:jc w:val="right"/>
              <w:rPr>
                <w:color w:val="000000"/>
              </w:rPr>
            </w:pPr>
            <w:r w:rsidRPr="000877AD">
              <w:rPr>
                <w:bCs/>
                <w:color w:val="000000"/>
                <w:sz w:val="20"/>
                <w:szCs w:val="20"/>
              </w:rPr>
              <w:t>№ _______________________</w:t>
            </w:r>
          </w:p>
          <w:p w:rsidR="0049435D" w:rsidRDefault="0049435D" w:rsidP="00C046BD">
            <w:pPr>
              <w:jc w:val="right"/>
              <w:rPr>
                <w:color w:val="000000"/>
              </w:rPr>
            </w:pPr>
            <w:r w:rsidRPr="000877AD">
              <w:rPr>
                <w:bCs/>
                <w:color w:val="000000"/>
                <w:sz w:val="20"/>
                <w:szCs w:val="20"/>
              </w:rPr>
              <w:t>от «___» ___________ 20__ г.</w:t>
            </w:r>
          </w:p>
          <w:p w:rsidR="0049435D" w:rsidRDefault="0049435D" w:rsidP="00C046BD">
            <w:pPr>
              <w:jc w:val="center"/>
              <w:rPr>
                <w:color w:val="000000"/>
              </w:rPr>
            </w:pPr>
          </w:p>
          <w:p w:rsidR="0049435D" w:rsidRPr="006B2834" w:rsidRDefault="0049435D" w:rsidP="00C046BD">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r>
      <w:tr w:rsidR="0049435D" w:rsidRPr="006B2834" w:rsidTr="00C046BD">
        <w:trPr>
          <w:trHeight w:val="300"/>
        </w:trPr>
        <w:tc>
          <w:tcPr>
            <w:tcW w:w="793" w:type="pct"/>
            <w:gridSpan w:val="4"/>
            <w:tcBorders>
              <w:top w:val="nil"/>
              <w:left w:val="nil"/>
              <w:bottom w:val="nil"/>
              <w:right w:val="nil"/>
            </w:tcBorders>
            <w:shd w:val="clear" w:color="auto" w:fill="auto"/>
            <w:noWrap/>
            <w:hideMark/>
          </w:tcPr>
          <w:p w:rsidR="0049435D" w:rsidRPr="006B2834" w:rsidRDefault="0049435D" w:rsidP="00C046BD">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5"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357"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63"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270" w:type="pct"/>
            <w:gridSpan w:val="13"/>
            <w:tcBorders>
              <w:top w:val="nil"/>
              <w:left w:val="nil"/>
              <w:bottom w:val="nil"/>
              <w:right w:val="nil"/>
            </w:tcBorders>
            <w:shd w:val="clear" w:color="auto" w:fill="auto"/>
            <w:noWrap/>
            <w:hideMark/>
          </w:tcPr>
          <w:p w:rsidR="0049435D" w:rsidRPr="006B2834" w:rsidRDefault="0049435D" w:rsidP="00C046BD">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49435D" w:rsidRPr="006B2834" w:rsidRDefault="0049435D" w:rsidP="00C046BD">
            <w:pPr>
              <w:jc w:val="center"/>
              <w:rPr>
                <w:color w:val="000000"/>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r>
      <w:tr w:rsidR="0049435D" w:rsidRPr="006B2834" w:rsidTr="00C046BD">
        <w:trPr>
          <w:trHeight w:val="300"/>
        </w:trPr>
        <w:tc>
          <w:tcPr>
            <w:tcW w:w="172"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621"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75"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5"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357"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63"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349"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71"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62" w:type="pct"/>
            <w:gridSpan w:val="3"/>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59"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63"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59"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56"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68"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58"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4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r>
      <w:tr w:rsidR="0049435D" w:rsidRPr="006B2834" w:rsidTr="00C046BD">
        <w:trPr>
          <w:trHeight w:val="390"/>
        </w:trPr>
        <w:tc>
          <w:tcPr>
            <w:tcW w:w="5000" w:type="pct"/>
            <w:gridSpan w:val="43"/>
            <w:tcBorders>
              <w:top w:val="nil"/>
              <w:left w:val="nil"/>
              <w:bottom w:val="nil"/>
              <w:right w:val="nil"/>
            </w:tcBorders>
            <w:shd w:val="clear" w:color="auto" w:fill="auto"/>
            <w:noWrap/>
            <w:vAlign w:val="bottom"/>
            <w:hideMark/>
          </w:tcPr>
          <w:p w:rsidR="0049435D" w:rsidRPr="006B2834" w:rsidRDefault="0049435D" w:rsidP="00C046BD">
            <w:pPr>
              <w:jc w:val="center"/>
              <w:rPr>
                <w:b/>
                <w:bCs/>
                <w:color w:val="000000"/>
                <w:sz w:val="30"/>
                <w:szCs w:val="30"/>
              </w:rPr>
            </w:pPr>
            <w:r w:rsidRPr="006B2834">
              <w:rPr>
                <w:b/>
                <w:bCs/>
                <w:color w:val="000000"/>
                <w:sz w:val="30"/>
                <w:szCs w:val="30"/>
              </w:rPr>
              <w:t>ОТЧЕТ</w:t>
            </w:r>
          </w:p>
        </w:tc>
      </w:tr>
      <w:tr w:rsidR="0049435D" w:rsidRPr="006B2834" w:rsidTr="00C046BD">
        <w:trPr>
          <w:trHeight w:val="705"/>
        </w:trPr>
        <w:tc>
          <w:tcPr>
            <w:tcW w:w="5000" w:type="pct"/>
            <w:gridSpan w:val="43"/>
            <w:tcBorders>
              <w:top w:val="nil"/>
              <w:left w:val="nil"/>
              <w:bottom w:val="nil"/>
              <w:right w:val="nil"/>
            </w:tcBorders>
            <w:shd w:val="clear" w:color="auto" w:fill="auto"/>
            <w:vAlign w:val="bottom"/>
            <w:hideMark/>
          </w:tcPr>
          <w:p w:rsidR="0049435D" w:rsidRPr="006B2834" w:rsidRDefault="0049435D" w:rsidP="00C046BD">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49435D" w:rsidRPr="006B2834" w:rsidTr="00C046BD">
        <w:trPr>
          <w:trHeight w:val="300"/>
        </w:trPr>
        <w:tc>
          <w:tcPr>
            <w:tcW w:w="172"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77"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519"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5"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77"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43"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77"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43"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77"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44"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78"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44" w:type="pct"/>
            <w:gridSpan w:val="4"/>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56"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77"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349" w:type="pct"/>
            <w:gridSpan w:val="3"/>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44"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4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r>
      <w:tr w:rsidR="0049435D" w:rsidRPr="006B2834" w:rsidTr="00C046BD">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435D" w:rsidRPr="006B2834" w:rsidRDefault="0049435D" w:rsidP="00C046BD">
            <w:pPr>
              <w:jc w:val="center"/>
              <w:rPr>
                <w:b/>
                <w:bCs/>
                <w:color w:val="000000"/>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435D" w:rsidRPr="006B2834" w:rsidRDefault="0049435D" w:rsidP="00C046BD">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49435D" w:rsidRPr="006B2834" w:rsidRDefault="0049435D" w:rsidP="00C046BD">
            <w:pPr>
              <w:jc w:val="center"/>
              <w:rPr>
                <w:b/>
                <w:bCs/>
                <w:color w:val="000000"/>
              </w:rPr>
            </w:pPr>
            <w:r w:rsidRPr="006B2834">
              <w:rPr>
                <w:b/>
                <w:bCs/>
                <w:color w:val="000000"/>
                <w:sz w:val="22"/>
                <w:szCs w:val="22"/>
              </w:rPr>
              <w:t>Фасад</w:t>
            </w:r>
          </w:p>
        </w:tc>
      </w:tr>
      <w:tr w:rsidR="0049435D" w:rsidRPr="006B2834" w:rsidTr="00C046BD">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49435D" w:rsidRPr="006B2834" w:rsidRDefault="0049435D" w:rsidP="00C046BD">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49435D" w:rsidRPr="006B2834" w:rsidRDefault="0049435D" w:rsidP="00C046BD">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49435D" w:rsidRPr="006B2834" w:rsidRDefault="0049435D" w:rsidP="00C046BD">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49435D" w:rsidRPr="006B2834" w:rsidRDefault="0049435D" w:rsidP="00C046BD">
            <w:pPr>
              <w:rPr>
                <w:color w:val="000000"/>
              </w:rPr>
            </w:pPr>
            <w:r w:rsidRPr="006B2834">
              <w:rPr>
                <w:color w:val="000000"/>
                <w:sz w:val="22"/>
                <w:szCs w:val="22"/>
              </w:rPr>
              <w:t> </w:t>
            </w:r>
          </w:p>
        </w:tc>
      </w:tr>
      <w:tr w:rsidR="0049435D" w:rsidRPr="006B2834" w:rsidTr="00C046BD">
        <w:trPr>
          <w:trHeight w:val="840"/>
        </w:trPr>
        <w:tc>
          <w:tcPr>
            <w:tcW w:w="172"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77"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76"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507" w:type="pct"/>
            <w:gridSpan w:val="5"/>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921" w:type="pct"/>
            <w:gridSpan w:val="9"/>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49435D" w:rsidRPr="006B2834" w:rsidRDefault="0049435D" w:rsidP="00C046BD">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49435D" w:rsidRPr="006B2834" w:rsidRDefault="0049435D" w:rsidP="00C046BD">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49435D" w:rsidRPr="006B2834" w:rsidRDefault="0049435D" w:rsidP="00C046BD">
            <w:pPr>
              <w:jc w:val="center"/>
              <w:rPr>
                <w:color w:val="000000"/>
              </w:rPr>
            </w:pPr>
            <w:r w:rsidRPr="006B2834">
              <w:rPr>
                <w:color w:val="000000"/>
                <w:sz w:val="22"/>
                <w:szCs w:val="22"/>
              </w:rPr>
              <w:t> </w:t>
            </w:r>
          </w:p>
        </w:tc>
      </w:tr>
      <w:tr w:rsidR="0049435D" w:rsidRPr="006B2834" w:rsidTr="00C046BD">
        <w:trPr>
          <w:trHeight w:val="300"/>
        </w:trPr>
        <w:tc>
          <w:tcPr>
            <w:tcW w:w="172"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277" w:type="pct"/>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76" w:type="pct"/>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507" w:type="pct"/>
            <w:gridSpan w:val="5"/>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921" w:type="pct"/>
            <w:gridSpan w:val="9"/>
            <w:tcBorders>
              <w:top w:val="nil"/>
              <w:left w:val="nil"/>
              <w:bottom w:val="nil"/>
              <w:right w:val="nil"/>
            </w:tcBorders>
            <w:shd w:val="clear" w:color="auto" w:fill="auto"/>
            <w:noWrap/>
            <w:vAlign w:val="bottom"/>
            <w:hideMark/>
          </w:tcPr>
          <w:p w:rsidR="0049435D" w:rsidRPr="006B2834" w:rsidRDefault="0049435D" w:rsidP="00C046BD">
            <w:pPr>
              <w:jc w:val="center"/>
              <w:rPr>
                <w:color w:val="000000"/>
              </w:rPr>
            </w:pP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49435D" w:rsidRPr="006B2834" w:rsidRDefault="0049435D" w:rsidP="00C046BD">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49435D" w:rsidRPr="006B2834" w:rsidRDefault="0049435D" w:rsidP="00C046BD">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49435D" w:rsidRPr="006B2834" w:rsidRDefault="0049435D" w:rsidP="00C046BD">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49435D" w:rsidRPr="006B2834" w:rsidRDefault="0049435D" w:rsidP="00C046BD">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49435D" w:rsidRPr="006B2834" w:rsidRDefault="0049435D" w:rsidP="00C046BD">
            <w:pPr>
              <w:jc w:val="center"/>
              <w:rPr>
                <w:color w:val="000000"/>
                <w:sz w:val="20"/>
                <w:szCs w:val="20"/>
              </w:rPr>
            </w:pPr>
            <w:r w:rsidRPr="006B2834">
              <w:rPr>
                <w:color w:val="000000"/>
                <w:sz w:val="20"/>
                <w:szCs w:val="20"/>
              </w:rPr>
              <w:t>(расшифровка подписи)</w:t>
            </w:r>
          </w:p>
        </w:tc>
      </w:tr>
    </w:tbl>
    <w:p w:rsidR="0049435D" w:rsidRDefault="0049435D" w:rsidP="0049435D">
      <w:pPr>
        <w:pStyle w:val="ab"/>
        <w:ind w:left="0"/>
        <w:sectPr w:rsidR="0049435D" w:rsidSect="009D025C">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49435D" w:rsidRPr="000877AD" w:rsidTr="00C046BD">
        <w:trPr>
          <w:trHeight w:val="171"/>
        </w:trPr>
        <w:tc>
          <w:tcPr>
            <w:tcW w:w="0" w:type="auto"/>
          </w:tcPr>
          <w:p w:rsidR="0049435D" w:rsidRPr="000877AD" w:rsidRDefault="0049435D"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49435D" w:rsidRPr="000877AD" w:rsidRDefault="0049435D" w:rsidP="00C046BD">
            <w:pPr>
              <w:widowControl w:val="0"/>
              <w:jc w:val="right"/>
              <w:rPr>
                <w:snapToGrid w:val="0"/>
                <w:color w:val="000000"/>
                <w:sz w:val="20"/>
                <w:szCs w:val="20"/>
              </w:rPr>
            </w:pPr>
          </w:p>
        </w:tc>
      </w:tr>
      <w:tr w:rsidR="0049435D" w:rsidRPr="000877AD" w:rsidTr="00C046BD">
        <w:trPr>
          <w:trHeight w:val="179"/>
        </w:trPr>
        <w:tc>
          <w:tcPr>
            <w:tcW w:w="0" w:type="auto"/>
          </w:tcPr>
          <w:p w:rsidR="0049435D" w:rsidRPr="000877AD" w:rsidRDefault="0049435D" w:rsidP="00C046BD">
            <w:pPr>
              <w:jc w:val="right"/>
              <w:rPr>
                <w:bCs/>
                <w:color w:val="000000"/>
                <w:sz w:val="20"/>
                <w:szCs w:val="20"/>
              </w:rPr>
            </w:pPr>
            <w:r w:rsidRPr="000877AD">
              <w:rPr>
                <w:bCs/>
                <w:color w:val="000000"/>
                <w:sz w:val="20"/>
                <w:szCs w:val="20"/>
              </w:rPr>
              <w:t>№ _______________________</w:t>
            </w:r>
          </w:p>
        </w:tc>
        <w:tc>
          <w:tcPr>
            <w:tcW w:w="0" w:type="auto"/>
            <w:vAlign w:val="center"/>
          </w:tcPr>
          <w:p w:rsidR="0049435D" w:rsidRPr="000877AD" w:rsidRDefault="0049435D" w:rsidP="00C046BD">
            <w:pPr>
              <w:widowControl w:val="0"/>
              <w:jc w:val="right"/>
              <w:rPr>
                <w:snapToGrid w:val="0"/>
                <w:color w:val="000000"/>
                <w:sz w:val="20"/>
                <w:szCs w:val="20"/>
              </w:rPr>
            </w:pPr>
          </w:p>
        </w:tc>
      </w:tr>
      <w:tr w:rsidR="0049435D" w:rsidRPr="000877AD" w:rsidTr="00C046BD">
        <w:trPr>
          <w:trHeight w:val="179"/>
        </w:trPr>
        <w:tc>
          <w:tcPr>
            <w:tcW w:w="0" w:type="auto"/>
          </w:tcPr>
          <w:p w:rsidR="0049435D" w:rsidRPr="000877AD" w:rsidRDefault="0049435D"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49435D" w:rsidRPr="000877AD" w:rsidRDefault="0049435D" w:rsidP="00C046BD">
            <w:pPr>
              <w:widowControl w:val="0"/>
              <w:jc w:val="right"/>
              <w:rPr>
                <w:snapToGrid w:val="0"/>
                <w:color w:val="000000"/>
                <w:sz w:val="20"/>
                <w:szCs w:val="20"/>
              </w:rPr>
            </w:pPr>
          </w:p>
        </w:tc>
      </w:tr>
    </w:tbl>
    <w:p w:rsidR="0049435D" w:rsidRDefault="0049435D" w:rsidP="0049435D">
      <w:pPr>
        <w:pStyle w:val="ab"/>
        <w:ind w:left="0"/>
      </w:pPr>
    </w:p>
    <w:p w:rsidR="0049435D" w:rsidRDefault="0049435D" w:rsidP="0049435D">
      <w:pPr>
        <w:pStyle w:val="ab"/>
        <w:ind w:left="0"/>
      </w:pPr>
    </w:p>
    <w:p w:rsidR="0049435D" w:rsidRPr="007821D2" w:rsidRDefault="0049435D" w:rsidP="0049435D">
      <w:pPr>
        <w:autoSpaceDE w:val="0"/>
        <w:autoSpaceDN w:val="0"/>
        <w:adjustRightInd w:val="0"/>
        <w:jc w:val="center"/>
        <w:rPr>
          <w:b/>
          <w:color w:val="000000"/>
          <w:sz w:val="20"/>
          <w:szCs w:val="20"/>
        </w:rPr>
      </w:pPr>
      <w:r w:rsidRPr="007821D2">
        <w:rPr>
          <w:b/>
          <w:color w:val="000000"/>
          <w:sz w:val="20"/>
          <w:szCs w:val="20"/>
        </w:rPr>
        <w:t>АКТ</w:t>
      </w:r>
    </w:p>
    <w:p w:rsidR="0049435D" w:rsidRPr="007821D2" w:rsidRDefault="0049435D" w:rsidP="0049435D">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49435D" w:rsidRPr="007821D2" w:rsidRDefault="0049435D" w:rsidP="0049435D">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49435D" w:rsidRPr="007821D2" w:rsidRDefault="0049435D" w:rsidP="0049435D">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49435D" w:rsidRDefault="0049435D" w:rsidP="0049435D">
      <w:pPr>
        <w:autoSpaceDE w:val="0"/>
        <w:autoSpaceDN w:val="0"/>
        <w:adjustRightInd w:val="0"/>
        <w:rPr>
          <w:color w:val="000000"/>
          <w:sz w:val="20"/>
          <w:szCs w:val="20"/>
        </w:rPr>
      </w:pPr>
    </w:p>
    <w:p w:rsidR="0049435D" w:rsidRDefault="0049435D" w:rsidP="0049435D">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49435D" w:rsidRDefault="0049435D" w:rsidP="0049435D">
      <w:pPr>
        <w:autoSpaceDE w:val="0"/>
        <w:autoSpaceDN w:val="0"/>
        <w:adjustRightInd w:val="0"/>
        <w:rPr>
          <w:color w:val="000000"/>
          <w:sz w:val="20"/>
          <w:szCs w:val="20"/>
        </w:rPr>
      </w:pPr>
    </w:p>
    <w:p w:rsidR="0049435D" w:rsidRPr="005F1DDA" w:rsidRDefault="0049435D" w:rsidP="0049435D">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49435D" w:rsidRPr="005F1DDA" w:rsidRDefault="0049435D" w:rsidP="0049435D">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49435D" w:rsidRPr="005F1DDA" w:rsidRDefault="0049435D" w:rsidP="0049435D">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49435D" w:rsidRPr="005F1DDA" w:rsidRDefault="0049435D" w:rsidP="0049435D">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49435D" w:rsidRPr="005F1DDA" w:rsidRDefault="0049435D" w:rsidP="0049435D">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49435D" w:rsidRDefault="0049435D" w:rsidP="0049435D">
      <w:pPr>
        <w:autoSpaceDE w:val="0"/>
        <w:autoSpaceDN w:val="0"/>
        <w:adjustRightInd w:val="0"/>
        <w:ind w:firstLine="567"/>
        <w:rPr>
          <w:color w:val="000000"/>
          <w:sz w:val="20"/>
          <w:szCs w:val="20"/>
        </w:rPr>
      </w:pPr>
      <w:r>
        <w:rPr>
          <w:color w:val="000000"/>
          <w:sz w:val="20"/>
          <w:szCs w:val="20"/>
        </w:rPr>
        <w:t>…</w:t>
      </w:r>
    </w:p>
    <w:p w:rsidR="0049435D" w:rsidRPr="005F1DDA" w:rsidRDefault="0049435D" w:rsidP="0049435D">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49435D" w:rsidRDefault="0049435D" w:rsidP="0049435D">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49435D" w:rsidRPr="005F1DDA" w:rsidRDefault="0049435D" w:rsidP="0049435D">
      <w:pPr>
        <w:autoSpaceDE w:val="0"/>
        <w:autoSpaceDN w:val="0"/>
        <w:adjustRightInd w:val="0"/>
        <w:rPr>
          <w:color w:val="000000"/>
          <w:sz w:val="20"/>
          <w:szCs w:val="20"/>
        </w:rPr>
      </w:pPr>
    </w:p>
    <w:p w:rsidR="0049435D" w:rsidRPr="005F1DDA" w:rsidRDefault="0049435D" w:rsidP="0049435D">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49435D" w:rsidRDefault="0049435D" w:rsidP="0049435D">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9435D" w:rsidRPr="005F1DDA" w:rsidRDefault="0049435D" w:rsidP="0049435D">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9435D" w:rsidRDefault="0049435D" w:rsidP="0049435D">
      <w:pPr>
        <w:autoSpaceDE w:val="0"/>
        <w:autoSpaceDN w:val="0"/>
        <w:adjustRightInd w:val="0"/>
        <w:rPr>
          <w:color w:val="000000"/>
          <w:sz w:val="20"/>
          <w:szCs w:val="20"/>
        </w:rPr>
      </w:pPr>
    </w:p>
    <w:p w:rsidR="0049435D" w:rsidRDefault="0049435D" w:rsidP="0049435D">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49435D" w:rsidRPr="005F1DDA" w:rsidRDefault="0049435D" w:rsidP="0049435D">
      <w:pPr>
        <w:autoSpaceDE w:val="0"/>
        <w:autoSpaceDN w:val="0"/>
        <w:adjustRightInd w:val="0"/>
        <w:rPr>
          <w:color w:val="000000"/>
          <w:sz w:val="20"/>
          <w:szCs w:val="20"/>
        </w:rPr>
      </w:pPr>
      <w:r w:rsidRPr="005F1DDA">
        <w:rPr>
          <w:color w:val="000000"/>
          <w:sz w:val="20"/>
          <w:szCs w:val="20"/>
        </w:rPr>
        <w:t>УПРАВЛЯЮЩАЯ ОРГАНИЗАЦИЯ</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w:t>
      </w:r>
    </w:p>
    <w:p w:rsidR="0049435D" w:rsidRDefault="0049435D" w:rsidP="0049435D">
      <w:pPr>
        <w:autoSpaceDE w:val="0"/>
        <w:autoSpaceDN w:val="0"/>
        <w:adjustRightInd w:val="0"/>
        <w:rPr>
          <w:color w:val="000000"/>
          <w:sz w:val="20"/>
          <w:szCs w:val="20"/>
        </w:rPr>
      </w:pPr>
      <w:r>
        <w:rPr>
          <w:color w:val="000000"/>
          <w:sz w:val="20"/>
          <w:szCs w:val="20"/>
        </w:rPr>
        <w:t>______________________________</w:t>
      </w:r>
    </w:p>
    <w:p w:rsidR="0049435D" w:rsidRPr="005F1DDA" w:rsidRDefault="0049435D" w:rsidP="0049435D">
      <w:pPr>
        <w:autoSpaceDE w:val="0"/>
        <w:autoSpaceDN w:val="0"/>
        <w:adjustRightInd w:val="0"/>
        <w:rPr>
          <w:color w:val="000000"/>
          <w:sz w:val="20"/>
          <w:szCs w:val="20"/>
        </w:rPr>
      </w:pPr>
      <w:r>
        <w:rPr>
          <w:color w:val="000000"/>
          <w:sz w:val="20"/>
          <w:szCs w:val="20"/>
        </w:rPr>
        <w:t>______________________________</w:t>
      </w:r>
    </w:p>
    <w:p w:rsidR="0049435D" w:rsidRDefault="0049435D" w:rsidP="0049435D">
      <w:pPr>
        <w:pStyle w:val="ab"/>
        <w:ind w:left="0"/>
      </w:pPr>
      <w:r>
        <w:rPr>
          <w:color w:val="000000"/>
          <w:sz w:val="20"/>
          <w:szCs w:val="20"/>
        </w:rPr>
        <w:t>______________________________</w:t>
      </w:r>
    </w:p>
    <w:p w:rsidR="0049435D" w:rsidRDefault="0049435D" w:rsidP="0049435D">
      <w:pPr>
        <w:pStyle w:val="ab"/>
        <w:ind w:left="0"/>
      </w:pPr>
    </w:p>
    <w:bookmarkEnd w:id="133"/>
    <w:tbl>
      <w:tblPr>
        <w:tblW w:w="4948" w:type="pct"/>
        <w:tblCellMar>
          <w:left w:w="0" w:type="dxa"/>
          <w:right w:w="0" w:type="dxa"/>
        </w:tblCellMar>
        <w:tblLook w:val="04A0" w:firstRow="1" w:lastRow="0" w:firstColumn="1" w:lastColumn="0" w:noHBand="0" w:noVBand="1"/>
      </w:tblPr>
      <w:tblGrid>
        <w:gridCol w:w="9235"/>
        <w:gridCol w:w="22"/>
      </w:tblGrid>
      <w:tr w:rsidR="0049435D" w:rsidRPr="000877AD" w:rsidTr="00C046BD">
        <w:trPr>
          <w:trHeight w:val="171"/>
        </w:trPr>
        <w:tc>
          <w:tcPr>
            <w:tcW w:w="0" w:type="auto"/>
          </w:tcPr>
          <w:p w:rsidR="0049435D" w:rsidRDefault="0049435D" w:rsidP="00C046BD">
            <w:pPr>
              <w:jc w:val="right"/>
              <w:rPr>
                <w:bCs/>
                <w:color w:val="000000"/>
                <w:sz w:val="20"/>
                <w:szCs w:val="20"/>
              </w:rPr>
            </w:pPr>
          </w:p>
          <w:p w:rsidR="0049435D" w:rsidRDefault="0049435D" w:rsidP="00C046BD">
            <w:pPr>
              <w:jc w:val="right"/>
              <w:rPr>
                <w:bCs/>
                <w:color w:val="000000"/>
                <w:sz w:val="20"/>
                <w:szCs w:val="20"/>
              </w:rPr>
            </w:pPr>
          </w:p>
          <w:p w:rsidR="0049435D" w:rsidRPr="000877AD" w:rsidRDefault="0049435D" w:rsidP="00C046BD">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49435D" w:rsidRPr="000877AD" w:rsidRDefault="0049435D" w:rsidP="00C046BD">
            <w:pPr>
              <w:widowControl w:val="0"/>
              <w:jc w:val="right"/>
              <w:rPr>
                <w:snapToGrid w:val="0"/>
                <w:color w:val="000000"/>
                <w:sz w:val="20"/>
                <w:szCs w:val="20"/>
              </w:rPr>
            </w:pPr>
          </w:p>
        </w:tc>
      </w:tr>
      <w:tr w:rsidR="0049435D" w:rsidRPr="000877AD" w:rsidTr="00C046BD">
        <w:trPr>
          <w:trHeight w:val="179"/>
        </w:trPr>
        <w:tc>
          <w:tcPr>
            <w:tcW w:w="0" w:type="auto"/>
          </w:tcPr>
          <w:p w:rsidR="0049435D" w:rsidRPr="000877AD" w:rsidRDefault="0049435D" w:rsidP="00C046BD">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49435D" w:rsidRPr="000877AD" w:rsidRDefault="0049435D" w:rsidP="00C046BD">
            <w:pPr>
              <w:widowControl w:val="0"/>
              <w:jc w:val="right"/>
              <w:rPr>
                <w:snapToGrid w:val="0"/>
                <w:color w:val="000000"/>
                <w:sz w:val="20"/>
                <w:szCs w:val="20"/>
              </w:rPr>
            </w:pPr>
          </w:p>
        </w:tc>
      </w:tr>
      <w:tr w:rsidR="0049435D" w:rsidRPr="000877AD" w:rsidTr="00C046BD">
        <w:trPr>
          <w:trHeight w:val="179"/>
        </w:trPr>
        <w:tc>
          <w:tcPr>
            <w:tcW w:w="0" w:type="auto"/>
          </w:tcPr>
          <w:p w:rsidR="0049435D" w:rsidRPr="000877AD" w:rsidRDefault="0049435D" w:rsidP="00C046BD">
            <w:pPr>
              <w:jc w:val="right"/>
              <w:rPr>
                <w:bCs/>
                <w:color w:val="000000"/>
                <w:sz w:val="20"/>
                <w:szCs w:val="20"/>
              </w:rPr>
            </w:pPr>
            <w:r w:rsidRPr="000877AD">
              <w:rPr>
                <w:bCs/>
                <w:color w:val="000000"/>
                <w:sz w:val="20"/>
                <w:szCs w:val="20"/>
              </w:rPr>
              <w:t>от «___» ___________ 20__ г.</w:t>
            </w:r>
          </w:p>
        </w:tc>
        <w:tc>
          <w:tcPr>
            <w:tcW w:w="0" w:type="auto"/>
            <w:vAlign w:val="center"/>
          </w:tcPr>
          <w:p w:rsidR="0049435D" w:rsidRPr="000877AD" w:rsidRDefault="0049435D" w:rsidP="00C046BD">
            <w:pPr>
              <w:widowControl w:val="0"/>
              <w:jc w:val="right"/>
              <w:rPr>
                <w:snapToGrid w:val="0"/>
                <w:color w:val="000000"/>
                <w:sz w:val="20"/>
                <w:szCs w:val="20"/>
              </w:rPr>
            </w:pPr>
          </w:p>
        </w:tc>
      </w:tr>
    </w:tbl>
    <w:p w:rsidR="0049435D" w:rsidRDefault="0049435D" w:rsidP="0049435D">
      <w:pPr>
        <w:ind w:firstLine="709"/>
        <w:jc w:val="center"/>
        <w:rPr>
          <w:rFonts w:eastAsia="MS Mincho"/>
          <w:b/>
          <w:color w:val="000000"/>
          <w:sz w:val="20"/>
          <w:szCs w:val="20"/>
        </w:rPr>
      </w:pPr>
    </w:p>
    <w:p w:rsidR="0049435D" w:rsidRDefault="0049435D" w:rsidP="0049435D">
      <w:pPr>
        <w:ind w:firstLine="709"/>
        <w:jc w:val="center"/>
        <w:rPr>
          <w:rFonts w:eastAsia="MS Mincho"/>
          <w:b/>
          <w:color w:val="000000"/>
          <w:sz w:val="20"/>
          <w:szCs w:val="20"/>
        </w:rPr>
      </w:pPr>
    </w:p>
    <w:p w:rsidR="0049435D" w:rsidRDefault="0049435D" w:rsidP="0049435D">
      <w:pPr>
        <w:ind w:firstLine="709"/>
        <w:jc w:val="right"/>
        <w:rPr>
          <w:rFonts w:eastAsia="MS Mincho"/>
          <w:b/>
          <w:color w:val="000000"/>
          <w:sz w:val="20"/>
          <w:szCs w:val="20"/>
        </w:rPr>
      </w:pPr>
      <w:r>
        <w:rPr>
          <w:rFonts w:eastAsia="MS Mincho"/>
          <w:b/>
          <w:color w:val="000000"/>
          <w:sz w:val="20"/>
          <w:szCs w:val="20"/>
        </w:rPr>
        <w:t>ФОРМА</w:t>
      </w:r>
    </w:p>
    <w:p w:rsidR="0049435D" w:rsidRDefault="0049435D" w:rsidP="0049435D">
      <w:pPr>
        <w:ind w:firstLine="709"/>
        <w:jc w:val="center"/>
        <w:rPr>
          <w:rFonts w:eastAsia="MS Mincho"/>
          <w:b/>
          <w:color w:val="000000"/>
          <w:sz w:val="20"/>
          <w:szCs w:val="20"/>
        </w:rPr>
      </w:pPr>
    </w:p>
    <w:p w:rsidR="0049435D" w:rsidRPr="000877AD" w:rsidRDefault="0049435D" w:rsidP="0049435D">
      <w:pPr>
        <w:ind w:firstLine="709"/>
        <w:jc w:val="center"/>
        <w:rPr>
          <w:rFonts w:eastAsia="MS Mincho"/>
          <w:b/>
          <w:color w:val="000000"/>
          <w:sz w:val="20"/>
          <w:szCs w:val="20"/>
        </w:rPr>
      </w:pPr>
    </w:p>
    <w:p w:rsidR="0049435D" w:rsidRPr="000877AD" w:rsidRDefault="0049435D" w:rsidP="0049435D">
      <w:pPr>
        <w:autoSpaceDE w:val="0"/>
        <w:autoSpaceDN w:val="0"/>
        <w:adjustRightInd w:val="0"/>
        <w:ind w:firstLine="709"/>
        <w:jc w:val="center"/>
        <w:rPr>
          <w:rFonts w:eastAsia="Calibri"/>
          <w:b/>
          <w:bCs/>
          <w:color w:val="000000"/>
          <w:sz w:val="20"/>
          <w:szCs w:val="20"/>
        </w:rPr>
      </w:pPr>
    </w:p>
    <w:p w:rsidR="0049435D" w:rsidRPr="000877AD" w:rsidRDefault="0049435D" w:rsidP="0049435D">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49435D" w:rsidRPr="000877AD" w:rsidRDefault="0049435D" w:rsidP="0049435D">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49435D" w:rsidRPr="000877AD" w:rsidRDefault="0049435D" w:rsidP="0049435D">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49435D" w:rsidRPr="000877AD" w:rsidRDefault="0049435D" w:rsidP="0049435D">
      <w:pPr>
        <w:autoSpaceDE w:val="0"/>
        <w:autoSpaceDN w:val="0"/>
        <w:adjustRightInd w:val="0"/>
        <w:ind w:firstLine="709"/>
        <w:jc w:val="center"/>
        <w:rPr>
          <w:rFonts w:eastAsia="Calibri"/>
          <w:b/>
          <w:bCs/>
          <w:color w:val="000000"/>
          <w:sz w:val="20"/>
          <w:szCs w:val="20"/>
        </w:rPr>
      </w:pPr>
    </w:p>
    <w:p w:rsidR="0049435D" w:rsidRPr="000877AD" w:rsidRDefault="0049435D" w:rsidP="0049435D">
      <w:pPr>
        <w:autoSpaceDE w:val="0"/>
        <w:autoSpaceDN w:val="0"/>
        <w:adjustRightInd w:val="0"/>
        <w:rPr>
          <w:color w:val="000000"/>
          <w:sz w:val="20"/>
          <w:szCs w:val="20"/>
        </w:rPr>
      </w:pPr>
      <w:r w:rsidRPr="000877AD">
        <w:rPr>
          <w:color w:val="000000"/>
          <w:sz w:val="20"/>
          <w:szCs w:val="20"/>
        </w:rPr>
        <w:t>от «___» __________ 20__ года                                                            № _____</w:t>
      </w:r>
    </w:p>
    <w:p w:rsidR="0049435D" w:rsidRPr="000877AD" w:rsidRDefault="0049435D" w:rsidP="0049435D">
      <w:pPr>
        <w:autoSpaceDE w:val="0"/>
        <w:autoSpaceDN w:val="0"/>
        <w:adjustRightInd w:val="0"/>
        <w:ind w:firstLine="709"/>
        <w:rPr>
          <w:color w:val="000000"/>
          <w:sz w:val="20"/>
          <w:szCs w:val="20"/>
        </w:rPr>
      </w:pP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 xml:space="preserve">по Договору             от «   » __________ 20__ </w:t>
      </w:r>
      <w:proofErr w:type="gramStart"/>
      <w:r w:rsidRPr="000877AD">
        <w:rPr>
          <w:color w:val="000000"/>
          <w:sz w:val="20"/>
          <w:szCs w:val="20"/>
        </w:rPr>
        <w:t>года</w:t>
      </w:r>
      <w:proofErr w:type="gramEnd"/>
      <w:r w:rsidRPr="000877AD">
        <w:rPr>
          <w:color w:val="000000"/>
          <w:sz w:val="20"/>
          <w:szCs w:val="20"/>
        </w:rPr>
        <w:t xml:space="preserve">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49435D" w:rsidRPr="000877AD" w:rsidRDefault="0049435D" w:rsidP="0049435D">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49435D" w:rsidRPr="000877AD" w:rsidRDefault="0049435D" w:rsidP="0049435D">
      <w:pPr>
        <w:autoSpaceDE w:val="0"/>
        <w:autoSpaceDN w:val="0"/>
        <w:adjustRightInd w:val="0"/>
        <w:ind w:firstLine="709"/>
        <w:rPr>
          <w:color w:val="000000"/>
          <w:sz w:val="20"/>
          <w:szCs w:val="20"/>
        </w:rPr>
      </w:pPr>
      <w:proofErr w:type="gramStart"/>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w:t>
      </w:r>
      <w:proofErr w:type="gramEnd"/>
      <w:r w:rsidRPr="000877AD">
        <w:rPr>
          <w:color w:val="000000"/>
          <w:sz w:val="20"/>
          <w:szCs w:val="20"/>
        </w:rPr>
        <w:t xml:space="preserve"> требования по банковской гарантии.</w:t>
      </w:r>
    </w:p>
    <w:p w:rsidR="0049435D" w:rsidRPr="000877AD" w:rsidRDefault="0049435D" w:rsidP="0049435D">
      <w:pPr>
        <w:autoSpaceDE w:val="0"/>
        <w:autoSpaceDN w:val="0"/>
        <w:adjustRightInd w:val="0"/>
        <w:ind w:firstLine="709"/>
        <w:rPr>
          <w:color w:val="000000"/>
          <w:sz w:val="20"/>
          <w:szCs w:val="20"/>
        </w:rPr>
      </w:pP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 xml:space="preserve">                                                                                       М.П.</w:t>
      </w:r>
    </w:p>
    <w:p w:rsidR="0049435D" w:rsidRPr="000877AD" w:rsidRDefault="0049435D" w:rsidP="0049435D">
      <w:pPr>
        <w:autoSpaceDE w:val="0"/>
        <w:autoSpaceDN w:val="0"/>
        <w:adjustRightInd w:val="0"/>
        <w:ind w:firstLine="709"/>
        <w:rPr>
          <w:color w:val="000000"/>
          <w:sz w:val="20"/>
          <w:szCs w:val="20"/>
        </w:rPr>
      </w:pPr>
    </w:p>
    <w:p w:rsidR="0049435D" w:rsidRPr="000877AD" w:rsidRDefault="0049435D" w:rsidP="0049435D">
      <w:pPr>
        <w:autoSpaceDE w:val="0"/>
        <w:autoSpaceDN w:val="0"/>
        <w:adjustRightInd w:val="0"/>
        <w:rPr>
          <w:color w:val="000000"/>
          <w:sz w:val="20"/>
          <w:szCs w:val="20"/>
        </w:rPr>
      </w:pPr>
      <w:r w:rsidRPr="000877AD">
        <w:rPr>
          <w:color w:val="000000"/>
          <w:sz w:val="20"/>
          <w:szCs w:val="20"/>
        </w:rPr>
        <w:t>Уполномоченное лицо бенефициара</w:t>
      </w:r>
      <w:proofErr w:type="gramStart"/>
      <w:r w:rsidRPr="000877AD">
        <w:rPr>
          <w:color w:val="000000"/>
          <w:sz w:val="20"/>
          <w:szCs w:val="20"/>
        </w:rPr>
        <w:t xml:space="preserve">     ___________ (____________________)</w:t>
      </w:r>
      <w:proofErr w:type="gramEnd"/>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49435D" w:rsidRPr="000877AD" w:rsidRDefault="0049435D" w:rsidP="0049435D">
      <w:pPr>
        <w:autoSpaceDE w:val="0"/>
        <w:autoSpaceDN w:val="0"/>
        <w:adjustRightInd w:val="0"/>
        <w:ind w:firstLine="709"/>
        <w:rPr>
          <w:color w:val="000000"/>
          <w:sz w:val="20"/>
          <w:szCs w:val="20"/>
        </w:rPr>
      </w:pP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Отметка о вручении</w:t>
      </w:r>
      <w:proofErr w:type="gramStart"/>
      <w:r w:rsidRPr="000877AD">
        <w:rPr>
          <w:color w:val="000000"/>
          <w:sz w:val="20"/>
          <w:szCs w:val="20"/>
        </w:rPr>
        <w:t xml:space="preserve">       ___________ (____________________)</w:t>
      </w:r>
      <w:proofErr w:type="gramEnd"/>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49435D" w:rsidRPr="000877AD" w:rsidRDefault="0049435D" w:rsidP="0049435D">
      <w:pPr>
        <w:autoSpaceDE w:val="0"/>
        <w:autoSpaceDN w:val="0"/>
        <w:adjustRightInd w:val="0"/>
        <w:ind w:firstLine="709"/>
        <w:rPr>
          <w:color w:val="000000"/>
          <w:sz w:val="20"/>
          <w:szCs w:val="20"/>
        </w:rPr>
      </w:pPr>
    </w:p>
    <w:p w:rsidR="0049435D" w:rsidRPr="000877AD" w:rsidRDefault="0049435D" w:rsidP="0049435D">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49435D" w:rsidRPr="000877AD" w:rsidRDefault="0049435D" w:rsidP="0049435D">
      <w:pPr>
        <w:autoSpaceDE w:val="0"/>
        <w:autoSpaceDN w:val="0"/>
        <w:adjustRightInd w:val="0"/>
        <w:ind w:firstLine="709"/>
        <w:rPr>
          <w:color w:val="000000"/>
          <w:sz w:val="20"/>
          <w:szCs w:val="20"/>
        </w:rPr>
      </w:pPr>
    </w:p>
    <w:p w:rsidR="0049435D" w:rsidRDefault="0049435D" w:rsidP="0049435D">
      <w:pPr>
        <w:autoSpaceDE w:val="0"/>
        <w:autoSpaceDN w:val="0"/>
        <w:adjustRightInd w:val="0"/>
        <w:ind w:firstLine="709"/>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49435D" w:rsidRDefault="0049435D" w:rsidP="001C026D">
      <w:pPr>
        <w:pStyle w:val="1"/>
        <w:keepNext w:val="0"/>
        <w:spacing w:before="0" w:after="120"/>
        <w:rPr>
          <w:sz w:val="24"/>
          <w:szCs w:val="24"/>
        </w:rPr>
      </w:pPr>
    </w:p>
    <w:p w:rsidR="0049435D" w:rsidRDefault="0049435D" w:rsidP="001C026D">
      <w:pPr>
        <w:pStyle w:val="1"/>
        <w:keepNext w:val="0"/>
        <w:spacing w:before="0" w:after="120"/>
        <w:rPr>
          <w:sz w:val="24"/>
          <w:szCs w:val="24"/>
        </w:rPr>
      </w:pPr>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A72F15">
        <w:t>в</w:t>
      </w:r>
      <w:r w:rsidR="00255855" w:rsidRPr="0070570A">
        <w:t xml:space="preserve">ыполнение работ по капитальному ремонту </w:t>
      </w:r>
      <w:r w:rsidR="008024B8">
        <w:t xml:space="preserve">общего имущества </w:t>
      </w:r>
      <w:r w:rsidR="00255855" w:rsidRPr="0070570A">
        <w:t>многоквартирных жилых домов, расположенных по адресам:</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w:t>
      </w:r>
      <w:proofErr w:type="spellStart"/>
      <w:r w:rsidRPr="00BB205F">
        <w:t>пр</w:t>
      </w:r>
      <w:proofErr w:type="spellEnd"/>
      <w:r w:rsidRPr="00BB205F">
        <w:t>-д Толстого, д.16а</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Белинского, д.30</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xml:space="preserve">, ул. </w:t>
      </w:r>
      <w:proofErr w:type="spellStart"/>
      <w:r w:rsidRPr="00BB205F">
        <w:t>Бессолова</w:t>
      </w:r>
      <w:proofErr w:type="spellEnd"/>
      <w:r w:rsidRPr="00BB205F">
        <w:t>,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д.17</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Больничная, д.21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Гоголя,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д.19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д.26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Ленина, д.46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д.12</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д.14</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д.23</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д.28</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д.29</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д.31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Октябрьская, д.45</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д.11</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д.16</w:t>
      </w:r>
    </w:p>
    <w:p w:rsidR="00E66697" w:rsidRPr="00BB205F" w:rsidRDefault="00E66697" w:rsidP="00E66697">
      <w:pPr>
        <w:spacing w:after="0"/>
        <w:jc w:val="center"/>
      </w:pPr>
      <w:r w:rsidRPr="00BB205F">
        <w:t xml:space="preserve">г. </w:t>
      </w:r>
      <w:proofErr w:type="spellStart"/>
      <w:r w:rsidRPr="00BB205F">
        <w:t>Кимовск</w:t>
      </w:r>
      <w:proofErr w:type="spellEnd"/>
      <w:r w:rsidRPr="00BB205F">
        <w:t>, ул. Толстого, д.23б</w:t>
      </w:r>
    </w:p>
    <w:p w:rsidR="00E66697" w:rsidRDefault="00E66697" w:rsidP="00E66697">
      <w:pPr>
        <w:pStyle w:val="affffe"/>
        <w:shd w:val="clear" w:color="auto" w:fill="FFFFFF"/>
        <w:spacing w:before="0" w:beforeAutospacing="0" w:after="0" w:afterAutospacing="0"/>
        <w:ind w:firstLine="426"/>
        <w:jc w:val="center"/>
        <w:rPr>
          <w:color w:val="000000"/>
        </w:rPr>
      </w:pPr>
      <w:r w:rsidRPr="00BB205F">
        <w:t xml:space="preserve">г. </w:t>
      </w:r>
      <w:proofErr w:type="spellStart"/>
      <w:r w:rsidRPr="00BB205F">
        <w:t>Кимовск</w:t>
      </w:r>
      <w:proofErr w:type="spellEnd"/>
      <w:r w:rsidRPr="00BB205F">
        <w:t>, ул. Чкалова, д.1</w:t>
      </w:r>
    </w:p>
    <w:p w:rsidR="00E66697" w:rsidRDefault="00E66697" w:rsidP="00F87A43">
      <w:pPr>
        <w:pStyle w:val="affffe"/>
        <w:shd w:val="clear" w:color="auto" w:fill="FFFFFF"/>
        <w:spacing w:before="0" w:beforeAutospacing="0" w:after="0" w:afterAutospacing="0"/>
        <w:ind w:firstLine="426"/>
        <w:jc w:val="both"/>
        <w:rPr>
          <w:color w:val="000000"/>
        </w:rPr>
      </w:pPr>
    </w:p>
    <w:p w:rsidR="00F87A43" w:rsidRDefault="00F87A43" w:rsidP="00F87A43">
      <w:pPr>
        <w:pStyle w:val="affffe"/>
        <w:shd w:val="clear" w:color="auto" w:fill="FFFFFF"/>
        <w:spacing w:before="0" w:beforeAutospacing="0" w:after="0" w:afterAutospacing="0"/>
        <w:ind w:firstLine="426"/>
        <w:jc w:val="both"/>
        <w:rPr>
          <w:color w:val="000000"/>
        </w:rPr>
      </w:pPr>
      <w:r>
        <w:rPr>
          <w:color w:val="000000"/>
        </w:rPr>
        <w:t>Начальная (максимальная) цена договора сформирована в соответствии с установленным постановлением Правительства Тульской области от 11 февраля 2015</w:t>
      </w:r>
      <w:r w:rsidR="00B6612C">
        <w:rPr>
          <w:color w:val="000000"/>
        </w:rPr>
        <w:t xml:space="preserve"> </w:t>
      </w:r>
      <w:r>
        <w:rPr>
          <w:color w:val="000000"/>
        </w:rPr>
        <w:t>г. №46 размером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C70552" w:rsidRDefault="00C70552" w:rsidP="00F87A43">
      <w:pPr>
        <w:pStyle w:val="affffe"/>
        <w:shd w:val="clear" w:color="auto" w:fill="FFFFFF"/>
        <w:spacing w:before="0" w:beforeAutospacing="0" w:after="0" w:afterAutospacing="0"/>
        <w:ind w:firstLine="426"/>
        <w:jc w:val="both"/>
        <w:rPr>
          <w:rFonts w:ascii="Arial" w:hAnsi="Arial" w:cs="Arial"/>
          <w:color w:val="000000"/>
          <w:sz w:val="19"/>
          <w:szCs w:val="19"/>
        </w:rPr>
      </w:pPr>
    </w:p>
    <w:p w:rsidR="00C70552" w:rsidRDefault="00C70552" w:rsidP="00C70552">
      <w:pPr>
        <w:ind w:firstLine="709"/>
      </w:pPr>
      <w:r w:rsidRPr="0070570A">
        <w:t xml:space="preserve">Начальная (максимальная) цена </w:t>
      </w:r>
      <w:r>
        <w:t>договора</w:t>
      </w:r>
      <w:r w:rsidRPr="0070570A">
        <w:t xml:space="preserve"> с учетом НДС составляет: </w:t>
      </w:r>
    </w:p>
    <w:p w:rsidR="008F10EE" w:rsidRDefault="00E66697" w:rsidP="00E66697">
      <w:pPr>
        <w:ind w:firstLine="709"/>
        <w:jc w:val="center"/>
      </w:pPr>
      <w:r w:rsidRPr="00A4082C">
        <w:rPr>
          <w:bCs/>
          <w:color w:val="000000"/>
        </w:rPr>
        <w:t>47 879 640,54 руб.</w:t>
      </w:r>
    </w:p>
    <w:sectPr w:rsidR="008F10EE" w:rsidSect="00BA75CF">
      <w:headerReference w:type="default" r:id="rId24"/>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500" w:rsidRDefault="00775500">
      <w:pPr>
        <w:spacing w:after="0"/>
      </w:pPr>
      <w:r>
        <w:separator/>
      </w:r>
    </w:p>
  </w:endnote>
  <w:endnote w:type="continuationSeparator" w:id="0">
    <w:p w:rsidR="00775500" w:rsidRDefault="007755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Pr="00394EB9" w:rsidRDefault="00EE480F"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500" w:rsidRDefault="00775500">
      <w:pPr>
        <w:spacing w:after="0"/>
      </w:pPr>
      <w:r>
        <w:separator/>
      </w:r>
    </w:p>
  </w:footnote>
  <w:footnote w:type="continuationSeparator" w:id="0">
    <w:p w:rsidR="00775500" w:rsidRDefault="007755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775500" w:rsidP="001C026D">
    <w:pPr>
      <w:jc w:val="center"/>
    </w:pPr>
    <w:r>
      <w:fldChar w:fldCharType="begin"/>
    </w:r>
    <w:r>
      <w:instrText>PAGE   \* MERGEFORMAT</w:instrText>
    </w:r>
    <w:r>
      <w:fldChar w:fldCharType="separate"/>
    </w:r>
    <w:r w:rsidR="0049435D">
      <w:rPr>
        <w:noProof/>
      </w:rPr>
      <w:t>33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0F" w:rsidRDefault="00EE480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751470"/>
      <w:docPartObj>
        <w:docPartGallery w:val="Page Numbers (Top of Page)"/>
        <w:docPartUnique/>
      </w:docPartObj>
    </w:sdtPr>
    <w:sdtEndPr>
      <w:rPr>
        <w:sz w:val="20"/>
        <w:szCs w:val="20"/>
      </w:rPr>
    </w:sdtEndPr>
    <w:sdtContent>
      <w:p w:rsidR="0049435D" w:rsidRPr="00311502" w:rsidRDefault="0049435D">
        <w:pPr>
          <w:pStyle w:val="afffb"/>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Pr>
            <w:noProof/>
            <w:sz w:val="20"/>
            <w:szCs w:val="20"/>
          </w:rPr>
          <w:t>39</w:t>
        </w:r>
        <w:r w:rsidRPr="00311502">
          <w:rPr>
            <w:sz w:val="20"/>
            <w:szCs w:val="20"/>
          </w:rP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260188"/>
      <w:docPartObj>
        <w:docPartGallery w:val="Page Numbers (Top of Page)"/>
        <w:docPartUnique/>
      </w:docPartObj>
    </w:sdtPr>
    <w:sdtEndPr>
      <w:rPr>
        <w:sz w:val="20"/>
        <w:szCs w:val="20"/>
      </w:rPr>
    </w:sdtEndPr>
    <w:sdtContent>
      <w:p w:rsidR="00EE480F" w:rsidRPr="00311502" w:rsidRDefault="00EC29C0">
        <w:pPr>
          <w:pStyle w:val="afffb"/>
          <w:jc w:val="center"/>
          <w:rPr>
            <w:sz w:val="20"/>
            <w:szCs w:val="20"/>
          </w:rPr>
        </w:pPr>
        <w:r w:rsidRPr="00311502">
          <w:rPr>
            <w:sz w:val="20"/>
            <w:szCs w:val="20"/>
          </w:rPr>
          <w:fldChar w:fldCharType="begin"/>
        </w:r>
        <w:r w:rsidR="00EE480F" w:rsidRPr="00311502">
          <w:rPr>
            <w:sz w:val="20"/>
            <w:szCs w:val="20"/>
          </w:rPr>
          <w:instrText xml:space="preserve"> PAGE   \* MERGEFORMAT </w:instrText>
        </w:r>
        <w:r w:rsidRPr="00311502">
          <w:rPr>
            <w:sz w:val="20"/>
            <w:szCs w:val="20"/>
          </w:rPr>
          <w:fldChar w:fldCharType="separate"/>
        </w:r>
        <w:r w:rsidR="0049435D">
          <w:rPr>
            <w:noProof/>
            <w:sz w:val="20"/>
            <w:szCs w:val="20"/>
          </w:rPr>
          <w:t>56</w:t>
        </w:r>
        <w:r w:rsidRPr="00311502">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70340"/>
    <w:rsid w:val="00071213"/>
    <w:rsid w:val="00071E29"/>
    <w:rsid w:val="00074671"/>
    <w:rsid w:val="000816AB"/>
    <w:rsid w:val="000817A0"/>
    <w:rsid w:val="00081FAC"/>
    <w:rsid w:val="00082E7C"/>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528"/>
    <w:rsid w:val="000C4480"/>
    <w:rsid w:val="000C5C69"/>
    <w:rsid w:val="000C6021"/>
    <w:rsid w:val="000D0211"/>
    <w:rsid w:val="000D0263"/>
    <w:rsid w:val="000D0D47"/>
    <w:rsid w:val="000D7171"/>
    <w:rsid w:val="000E2CEF"/>
    <w:rsid w:val="000E5FB1"/>
    <w:rsid w:val="00101E74"/>
    <w:rsid w:val="00103585"/>
    <w:rsid w:val="00104549"/>
    <w:rsid w:val="00111DD6"/>
    <w:rsid w:val="00112386"/>
    <w:rsid w:val="001135F8"/>
    <w:rsid w:val="00117CD5"/>
    <w:rsid w:val="00123E90"/>
    <w:rsid w:val="001270EA"/>
    <w:rsid w:val="00127659"/>
    <w:rsid w:val="00141555"/>
    <w:rsid w:val="00144ABA"/>
    <w:rsid w:val="0014631F"/>
    <w:rsid w:val="00146C55"/>
    <w:rsid w:val="001546AC"/>
    <w:rsid w:val="0015624B"/>
    <w:rsid w:val="00163E94"/>
    <w:rsid w:val="0016428D"/>
    <w:rsid w:val="00167008"/>
    <w:rsid w:val="00172DB8"/>
    <w:rsid w:val="0017686C"/>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7074"/>
    <w:rsid w:val="001D2762"/>
    <w:rsid w:val="001D30A9"/>
    <w:rsid w:val="001D3A4B"/>
    <w:rsid w:val="001E49D4"/>
    <w:rsid w:val="00202F44"/>
    <w:rsid w:val="002033DA"/>
    <w:rsid w:val="002137A7"/>
    <w:rsid w:val="00215E37"/>
    <w:rsid w:val="00231474"/>
    <w:rsid w:val="002330FD"/>
    <w:rsid w:val="002336E8"/>
    <w:rsid w:val="002418CC"/>
    <w:rsid w:val="00245258"/>
    <w:rsid w:val="00245489"/>
    <w:rsid w:val="00246CAD"/>
    <w:rsid w:val="00247FDC"/>
    <w:rsid w:val="002525BB"/>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DC0"/>
    <w:rsid w:val="002F10EA"/>
    <w:rsid w:val="002F661D"/>
    <w:rsid w:val="00301F06"/>
    <w:rsid w:val="00302DE6"/>
    <w:rsid w:val="00304621"/>
    <w:rsid w:val="00311D9F"/>
    <w:rsid w:val="00315061"/>
    <w:rsid w:val="00324F8B"/>
    <w:rsid w:val="00327130"/>
    <w:rsid w:val="00327DCC"/>
    <w:rsid w:val="003307FC"/>
    <w:rsid w:val="00330A3B"/>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5A9A"/>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3C5F"/>
    <w:rsid w:val="00474A51"/>
    <w:rsid w:val="00477914"/>
    <w:rsid w:val="004808BF"/>
    <w:rsid w:val="004827B9"/>
    <w:rsid w:val="00485B49"/>
    <w:rsid w:val="0049435D"/>
    <w:rsid w:val="00494B57"/>
    <w:rsid w:val="00497010"/>
    <w:rsid w:val="004B1D6C"/>
    <w:rsid w:val="004B7C60"/>
    <w:rsid w:val="004C018F"/>
    <w:rsid w:val="004C0FF7"/>
    <w:rsid w:val="004C1F5F"/>
    <w:rsid w:val="004C21D7"/>
    <w:rsid w:val="004C2E5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20950"/>
    <w:rsid w:val="00520C00"/>
    <w:rsid w:val="00522DB9"/>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47C0E"/>
    <w:rsid w:val="00653AFD"/>
    <w:rsid w:val="00656D9A"/>
    <w:rsid w:val="006600EA"/>
    <w:rsid w:val="006607E4"/>
    <w:rsid w:val="0066138E"/>
    <w:rsid w:val="00661A9E"/>
    <w:rsid w:val="00674E93"/>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034"/>
    <w:rsid w:val="00743200"/>
    <w:rsid w:val="007436CF"/>
    <w:rsid w:val="0076133C"/>
    <w:rsid w:val="00767522"/>
    <w:rsid w:val="007704EC"/>
    <w:rsid w:val="00770EBF"/>
    <w:rsid w:val="00771CFE"/>
    <w:rsid w:val="00773344"/>
    <w:rsid w:val="007748E9"/>
    <w:rsid w:val="0077534E"/>
    <w:rsid w:val="00775500"/>
    <w:rsid w:val="00775B63"/>
    <w:rsid w:val="00780305"/>
    <w:rsid w:val="00781B25"/>
    <w:rsid w:val="00782D8B"/>
    <w:rsid w:val="00783C8A"/>
    <w:rsid w:val="00783D7C"/>
    <w:rsid w:val="00785DF1"/>
    <w:rsid w:val="00793BBA"/>
    <w:rsid w:val="007A2C0F"/>
    <w:rsid w:val="007A3C37"/>
    <w:rsid w:val="007A681F"/>
    <w:rsid w:val="007A6DC7"/>
    <w:rsid w:val="007A7017"/>
    <w:rsid w:val="007B0361"/>
    <w:rsid w:val="007B1804"/>
    <w:rsid w:val="007B3D60"/>
    <w:rsid w:val="007D4734"/>
    <w:rsid w:val="007E2759"/>
    <w:rsid w:val="007E2DA4"/>
    <w:rsid w:val="007E60CE"/>
    <w:rsid w:val="007F773E"/>
    <w:rsid w:val="007F7CDF"/>
    <w:rsid w:val="008014DB"/>
    <w:rsid w:val="008024B8"/>
    <w:rsid w:val="00804958"/>
    <w:rsid w:val="008076AD"/>
    <w:rsid w:val="00812C9B"/>
    <w:rsid w:val="008149D0"/>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77920"/>
    <w:rsid w:val="008832A7"/>
    <w:rsid w:val="008837AB"/>
    <w:rsid w:val="00883E42"/>
    <w:rsid w:val="00886E3E"/>
    <w:rsid w:val="00887215"/>
    <w:rsid w:val="00894043"/>
    <w:rsid w:val="00896411"/>
    <w:rsid w:val="008A004C"/>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F0659"/>
    <w:rsid w:val="008F10EE"/>
    <w:rsid w:val="008F1534"/>
    <w:rsid w:val="008F2F04"/>
    <w:rsid w:val="008F73AC"/>
    <w:rsid w:val="00903DEA"/>
    <w:rsid w:val="0090457A"/>
    <w:rsid w:val="00917778"/>
    <w:rsid w:val="00925CF8"/>
    <w:rsid w:val="00934CAC"/>
    <w:rsid w:val="009350BB"/>
    <w:rsid w:val="00937CCA"/>
    <w:rsid w:val="00937F0C"/>
    <w:rsid w:val="0094279B"/>
    <w:rsid w:val="00942BDF"/>
    <w:rsid w:val="0094488E"/>
    <w:rsid w:val="00946F4A"/>
    <w:rsid w:val="00952CF0"/>
    <w:rsid w:val="00955918"/>
    <w:rsid w:val="00956EDA"/>
    <w:rsid w:val="00961AC2"/>
    <w:rsid w:val="00962AF2"/>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57DE"/>
    <w:rsid w:val="009D7409"/>
    <w:rsid w:val="009D776E"/>
    <w:rsid w:val="009E053F"/>
    <w:rsid w:val="009F40D7"/>
    <w:rsid w:val="00A004E8"/>
    <w:rsid w:val="00A007D6"/>
    <w:rsid w:val="00A01ACC"/>
    <w:rsid w:val="00A030FD"/>
    <w:rsid w:val="00A059CC"/>
    <w:rsid w:val="00A06F60"/>
    <w:rsid w:val="00A07034"/>
    <w:rsid w:val="00A16A0F"/>
    <w:rsid w:val="00A21CCC"/>
    <w:rsid w:val="00A25B64"/>
    <w:rsid w:val="00A269B6"/>
    <w:rsid w:val="00A26AC8"/>
    <w:rsid w:val="00A2783F"/>
    <w:rsid w:val="00A32EC8"/>
    <w:rsid w:val="00A3677C"/>
    <w:rsid w:val="00A41657"/>
    <w:rsid w:val="00A43AB3"/>
    <w:rsid w:val="00A43B20"/>
    <w:rsid w:val="00A47DA5"/>
    <w:rsid w:val="00A5420B"/>
    <w:rsid w:val="00A606B3"/>
    <w:rsid w:val="00A6247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FE7"/>
    <w:rsid w:val="00AB6603"/>
    <w:rsid w:val="00AB77F8"/>
    <w:rsid w:val="00AC0D32"/>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605F"/>
    <w:rsid w:val="00AF6B4B"/>
    <w:rsid w:val="00B0236F"/>
    <w:rsid w:val="00B02F7D"/>
    <w:rsid w:val="00B03487"/>
    <w:rsid w:val="00B0530B"/>
    <w:rsid w:val="00B067CA"/>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6612C"/>
    <w:rsid w:val="00B71798"/>
    <w:rsid w:val="00B72EF0"/>
    <w:rsid w:val="00B8087A"/>
    <w:rsid w:val="00B825DF"/>
    <w:rsid w:val="00B8664E"/>
    <w:rsid w:val="00B908A3"/>
    <w:rsid w:val="00BA055C"/>
    <w:rsid w:val="00BA2F74"/>
    <w:rsid w:val="00BA3ED9"/>
    <w:rsid w:val="00BA5415"/>
    <w:rsid w:val="00BA6961"/>
    <w:rsid w:val="00BA75B8"/>
    <w:rsid w:val="00BA75CF"/>
    <w:rsid w:val="00BB0001"/>
    <w:rsid w:val="00BB24A2"/>
    <w:rsid w:val="00BB6C6D"/>
    <w:rsid w:val="00BC17D4"/>
    <w:rsid w:val="00BC2155"/>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37AA"/>
    <w:rsid w:val="00C36EAD"/>
    <w:rsid w:val="00C37F2C"/>
    <w:rsid w:val="00C4174B"/>
    <w:rsid w:val="00C4235C"/>
    <w:rsid w:val="00C42E25"/>
    <w:rsid w:val="00C451F3"/>
    <w:rsid w:val="00C52764"/>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62D"/>
    <w:rsid w:val="00D22F94"/>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7386"/>
    <w:rsid w:val="00D85D42"/>
    <w:rsid w:val="00D864A4"/>
    <w:rsid w:val="00D877DC"/>
    <w:rsid w:val="00D87D95"/>
    <w:rsid w:val="00DA243E"/>
    <w:rsid w:val="00DB1F94"/>
    <w:rsid w:val="00DC0C81"/>
    <w:rsid w:val="00DC181E"/>
    <w:rsid w:val="00DC2DB9"/>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2DB3"/>
    <w:rsid w:val="00F23B13"/>
    <w:rsid w:val="00F2613E"/>
    <w:rsid w:val="00F27937"/>
    <w:rsid w:val="00F31575"/>
    <w:rsid w:val="00F354AE"/>
    <w:rsid w:val="00F41856"/>
    <w:rsid w:val="00F42772"/>
    <w:rsid w:val="00F438E3"/>
    <w:rsid w:val="00F4709D"/>
    <w:rsid w:val="00F47F19"/>
    <w:rsid w:val="00F50638"/>
    <w:rsid w:val="00F51BF4"/>
    <w:rsid w:val="00F52C42"/>
    <w:rsid w:val="00F52C89"/>
    <w:rsid w:val="00F576D3"/>
    <w:rsid w:val="00F626BD"/>
    <w:rsid w:val="00F67A0B"/>
    <w:rsid w:val="00F730C6"/>
    <w:rsid w:val="00F73225"/>
    <w:rsid w:val="00F75CCB"/>
    <w:rsid w:val="00F85B01"/>
    <w:rsid w:val="00F87A43"/>
    <w:rsid w:val="00F90E96"/>
    <w:rsid w:val="00F963A6"/>
    <w:rsid w:val="00F967C2"/>
    <w:rsid w:val="00F96EC3"/>
    <w:rsid w:val="00F972FF"/>
    <w:rsid w:val="00FA0070"/>
    <w:rsid w:val="00FA0323"/>
    <w:rsid w:val="00FA03CA"/>
    <w:rsid w:val="00FA6DB1"/>
    <w:rsid w:val="00FB15E3"/>
    <w:rsid w:val="00FB6362"/>
    <w:rsid w:val="00FC02E3"/>
    <w:rsid w:val="00FC095E"/>
    <w:rsid w:val="00FC6EE7"/>
    <w:rsid w:val="00FD2809"/>
    <w:rsid w:val="00FD59AF"/>
    <w:rsid w:val="00FE3D70"/>
    <w:rsid w:val="00FE3F95"/>
    <w:rsid w:val="00FE496D"/>
    <w:rsid w:val="00FE4AFB"/>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2556C-FA8F-4C98-94C0-96CFDF88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58</Pages>
  <Words>22851</Words>
  <Characters>130256</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инна</cp:lastModifiedBy>
  <cp:revision>16</cp:revision>
  <cp:lastPrinted>2016-10-06T13:25:00Z</cp:lastPrinted>
  <dcterms:created xsi:type="dcterms:W3CDTF">2016-10-05T14:05:00Z</dcterms:created>
  <dcterms:modified xsi:type="dcterms:W3CDTF">2016-10-09T13:26:00Z</dcterms:modified>
</cp:coreProperties>
</file>