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A41541">
            <w:pPr>
              <w:suppressAutoHyphens w:val="0"/>
              <w:autoSpaceDE w:val="0"/>
              <w:autoSpaceDN w:val="0"/>
              <w:adjustRightInd w:val="0"/>
              <w:spacing w:after="0"/>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AD181F" w:rsidRDefault="00AD181F"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r w:rsidR="00027D85">
              <w:rPr>
                <w:kern w:val="0"/>
                <w:lang w:eastAsia="ru-RU"/>
              </w:rPr>
              <w:t>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027D85" w:rsidRDefault="00705B58" w:rsidP="00A06F60">
      <w:pPr>
        <w:spacing w:after="0"/>
        <w:jc w:val="right"/>
      </w:pPr>
      <w:r>
        <w:t>«</w:t>
      </w:r>
      <w:r w:rsidR="00390681">
        <w:t>30</w:t>
      </w:r>
      <w:r>
        <w:t xml:space="preserve">» </w:t>
      </w:r>
      <w:r w:rsidR="00E77B60">
        <w:t>декабря</w:t>
      </w:r>
      <w:r>
        <w:t xml:space="preserve"> 2015 год</w:t>
      </w:r>
    </w:p>
    <w:p w:rsidR="00AD181F" w:rsidRDefault="00AD181F" w:rsidP="00A06F60">
      <w:pPr>
        <w:spacing w:after="0"/>
        <w:jc w:val="right"/>
      </w:pPr>
    </w:p>
    <w:p w:rsidR="00A06F60" w:rsidRPr="00FE405D" w:rsidRDefault="00705B58" w:rsidP="00A06F60">
      <w:pPr>
        <w:spacing w:after="0"/>
        <w:jc w:val="right"/>
      </w:pPr>
      <w:r>
        <w:t xml:space="preserve">Реестровый номер торгов: </w:t>
      </w:r>
      <w:r w:rsidR="00027D85">
        <w:t>2</w:t>
      </w:r>
      <w:r w:rsidR="00A41541">
        <w:t>5</w:t>
      </w:r>
      <w:r w:rsidR="00AD181F">
        <w:t>8</w:t>
      </w:r>
    </w:p>
    <w:p w:rsidR="001C1456" w:rsidRDefault="001C1456" w:rsidP="009C60B2">
      <w:pPr>
        <w:spacing w:after="0"/>
        <w:jc w:val="right"/>
      </w:pPr>
    </w:p>
    <w:p w:rsidR="00AD181F" w:rsidRDefault="00AD181F" w:rsidP="009C60B2">
      <w:pPr>
        <w:spacing w:after="0"/>
        <w:jc w:val="right"/>
      </w:pPr>
    </w:p>
    <w:p w:rsidR="00AD181F" w:rsidRPr="001C1456" w:rsidRDefault="00AD181F" w:rsidP="009C60B2">
      <w:pPr>
        <w:spacing w:after="0"/>
        <w:jc w:val="right"/>
      </w:pPr>
    </w:p>
    <w:p w:rsidR="001C026D" w:rsidRPr="00C22CD9" w:rsidRDefault="00E77B60" w:rsidP="00E77B60">
      <w:pPr>
        <w:tabs>
          <w:tab w:val="center" w:pos="4677"/>
          <w:tab w:val="left" w:pos="7738"/>
        </w:tabs>
        <w:autoSpaceDE w:val="0"/>
        <w:jc w:val="left"/>
        <w:rPr>
          <w:sz w:val="28"/>
          <w:szCs w:val="28"/>
        </w:rPr>
      </w:pPr>
      <w:r>
        <w:rPr>
          <w:b/>
          <w:sz w:val="28"/>
          <w:szCs w:val="28"/>
        </w:rPr>
        <w:tab/>
      </w:r>
      <w:r w:rsidR="00687540" w:rsidRPr="00C22CD9">
        <w:rPr>
          <w:b/>
          <w:sz w:val="28"/>
          <w:szCs w:val="28"/>
        </w:rPr>
        <w:t xml:space="preserve"> </w:t>
      </w:r>
      <w:r w:rsidR="001C026D" w:rsidRPr="00C22CD9">
        <w:rPr>
          <w:b/>
          <w:sz w:val="28"/>
          <w:szCs w:val="28"/>
        </w:rPr>
        <w:t>КОНКУРСНАЯ ДОКУМЕНТАЦИЯ</w:t>
      </w:r>
      <w:r>
        <w:rPr>
          <w:b/>
          <w:sz w:val="28"/>
          <w:szCs w:val="28"/>
        </w:rPr>
        <w:tab/>
      </w:r>
      <w:bookmarkStart w:id="0" w:name="_GoBack"/>
      <w:bookmarkEnd w:id="0"/>
    </w:p>
    <w:p w:rsidR="001C026D" w:rsidRDefault="001C026D" w:rsidP="001C026D">
      <w:pPr>
        <w:shd w:val="clear" w:color="auto" w:fill="FFFFFF"/>
        <w:tabs>
          <w:tab w:val="left" w:pos="696"/>
          <w:tab w:val="left" w:leader="underscore" w:pos="9360"/>
        </w:tabs>
        <w:jc w:val="center"/>
      </w:pPr>
    </w:p>
    <w:p w:rsidR="00C22CD9" w:rsidRDefault="001C026D" w:rsidP="00A41541">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137E59">
        <w:t>общего имущества</w:t>
      </w:r>
      <w:r w:rsidR="00C22CD9" w:rsidRPr="00C22CD9">
        <w:t xml:space="preserve"> многоквартирных жилых домов, расположенных по адресам:</w:t>
      </w:r>
    </w:p>
    <w:p w:rsidR="00AD181F" w:rsidRDefault="00AD181F" w:rsidP="00A41541">
      <w:pPr>
        <w:spacing w:after="0"/>
        <w:jc w:val="center"/>
      </w:pPr>
    </w:p>
    <w:p w:rsidR="00AD181F" w:rsidRDefault="00AD181F" w:rsidP="00AD181F">
      <w:pPr>
        <w:tabs>
          <w:tab w:val="center" w:pos="4677"/>
        </w:tabs>
        <w:autoSpaceDE w:val="0"/>
        <w:spacing w:after="0"/>
        <w:jc w:val="center"/>
      </w:pPr>
      <w:r w:rsidRPr="00EF5DFA">
        <w:t>г</w:t>
      </w:r>
      <w:proofErr w:type="gramStart"/>
      <w:r w:rsidRPr="00EF5DFA">
        <w:t>.Т</w:t>
      </w:r>
      <w:proofErr w:type="gramEnd"/>
      <w:r w:rsidRPr="00EF5DFA">
        <w:t>ула, ул.Гайдара, д.13</w:t>
      </w:r>
      <w:r>
        <w:t>,</w:t>
      </w:r>
    </w:p>
    <w:p w:rsidR="00AD181F" w:rsidRDefault="00AD181F" w:rsidP="00AD181F">
      <w:pPr>
        <w:tabs>
          <w:tab w:val="center" w:pos="4677"/>
        </w:tabs>
        <w:autoSpaceDE w:val="0"/>
        <w:spacing w:after="0"/>
        <w:jc w:val="center"/>
      </w:pPr>
      <w:r w:rsidRPr="00EF5DFA">
        <w:t>г</w:t>
      </w:r>
      <w:proofErr w:type="gramStart"/>
      <w:r w:rsidRPr="00EF5DFA">
        <w:t>.Т</w:t>
      </w:r>
      <w:proofErr w:type="gramEnd"/>
      <w:r w:rsidRPr="00EF5DFA">
        <w:t>ула, ул.Глинки, д.5</w:t>
      </w:r>
      <w:r>
        <w:t>,</w:t>
      </w:r>
    </w:p>
    <w:p w:rsidR="00AD181F" w:rsidRDefault="00AD181F" w:rsidP="00AD181F">
      <w:pPr>
        <w:tabs>
          <w:tab w:val="center" w:pos="4677"/>
        </w:tabs>
        <w:autoSpaceDE w:val="0"/>
        <w:spacing w:after="0"/>
        <w:jc w:val="center"/>
      </w:pPr>
      <w:r w:rsidRPr="00EF5DFA">
        <w:t>г</w:t>
      </w:r>
      <w:proofErr w:type="gramStart"/>
      <w:r w:rsidRPr="00EF5DFA">
        <w:t>.Т</w:t>
      </w:r>
      <w:proofErr w:type="gramEnd"/>
      <w:r w:rsidRPr="00EF5DFA">
        <w:t>ула, ул.Глинки, д.6</w:t>
      </w:r>
      <w:r>
        <w:t>,</w:t>
      </w:r>
    </w:p>
    <w:p w:rsidR="00AD181F" w:rsidRDefault="00AD181F" w:rsidP="00AD181F">
      <w:pPr>
        <w:tabs>
          <w:tab w:val="center" w:pos="4677"/>
        </w:tabs>
        <w:autoSpaceDE w:val="0"/>
        <w:spacing w:after="0"/>
        <w:jc w:val="center"/>
      </w:pPr>
      <w:r w:rsidRPr="00EF5DFA">
        <w:t>г</w:t>
      </w:r>
      <w:proofErr w:type="gramStart"/>
      <w:r w:rsidRPr="00EF5DFA">
        <w:t>.Т</w:t>
      </w:r>
      <w:proofErr w:type="gramEnd"/>
      <w:r w:rsidRPr="00EF5DFA">
        <w:t>ула, ул.Кирова, д.141</w:t>
      </w:r>
      <w:r>
        <w:t>,</w:t>
      </w:r>
    </w:p>
    <w:p w:rsidR="00AD181F" w:rsidRDefault="00AD181F" w:rsidP="00AD181F">
      <w:pPr>
        <w:tabs>
          <w:tab w:val="center" w:pos="4677"/>
        </w:tabs>
        <w:autoSpaceDE w:val="0"/>
        <w:spacing w:after="0"/>
        <w:jc w:val="center"/>
      </w:pPr>
      <w:r w:rsidRPr="00EF5DFA">
        <w:t>г</w:t>
      </w:r>
      <w:proofErr w:type="gramStart"/>
      <w:r w:rsidRPr="00EF5DFA">
        <w:t>.Т</w:t>
      </w:r>
      <w:proofErr w:type="gramEnd"/>
      <w:r w:rsidRPr="00EF5DFA">
        <w:t>ула, ул.Кирова, д.153, секция А</w:t>
      </w:r>
      <w:r>
        <w:t>,</w:t>
      </w:r>
    </w:p>
    <w:p w:rsidR="00AD181F" w:rsidRDefault="00AD181F" w:rsidP="00AD181F">
      <w:pPr>
        <w:tabs>
          <w:tab w:val="center" w:pos="4677"/>
        </w:tabs>
        <w:autoSpaceDE w:val="0"/>
        <w:spacing w:after="0"/>
        <w:jc w:val="center"/>
      </w:pPr>
      <w:r w:rsidRPr="00EF5DFA">
        <w:t>г</w:t>
      </w:r>
      <w:proofErr w:type="gramStart"/>
      <w:r w:rsidRPr="00EF5DFA">
        <w:t>.Т</w:t>
      </w:r>
      <w:proofErr w:type="gramEnd"/>
      <w:r w:rsidRPr="00EF5DFA">
        <w:t>ула, ул.Кирова, д.184б</w:t>
      </w:r>
      <w:r>
        <w:t>,</w:t>
      </w:r>
    </w:p>
    <w:p w:rsidR="00AD181F" w:rsidRDefault="00AD181F" w:rsidP="00AD181F">
      <w:pPr>
        <w:tabs>
          <w:tab w:val="center" w:pos="4677"/>
        </w:tabs>
        <w:autoSpaceDE w:val="0"/>
        <w:spacing w:after="0"/>
        <w:jc w:val="center"/>
      </w:pPr>
      <w:r w:rsidRPr="00EF5DFA">
        <w:t>г</w:t>
      </w:r>
      <w:proofErr w:type="gramStart"/>
      <w:r w:rsidRPr="00EF5DFA">
        <w:t>.Т</w:t>
      </w:r>
      <w:proofErr w:type="gramEnd"/>
      <w:r w:rsidRPr="00EF5DFA">
        <w:t>ула, ул.Кутузова, д.4</w:t>
      </w:r>
      <w:r>
        <w:t>,</w:t>
      </w:r>
    </w:p>
    <w:p w:rsidR="00AD181F" w:rsidRDefault="00AD181F" w:rsidP="00AD181F">
      <w:pPr>
        <w:tabs>
          <w:tab w:val="center" w:pos="4677"/>
        </w:tabs>
        <w:autoSpaceDE w:val="0"/>
        <w:spacing w:after="0"/>
        <w:jc w:val="center"/>
      </w:pPr>
      <w:r w:rsidRPr="00EF5DFA">
        <w:t>г</w:t>
      </w:r>
      <w:proofErr w:type="gramStart"/>
      <w:r w:rsidRPr="00EF5DFA">
        <w:t>.Т</w:t>
      </w:r>
      <w:proofErr w:type="gramEnd"/>
      <w:r w:rsidRPr="00EF5DFA">
        <w:t>ула, ул.Кутузова, д.31</w:t>
      </w:r>
      <w:r>
        <w:t>,</w:t>
      </w:r>
    </w:p>
    <w:p w:rsidR="00AD181F" w:rsidRDefault="00AD181F" w:rsidP="00AD181F">
      <w:pPr>
        <w:tabs>
          <w:tab w:val="center" w:pos="4677"/>
        </w:tabs>
        <w:autoSpaceDE w:val="0"/>
        <w:spacing w:after="0"/>
        <w:jc w:val="center"/>
      </w:pPr>
      <w:r w:rsidRPr="00EF5DFA">
        <w:t>г</w:t>
      </w:r>
      <w:proofErr w:type="gramStart"/>
      <w:r w:rsidRPr="00EF5DFA">
        <w:t>.Т</w:t>
      </w:r>
      <w:proofErr w:type="gramEnd"/>
      <w:r w:rsidRPr="00EF5DFA">
        <w:t>ула, ул.Кутузова, д.43а</w:t>
      </w:r>
      <w:r>
        <w:t>,</w:t>
      </w:r>
    </w:p>
    <w:p w:rsidR="00AD181F" w:rsidRDefault="00AD181F" w:rsidP="00AD181F">
      <w:pPr>
        <w:tabs>
          <w:tab w:val="center" w:pos="4677"/>
        </w:tabs>
        <w:autoSpaceDE w:val="0"/>
        <w:spacing w:after="0"/>
        <w:jc w:val="center"/>
      </w:pPr>
      <w:r w:rsidRPr="00EF5DFA">
        <w:t>г</w:t>
      </w:r>
      <w:proofErr w:type="gramStart"/>
      <w:r w:rsidRPr="00EF5DFA">
        <w:t>.Т</w:t>
      </w:r>
      <w:proofErr w:type="gramEnd"/>
      <w:r w:rsidRPr="00EF5DFA">
        <w:t>ула, ул.Кутузова, д.152</w:t>
      </w:r>
      <w:r>
        <w:t>,</w:t>
      </w:r>
    </w:p>
    <w:p w:rsidR="00AD181F" w:rsidRDefault="00AD181F" w:rsidP="00AD181F">
      <w:pPr>
        <w:tabs>
          <w:tab w:val="center" w:pos="4677"/>
        </w:tabs>
        <w:autoSpaceDE w:val="0"/>
        <w:spacing w:after="0"/>
        <w:jc w:val="center"/>
      </w:pPr>
      <w:r w:rsidRPr="00EF5DFA">
        <w:t>г</w:t>
      </w:r>
      <w:proofErr w:type="gramStart"/>
      <w:r w:rsidRPr="00EF5DFA">
        <w:t>.Т</w:t>
      </w:r>
      <w:proofErr w:type="gramEnd"/>
      <w:r w:rsidRPr="00EF5DFA">
        <w:t>ула, ул.Марата, д.57</w:t>
      </w:r>
      <w:r>
        <w:t>,</w:t>
      </w:r>
    </w:p>
    <w:p w:rsidR="00AD181F" w:rsidRDefault="00AD181F" w:rsidP="00AD181F">
      <w:pPr>
        <w:tabs>
          <w:tab w:val="center" w:pos="4677"/>
        </w:tabs>
        <w:autoSpaceDE w:val="0"/>
        <w:spacing w:after="0"/>
        <w:jc w:val="center"/>
      </w:pPr>
      <w:r w:rsidRPr="00EF5DFA">
        <w:t>г</w:t>
      </w:r>
      <w:proofErr w:type="gramStart"/>
      <w:r w:rsidRPr="00EF5DFA">
        <w:t>.Т</w:t>
      </w:r>
      <w:proofErr w:type="gramEnd"/>
      <w:r w:rsidRPr="00EF5DFA">
        <w:t>ула, ул.Металлургов, д.5</w:t>
      </w:r>
      <w:r>
        <w:t>,</w:t>
      </w:r>
    </w:p>
    <w:p w:rsidR="00AD181F" w:rsidRDefault="00AD181F" w:rsidP="00AD181F">
      <w:pPr>
        <w:tabs>
          <w:tab w:val="center" w:pos="4677"/>
        </w:tabs>
        <w:autoSpaceDE w:val="0"/>
        <w:spacing w:after="0"/>
        <w:jc w:val="center"/>
      </w:pPr>
      <w:r w:rsidRPr="00EF5DFA">
        <w:t>г</w:t>
      </w:r>
      <w:proofErr w:type="gramStart"/>
      <w:r w:rsidRPr="00EF5DFA">
        <w:t>.Т</w:t>
      </w:r>
      <w:proofErr w:type="gramEnd"/>
      <w:r w:rsidRPr="00EF5DFA">
        <w:t>ула, ул.Металлургов, д.6</w:t>
      </w:r>
      <w:r>
        <w:t>,</w:t>
      </w:r>
    </w:p>
    <w:p w:rsidR="00AD181F" w:rsidRDefault="00AD181F" w:rsidP="00AD181F">
      <w:pPr>
        <w:tabs>
          <w:tab w:val="center" w:pos="4677"/>
        </w:tabs>
        <w:autoSpaceDE w:val="0"/>
        <w:spacing w:after="0"/>
        <w:jc w:val="center"/>
      </w:pPr>
      <w:r w:rsidRPr="00EF5DFA">
        <w:t>г</w:t>
      </w:r>
      <w:proofErr w:type="gramStart"/>
      <w:r w:rsidRPr="00EF5DFA">
        <w:t>.Т</w:t>
      </w:r>
      <w:proofErr w:type="gramEnd"/>
      <w:r w:rsidRPr="00EF5DFA">
        <w:t>ула, ул.Металлургов, д.7</w:t>
      </w:r>
      <w:r>
        <w:t>,</w:t>
      </w:r>
    </w:p>
    <w:p w:rsidR="00AD181F" w:rsidRDefault="00AD181F" w:rsidP="00AD181F">
      <w:pPr>
        <w:tabs>
          <w:tab w:val="center" w:pos="4677"/>
        </w:tabs>
        <w:autoSpaceDE w:val="0"/>
        <w:spacing w:after="0"/>
        <w:jc w:val="center"/>
      </w:pPr>
      <w:r w:rsidRPr="00EF5DFA">
        <w:t>г</w:t>
      </w:r>
      <w:proofErr w:type="gramStart"/>
      <w:r w:rsidRPr="00EF5DFA">
        <w:t>.Т</w:t>
      </w:r>
      <w:proofErr w:type="gramEnd"/>
      <w:r w:rsidRPr="00EF5DFA">
        <w:t>ула, ул.Металлургов, д.24</w:t>
      </w:r>
      <w:r>
        <w:t>,</w:t>
      </w:r>
    </w:p>
    <w:p w:rsidR="00AD181F" w:rsidRDefault="00AD181F" w:rsidP="00AD181F">
      <w:pPr>
        <w:tabs>
          <w:tab w:val="center" w:pos="4677"/>
        </w:tabs>
        <w:autoSpaceDE w:val="0"/>
        <w:spacing w:after="0"/>
        <w:jc w:val="center"/>
      </w:pPr>
      <w:r w:rsidRPr="00EF5DFA">
        <w:t>г</w:t>
      </w:r>
      <w:proofErr w:type="gramStart"/>
      <w:r w:rsidRPr="00EF5DFA">
        <w:t>.Т</w:t>
      </w:r>
      <w:proofErr w:type="gramEnd"/>
      <w:r w:rsidRPr="00EF5DFA">
        <w:t>ула, ул.Немцова, д.5, секция А</w:t>
      </w:r>
      <w:r>
        <w:t>,</w:t>
      </w:r>
    </w:p>
    <w:p w:rsidR="00D551A5" w:rsidRDefault="00AD181F" w:rsidP="00AD181F">
      <w:pPr>
        <w:tabs>
          <w:tab w:val="center" w:pos="4677"/>
        </w:tabs>
        <w:autoSpaceDE w:val="0"/>
        <w:spacing w:after="0"/>
        <w:jc w:val="center"/>
      </w:pPr>
      <w:r w:rsidRPr="00EF5DFA">
        <w:t>г</w:t>
      </w:r>
      <w:proofErr w:type="gramStart"/>
      <w:r w:rsidRPr="00EF5DFA">
        <w:t>.Т</w:t>
      </w:r>
      <w:proofErr w:type="gramEnd"/>
      <w:r w:rsidRPr="00EF5DFA">
        <w:t>ула, ул.Немцова, д.6, секция А</w:t>
      </w:r>
      <w:r>
        <w:t>.</w:t>
      </w:r>
    </w:p>
    <w:p w:rsidR="00AD181F" w:rsidRDefault="00AD181F" w:rsidP="001C026D">
      <w:pPr>
        <w:autoSpaceDE w:val="0"/>
      </w:pPr>
    </w:p>
    <w:p w:rsidR="00AD181F" w:rsidRDefault="00AD181F" w:rsidP="001C026D">
      <w:pPr>
        <w:autoSpaceDE w:val="0"/>
      </w:pPr>
    </w:p>
    <w:p w:rsidR="00AD181F" w:rsidRDefault="00AD181F"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AD181F" w:rsidRDefault="00AD181F" w:rsidP="001C026D">
      <w:pPr>
        <w:pStyle w:val="ConsPlusNormal"/>
        <w:widowControl/>
        <w:ind w:firstLine="0"/>
        <w:rPr>
          <w:rFonts w:ascii="Times New Roman" w:hAnsi="Times New Roman" w:cs="Times New Roman"/>
          <w:sz w:val="24"/>
          <w:szCs w:val="24"/>
        </w:rPr>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A41541" w:rsidRDefault="00A41541"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xml:space="preserve">- </w:t>
      </w:r>
      <w:proofErr w:type="spellStart"/>
      <w:r w:rsidR="00351700" w:rsidRPr="00A76C1A">
        <w:rPr>
          <w:rFonts w:ascii="Times New Roman" w:hAnsi="Times New Roman" w:cs="Times New Roman"/>
          <w:sz w:val="24"/>
          <w:szCs w:val="24"/>
        </w:rPr>
        <w:t>k</w:t>
      </w:r>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A41541" w:rsidRDefault="00A41541" w:rsidP="001C026D">
      <w:pPr>
        <w:pStyle w:val="ConsPlusNormal"/>
        <w:widowControl/>
        <w:ind w:firstLine="0"/>
        <w:jc w:val="center"/>
        <w:rPr>
          <w:rFonts w:ascii="Times New Roman" w:hAnsi="Times New Roman" w:cs="Times New Roman"/>
          <w:sz w:val="24"/>
          <w:szCs w:val="24"/>
        </w:rPr>
      </w:pPr>
    </w:p>
    <w:p w:rsidR="00A41541" w:rsidRDefault="00A41541" w:rsidP="001C026D">
      <w:pPr>
        <w:pStyle w:val="ConsPlusNormal"/>
        <w:widowControl/>
        <w:ind w:firstLine="0"/>
        <w:jc w:val="center"/>
        <w:rPr>
          <w:rFonts w:ascii="Times New Roman" w:hAnsi="Times New Roman" w:cs="Times New Roman"/>
          <w:sz w:val="24"/>
          <w:szCs w:val="24"/>
        </w:rPr>
      </w:pPr>
    </w:p>
    <w:p w:rsidR="00AD181F" w:rsidRDefault="00AD181F" w:rsidP="001C026D">
      <w:pPr>
        <w:pStyle w:val="ConsPlusNormal"/>
        <w:widowControl/>
        <w:ind w:firstLine="0"/>
        <w:jc w:val="center"/>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AC0007" w:rsidP="001C026D">
      <w:pPr>
        <w:pStyle w:val="1f1"/>
        <w:rPr>
          <w:b w:val="0"/>
          <w:noProof/>
          <w:sz w:val="24"/>
          <w:szCs w:val="24"/>
        </w:rPr>
      </w:pPr>
      <w:r w:rsidRPr="00AC0007">
        <w:rPr>
          <w:sz w:val="24"/>
          <w:szCs w:val="24"/>
        </w:rPr>
        <w:fldChar w:fldCharType="begin"/>
      </w:r>
      <w:r w:rsidR="001C026D" w:rsidRPr="00A76C1A">
        <w:rPr>
          <w:sz w:val="24"/>
          <w:szCs w:val="24"/>
        </w:rPr>
        <w:instrText xml:space="preserve"> TOC </w:instrText>
      </w:r>
      <w:r w:rsidRPr="00AC0007">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AC0007" w:rsidRPr="00A76C1A">
        <w:rPr>
          <w:sz w:val="24"/>
          <w:szCs w:val="24"/>
        </w:rPr>
        <w:fldChar w:fldCharType="end"/>
      </w:r>
      <w:bookmarkStart w:id="1" w:name="__RefHeading___Toc286523181"/>
      <w:bookmarkStart w:id="2" w:name="_Toc377040362"/>
      <w:bookmarkStart w:id="3" w:name="_Toc356918425"/>
      <w:bookmarkEnd w:id="1"/>
      <w:bookmarkEnd w:id="2"/>
      <w:r w:rsidRPr="00A76C1A">
        <w:rPr>
          <w:sz w:val="24"/>
          <w:szCs w:val="24"/>
        </w:rPr>
        <w:br w:type="page"/>
      </w:r>
      <w:bookmarkEnd w:id="3"/>
    </w:p>
    <w:p w:rsidR="0094488E" w:rsidRPr="00A76C1A" w:rsidRDefault="0094488E" w:rsidP="0094488E">
      <w:pPr>
        <w:pStyle w:val="1"/>
        <w:keepNext w:val="0"/>
        <w:spacing w:before="0" w:after="0"/>
        <w:jc w:val="center"/>
        <w:rPr>
          <w:rFonts w:ascii="Times New Roman" w:hAnsi="Times New Roman"/>
          <w:sz w:val="24"/>
          <w:szCs w:val="24"/>
        </w:rPr>
      </w:pPr>
      <w:bookmarkStart w:id="4" w:name="_Toc378593429"/>
      <w:bookmarkStart w:id="5" w:name="_Ref119427269"/>
      <w:bookmarkStart w:id="6" w:name="_Toc378593468"/>
      <w:bookmarkStart w:id="7" w:name="_%25D0%25A0%25D0%2590%25D0%2597%25D0%259"/>
      <w:r w:rsidRPr="00A76C1A">
        <w:rPr>
          <w:rFonts w:ascii="Times New Roman" w:hAnsi="Times New Roman"/>
          <w:sz w:val="24"/>
          <w:szCs w:val="24"/>
        </w:rPr>
        <w:lastRenderedPageBreak/>
        <w:t>ЧАСТЬ II. ОБЩИЕ УСЛОВИЯ ПРОВЕДЕНИЯ КОНКУРСА</w:t>
      </w:r>
      <w:bookmarkEnd w:id="4"/>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r w:rsidRPr="00A76C1A">
        <w:rPr>
          <w:rFonts w:ascii="Times New Roman" w:hAnsi="Times New Roman"/>
          <w:sz w:val="24"/>
          <w:szCs w:val="24"/>
        </w:rPr>
        <w:t>ОБЩИЕ ПОЛОЖЕНИЯ</w:t>
      </w:r>
      <w:bookmarkEnd w:id="8"/>
      <w:bookmarkEnd w:id="9"/>
      <w:bookmarkEnd w:id="10"/>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1" w:name="_Toc378593431"/>
      <w:r w:rsidRPr="00A76C1A">
        <w:rPr>
          <w:rFonts w:ascii="Times New Roman" w:hAnsi="Times New Roman"/>
          <w:sz w:val="24"/>
          <w:szCs w:val="24"/>
        </w:rPr>
        <w:t>1.1. Законодательное регулирование</w:t>
      </w:r>
      <w:bookmarkEnd w:id="11"/>
      <w:r w:rsidRPr="00A76C1A">
        <w:rPr>
          <w:rFonts w:ascii="Times New Roman" w:hAnsi="Times New Roman"/>
          <w:sz w:val="24"/>
          <w:szCs w:val="24"/>
        </w:rPr>
        <w:t>.</w:t>
      </w:r>
    </w:p>
    <w:p w:rsidR="0094488E" w:rsidRPr="00A76C1A" w:rsidRDefault="0094488E" w:rsidP="0094488E">
      <w:pPr>
        <w:spacing w:after="0"/>
        <w:ind w:firstLine="709"/>
      </w:pPr>
      <w:bookmarkStart w:id="12" w:name="_Ref119427085"/>
      <w:r w:rsidRPr="00A76C1A">
        <w:rPr>
          <w:bCs/>
        </w:rPr>
        <w:t>Настоящая конкурсная документация подготовлена в соответствии с</w:t>
      </w:r>
      <w:bookmarkEnd w:id="12"/>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3" w:name="_Toc378593432"/>
      <w:r w:rsidRPr="00A76C1A">
        <w:rPr>
          <w:rFonts w:ascii="Times New Roman" w:hAnsi="Times New Roman"/>
          <w:sz w:val="24"/>
          <w:szCs w:val="24"/>
        </w:rPr>
        <w:t>1.2.</w:t>
      </w:r>
      <w:bookmarkStart w:id="14" w:name="_Toc378593433"/>
      <w:bookmarkEnd w:id="13"/>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4"/>
    </w:p>
    <w:p w:rsidR="0094488E" w:rsidRPr="00A76C1A" w:rsidRDefault="0094488E" w:rsidP="0094488E">
      <w:pPr>
        <w:spacing w:after="0"/>
        <w:ind w:firstLine="709"/>
        <w:rPr>
          <w:bCs/>
        </w:rPr>
      </w:pPr>
      <w:bookmarkStart w:id="15" w:name="_Ref166311254"/>
      <w:r w:rsidRPr="00A76C1A">
        <w:rPr>
          <w:bCs/>
        </w:rPr>
        <w:t>1.2.1. Наименование предмета договора указано в пункте 9.3.</w:t>
      </w:r>
      <w:r w:rsidR="00AC0007" w:rsidRPr="00A76C1A">
        <w:rPr>
          <w:bCs/>
        </w:rPr>
        <w:fldChar w:fldCharType="begin"/>
      </w:r>
      <w:r w:rsidRPr="00A76C1A">
        <w:rPr>
          <w:bCs/>
        </w:rPr>
        <w:instrText xml:space="preserve"> REF _Ref166267456 \h  \* MERGEFORMAT </w:instrText>
      </w:r>
      <w:r w:rsidR="00AC0007" w:rsidRPr="00A76C1A">
        <w:rPr>
          <w:bCs/>
        </w:rPr>
      </w:r>
      <w:r w:rsidR="00AC000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6" w:name="_%25D0%259C%25D0%25B5%25D1%2581%25D1%258"/>
      <w:bookmarkStart w:id="17" w:name="_Ref166311273"/>
      <w:bookmarkEnd w:id="16"/>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AC0007" w:rsidRPr="00A76C1A">
        <w:rPr>
          <w:bCs/>
        </w:rPr>
        <w:fldChar w:fldCharType="begin"/>
      </w:r>
      <w:r w:rsidRPr="00A76C1A">
        <w:rPr>
          <w:bCs/>
        </w:rPr>
        <w:instrText xml:space="preserve"> REF _Ref166267457 \h  \* MERGEFORMAT </w:instrText>
      </w:r>
      <w:r w:rsidR="00AC0007" w:rsidRPr="00A76C1A">
        <w:rPr>
          <w:bCs/>
        </w:rPr>
      </w:r>
      <w:r w:rsidR="00AC0007"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8" w:name="_Toc378593434"/>
      <w:r w:rsidRPr="00A76C1A">
        <w:rPr>
          <w:rFonts w:ascii="Times New Roman" w:hAnsi="Times New Roman"/>
          <w:sz w:val="24"/>
          <w:szCs w:val="24"/>
        </w:rPr>
        <w:t>1.3. Начальная (максимальная) цена договора (цена лота)</w:t>
      </w:r>
      <w:bookmarkEnd w:id="18"/>
      <w:r w:rsidRPr="00A76C1A">
        <w:rPr>
          <w:rFonts w:ascii="Times New Roman" w:hAnsi="Times New Roman"/>
          <w:sz w:val="24"/>
          <w:szCs w:val="24"/>
        </w:rPr>
        <w:t>.</w:t>
      </w:r>
    </w:p>
    <w:p w:rsidR="0094488E" w:rsidRPr="00A76C1A" w:rsidRDefault="0094488E" w:rsidP="0094488E">
      <w:pPr>
        <w:spacing w:after="0"/>
        <w:ind w:firstLine="709"/>
        <w:rPr>
          <w:bCs/>
        </w:rPr>
      </w:pPr>
      <w:bookmarkStart w:id="19" w:name="_Ref166311292"/>
      <w:r w:rsidRPr="00A76C1A">
        <w:rPr>
          <w:bCs/>
        </w:rPr>
        <w:t>Начальная (максимальная) цена договора (цена лота) указана в извещении о проведении конкурса и пункте 9.6.</w:t>
      </w:r>
      <w:r w:rsidR="00AC0007" w:rsidRPr="00A76C1A">
        <w:rPr>
          <w:bCs/>
        </w:rPr>
        <w:fldChar w:fldCharType="begin"/>
      </w:r>
      <w:r w:rsidRPr="00A76C1A">
        <w:rPr>
          <w:bCs/>
        </w:rPr>
        <w:instrText xml:space="preserve"> REF _Ref166267727 \h  \* MERGEFORMAT </w:instrText>
      </w:r>
      <w:r w:rsidR="00AC0007" w:rsidRPr="00A76C1A">
        <w:rPr>
          <w:bCs/>
        </w:rPr>
      </w:r>
      <w:r w:rsidR="00AC000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0"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20"/>
      <w:r w:rsidRPr="00A76C1A">
        <w:rPr>
          <w:rFonts w:ascii="Times New Roman" w:hAnsi="Times New Roman"/>
          <w:sz w:val="24"/>
          <w:szCs w:val="24"/>
        </w:rPr>
        <w:t>.</w:t>
      </w:r>
    </w:p>
    <w:p w:rsidR="0094488E" w:rsidRPr="00A76C1A" w:rsidRDefault="0094488E" w:rsidP="0094488E">
      <w:pPr>
        <w:spacing w:after="0"/>
        <w:ind w:firstLine="709"/>
        <w:rPr>
          <w:bCs/>
        </w:rPr>
      </w:pPr>
      <w:bookmarkStart w:id="21" w:name="_Ref166311337"/>
      <w:r w:rsidRPr="00A76C1A">
        <w:rPr>
          <w:bCs/>
        </w:rPr>
        <w:t>1.4.1. Источник финансирования выполнения работ, оказания услуг указан в пункте 9.7.</w:t>
      </w:r>
      <w:r w:rsidR="00AC0007" w:rsidRPr="00A76C1A">
        <w:rPr>
          <w:bCs/>
        </w:rPr>
        <w:fldChar w:fldCharType="begin"/>
      </w:r>
      <w:r w:rsidRPr="00A76C1A">
        <w:rPr>
          <w:bCs/>
        </w:rPr>
        <w:instrText xml:space="preserve"> REF _Ref166311076 \h  \* MERGEFORMAT </w:instrText>
      </w:r>
      <w:r w:rsidR="00AC0007" w:rsidRPr="00A76C1A">
        <w:rPr>
          <w:bCs/>
        </w:rPr>
      </w:r>
      <w:r w:rsidR="00AC000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spacing w:after="0"/>
        <w:ind w:firstLine="709"/>
        <w:rPr>
          <w:bCs/>
        </w:rPr>
      </w:pPr>
      <w:bookmarkStart w:id="22"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AC0007" w:rsidRPr="00A76C1A">
        <w:rPr>
          <w:bCs/>
        </w:rPr>
        <w:fldChar w:fldCharType="begin"/>
      </w:r>
      <w:r w:rsidRPr="00A76C1A">
        <w:rPr>
          <w:bCs/>
        </w:rPr>
        <w:instrText xml:space="preserve"> REF _Ref166311380 \h  \* MERGEFORMAT </w:instrText>
      </w:r>
      <w:r w:rsidR="00AC0007" w:rsidRPr="00A76C1A">
        <w:rPr>
          <w:bCs/>
        </w:rPr>
      </w:r>
      <w:r w:rsidR="00AC000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6"/>
      <w:r w:rsidRPr="00A76C1A">
        <w:rPr>
          <w:rFonts w:ascii="Times New Roman" w:hAnsi="Times New Roman"/>
          <w:sz w:val="24"/>
          <w:szCs w:val="24"/>
        </w:rPr>
        <w:t xml:space="preserve">1.5. Требования к участникам </w:t>
      </w:r>
      <w:bookmarkEnd w:id="23"/>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4"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p>
    <w:p w:rsidR="0094488E" w:rsidRPr="00DC3873" w:rsidRDefault="0094488E" w:rsidP="0094488E">
      <w:pPr>
        <w:ind w:firstLine="709"/>
        <w:rPr>
          <w:spacing w:val="2"/>
          <w:lang w:eastAsia="ru-RU"/>
        </w:rPr>
      </w:pPr>
      <w:bookmarkStart w:id="25" w:name="_Toc378593438"/>
      <w:bookmarkStart w:id="26" w:name="_Ref11495519"/>
      <w:bookmarkStart w:id="27"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5"/>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6"/>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8" w:name="_Toc378593441"/>
      <w:bookmarkEnd w:id="27"/>
      <w:r w:rsidRPr="00A76C1A">
        <w:rPr>
          <w:rFonts w:ascii="Times New Roman" w:hAnsi="Times New Roman"/>
          <w:sz w:val="24"/>
          <w:szCs w:val="24"/>
        </w:rPr>
        <w:lastRenderedPageBreak/>
        <w:t>КОНКУРСНАЯ ДОКУМЕНТАЦИЯ</w:t>
      </w:r>
      <w:bookmarkEnd w:id="2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9" w:name="_Ref11225592"/>
      <w:bookmarkStart w:id="30" w:name="_Toc378593442"/>
      <w:r w:rsidRPr="00A76C1A">
        <w:rPr>
          <w:rFonts w:ascii="Times New Roman" w:hAnsi="Times New Roman"/>
          <w:sz w:val="24"/>
          <w:szCs w:val="24"/>
        </w:rPr>
        <w:t>2.1. Предоставление конкурсной документации</w:t>
      </w:r>
      <w:bookmarkEnd w:id="29"/>
      <w:bookmarkEnd w:id="30"/>
      <w:r w:rsidRPr="00A76C1A">
        <w:rPr>
          <w:rFonts w:ascii="Times New Roman" w:hAnsi="Times New Roman"/>
          <w:sz w:val="24"/>
          <w:szCs w:val="24"/>
        </w:rPr>
        <w:t>.</w:t>
      </w:r>
    </w:p>
    <w:p w:rsidR="0094488E" w:rsidRPr="00EC7F64" w:rsidRDefault="0094488E" w:rsidP="0094488E">
      <w:pPr>
        <w:spacing w:after="0"/>
        <w:ind w:firstLine="709"/>
        <w:rPr>
          <w:bCs/>
        </w:rPr>
      </w:pPr>
      <w:bookmarkStart w:id="31" w:name="_Ref166101804"/>
      <w:bookmarkStart w:id="32" w:name="_Toc378593443"/>
      <w:r w:rsidRPr="00EC7F64">
        <w:rPr>
          <w:bCs/>
        </w:rPr>
        <w:t>2.1.1.</w:t>
      </w:r>
      <w:bookmarkEnd w:id="31"/>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w:t>
      </w:r>
      <w:proofErr w:type="gramStart"/>
      <w:r w:rsidRPr="006412AF">
        <w:rPr>
          <w:lang w:eastAsia="ru-RU"/>
        </w:rPr>
        <w:t>г</w:t>
      </w:r>
      <w:proofErr w:type="gramEnd"/>
      <w:r w:rsidRPr="006412AF">
        <w:rPr>
          <w:lang w:eastAsia="ru-RU"/>
        </w:rPr>
        <w:t xml:space="preserve">.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2"/>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3" w:name="_Ref166349349"/>
      <w:r w:rsidRPr="00A76C1A">
        <w:rPr>
          <w:bCs/>
        </w:rPr>
        <w:t>2.2.2.</w:t>
      </w:r>
      <w:bookmarkEnd w:id="3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AC0007" w:rsidRPr="00A76C1A">
        <w:rPr>
          <w:bCs/>
        </w:rPr>
        <w:fldChar w:fldCharType="begin"/>
      </w:r>
      <w:r w:rsidRPr="00A76C1A">
        <w:rPr>
          <w:bCs/>
        </w:rPr>
        <w:instrText xml:space="preserve"> REF _Ref166312503 \h  \* MERGEFORMAT </w:instrText>
      </w:r>
      <w:r w:rsidR="00AC0007" w:rsidRPr="00A76C1A">
        <w:rPr>
          <w:bCs/>
        </w:rPr>
      </w:r>
      <w:r w:rsidR="00AC0007"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4"/>
      <w:r w:rsidRPr="00A76C1A">
        <w:rPr>
          <w:rFonts w:ascii="Times New Roman" w:hAnsi="Times New Roman"/>
          <w:sz w:val="24"/>
          <w:szCs w:val="24"/>
        </w:rPr>
        <w:t>.</w:t>
      </w:r>
    </w:p>
    <w:p w:rsidR="0094488E" w:rsidRPr="00A76C1A" w:rsidRDefault="0094488E" w:rsidP="0094488E">
      <w:pPr>
        <w:spacing w:after="0"/>
        <w:ind w:firstLine="709"/>
        <w:rPr>
          <w:bCs/>
        </w:rPr>
      </w:pPr>
      <w:bookmarkStart w:id="35" w:name="_Ref166158219"/>
      <w:r w:rsidRPr="00A76C1A">
        <w:rPr>
          <w:bCs/>
        </w:rPr>
        <w:t>2.</w:t>
      </w:r>
      <w:r>
        <w:rPr>
          <w:bCs/>
        </w:rPr>
        <w:t>3</w:t>
      </w:r>
      <w:r w:rsidRPr="00A76C1A">
        <w:rPr>
          <w:bCs/>
        </w:rPr>
        <w:t>.1.</w:t>
      </w:r>
      <w:bookmarkEnd w:id="35"/>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6"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7"/>
      <w:bookmarkEnd w:id="38"/>
      <w:bookmarkEnd w:id="39"/>
      <w:bookmarkEnd w:id="40"/>
      <w:bookmarkEnd w:id="41"/>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2" w:name="_Ref166562614"/>
      <w:bookmarkStart w:id="43"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94488E" w:rsidRPr="00EC7F64" w:rsidRDefault="0094488E" w:rsidP="0094488E">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94488E" w:rsidRPr="00EC7F64" w:rsidRDefault="0094488E" w:rsidP="0094488E">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Pr="00A76C1A">
        <w:rPr>
          <w:rFonts w:ascii="Times New Roman" w:hAnsi="Times New Roman"/>
          <w:sz w:val="24"/>
          <w:szCs w:val="24"/>
        </w:rPr>
        <w:t>.</w:t>
      </w:r>
    </w:p>
    <w:p w:rsidR="0094488E" w:rsidRPr="00A76C1A" w:rsidRDefault="0094488E" w:rsidP="0094488E">
      <w:pPr>
        <w:spacing w:after="0"/>
        <w:ind w:firstLine="709"/>
        <w:rPr>
          <w:bCs/>
        </w:rPr>
      </w:pPr>
      <w:bookmarkStart w:id="50" w:name="_Ref119429784"/>
      <w:bookmarkStart w:id="51" w:name="_Ref119429817"/>
      <w:bookmarkStart w:id="52"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3.3. 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4" w:name="_Ref166243143"/>
      <w:r w:rsidRPr="00A76C1A">
        <w:rPr>
          <w:bCs/>
        </w:rPr>
        <w:t>3.3.1.</w:t>
      </w:r>
      <w:bookmarkStart w:id="55" w:name="_Ref134297402"/>
      <w:bookmarkEnd w:id="54"/>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6" w:name="_Ref166316209"/>
      <w:bookmarkEnd w:id="55"/>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7" w:name="_Ref11475563"/>
      <w:bookmarkEnd w:id="56"/>
      <w:r w:rsidRPr="00A76C1A">
        <w:rPr>
          <w:bCs/>
        </w:rPr>
        <w:t xml:space="preserve">3.3.3. Если в документах, входящих в состав заявки на участие в конкурсе, </w:t>
      </w:r>
      <w:bookmarkEnd w:id="57"/>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94488E" w:rsidRPr="00A76C1A" w:rsidRDefault="0094488E" w:rsidP="0094488E">
      <w:pPr>
        <w:spacing w:after="0"/>
        <w:ind w:firstLine="709"/>
        <w:rPr>
          <w:bCs/>
        </w:rPr>
      </w:pPr>
      <w:bookmarkStart w:id="59" w:name="_Ref166314630"/>
      <w:bookmarkStart w:id="6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AC0007" w:rsidRPr="00A76C1A">
        <w:rPr>
          <w:bCs/>
        </w:rPr>
        <w:fldChar w:fldCharType="begin"/>
      </w:r>
      <w:r w:rsidRPr="00A76C1A">
        <w:rPr>
          <w:bCs/>
        </w:rPr>
        <w:instrText xml:space="preserve"> REF _Ref166267727 \h  \* MERGEFORMAT </w:instrText>
      </w:r>
      <w:r w:rsidR="00AC0007" w:rsidRPr="00A76C1A">
        <w:rPr>
          <w:bCs/>
        </w:rPr>
      </w:r>
      <w:r w:rsidR="00AC0007"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3.5. Требования к обеспечению заявок на участие в конкурсе</w:t>
      </w:r>
      <w:bookmarkEnd w:id="61"/>
      <w:bookmarkEnd w:id="62"/>
      <w:r w:rsidRPr="00A76C1A">
        <w:rPr>
          <w:rFonts w:ascii="Times New Roman" w:hAnsi="Times New Roman"/>
          <w:sz w:val="24"/>
          <w:szCs w:val="24"/>
        </w:rPr>
        <w:t>.</w:t>
      </w:r>
    </w:p>
    <w:p w:rsidR="0094488E" w:rsidRPr="00856C74" w:rsidRDefault="0094488E" w:rsidP="0094488E">
      <w:pPr>
        <w:spacing w:after="0"/>
        <w:ind w:firstLine="709"/>
        <w:rPr>
          <w:bCs/>
        </w:rPr>
      </w:pPr>
      <w:bookmarkStart w:id="6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AC0007" w:rsidRPr="00856C74">
        <w:rPr>
          <w:bCs/>
        </w:rPr>
        <w:fldChar w:fldCharType="begin"/>
      </w:r>
      <w:r w:rsidRPr="00856C74">
        <w:rPr>
          <w:bCs/>
        </w:rPr>
        <w:instrText xml:space="preserve"> REF _Ref166315159 \h  \* MERGEFORMAT </w:instrText>
      </w:r>
      <w:r w:rsidR="00AC0007" w:rsidRPr="00856C74">
        <w:rPr>
          <w:bCs/>
        </w:rPr>
      </w:r>
      <w:r w:rsidR="00AC0007" w:rsidRPr="00856C74">
        <w:rPr>
          <w:bCs/>
        </w:rPr>
        <w:fldChar w:fldCharType="end"/>
      </w:r>
      <w:r w:rsidRPr="00856C74">
        <w:rPr>
          <w:bCs/>
        </w:rPr>
        <w:t xml:space="preserve"> и 9.17.</w:t>
      </w:r>
      <w:r w:rsidR="00AC0007" w:rsidRPr="00856C74">
        <w:rPr>
          <w:bCs/>
        </w:rPr>
        <w:fldChar w:fldCharType="begin"/>
      </w:r>
      <w:r w:rsidRPr="00856C74">
        <w:rPr>
          <w:bCs/>
        </w:rPr>
        <w:instrText xml:space="preserve"> REF _Ref166315233 \h  \* MERGEFORMAT </w:instrText>
      </w:r>
      <w:r w:rsidR="00AC0007" w:rsidRPr="00856C74">
        <w:rPr>
          <w:bCs/>
        </w:rPr>
      </w:r>
      <w:r w:rsidR="00AC0007" w:rsidRPr="00856C74">
        <w:rPr>
          <w:bCs/>
        </w:rPr>
        <w:fldChar w:fldCharType="end"/>
      </w:r>
      <w:r w:rsidRPr="00856C74">
        <w:rPr>
          <w:bCs/>
        </w:rPr>
        <w:t xml:space="preserve"> </w:t>
      </w:r>
      <w:bookmarkEnd w:id="6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AC0007" w:rsidRPr="00EC7F64">
        <w:rPr>
          <w:kern w:val="0"/>
          <w:lang w:eastAsia="ru-RU"/>
        </w:rPr>
        <w:fldChar w:fldCharType="begin"/>
      </w:r>
      <w:r w:rsidRPr="00EC7F64">
        <w:rPr>
          <w:kern w:val="0"/>
          <w:lang w:eastAsia="ru-RU"/>
        </w:rPr>
        <w:instrText xml:space="preserve"> REF _Ref166314817 \h  \* MERGEFORMAT </w:instrText>
      </w:r>
      <w:r w:rsidR="00AC0007" w:rsidRPr="00EC7F64">
        <w:rPr>
          <w:kern w:val="0"/>
          <w:lang w:eastAsia="ru-RU"/>
        </w:rPr>
      </w:r>
      <w:r w:rsidR="00AC0007"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9"/>
      <w:bookmarkEnd w:id="70"/>
      <w:r w:rsidRPr="00A76C1A">
        <w:rPr>
          <w:rFonts w:ascii="Times New Roman" w:hAnsi="Times New Roman"/>
          <w:sz w:val="24"/>
          <w:szCs w:val="24"/>
        </w:rPr>
        <w:t>.</w:t>
      </w:r>
    </w:p>
    <w:p w:rsidR="0094488E" w:rsidRPr="00EC7F64" w:rsidRDefault="0094488E" w:rsidP="0094488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2"/>
      <w:bookmarkEnd w:id="73"/>
      <w:r w:rsidRPr="00A76C1A">
        <w:rPr>
          <w:rFonts w:ascii="Times New Roman" w:hAnsi="Times New Roman"/>
          <w:sz w:val="24"/>
          <w:szCs w:val="24"/>
        </w:rPr>
        <w:t>.</w:t>
      </w:r>
    </w:p>
    <w:p w:rsidR="0094488E" w:rsidRPr="00EC7F64" w:rsidRDefault="0094488E" w:rsidP="0094488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94488E" w:rsidRPr="00A76C1A" w:rsidRDefault="0094488E" w:rsidP="0094488E"/>
    <w:p w:rsidR="0094488E" w:rsidRPr="00EC7F64" w:rsidRDefault="0094488E" w:rsidP="0094488E">
      <w:pPr>
        <w:spacing w:after="0"/>
        <w:ind w:firstLine="709"/>
        <w:rPr>
          <w:bCs/>
        </w:rPr>
      </w:pPr>
      <w:bookmarkStart w:id="76" w:name="_Ref166261167"/>
      <w:bookmarkStart w:id="77" w:name="_Ref119429700"/>
      <w:r w:rsidRPr="00EC7F64">
        <w:rPr>
          <w:bCs/>
        </w:rPr>
        <w:t>5.1.</w:t>
      </w:r>
      <w:r>
        <w:rPr>
          <w:bCs/>
        </w:rPr>
        <w:t xml:space="preserve"> </w:t>
      </w:r>
      <w:proofErr w:type="gramStart"/>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roofErr w:type="gramEnd"/>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6F04C1" w:rsidRDefault="006F04C1" w:rsidP="0094488E">
      <w:pPr>
        <w:pStyle w:val="20"/>
        <w:keepNext w:val="0"/>
        <w:spacing w:before="0" w:after="0"/>
        <w:ind w:firstLine="709"/>
        <w:rPr>
          <w:rFonts w:ascii="Times New Roman" w:hAnsi="Times New Roman"/>
          <w:sz w:val="24"/>
          <w:szCs w:val="24"/>
        </w:rPr>
      </w:pPr>
      <w:bookmarkStart w:id="80" w:name="_Toc378593459"/>
      <w:bookmarkStart w:id="81" w:name="_Ref166563170"/>
      <w:bookmarkEnd w:id="79"/>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80"/>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2" w:name="_Ref169632417"/>
      <w:bookmarkEnd w:id="81"/>
      <w:r w:rsidRPr="00A76C1A">
        <w:rPr>
          <w:kern w:val="0"/>
          <w:lang w:eastAsia="ru-RU"/>
        </w:rPr>
        <w:t>6.1.1. </w:t>
      </w:r>
      <w:bookmarkStart w:id="83"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2"/>
      <w:bookmarkEnd w:id="83"/>
      <w:r w:rsidRPr="00A76C1A">
        <w:rPr>
          <w:b/>
          <w:i/>
        </w:rPr>
        <w:t>.</w:t>
      </w:r>
    </w:p>
    <w:p w:rsidR="0094488E" w:rsidRPr="00A76C1A" w:rsidRDefault="0094488E" w:rsidP="0094488E">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5" w:name="_Ref119429840"/>
      <w:bookmarkEnd w:id="84"/>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94488E" w:rsidRPr="0015011B" w:rsidRDefault="0094488E" w:rsidP="0094488E">
      <w:pPr>
        <w:pStyle w:val="ab"/>
        <w:spacing w:after="0"/>
        <w:ind w:left="0" w:firstLine="709"/>
        <w:rPr>
          <w:bCs/>
        </w:rPr>
      </w:pPr>
      <w:r w:rsidRPr="0015011B">
        <w:rPr>
          <w:bCs/>
        </w:rPr>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 xml:space="preserve">с даты </w:t>
      </w:r>
      <w:r w:rsidRPr="0015011B">
        <w:rPr>
          <w:bCs/>
        </w:rPr>
        <w:lastRenderedPageBreak/>
        <w:t>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Pr="006D5BDE">
        <w:rPr>
          <w:b/>
          <w:caps/>
        </w:rPr>
        <w:t>ДОГОВОРА</w:t>
      </w:r>
    </w:p>
    <w:p w:rsidR="0094488E" w:rsidRPr="00A76C1A" w:rsidRDefault="0094488E" w:rsidP="0094488E"/>
    <w:bookmarkEnd w:id="92"/>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3"/>
    </w:p>
    <w:p w:rsidR="0094488E" w:rsidRPr="00E41EEF" w:rsidRDefault="0094488E" w:rsidP="0094488E">
      <w:pPr>
        <w:spacing w:after="0"/>
        <w:ind w:firstLine="709"/>
        <w:contextualSpacing/>
        <w:rPr>
          <w:spacing w:val="2"/>
          <w:lang w:eastAsia="ru-RU"/>
        </w:rPr>
      </w:pPr>
      <w:bookmarkStart w:id="94"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4"/>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Pr="00C37F2C" w:rsidRDefault="00C37F2C"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5"/>
      <w:bookmarkEnd w:id="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137E59">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5" w:name="_Ref166267282"/>
            <w:bookmarkEnd w:id="95"/>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w:t>
            </w:r>
            <w:proofErr w:type="gramStart"/>
            <w:r w:rsidR="00BC44AC" w:rsidRPr="00A76C1A">
              <w:t>г</w:t>
            </w:r>
            <w:proofErr w:type="gramEnd"/>
            <w:r w:rsidR="00BC44AC" w:rsidRPr="00A76C1A">
              <w:t xml:space="preserve">.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w:t>
            </w:r>
            <w:proofErr w:type="gramStart"/>
            <w:r w:rsidR="00BC44AC" w:rsidRPr="00A76C1A">
              <w:t>г</w:t>
            </w:r>
            <w:proofErr w:type="gramEnd"/>
            <w:r w:rsidR="00BC44AC" w:rsidRPr="00A76C1A">
              <w:t>.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6" w:name="_Ref166267388"/>
            <w:bookmarkStart w:id="97" w:name="_Ref166267499"/>
            <w:bookmarkEnd w:id="96"/>
            <w:bookmarkEnd w:id="9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B64537" w:rsidRPr="00A76C1A" w:rsidRDefault="00B64537" w:rsidP="001C026D">
            <w:pPr>
              <w:suppressAutoHyphens w:val="0"/>
              <w:autoSpaceDE w:val="0"/>
              <w:autoSpaceDN w:val="0"/>
              <w:adjustRightInd w:val="0"/>
              <w:spacing w:after="0"/>
              <w:rPr>
                <w:color w:val="000000"/>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proofErr w:type="spellStart"/>
                  <w:r w:rsidRPr="00A76C1A">
                    <w:rPr>
                      <w:kern w:val="0"/>
                      <w:lang w:eastAsia="ru-RU"/>
                    </w:rPr>
                    <w:t>чество</w:t>
                  </w:r>
                  <w:proofErr w:type="spellEnd"/>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37E59" w:rsidRDefault="00137E59" w:rsidP="00137E59">
                  <w:pPr>
                    <w:spacing w:after="0"/>
                    <w:jc w:val="center"/>
                  </w:pPr>
                  <w:r w:rsidRPr="00C22CD9">
                    <w:t xml:space="preserve">выполнение работ по капитальному ремонту </w:t>
                  </w:r>
                  <w:r>
                    <w:t>общего имущества</w:t>
                  </w:r>
                  <w:r w:rsidRPr="00C22CD9">
                    <w:t xml:space="preserve"> многоквартирных жилых домов, расположенных по адресам:</w:t>
                  </w:r>
                </w:p>
                <w:p w:rsidR="00B64537" w:rsidRDefault="00B64537" w:rsidP="00B64537">
                  <w:pPr>
                    <w:tabs>
                      <w:tab w:val="center" w:pos="4677"/>
                    </w:tabs>
                    <w:autoSpaceDE w:val="0"/>
                    <w:spacing w:after="0"/>
                    <w:jc w:val="center"/>
                  </w:pPr>
                  <w:r w:rsidRPr="00EF5DFA">
                    <w:t>г</w:t>
                  </w:r>
                  <w:proofErr w:type="gramStart"/>
                  <w:r w:rsidRPr="00EF5DFA">
                    <w:t>.Т</w:t>
                  </w:r>
                  <w:proofErr w:type="gramEnd"/>
                  <w:r w:rsidRPr="00EF5DFA">
                    <w:t>ула, ул.Гайдара, д.13</w:t>
                  </w:r>
                  <w:r>
                    <w:t>,</w:t>
                  </w:r>
                </w:p>
                <w:p w:rsidR="00B64537" w:rsidRDefault="00B64537" w:rsidP="00B64537">
                  <w:pPr>
                    <w:tabs>
                      <w:tab w:val="center" w:pos="4677"/>
                    </w:tabs>
                    <w:autoSpaceDE w:val="0"/>
                    <w:spacing w:after="0"/>
                    <w:jc w:val="center"/>
                  </w:pPr>
                  <w:r w:rsidRPr="00EF5DFA">
                    <w:t>г</w:t>
                  </w:r>
                  <w:proofErr w:type="gramStart"/>
                  <w:r w:rsidRPr="00EF5DFA">
                    <w:t>.Т</w:t>
                  </w:r>
                  <w:proofErr w:type="gramEnd"/>
                  <w:r w:rsidRPr="00EF5DFA">
                    <w:t>ула, ул.Глинки, д.5</w:t>
                  </w:r>
                  <w:r>
                    <w:t>,</w:t>
                  </w:r>
                </w:p>
                <w:p w:rsidR="00B64537" w:rsidRDefault="00B64537" w:rsidP="00B64537">
                  <w:pPr>
                    <w:tabs>
                      <w:tab w:val="center" w:pos="4677"/>
                    </w:tabs>
                    <w:autoSpaceDE w:val="0"/>
                    <w:spacing w:after="0"/>
                    <w:jc w:val="center"/>
                  </w:pPr>
                  <w:r w:rsidRPr="00EF5DFA">
                    <w:t>г</w:t>
                  </w:r>
                  <w:proofErr w:type="gramStart"/>
                  <w:r w:rsidRPr="00EF5DFA">
                    <w:t>.Т</w:t>
                  </w:r>
                  <w:proofErr w:type="gramEnd"/>
                  <w:r w:rsidRPr="00EF5DFA">
                    <w:t>ула, ул.Глинки, д.6</w:t>
                  </w:r>
                  <w:r>
                    <w:t>,</w:t>
                  </w:r>
                </w:p>
                <w:p w:rsidR="00B64537" w:rsidRDefault="00B64537" w:rsidP="00B64537">
                  <w:pPr>
                    <w:tabs>
                      <w:tab w:val="center" w:pos="4677"/>
                    </w:tabs>
                    <w:autoSpaceDE w:val="0"/>
                    <w:spacing w:after="0"/>
                    <w:jc w:val="center"/>
                  </w:pPr>
                  <w:r w:rsidRPr="00EF5DFA">
                    <w:t>г</w:t>
                  </w:r>
                  <w:proofErr w:type="gramStart"/>
                  <w:r w:rsidRPr="00EF5DFA">
                    <w:t>.Т</w:t>
                  </w:r>
                  <w:proofErr w:type="gramEnd"/>
                  <w:r w:rsidRPr="00EF5DFA">
                    <w:t>ула, ул.Кирова, д.141</w:t>
                  </w:r>
                  <w:r>
                    <w:t>,</w:t>
                  </w:r>
                </w:p>
                <w:p w:rsidR="00B64537" w:rsidRDefault="00B64537" w:rsidP="00B64537">
                  <w:pPr>
                    <w:tabs>
                      <w:tab w:val="center" w:pos="4677"/>
                    </w:tabs>
                    <w:autoSpaceDE w:val="0"/>
                    <w:spacing w:after="0"/>
                    <w:jc w:val="center"/>
                  </w:pPr>
                  <w:r w:rsidRPr="00EF5DFA">
                    <w:t>г</w:t>
                  </w:r>
                  <w:proofErr w:type="gramStart"/>
                  <w:r w:rsidRPr="00EF5DFA">
                    <w:t>.Т</w:t>
                  </w:r>
                  <w:proofErr w:type="gramEnd"/>
                  <w:r w:rsidRPr="00EF5DFA">
                    <w:t>ула, ул.Кирова, д.153, секция А</w:t>
                  </w:r>
                  <w:r>
                    <w:t>,</w:t>
                  </w:r>
                </w:p>
                <w:p w:rsidR="00B64537" w:rsidRDefault="00B64537" w:rsidP="00B64537">
                  <w:pPr>
                    <w:tabs>
                      <w:tab w:val="center" w:pos="4677"/>
                    </w:tabs>
                    <w:autoSpaceDE w:val="0"/>
                    <w:spacing w:after="0"/>
                    <w:jc w:val="center"/>
                  </w:pPr>
                  <w:r w:rsidRPr="00EF5DFA">
                    <w:t>г</w:t>
                  </w:r>
                  <w:proofErr w:type="gramStart"/>
                  <w:r w:rsidRPr="00EF5DFA">
                    <w:t>.Т</w:t>
                  </w:r>
                  <w:proofErr w:type="gramEnd"/>
                  <w:r w:rsidRPr="00EF5DFA">
                    <w:t>ула, ул.Кирова, д.184б</w:t>
                  </w:r>
                  <w:r>
                    <w:t>,</w:t>
                  </w:r>
                </w:p>
                <w:p w:rsidR="00B64537" w:rsidRDefault="00B64537" w:rsidP="00B64537">
                  <w:pPr>
                    <w:tabs>
                      <w:tab w:val="center" w:pos="4677"/>
                    </w:tabs>
                    <w:autoSpaceDE w:val="0"/>
                    <w:spacing w:after="0"/>
                    <w:jc w:val="center"/>
                  </w:pPr>
                  <w:r w:rsidRPr="00EF5DFA">
                    <w:t>г</w:t>
                  </w:r>
                  <w:proofErr w:type="gramStart"/>
                  <w:r w:rsidRPr="00EF5DFA">
                    <w:t>.Т</w:t>
                  </w:r>
                  <w:proofErr w:type="gramEnd"/>
                  <w:r w:rsidRPr="00EF5DFA">
                    <w:t>ула, ул.Кутузова, д.4</w:t>
                  </w:r>
                  <w:r>
                    <w:t>,</w:t>
                  </w:r>
                </w:p>
                <w:p w:rsidR="00B64537" w:rsidRDefault="00B64537" w:rsidP="00B64537">
                  <w:pPr>
                    <w:tabs>
                      <w:tab w:val="center" w:pos="4677"/>
                    </w:tabs>
                    <w:autoSpaceDE w:val="0"/>
                    <w:spacing w:after="0"/>
                    <w:jc w:val="center"/>
                  </w:pPr>
                  <w:r w:rsidRPr="00EF5DFA">
                    <w:t>г</w:t>
                  </w:r>
                  <w:proofErr w:type="gramStart"/>
                  <w:r w:rsidRPr="00EF5DFA">
                    <w:t>.Т</w:t>
                  </w:r>
                  <w:proofErr w:type="gramEnd"/>
                  <w:r w:rsidRPr="00EF5DFA">
                    <w:t>ула, ул.Кутузова, д.31</w:t>
                  </w:r>
                  <w:r>
                    <w:t>,</w:t>
                  </w:r>
                </w:p>
                <w:p w:rsidR="00B64537" w:rsidRDefault="00B64537" w:rsidP="00B64537">
                  <w:pPr>
                    <w:tabs>
                      <w:tab w:val="center" w:pos="4677"/>
                    </w:tabs>
                    <w:autoSpaceDE w:val="0"/>
                    <w:spacing w:after="0"/>
                    <w:jc w:val="center"/>
                  </w:pPr>
                  <w:r w:rsidRPr="00EF5DFA">
                    <w:t>г</w:t>
                  </w:r>
                  <w:proofErr w:type="gramStart"/>
                  <w:r w:rsidRPr="00EF5DFA">
                    <w:t>.Т</w:t>
                  </w:r>
                  <w:proofErr w:type="gramEnd"/>
                  <w:r w:rsidRPr="00EF5DFA">
                    <w:t>ула, ул.Кутузова, д.43а</w:t>
                  </w:r>
                  <w:r>
                    <w:t>,</w:t>
                  </w:r>
                </w:p>
                <w:p w:rsidR="00B64537" w:rsidRDefault="00B64537" w:rsidP="00B64537">
                  <w:pPr>
                    <w:tabs>
                      <w:tab w:val="center" w:pos="4677"/>
                    </w:tabs>
                    <w:autoSpaceDE w:val="0"/>
                    <w:spacing w:after="0"/>
                    <w:jc w:val="center"/>
                  </w:pPr>
                  <w:r w:rsidRPr="00EF5DFA">
                    <w:t>г</w:t>
                  </w:r>
                  <w:proofErr w:type="gramStart"/>
                  <w:r w:rsidRPr="00EF5DFA">
                    <w:t>.Т</w:t>
                  </w:r>
                  <w:proofErr w:type="gramEnd"/>
                  <w:r w:rsidRPr="00EF5DFA">
                    <w:t>ула, ул.Кутузова, д.152</w:t>
                  </w:r>
                  <w:r>
                    <w:t>,</w:t>
                  </w:r>
                </w:p>
                <w:p w:rsidR="00B64537" w:rsidRDefault="00B64537" w:rsidP="00B64537">
                  <w:pPr>
                    <w:tabs>
                      <w:tab w:val="center" w:pos="4677"/>
                    </w:tabs>
                    <w:autoSpaceDE w:val="0"/>
                    <w:spacing w:after="0"/>
                    <w:jc w:val="center"/>
                  </w:pPr>
                  <w:r w:rsidRPr="00EF5DFA">
                    <w:t>г</w:t>
                  </w:r>
                  <w:proofErr w:type="gramStart"/>
                  <w:r w:rsidRPr="00EF5DFA">
                    <w:t>.Т</w:t>
                  </w:r>
                  <w:proofErr w:type="gramEnd"/>
                  <w:r w:rsidRPr="00EF5DFA">
                    <w:t>ула, ул.Марата, д.57</w:t>
                  </w:r>
                  <w:r>
                    <w:t>,</w:t>
                  </w:r>
                </w:p>
                <w:p w:rsidR="00B64537" w:rsidRDefault="00B64537" w:rsidP="00B64537">
                  <w:pPr>
                    <w:tabs>
                      <w:tab w:val="center" w:pos="4677"/>
                    </w:tabs>
                    <w:autoSpaceDE w:val="0"/>
                    <w:spacing w:after="0"/>
                    <w:jc w:val="center"/>
                  </w:pPr>
                  <w:r w:rsidRPr="00EF5DFA">
                    <w:t>г</w:t>
                  </w:r>
                  <w:proofErr w:type="gramStart"/>
                  <w:r w:rsidRPr="00EF5DFA">
                    <w:t>.Т</w:t>
                  </w:r>
                  <w:proofErr w:type="gramEnd"/>
                  <w:r w:rsidRPr="00EF5DFA">
                    <w:t>ула, ул.Металлургов, д.5</w:t>
                  </w:r>
                  <w:r>
                    <w:t>,</w:t>
                  </w:r>
                </w:p>
                <w:p w:rsidR="00B64537" w:rsidRDefault="00B64537" w:rsidP="00B64537">
                  <w:pPr>
                    <w:tabs>
                      <w:tab w:val="center" w:pos="4677"/>
                    </w:tabs>
                    <w:autoSpaceDE w:val="0"/>
                    <w:spacing w:after="0"/>
                    <w:jc w:val="center"/>
                  </w:pPr>
                  <w:r w:rsidRPr="00EF5DFA">
                    <w:t>г</w:t>
                  </w:r>
                  <w:proofErr w:type="gramStart"/>
                  <w:r w:rsidRPr="00EF5DFA">
                    <w:t>.Т</w:t>
                  </w:r>
                  <w:proofErr w:type="gramEnd"/>
                  <w:r w:rsidRPr="00EF5DFA">
                    <w:t>ула, ул.Металлургов, д.6</w:t>
                  </w:r>
                  <w:r>
                    <w:t>,</w:t>
                  </w:r>
                </w:p>
                <w:p w:rsidR="00B64537" w:rsidRDefault="00B64537" w:rsidP="00B64537">
                  <w:pPr>
                    <w:tabs>
                      <w:tab w:val="center" w:pos="4677"/>
                    </w:tabs>
                    <w:autoSpaceDE w:val="0"/>
                    <w:spacing w:after="0"/>
                    <w:jc w:val="center"/>
                  </w:pPr>
                  <w:r w:rsidRPr="00EF5DFA">
                    <w:t>г</w:t>
                  </w:r>
                  <w:proofErr w:type="gramStart"/>
                  <w:r w:rsidRPr="00EF5DFA">
                    <w:t>.Т</w:t>
                  </w:r>
                  <w:proofErr w:type="gramEnd"/>
                  <w:r w:rsidRPr="00EF5DFA">
                    <w:t>ула, ул.Металлургов, д.7</w:t>
                  </w:r>
                  <w:r>
                    <w:t>,</w:t>
                  </w:r>
                </w:p>
                <w:p w:rsidR="00B64537" w:rsidRDefault="00B64537" w:rsidP="00B64537">
                  <w:pPr>
                    <w:tabs>
                      <w:tab w:val="center" w:pos="4677"/>
                    </w:tabs>
                    <w:autoSpaceDE w:val="0"/>
                    <w:spacing w:after="0"/>
                    <w:jc w:val="center"/>
                  </w:pPr>
                  <w:r w:rsidRPr="00EF5DFA">
                    <w:t>г</w:t>
                  </w:r>
                  <w:proofErr w:type="gramStart"/>
                  <w:r w:rsidRPr="00EF5DFA">
                    <w:t>.Т</w:t>
                  </w:r>
                  <w:proofErr w:type="gramEnd"/>
                  <w:r w:rsidRPr="00EF5DFA">
                    <w:t>ула, ул.Металлургов, д.24</w:t>
                  </w:r>
                  <w:r>
                    <w:t>,</w:t>
                  </w:r>
                </w:p>
                <w:p w:rsidR="00B64537" w:rsidRDefault="00B64537" w:rsidP="00B64537">
                  <w:pPr>
                    <w:tabs>
                      <w:tab w:val="center" w:pos="4677"/>
                    </w:tabs>
                    <w:autoSpaceDE w:val="0"/>
                    <w:spacing w:after="0"/>
                    <w:jc w:val="center"/>
                  </w:pPr>
                  <w:r w:rsidRPr="00EF5DFA">
                    <w:t>г</w:t>
                  </w:r>
                  <w:proofErr w:type="gramStart"/>
                  <w:r w:rsidRPr="00EF5DFA">
                    <w:t>.Т</w:t>
                  </w:r>
                  <w:proofErr w:type="gramEnd"/>
                  <w:r w:rsidRPr="00EF5DFA">
                    <w:t>ула, ул.Немцова, д.5, секция А</w:t>
                  </w:r>
                  <w:r>
                    <w:t>,</w:t>
                  </w:r>
                </w:p>
                <w:p w:rsidR="00C22CD9" w:rsidRPr="00A76C1A" w:rsidRDefault="00B64537" w:rsidP="00B64537">
                  <w:pPr>
                    <w:autoSpaceDE w:val="0"/>
                    <w:spacing w:after="0"/>
                    <w:jc w:val="center"/>
                  </w:pPr>
                  <w:r w:rsidRPr="00EF5DFA">
                    <w:t>г</w:t>
                  </w:r>
                  <w:proofErr w:type="gramStart"/>
                  <w:r w:rsidRPr="00EF5DFA">
                    <w:t>.Т</w:t>
                  </w:r>
                  <w:proofErr w:type="gramEnd"/>
                  <w:r w:rsidRPr="00EF5DFA">
                    <w:t>ула, ул.Немцова, д.6, секция А</w:t>
                  </w:r>
                  <w:r>
                    <w:t>.</w:t>
                  </w: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027D85">
                  <w:pPr>
                    <w:pStyle w:val="29"/>
                    <w:spacing w:after="0" w:line="240" w:lineRule="auto"/>
                    <w:ind w:left="0"/>
                  </w:pPr>
                </w:p>
                <w:p w:rsidR="00C22CD9" w:rsidRDefault="00C22CD9" w:rsidP="00D551A5">
                  <w:pPr>
                    <w:pStyle w:val="29"/>
                    <w:spacing w:after="0" w:line="240" w:lineRule="auto"/>
                    <w:ind w:left="0"/>
                    <w:jc w:val="center"/>
                  </w:pPr>
                </w:p>
                <w:p w:rsidR="001C1456" w:rsidRPr="00A76C1A" w:rsidRDefault="00B64537" w:rsidP="00D551A5">
                  <w:pPr>
                    <w:pStyle w:val="29"/>
                    <w:spacing w:after="0" w:line="240" w:lineRule="auto"/>
                    <w:ind w:left="0"/>
                    <w:jc w:val="center"/>
                  </w:pPr>
                  <w:r>
                    <w:t>17</w:t>
                  </w:r>
                </w:p>
              </w:tc>
            </w:tr>
          </w:tbl>
          <w:p w:rsidR="00D551A5" w:rsidRDefault="00D551A5" w:rsidP="00A725DC">
            <w:pPr>
              <w:suppressAutoHyphens w:val="0"/>
              <w:autoSpaceDE w:val="0"/>
              <w:autoSpaceDN w:val="0"/>
              <w:adjustRightInd w:val="0"/>
              <w:spacing w:after="0"/>
              <w:rPr>
                <w:lang w:eastAsia="en-US"/>
              </w:rPr>
            </w:pPr>
          </w:p>
          <w:p w:rsidR="00D551A5" w:rsidRDefault="00F22DB3" w:rsidP="00C22CD9">
            <w:pPr>
              <w:suppressAutoHyphens w:val="0"/>
              <w:autoSpaceDE w:val="0"/>
              <w:autoSpaceDN w:val="0"/>
              <w:adjustRightInd w:val="0"/>
              <w:spacing w:after="0"/>
              <w:rPr>
                <w:lang w:eastAsia="en-US"/>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p w:rsidR="00B64537" w:rsidRPr="00A76C1A" w:rsidRDefault="00B64537" w:rsidP="00C22CD9">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456"/>
            <w:bookmarkStart w:id="99" w:name="_Ref166267457"/>
            <w:bookmarkEnd w:id="98"/>
            <w:bookmarkEnd w:id="99"/>
            <w:r w:rsidRPr="00A76C1A">
              <w:lastRenderedPageBreak/>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 xml:space="preserve">Информация о месте выполнения работы или оказания услуги, </w:t>
            </w:r>
            <w:proofErr w:type="gramStart"/>
            <w:r w:rsidRPr="00A76C1A">
              <w:rPr>
                <w:b/>
              </w:rPr>
              <w:t>являющихся</w:t>
            </w:r>
            <w:proofErr w:type="gramEnd"/>
            <w:r w:rsidRPr="00A76C1A">
              <w:rPr>
                <w:b/>
              </w:rPr>
              <w:t xml:space="preserve"> предметом договора: </w:t>
            </w:r>
          </w:p>
          <w:p w:rsidR="00E07DBA" w:rsidRDefault="00027D85" w:rsidP="00027D85">
            <w:pPr>
              <w:keepNext/>
              <w:keepLines/>
              <w:widowControl w:val="0"/>
              <w:suppressLineNumbers/>
              <w:tabs>
                <w:tab w:val="left" w:pos="5397"/>
              </w:tabs>
              <w:spacing w:after="0"/>
            </w:pPr>
            <w:r>
              <w:tab/>
            </w:r>
          </w:p>
          <w:p w:rsidR="00E07DBA" w:rsidRDefault="00027D85" w:rsidP="00027D85">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B64537" w:rsidRDefault="00B64537" w:rsidP="00B64537">
            <w:pPr>
              <w:tabs>
                <w:tab w:val="center" w:pos="4677"/>
              </w:tabs>
              <w:autoSpaceDE w:val="0"/>
              <w:spacing w:after="0"/>
              <w:jc w:val="center"/>
            </w:pPr>
            <w:r w:rsidRPr="00EF5DFA">
              <w:t>г</w:t>
            </w:r>
            <w:proofErr w:type="gramStart"/>
            <w:r w:rsidRPr="00EF5DFA">
              <w:t>.Т</w:t>
            </w:r>
            <w:proofErr w:type="gramEnd"/>
            <w:r w:rsidRPr="00EF5DFA">
              <w:t>ула, ул.Гайдара, д.13</w:t>
            </w:r>
            <w:r>
              <w:t>,</w:t>
            </w:r>
          </w:p>
          <w:p w:rsidR="00B64537" w:rsidRDefault="00B64537" w:rsidP="00B64537">
            <w:pPr>
              <w:tabs>
                <w:tab w:val="center" w:pos="4677"/>
              </w:tabs>
              <w:autoSpaceDE w:val="0"/>
              <w:spacing w:after="0"/>
              <w:jc w:val="center"/>
            </w:pPr>
            <w:r w:rsidRPr="00EF5DFA">
              <w:t>г</w:t>
            </w:r>
            <w:proofErr w:type="gramStart"/>
            <w:r w:rsidRPr="00EF5DFA">
              <w:t>.Т</w:t>
            </w:r>
            <w:proofErr w:type="gramEnd"/>
            <w:r w:rsidRPr="00EF5DFA">
              <w:t>ула, ул.Глинки, д.5</w:t>
            </w:r>
            <w:r>
              <w:t>,</w:t>
            </w:r>
          </w:p>
          <w:p w:rsidR="00B64537" w:rsidRDefault="00B64537" w:rsidP="00B64537">
            <w:pPr>
              <w:tabs>
                <w:tab w:val="center" w:pos="4677"/>
              </w:tabs>
              <w:autoSpaceDE w:val="0"/>
              <w:spacing w:after="0"/>
              <w:jc w:val="center"/>
            </w:pPr>
            <w:r w:rsidRPr="00EF5DFA">
              <w:t>г</w:t>
            </w:r>
            <w:proofErr w:type="gramStart"/>
            <w:r w:rsidRPr="00EF5DFA">
              <w:t>.Т</w:t>
            </w:r>
            <w:proofErr w:type="gramEnd"/>
            <w:r w:rsidRPr="00EF5DFA">
              <w:t>ула, ул.Глинки, д.6</w:t>
            </w:r>
            <w:r>
              <w:t>,</w:t>
            </w:r>
          </w:p>
          <w:p w:rsidR="00B64537" w:rsidRDefault="00B64537" w:rsidP="00B64537">
            <w:pPr>
              <w:tabs>
                <w:tab w:val="center" w:pos="4677"/>
              </w:tabs>
              <w:autoSpaceDE w:val="0"/>
              <w:spacing w:after="0"/>
              <w:jc w:val="center"/>
            </w:pPr>
            <w:r w:rsidRPr="00EF5DFA">
              <w:t>г</w:t>
            </w:r>
            <w:proofErr w:type="gramStart"/>
            <w:r w:rsidRPr="00EF5DFA">
              <w:t>.Т</w:t>
            </w:r>
            <w:proofErr w:type="gramEnd"/>
            <w:r w:rsidRPr="00EF5DFA">
              <w:t>ула, ул.Кирова, д.141</w:t>
            </w:r>
            <w:r>
              <w:t>,</w:t>
            </w:r>
          </w:p>
          <w:p w:rsidR="00B64537" w:rsidRDefault="00B64537" w:rsidP="00B64537">
            <w:pPr>
              <w:tabs>
                <w:tab w:val="center" w:pos="4677"/>
              </w:tabs>
              <w:autoSpaceDE w:val="0"/>
              <w:spacing w:after="0"/>
              <w:jc w:val="center"/>
            </w:pPr>
            <w:r w:rsidRPr="00EF5DFA">
              <w:t>г</w:t>
            </w:r>
            <w:proofErr w:type="gramStart"/>
            <w:r w:rsidRPr="00EF5DFA">
              <w:t>.Т</w:t>
            </w:r>
            <w:proofErr w:type="gramEnd"/>
            <w:r w:rsidRPr="00EF5DFA">
              <w:t>ула, ул.Кирова, д.153, секция А</w:t>
            </w:r>
            <w:r>
              <w:t>,</w:t>
            </w:r>
          </w:p>
          <w:p w:rsidR="00B64537" w:rsidRDefault="00B64537" w:rsidP="00B64537">
            <w:pPr>
              <w:tabs>
                <w:tab w:val="center" w:pos="4677"/>
              </w:tabs>
              <w:autoSpaceDE w:val="0"/>
              <w:spacing w:after="0"/>
              <w:jc w:val="center"/>
            </w:pPr>
            <w:r w:rsidRPr="00EF5DFA">
              <w:t>г</w:t>
            </w:r>
            <w:proofErr w:type="gramStart"/>
            <w:r w:rsidRPr="00EF5DFA">
              <w:t>.Т</w:t>
            </w:r>
            <w:proofErr w:type="gramEnd"/>
            <w:r w:rsidRPr="00EF5DFA">
              <w:t>ула, ул.Кирова, д.184б</w:t>
            </w:r>
            <w:r>
              <w:t>,</w:t>
            </w:r>
          </w:p>
          <w:p w:rsidR="00B64537" w:rsidRDefault="00B64537" w:rsidP="00B64537">
            <w:pPr>
              <w:tabs>
                <w:tab w:val="center" w:pos="4677"/>
              </w:tabs>
              <w:autoSpaceDE w:val="0"/>
              <w:spacing w:after="0"/>
              <w:jc w:val="center"/>
            </w:pPr>
            <w:r w:rsidRPr="00EF5DFA">
              <w:t>г</w:t>
            </w:r>
            <w:proofErr w:type="gramStart"/>
            <w:r w:rsidRPr="00EF5DFA">
              <w:t>.Т</w:t>
            </w:r>
            <w:proofErr w:type="gramEnd"/>
            <w:r w:rsidRPr="00EF5DFA">
              <w:t>ула, ул.Кутузова, д.4</w:t>
            </w:r>
            <w:r>
              <w:t>,</w:t>
            </w:r>
          </w:p>
          <w:p w:rsidR="00B64537" w:rsidRDefault="00B64537" w:rsidP="00B64537">
            <w:pPr>
              <w:tabs>
                <w:tab w:val="center" w:pos="4677"/>
              </w:tabs>
              <w:autoSpaceDE w:val="0"/>
              <w:spacing w:after="0"/>
              <w:jc w:val="center"/>
            </w:pPr>
            <w:r w:rsidRPr="00EF5DFA">
              <w:t>г</w:t>
            </w:r>
            <w:proofErr w:type="gramStart"/>
            <w:r w:rsidRPr="00EF5DFA">
              <w:t>.Т</w:t>
            </w:r>
            <w:proofErr w:type="gramEnd"/>
            <w:r w:rsidRPr="00EF5DFA">
              <w:t>ула, ул.Кутузова, д.31</w:t>
            </w:r>
            <w:r>
              <w:t>,</w:t>
            </w:r>
          </w:p>
          <w:p w:rsidR="00B64537" w:rsidRDefault="00B64537" w:rsidP="00B64537">
            <w:pPr>
              <w:tabs>
                <w:tab w:val="center" w:pos="4677"/>
              </w:tabs>
              <w:autoSpaceDE w:val="0"/>
              <w:spacing w:after="0"/>
              <w:jc w:val="center"/>
            </w:pPr>
            <w:r w:rsidRPr="00EF5DFA">
              <w:t>г</w:t>
            </w:r>
            <w:proofErr w:type="gramStart"/>
            <w:r w:rsidRPr="00EF5DFA">
              <w:t>.Т</w:t>
            </w:r>
            <w:proofErr w:type="gramEnd"/>
            <w:r w:rsidRPr="00EF5DFA">
              <w:t>ула, ул.Кутузова, д.43а</w:t>
            </w:r>
            <w:r>
              <w:t>,</w:t>
            </w:r>
          </w:p>
          <w:p w:rsidR="00B64537" w:rsidRDefault="00B64537" w:rsidP="00B64537">
            <w:pPr>
              <w:tabs>
                <w:tab w:val="center" w:pos="4677"/>
              </w:tabs>
              <w:autoSpaceDE w:val="0"/>
              <w:spacing w:after="0"/>
              <w:jc w:val="center"/>
            </w:pPr>
            <w:r w:rsidRPr="00EF5DFA">
              <w:t>г</w:t>
            </w:r>
            <w:proofErr w:type="gramStart"/>
            <w:r w:rsidRPr="00EF5DFA">
              <w:t>.Т</w:t>
            </w:r>
            <w:proofErr w:type="gramEnd"/>
            <w:r w:rsidRPr="00EF5DFA">
              <w:t>ула, ул.Кутузова, д.152</w:t>
            </w:r>
            <w:r>
              <w:t>,</w:t>
            </w:r>
          </w:p>
          <w:p w:rsidR="00B64537" w:rsidRDefault="00B64537" w:rsidP="00B64537">
            <w:pPr>
              <w:tabs>
                <w:tab w:val="center" w:pos="4677"/>
              </w:tabs>
              <w:autoSpaceDE w:val="0"/>
              <w:spacing w:after="0"/>
              <w:jc w:val="center"/>
            </w:pPr>
            <w:r w:rsidRPr="00EF5DFA">
              <w:t>г</w:t>
            </w:r>
            <w:proofErr w:type="gramStart"/>
            <w:r w:rsidRPr="00EF5DFA">
              <w:t>.Т</w:t>
            </w:r>
            <w:proofErr w:type="gramEnd"/>
            <w:r w:rsidRPr="00EF5DFA">
              <w:t>ула, ул.Марата, д.57</w:t>
            </w:r>
            <w:r>
              <w:t>,</w:t>
            </w:r>
          </w:p>
          <w:p w:rsidR="00B64537" w:rsidRDefault="00B64537" w:rsidP="00B64537">
            <w:pPr>
              <w:tabs>
                <w:tab w:val="center" w:pos="4677"/>
              </w:tabs>
              <w:autoSpaceDE w:val="0"/>
              <w:spacing w:after="0"/>
              <w:jc w:val="center"/>
            </w:pPr>
            <w:r w:rsidRPr="00EF5DFA">
              <w:t>г</w:t>
            </w:r>
            <w:proofErr w:type="gramStart"/>
            <w:r w:rsidRPr="00EF5DFA">
              <w:t>.Т</w:t>
            </w:r>
            <w:proofErr w:type="gramEnd"/>
            <w:r w:rsidRPr="00EF5DFA">
              <w:t>ула, ул.Металлургов, д.5</w:t>
            </w:r>
            <w:r>
              <w:t>,</w:t>
            </w:r>
          </w:p>
          <w:p w:rsidR="00B64537" w:rsidRDefault="00B64537" w:rsidP="00B64537">
            <w:pPr>
              <w:tabs>
                <w:tab w:val="center" w:pos="4677"/>
              </w:tabs>
              <w:autoSpaceDE w:val="0"/>
              <w:spacing w:after="0"/>
              <w:jc w:val="center"/>
            </w:pPr>
            <w:r w:rsidRPr="00EF5DFA">
              <w:t>г</w:t>
            </w:r>
            <w:proofErr w:type="gramStart"/>
            <w:r w:rsidRPr="00EF5DFA">
              <w:t>.Т</w:t>
            </w:r>
            <w:proofErr w:type="gramEnd"/>
            <w:r w:rsidRPr="00EF5DFA">
              <w:t>ула, ул.Металлургов, д.6</w:t>
            </w:r>
            <w:r>
              <w:t>,</w:t>
            </w:r>
          </w:p>
          <w:p w:rsidR="00B64537" w:rsidRDefault="00B64537" w:rsidP="00B64537">
            <w:pPr>
              <w:tabs>
                <w:tab w:val="center" w:pos="4677"/>
              </w:tabs>
              <w:autoSpaceDE w:val="0"/>
              <w:spacing w:after="0"/>
              <w:jc w:val="center"/>
            </w:pPr>
            <w:r w:rsidRPr="00EF5DFA">
              <w:t>г</w:t>
            </w:r>
            <w:proofErr w:type="gramStart"/>
            <w:r w:rsidRPr="00EF5DFA">
              <w:t>.Т</w:t>
            </w:r>
            <w:proofErr w:type="gramEnd"/>
            <w:r w:rsidRPr="00EF5DFA">
              <w:t>ула, ул.Металлургов, д.7</w:t>
            </w:r>
            <w:r>
              <w:t>,</w:t>
            </w:r>
          </w:p>
          <w:p w:rsidR="00B64537" w:rsidRDefault="00B64537" w:rsidP="00B64537">
            <w:pPr>
              <w:tabs>
                <w:tab w:val="center" w:pos="4677"/>
              </w:tabs>
              <w:autoSpaceDE w:val="0"/>
              <w:spacing w:after="0"/>
              <w:jc w:val="center"/>
            </w:pPr>
            <w:r w:rsidRPr="00EF5DFA">
              <w:t>г</w:t>
            </w:r>
            <w:proofErr w:type="gramStart"/>
            <w:r w:rsidRPr="00EF5DFA">
              <w:t>.Т</w:t>
            </w:r>
            <w:proofErr w:type="gramEnd"/>
            <w:r w:rsidRPr="00EF5DFA">
              <w:t>ула, ул.Металлургов, д.24</w:t>
            </w:r>
            <w:r>
              <w:t>,</w:t>
            </w:r>
          </w:p>
          <w:p w:rsidR="00B64537" w:rsidRDefault="00B64537" w:rsidP="00B64537">
            <w:pPr>
              <w:tabs>
                <w:tab w:val="center" w:pos="4677"/>
              </w:tabs>
              <w:autoSpaceDE w:val="0"/>
              <w:spacing w:after="0"/>
              <w:jc w:val="center"/>
            </w:pPr>
            <w:r w:rsidRPr="00EF5DFA">
              <w:t>г</w:t>
            </w:r>
            <w:proofErr w:type="gramStart"/>
            <w:r w:rsidRPr="00EF5DFA">
              <w:t>.Т</w:t>
            </w:r>
            <w:proofErr w:type="gramEnd"/>
            <w:r w:rsidRPr="00EF5DFA">
              <w:t>ула, ул.Немцова, д.5, секция А</w:t>
            </w:r>
            <w:r>
              <w:t>,</w:t>
            </w:r>
          </w:p>
          <w:p w:rsidR="00C22CD9" w:rsidRPr="00A76C1A" w:rsidRDefault="00B64537" w:rsidP="00B64537">
            <w:pPr>
              <w:keepNext/>
              <w:keepLines/>
              <w:widowControl w:val="0"/>
              <w:suppressLineNumbers/>
              <w:spacing w:after="0"/>
              <w:jc w:val="center"/>
            </w:pPr>
            <w:r w:rsidRPr="00EF5DFA">
              <w:t>г</w:t>
            </w:r>
            <w:proofErr w:type="gramStart"/>
            <w:r w:rsidRPr="00EF5DFA">
              <w:t>.Т</w:t>
            </w:r>
            <w:proofErr w:type="gramEnd"/>
            <w:r w:rsidRPr="00EF5DFA">
              <w:t>ула, ул.Немцова, д.6, секция А</w:t>
            </w:r>
            <w: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F61CFB" w:rsidRDefault="00BF3474" w:rsidP="00F61CFB">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F61CFB">
              <w:t xml:space="preserve">25 августа </w:t>
            </w:r>
            <w:r w:rsidR="00F61CFB" w:rsidRPr="006E1F2E">
              <w:rPr>
                <w:color w:val="000000" w:themeColor="text1"/>
              </w:rPr>
              <w:t>201</w:t>
            </w:r>
            <w:r w:rsidR="00F61CFB">
              <w:rPr>
                <w:color w:val="000000" w:themeColor="text1"/>
              </w:rPr>
              <w:t>6</w:t>
            </w:r>
            <w:r w:rsidR="00F61CFB" w:rsidRPr="006E1F2E">
              <w:rPr>
                <w:color w:val="000000" w:themeColor="text1"/>
              </w:rPr>
              <w:t xml:space="preserve"> года</w:t>
            </w:r>
            <w:r w:rsidR="00F61CFB" w:rsidRPr="00E41EEF">
              <w:t xml:space="preserve"> в</w:t>
            </w:r>
            <w:r w:rsidR="00F61CFB" w:rsidRPr="007B3D60">
              <w:t xml:space="preserve"> соответствии с </w:t>
            </w:r>
            <w:r w:rsidR="00F61CFB">
              <w:t>календарным планом производства работ</w:t>
            </w:r>
            <w:r w:rsidR="00F61CFB" w:rsidRPr="00090662">
              <w:t>.</w:t>
            </w:r>
          </w:p>
          <w:p w:rsidR="00F22DB3" w:rsidRPr="007B3D60" w:rsidRDefault="00F61CFB" w:rsidP="00F61CFB">
            <w:pPr>
              <w:keepNext/>
              <w:keepLines/>
              <w:widowControl w:val="0"/>
              <w:suppressLineNumbers/>
              <w:spacing w:after="120"/>
            </w:pPr>
            <w:r w:rsidRPr="00FA3945">
              <w:t>Подрядчик в двухнедельный срок обязан утвердить у Заказчика проект производства работ (далее ППР) на каждый вид выполняемых работ. Одним из разделов ППР должен быть подробный календарный план производства работ по каждому виду с указанием сроков</w:t>
            </w:r>
            <w:r>
              <w:t>, который утверждается Заказчиком.</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727"/>
            <w:bookmarkEnd w:id="100"/>
            <w:r w:rsidRPr="00A76C1A">
              <w:t>9.6.</w:t>
            </w:r>
          </w:p>
        </w:tc>
        <w:tc>
          <w:tcPr>
            <w:tcW w:w="7104" w:type="dxa"/>
            <w:shd w:val="clear" w:color="auto" w:fill="auto"/>
          </w:tcPr>
          <w:p w:rsidR="001C1456" w:rsidRPr="007B3D60" w:rsidRDefault="00F22DB3" w:rsidP="00682EE5">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B64537" w:rsidRPr="0066107A">
              <w:rPr>
                <w:color w:val="000000"/>
              </w:rPr>
              <w:t>41</w:t>
            </w:r>
            <w:r w:rsidR="00B64537">
              <w:rPr>
                <w:color w:val="000000"/>
              </w:rPr>
              <w:t> </w:t>
            </w:r>
            <w:r w:rsidR="00B64537" w:rsidRPr="0066107A">
              <w:rPr>
                <w:color w:val="000000"/>
              </w:rPr>
              <w:t>517</w:t>
            </w:r>
            <w:r w:rsidR="00B64537">
              <w:rPr>
                <w:color w:val="000000"/>
              </w:rPr>
              <w:t xml:space="preserve"> </w:t>
            </w:r>
            <w:r w:rsidR="00B64537" w:rsidRPr="0066107A">
              <w:rPr>
                <w:color w:val="000000"/>
              </w:rPr>
              <w:t>467,17</w:t>
            </w:r>
            <w:r w:rsidR="00A06F60" w:rsidRPr="00FE405D">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1" w:name="_Ref166311076"/>
            <w:bookmarkStart w:id="102" w:name="_Ref166311380"/>
            <w:bookmarkEnd w:id="101"/>
            <w:bookmarkEnd w:id="102"/>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lastRenderedPageBreak/>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137E59" w:rsidRPr="007B3D60" w:rsidRDefault="007B3D60" w:rsidP="007B3D60">
            <w:pPr>
              <w:pStyle w:val="affffe"/>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2013"/>
            <w:bookmarkEnd w:id="10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w:t>
                  </w:r>
                  <w:r w:rsidRPr="00A76C1A">
                    <w:rPr>
                      <w:rFonts w:eastAsia="Calibri"/>
                    </w:rPr>
                    <w:lastRenderedPageBreak/>
                    <w:t>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4" w:name="_Ref166324425"/>
            <w:bookmarkStart w:id="105" w:name="_Ref166312503"/>
            <w:bookmarkStart w:id="106" w:name="_Ref166381471"/>
            <w:bookmarkEnd w:id="104"/>
            <w:bookmarkEnd w:id="105"/>
            <w:bookmarkEnd w:id="10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390681">
              <w:t>30</w:t>
            </w:r>
            <w:r w:rsidR="00137E59">
              <w:t xml:space="preserve"> </w:t>
            </w:r>
            <w:r w:rsidR="00772B85">
              <w:t>декабря</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w:t>
            </w:r>
            <w:proofErr w:type="gramStart"/>
            <w:r w:rsidRPr="00A76C1A">
              <w:t>окончания предоставления разъяснений положений конкурсной документации</w:t>
            </w:r>
            <w:proofErr w:type="gramEnd"/>
            <w:r w:rsidRPr="00A76C1A">
              <w:t xml:space="preserve"> </w:t>
            </w:r>
            <w:r w:rsidR="00390681">
              <w:t>18</w:t>
            </w:r>
            <w:r w:rsidR="008E6228">
              <w:t xml:space="preserve"> января 2016</w:t>
            </w:r>
            <w:r w:rsidRPr="00A76C1A">
              <w:t xml:space="preserve"> года.</w:t>
            </w:r>
          </w:p>
          <w:p w:rsidR="00F22DB3" w:rsidRPr="00A76C1A" w:rsidRDefault="00DF2348" w:rsidP="00390681">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A76C1A">
              <w:t>позднее</w:t>
            </w:r>
            <w:proofErr w:type="gramEnd"/>
            <w:r w:rsidRPr="00A76C1A">
              <w:t xml:space="preserve"> чем за </w:t>
            </w:r>
            <w:r w:rsidR="00015E39">
              <w:t>три рабочих дня</w:t>
            </w:r>
            <w:r w:rsidRPr="00A76C1A">
              <w:t xml:space="preserve"> до даты окончания срока подачи заявок на участие в открытом конкурсе, т.е. до </w:t>
            </w:r>
            <w:r w:rsidR="00390681">
              <w:t>15</w:t>
            </w:r>
            <w:r w:rsidR="008E6228">
              <w:t xml:space="preserve"> января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7" w:name="_Ref166313061"/>
            <w:bookmarkStart w:id="108" w:name="_Ref166313135"/>
            <w:bookmarkEnd w:id="107"/>
            <w:bookmarkEnd w:id="108"/>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390681">
              <w:t>30</w:t>
            </w:r>
            <w:r w:rsidR="00772B85">
              <w:t xml:space="preserve"> декабря </w:t>
            </w:r>
            <w:r w:rsidRPr="00A76C1A">
              <w:t>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390681">
              <w:t>19</w:t>
            </w:r>
            <w:r w:rsidR="008E6228">
              <w:t xml:space="preserve"> января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lastRenderedPageBreak/>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 xml:space="preserve">Место подачи заявок на участие в конкурсе Фонд капитального ремонта Тульской области, расположенный по адресу: </w:t>
            </w:r>
            <w:proofErr w:type="gramStart"/>
            <w:r w:rsidRPr="00A76C1A">
              <w:rPr>
                <w:kern w:val="0"/>
                <w:lang w:eastAsia="ru-RU"/>
              </w:rPr>
              <w:t>г</w:t>
            </w:r>
            <w:proofErr w:type="gramEnd"/>
            <w:r w:rsidRPr="00A76C1A">
              <w:rPr>
                <w:kern w:val="0"/>
                <w:lang w:eastAsia="ru-RU"/>
              </w:rPr>
              <w:t>.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9" w:name="_Ref166314817"/>
            <w:bookmarkStart w:id="110" w:name="_Ref166566393"/>
            <w:bookmarkEnd w:id="109"/>
            <w:bookmarkEnd w:id="110"/>
            <w:r w:rsidRPr="00A76C1A">
              <w:lastRenderedPageBreak/>
              <w:t>9.15.</w:t>
            </w:r>
          </w:p>
        </w:tc>
        <w:tc>
          <w:tcPr>
            <w:tcW w:w="7104" w:type="dxa"/>
            <w:shd w:val="clear" w:color="auto" w:fill="auto"/>
          </w:tcPr>
          <w:p w:rsidR="00C22CD9" w:rsidRDefault="00C22CD9" w:rsidP="00C22CD9">
            <w:pPr>
              <w:keepLines/>
              <w:widowControl w:val="0"/>
              <w:suppressLineNumbers/>
              <w:spacing w:after="0"/>
            </w:pPr>
            <w:bookmarkStart w:id="111" w:name="_Ref166566297"/>
            <w:bookmarkEnd w:id="111"/>
            <w:r w:rsidRPr="00A76C1A">
              <w:rPr>
                <w:b/>
              </w:rPr>
              <w:t>Обеспечение заявок на участие в конкурсе:</w:t>
            </w:r>
            <w:r w:rsidRPr="00A76C1A">
              <w:t xml:space="preserve"> установлено.</w:t>
            </w:r>
          </w:p>
          <w:p w:rsidR="00137E59" w:rsidRPr="00A76C1A" w:rsidRDefault="00137E59" w:rsidP="00C22CD9">
            <w:pPr>
              <w:keepLines/>
              <w:widowControl w:val="0"/>
              <w:suppressLineNumbers/>
              <w:spacing w:after="0"/>
            </w:pP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Pr="00A76C1A" w:rsidRDefault="00C22CD9" w:rsidP="00C22CD9">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137E59" w:rsidRDefault="00137E59" w:rsidP="00C22CD9">
            <w:pPr>
              <w:spacing w:after="120"/>
            </w:pPr>
            <w:r w:rsidRPr="00762F16">
              <w:rPr>
                <w:lang w:eastAsia="ru-RU"/>
              </w:rPr>
              <w:t xml:space="preserve">Размер обеспечения заявки составляет </w:t>
            </w:r>
            <w:r>
              <w:rPr>
                <w:lang w:eastAsia="ru-RU"/>
              </w:rPr>
              <w:t>1</w:t>
            </w:r>
            <w:r w:rsidRPr="00762F16">
              <w:rPr>
                <w:lang w:eastAsia="ru-RU"/>
              </w:rPr>
              <w:t xml:space="preserve">% начальной (максимальной) цены договора и составляет </w:t>
            </w:r>
            <w:r w:rsidR="00B64537">
              <w:rPr>
                <w:color w:val="000000"/>
              </w:rPr>
              <w:t>415 174,67</w:t>
            </w:r>
            <w:r w:rsidRPr="00762F16">
              <w:rPr>
                <w:color w:val="000000"/>
              </w:rPr>
              <w:t xml:space="preserve"> </w:t>
            </w:r>
            <w:r w:rsidRPr="00762F16">
              <w:t>руб.</w:t>
            </w:r>
          </w:p>
          <w:p w:rsidR="00C22CD9" w:rsidRPr="00A76C1A" w:rsidRDefault="00C22CD9" w:rsidP="00C22CD9">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 xml:space="preserve">Банк:    Отделение № 8604 Сбербанка России </w:t>
            </w:r>
            <w:proofErr w:type="gramStart"/>
            <w:r w:rsidRPr="00A76C1A">
              <w:t>г</w:t>
            </w:r>
            <w:proofErr w:type="gramEnd"/>
            <w:r w:rsidRPr="00A76C1A">
              <w:t>. Тула</w:t>
            </w:r>
          </w:p>
          <w:p w:rsidR="00C22CD9" w:rsidRPr="00A76C1A" w:rsidRDefault="00C22CD9" w:rsidP="001C07DD">
            <w:pPr>
              <w:spacing w:after="0"/>
            </w:pPr>
            <w:r w:rsidRPr="00A76C1A">
              <w:t>БИК:    047003608</w:t>
            </w:r>
          </w:p>
          <w:p w:rsidR="00C22CD9" w:rsidRPr="00A76C1A" w:rsidRDefault="00C22CD9" w:rsidP="001C07DD">
            <w:pPr>
              <w:spacing w:after="0"/>
            </w:pPr>
            <w:proofErr w:type="spellStart"/>
            <w:proofErr w:type="gramStart"/>
            <w:r w:rsidRPr="00A76C1A">
              <w:t>р</w:t>
            </w:r>
            <w:proofErr w:type="spellEnd"/>
            <w:proofErr w:type="gramEnd"/>
            <w:r w:rsidRPr="00A76C1A">
              <w:t>/с: 40603810666000000037</w:t>
            </w:r>
          </w:p>
          <w:p w:rsidR="00C22CD9" w:rsidRPr="00A76C1A" w:rsidRDefault="00C22CD9" w:rsidP="001C07DD">
            <w:pPr>
              <w:spacing w:after="0"/>
            </w:pPr>
            <w:proofErr w:type="gramStart"/>
            <w:r w:rsidRPr="00A76C1A">
              <w:t>к</w:t>
            </w:r>
            <w:proofErr w:type="gramEnd"/>
            <w:r w:rsidRPr="00A76C1A">
              <w:t>/счет: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B64537">
            <w:pPr>
              <w:spacing w:after="0"/>
            </w:pPr>
            <w:r w:rsidRPr="00A76C1A">
              <w:t xml:space="preserve">Реестровый номер </w:t>
            </w:r>
            <w:r w:rsidRPr="00DA243E">
              <w:t xml:space="preserve">торгов – </w:t>
            </w:r>
            <w:r w:rsidR="00DB3FDC">
              <w:t>2</w:t>
            </w:r>
            <w:r w:rsidR="00137E59">
              <w:t>5</w:t>
            </w:r>
            <w:r w:rsidR="00B64537">
              <w:t>8</w:t>
            </w:r>
            <w:r w:rsidR="00DB3FDC">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137E5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Pr="00A76C1A"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137E59" w:rsidRPr="00762F16" w:rsidRDefault="00137E59" w:rsidP="00137E59">
            <w:pPr>
              <w:autoSpaceDE w:val="0"/>
              <w:autoSpaceDN w:val="0"/>
              <w:adjustRightInd w:val="0"/>
              <w:spacing w:after="0"/>
              <w:rPr>
                <w:spacing w:val="2"/>
                <w:lang w:eastAsia="ru-RU"/>
              </w:rPr>
            </w:pPr>
            <w:r w:rsidRPr="00762F16">
              <w:rPr>
                <w:lang w:eastAsia="ru-RU"/>
              </w:rPr>
              <w:t xml:space="preserve">Размер обеспечения исполнения договора составляет </w:t>
            </w:r>
            <w:r>
              <w:rPr>
                <w:lang w:eastAsia="ru-RU"/>
              </w:rPr>
              <w:t>12</w:t>
            </w:r>
            <w:r w:rsidRPr="00762F16">
              <w:rPr>
                <w:lang w:eastAsia="ru-RU"/>
              </w:rPr>
              <w:t xml:space="preserve">% начальной (максимальной) цены договора и составляет </w:t>
            </w:r>
            <w:r w:rsidR="00B64537">
              <w:rPr>
                <w:lang w:eastAsia="ru-RU"/>
              </w:rPr>
              <w:t>4 982 096,06</w:t>
            </w:r>
            <w:r w:rsidRPr="00762F16">
              <w:rPr>
                <w:color w:val="000000"/>
              </w:rPr>
              <w:t xml:space="preserve"> </w:t>
            </w:r>
            <w:r w:rsidRPr="00762F16">
              <w:t>руб.</w:t>
            </w:r>
          </w:p>
          <w:p w:rsidR="00137E59" w:rsidRPr="00762F16" w:rsidRDefault="00137E59" w:rsidP="00137E59">
            <w:pPr>
              <w:autoSpaceDE w:val="0"/>
              <w:autoSpaceDN w:val="0"/>
              <w:adjustRightInd w:val="0"/>
              <w:spacing w:after="0"/>
            </w:pPr>
            <w:r w:rsidRPr="00762F16">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B64537">
              <w:rPr>
                <w:color w:val="000000"/>
              </w:rPr>
              <w:t>2 075 873,36</w:t>
            </w:r>
            <w:r w:rsidR="00B64537" w:rsidRPr="00762F16">
              <w:rPr>
                <w:color w:val="000000"/>
              </w:rPr>
              <w:t xml:space="preserve"> </w:t>
            </w:r>
            <w:r w:rsidRPr="00762F16">
              <w:rPr>
                <w:color w:val="000000"/>
              </w:rPr>
              <w:t xml:space="preserve"> </w:t>
            </w:r>
            <w:r w:rsidRPr="00762F16">
              <w:t>руб.</w:t>
            </w:r>
          </w:p>
          <w:p w:rsidR="002A3CBA" w:rsidRPr="002A3CBA" w:rsidRDefault="00137E59" w:rsidP="00137E59">
            <w:pPr>
              <w:spacing w:after="0"/>
            </w:pPr>
            <w:r w:rsidRPr="00CD4CC8">
              <w:t xml:space="preserve"> </w:t>
            </w:r>
            <w:r w:rsidR="002A3CBA" w:rsidRPr="00CD4CC8">
              <w:t>(при наличии подтверждения, выданного комитетом</w:t>
            </w:r>
            <w:r w:rsidR="002A3CBA"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C22CD9" w:rsidRPr="00324F8B" w:rsidRDefault="00C22CD9" w:rsidP="00AE7307">
            <w:pPr>
              <w:suppressAutoHyphens w:val="0"/>
              <w:autoSpaceDE w:val="0"/>
              <w:autoSpaceDN w:val="0"/>
              <w:adjustRightInd w:val="0"/>
              <w:spacing w:after="0"/>
              <w:rPr>
                <w:kern w:val="0"/>
                <w:lang w:eastAsia="ru-RU"/>
              </w:rPr>
            </w:pPr>
            <w:r w:rsidRPr="00332B81">
              <w:rPr>
                <w:kern w:val="0"/>
                <w:lang w:eastAsia="ru-RU"/>
              </w:rPr>
              <w:t>Испо</w:t>
            </w:r>
            <w:r w:rsidR="002A3CBA">
              <w:rPr>
                <w:kern w:val="0"/>
                <w:lang w:eastAsia="ru-RU"/>
              </w:rPr>
              <w:t>лнение договора обеспечивается:</w:t>
            </w:r>
          </w:p>
          <w:p w:rsidR="00C22CD9" w:rsidRPr="00E41EEF" w:rsidRDefault="00C22CD9" w:rsidP="00AE7307">
            <w:pPr>
              <w:spacing w:after="0"/>
              <w:contextualSpacing/>
              <w:rPr>
                <w:spacing w:val="2"/>
                <w:lang w:eastAsia="ru-RU"/>
              </w:rPr>
            </w:pPr>
            <w:proofErr w:type="gramStart"/>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roofErr w:type="gramEnd"/>
          </w:p>
          <w:p w:rsidR="00C22CD9" w:rsidRDefault="00C22CD9" w:rsidP="00AE7307">
            <w:pPr>
              <w:spacing w:after="0"/>
              <w:rPr>
                <w:spacing w:val="2"/>
                <w:lang w:eastAsia="ru-RU"/>
              </w:rPr>
            </w:pPr>
            <w:r w:rsidRPr="00E41EEF">
              <w:rPr>
                <w:spacing w:val="2"/>
                <w:lang w:eastAsia="ru-RU"/>
              </w:rPr>
              <w:t>- внесением денежных средств на счет:</w:t>
            </w:r>
          </w:p>
          <w:p w:rsidR="00C22CD9" w:rsidRPr="00E41EEF" w:rsidRDefault="00C22CD9" w:rsidP="00AE7307">
            <w:pPr>
              <w:spacing w:after="0"/>
            </w:pPr>
            <w:proofErr w:type="spellStart"/>
            <w:proofErr w:type="gramStart"/>
            <w:r w:rsidRPr="00E41EEF">
              <w:t>р</w:t>
            </w:r>
            <w:proofErr w:type="spellEnd"/>
            <w:proofErr w:type="gramEnd"/>
            <w:r w:rsidRPr="00E41EEF">
              <w:t>/с: 40603810666000000037</w:t>
            </w:r>
          </w:p>
          <w:p w:rsidR="00C22CD9" w:rsidRPr="00E41EEF" w:rsidRDefault="00C22CD9" w:rsidP="00AE7307">
            <w:pPr>
              <w:spacing w:after="0"/>
            </w:pPr>
            <w:r w:rsidRPr="00E41EEF">
              <w:t xml:space="preserve">Банк:    Отделение № 8604 Сбербанка России </w:t>
            </w:r>
            <w:proofErr w:type="gramStart"/>
            <w:r w:rsidRPr="00E41EEF">
              <w:t>г</w:t>
            </w:r>
            <w:proofErr w:type="gramEnd"/>
            <w:r w:rsidRPr="00E41EEF">
              <w:t>. Тула</w:t>
            </w:r>
          </w:p>
          <w:p w:rsidR="00C22CD9" w:rsidRPr="00E41EEF" w:rsidRDefault="00C22CD9" w:rsidP="00AE7307">
            <w:pPr>
              <w:spacing w:after="0"/>
            </w:pPr>
            <w:r w:rsidRPr="00E41EEF">
              <w:t>БИК:    047003608</w:t>
            </w:r>
          </w:p>
          <w:p w:rsidR="00C22CD9" w:rsidRDefault="00C22CD9" w:rsidP="00AE7307">
            <w:pPr>
              <w:spacing w:after="0"/>
            </w:pPr>
            <w:proofErr w:type="gramStart"/>
            <w:r w:rsidRPr="00E41EEF">
              <w:t>к</w:t>
            </w:r>
            <w:proofErr w:type="gramEnd"/>
            <w:r w:rsidRPr="00E41EEF">
              <w:t>/счет:  30101810300000000608</w:t>
            </w:r>
          </w:p>
          <w:p w:rsidR="00560EE4" w:rsidRPr="00BB4F8A" w:rsidRDefault="00560EE4" w:rsidP="00560EE4">
            <w:pPr>
              <w:spacing w:after="0"/>
              <w:rPr>
                <w:rStyle w:val="a8"/>
                <w:b w:val="0"/>
              </w:rPr>
            </w:pPr>
            <w:r w:rsidRPr="00BB4F8A">
              <w:rPr>
                <w:rStyle w:val="a8"/>
              </w:rPr>
              <w:lastRenderedPageBreak/>
              <w:t xml:space="preserve">Получатель: </w:t>
            </w:r>
            <w:r w:rsidRPr="00BB4F8A">
              <w:rPr>
                <w:rStyle w:val="a8"/>
                <w:b w:val="0"/>
              </w:rPr>
              <w:t>Фонд капитального ремонта Тульской области</w:t>
            </w:r>
          </w:p>
          <w:p w:rsidR="00560EE4" w:rsidRPr="00BB4F8A" w:rsidRDefault="00560EE4" w:rsidP="00560EE4">
            <w:pPr>
              <w:spacing w:after="0"/>
              <w:rPr>
                <w:b/>
              </w:rPr>
            </w:pPr>
            <w:r w:rsidRPr="00BB4F8A">
              <w:t>ИНН 7103520526 КПП 710301001</w:t>
            </w:r>
          </w:p>
          <w:p w:rsidR="00C22CD9" w:rsidRPr="00E41EEF" w:rsidRDefault="00C22CD9" w:rsidP="00560EE4">
            <w:pPr>
              <w:spacing w:after="0"/>
            </w:pPr>
            <w:r w:rsidRPr="00E41EEF">
              <w:rPr>
                <w:b/>
                <w:bCs/>
              </w:rPr>
              <w:t>Назначение платежа:</w:t>
            </w:r>
            <w:r w:rsidRPr="00E41EEF">
              <w:t xml:space="preserve"> обеспечение исполнения договора. </w:t>
            </w:r>
          </w:p>
          <w:p w:rsidR="00C22CD9" w:rsidRPr="00E41EEF" w:rsidRDefault="00C22CD9" w:rsidP="00560EE4">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DB3FDC">
              <w:t>2</w:t>
            </w:r>
            <w:r w:rsidR="00137E59">
              <w:t>5</w:t>
            </w:r>
            <w:r w:rsidR="00B64537">
              <w:t>8</w:t>
            </w:r>
            <w:r w:rsidRPr="00DA243E">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2" w:name="_Ref166315159"/>
            <w:bookmarkStart w:id="113" w:name="_Ref166315233"/>
            <w:bookmarkStart w:id="114" w:name="_Ref166315376"/>
            <w:bookmarkEnd w:id="112"/>
            <w:bookmarkEnd w:id="113"/>
            <w:bookmarkEnd w:id="114"/>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390681">
            <w:r w:rsidRPr="00A76C1A">
              <w:t xml:space="preserve">Вскрытие конвертов с заявками на участие в конкурсе состоится   </w:t>
            </w:r>
            <w:r w:rsidR="00390681">
              <w:t>20</w:t>
            </w:r>
            <w:r w:rsidR="00BF2D8F">
              <w:t xml:space="preserve"> января 2016</w:t>
            </w:r>
            <w:r w:rsidRPr="00A76C1A">
              <w:t xml:space="preserve"> года в </w:t>
            </w:r>
            <w:r>
              <w:t>14</w:t>
            </w:r>
            <w:r w:rsidRPr="00A76C1A">
              <w:t>.</w:t>
            </w:r>
            <w:r>
              <w:t>3</w:t>
            </w:r>
            <w:r w:rsidRPr="00A76C1A">
              <w:t xml:space="preserve">0 часов по московскому времени по адресу: Тульская область, </w:t>
            </w:r>
            <w:proofErr w:type="gramStart"/>
            <w:r w:rsidRPr="00A76C1A">
              <w:t>г</w:t>
            </w:r>
            <w:proofErr w:type="gramEnd"/>
            <w:r w:rsidRPr="00A76C1A">
              <w:t>.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390681">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390681">
              <w:t>21</w:t>
            </w:r>
            <w:r w:rsidR="00BF2D8F">
              <w:t xml:space="preserve"> января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 xml:space="preserve">Подкритерий 2.2. </w:t>
                  </w:r>
                  <w:proofErr w:type="gramStart"/>
                  <w:r w:rsidRPr="00E41EEF">
                    <w:t>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Подкритерий 2.3. Положительный опыт работы</w:t>
                  </w:r>
                  <w:r w:rsidR="00DB3FDC">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w:t>
                  </w:r>
                  <w:r w:rsidRPr="00E41EEF">
                    <w:lastRenderedPageBreak/>
                    <w:t>реформированию жилищно-коммунального хозяйства»,</w:t>
                  </w:r>
                  <w:r w:rsidR="00DB3FDC">
                    <w:t xml:space="preserve"> </w:t>
                  </w:r>
                  <w:r w:rsidR="00DB3FDC" w:rsidRPr="00E41EEF">
                    <w:t xml:space="preserve">выраженный в количестве  исполненных контрактов (договоров) </w:t>
                  </w:r>
                  <w:r w:rsidRPr="00E41EEF">
                    <w:t xml:space="preserve">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lastRenderedPageBreak/>
                    <w:t>Подкритерий</w:t>
                  </w:r>
                  <w:r>
                    <w:t xml:space="preserve"> 2.4</w:t>
                  </w:r>
                  <w:r w:rsidRPr="00A76C1A">
                    <w:t>. Квалификация персонала (наличие квалифицированного инженерного персонала), в том числе:</w:t>
                  </w:r>
                </w:p>
                <w:p w:rsidR="00255855" w:rsidRPr="00A76C1A" w:rsidRDefault="00C22CD9" w:rsidP="00DB3FDC">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spacing w:after="0"/>
                    <w:jc w:val="left"/>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DB3FDC">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B64537" w:rsidRDefault="00B64537" w:rsidP="00A90CFD">
            <w:pPr>
              <w:suppressAutoHyphens w:val="0"/>
              <w:autoSpaceDE w:val="0"/>
              <w:autoSpaceDN w:val="0"/>
              <w:adjustRightInd w:val="0"/>
              <w:spacing w:after="0"/>
              <w:rPr>
                <w:kern w:val="0"/>
                <w:lang w:eastAsia="ru-RU"/>
              </w:rPr>
            </w:pPr>
          </w:p>
          <w:p w:rsidR="00B64537" w:rsidRDefault="00B64537" w:rsidP="00A90CFD">
            <w:pPr>
              <w:suppressAutoHyphens w:val="0"/>
              <w:autoSpaceDE w:val="0"/>
              <w:autoSpaceDN w:val="0"/>
              <w:adjustRightInd w:val="0"/>
              <w:spacing w:after="0"/>
              <w:rPr>
                <w:kern w:val="0"/>
                <w:lang w:eastAsia="ru-RU"/>
              </w:rPr>
            </w:pPr>
          </w:p>
          <w:p w:rsidR="00B64537" w:rsidRDefault="00B64537" w:rsidP="00A90CFD">
            <w:pPr>
              <w:suppressAutoHyphens w:val="0"/>
              <w:autoSpaceDE w:val="0"/>
              <w:autoSpaceDN w:val="0"/>
              <w:adjustRightInd w:val="0"/>
              <w:spacing w:after="0"/>
              <w:rPr>
                <w:kern w:val="0"/>
                <w:lang w:eastAsia="ru-RU"/>
              </w:rPr>
            </w:pPr>
          </w:p>
          <w:p w:rsidR="00B64537" w:rsidRPr="00A76C1A" w:rsidRDefault="00B64537" w:rsidP="00A90CFD">
            <w:pPr>
              <w:suppressAutoHyphens w:val="0"/>
              <w:autoSpaceDE w:val="0"/>
              <w:autoSpaceDN w:val="0"/>
              <w:adjustRightInd w:val="0"/>
              <w:spacing w:after="0"/>
              <w:rPr>
                <w:kern w:val="0"/>
                <w:lang w:eastAsia="ru-RU"/>
              </w:rPr>
            </w:pP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9" o:title=""/>
                </v:shape>
                <o:OLEObject Type="Embed" ProgID="Equation.3" ShapeID="_x0000_i1025" DrawAspect="Content" ObjectID="_1512917261" r:id="rId10"/>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Default="00C22CD9" w:rsidP="00A90CFD">
            <w:pPr>
              <w:suppressAutoHyphens w:val="0"/>
              <w:spacing w:after="0"/>
              <w:rPr>
                <w:rFonts w:eastAsia="MS Mincho"/>
                <w:kern w:val="0"/>
                <w:lang w:eastAsia="ja-JP"/>
              </w:rPr>
            </w:pPr>
          </w:p>
          <w:p w:rsidR="00B64537" w:rsidRPr="00A76C1A" w:rsidRDefault="00B64537"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lastRenderedPageBreak/>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proofErr w:type="gramStart"/>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BC71B7"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lastRenderedPageBreak/>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37E59" w:rsidRDefault="00137E5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137E59" w:rsidRDefault="00137E5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B64537" w:rsidRPr="00A76C1A" w:rsidRDefault="00B64537"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lastRenderedPageBreak/>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i</w:t>
            </w:r>
            <w:proofErr w:type="spellEnd"/>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на участие в конкурсе по </w:t>
            </w:r>
            <w:proofErr w:type="spellStart"/>
            <w:r w:rsidRPr="00A76C1A">
              <w:rPr>
                <w:rFonts w:eastAsia="MS Mincho"/>
                <w:kern w:val="0"/>
                <w:lang w:eastAsia="ja-JP"/>
              </w:rPr>
              <w:t>k-му</w:t>
            </w:r>
            <w:proofErr w:type="spellEnd"/>
            <w:r w:rsidRPr="00A76C1A">
              <w:rPr>
                <w:rFonts w:eastAsia="MS Mincho"/>
                <w:kern w:val="0"/>
                <w:lang w:eastAsia="ja-JP"/>
              </w:rPr>
              <w:t xml:space="preserve"> показателю, где </w:t>
            </w:r>
            <w:proofErr w:type="spellStart"/>
            <w:r w:rsidRPr="00A76C1A">
              <w:rPr>
                <w:rFonts w:eastAsia="MS Mincho"/>
                <w:kern w:val="0"/>
                <w:lang w:eastAsia="ja-JP"/>
              </w:rPr>
              <w:t>k</w:t>
            </w:r>
            <w:proofErr w:type="spellEnd"/>
            <w:r w:rsidRPr="00A76C1A">
              <w:rPr>
                <w:rFonts w:eastAsia="MS Mincho"/>
                <w:kern w:val="0"/>
                <w:lang w:eastAsia="ja-JP"/>
              </w:rPr>
              <w:t xml:space="preserve"> - количество установленных показателей.</w:t>
            </w:r>
          </w:p>
          <w:p w:rsidR="00C22CD9" w:rsidRPr="00A76C1A" w:rsidRDefault="00C22CD9"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434F67" w:rsidRPr="00A76C1A"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 xml:space="preserve">дней </w:t>
            </w:r>
            <w:proofErr w:type="gramStart"/>
            <w:r w:rsidRPr="00A76C1A">
              <w:t>с</w:t>
            </w:r>
            <w:r w:rsidR="00255855">
              <w:t xml:space="preserve"> </w:t>
            </w:r>
            <w:r w:rsidRPr="00A76C1A">
              <w:t>даты размещения</w:t>
            </w:r>
            <w:proofErr w:type="gramEnd"/>
            <w:r w:rsidRPr="00A76C1A">
              <w:t xml:space="preserve">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w:t>
            </w:r>
            <w:proofErr w:type="gramStart"/>
            <w:r w:rsidRPr="00383630">
              <w:rPr>
                <w:lang w:eastAsia="ru-RU"/>
              </w:rPr>
              <w:t>г</w:t>
            </w:r>
            <w:proofErr w:type="gramEnd"/>
            <w:r w:rsidRPr="00383630">
              <w:rPr>
                <w:lang w:eastAsia="ru-RU"/>
              </w:rPr>
              <w:t xml:space="preserve">.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xml:space="preserve">№№ </w:t>
            </w:r>
            <w:proofErr w:type="spellStart"/>
            <w:r w:rsidRPr="00A76C1A">
              <w:rPr>
                <w:b/>
                <w:bCs/>
              </w:rPr>
              <w:t>п\</w:t>
            </w:r>
            <w:proofErr w:type="gramStart"/>
            <w:r w:rsidRPr="00A76C1A">
              <w:rPr>
                <w:b/>
                <w:bCs/>
              </w:rPr>
              <w:t>п</w:t>
            </w:r>
            <w:proofErr w:type="spellEnd"/>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 на </w:t>
      </w:r>
      <w:proofErr w:type="spellStart"/>
      <w:r w:rsidRPr="00A76C1A">
        <w:t>_____стр</w:t>
      </w:r>
      <w:proofErr w:type="spellEnd"/>
      <w:r w:rsidRPr="00A76C1A">
        <w:t>.</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BC71B7">
            <w:pPr>
              <w:autoSpaceDE w:val="0"/>
              <w:autoSpaceDN w:val="0"/>
              <w:adjustRightInd w:val="0"/>
              <w:jc w:val="left"/>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BC71B7">
            <w:pPr>
              <w:jc w:val="left"/>
              <w:rPr>
                <w:bCs/>
              </w:rPr>
            </w:pPr>
            <w:proofErr w:type="gramStart"/>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roofErr w:type="gramEnd"/>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BC71B7" w:rsidP="00BC71B7">
            <w:pPr>
              <w:spacing w:after="0"/>
            </w:pPr>
            <w:r w:rsidRPr="00E41EEF">
              <w:t xml:space="preserve">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r w:rsidRPr="00E41EEF">
              <w:t xml:space="preserve"> </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BC71B7">
            <w:pPr>
              <w:widowControl w:val="0"/>
              <w:tabs>
                <w:tab w:val="left" w:pos="0"/>
              </w:tabs>
              <w:spacing w:after="0"/>
              <w:jc w:val="left"/>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BC71B7">
            <w:pPr>
              <w:widowControl w:val="0"/>
              <w:tabs>
                <w:tab w:val="left" w:pos="0"/>
              </w:tabs>
              <w:spacing w:after="0"/>
              <w:jc w:val="left"/>
              <w:textAlignment w:val="baseline"/>
            </w:pPr>
            <w:r w:rsidRPr="00A76C1A">
              <w:t>С опытом работы более 10 лет и стажем р</w:t>
            </w:r>
            <w:r w:rsidR="00BC71B7">
              <w:t xml:space="preserve">аботы в компании более 2-х лет </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8" w:name="_Ref166330580"/>
    </w:p>
    <w:bookmarkEnd w:id="118"/>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9" w:name="_Ref166247657"/>
      <w:bookmarkStart w:id="120" w:name="_Ref166247661"/>
      <w:bookmarkStart w:id="121" w:name="_Ref166249240"/>
      <w:bookmarkStart w:id="122" w:name="_Ref166249243"/>
      <w:bookmarkStart w:id="123" w:name="_Ref166311450"/>
      <w:bookmarkStart w:id="124" w:name="_Ref166311452"/>
      <w:bookmarkStart w:id="125" w:name="_Ref166334805"/>
      <w:bookmarkStart w:id="126" w:name="_Ref166334809"/>
      <w:bookmarkStart w:id="127" w:name="_Toc378593470"/>
      <w:r w:rsidRPr="00A76C1A">
        <w:rPr>
          <w:sz w:val="24"/>
          <w:szCs w:val="24"/>
        </w:rPr>
        <w:lastRenderedPageBreak/>
        <w:t>ЧАСТЬ V. ТЕХНИЧЕСКАЯ ЧАСТЬ</w:t>
      </w:r>
      <w:bookmarkEnd w:id="119"/>
      <w:bookmarkEnd w:id="120"/>
      <w:bookmarkEnd w:id="121"/>
      <w:bookmarkEnd w:id="122"/>
      <w:bookmarkEnd w:id="123"/>
      <w:bookmarkEnd w:id="124"/>
      <w:bookmarkEnd w:id="125"/>
      <w:bookmarkEnd w:id="126"/>
      <w:bookmarkEnd w:id="127"/>
    </w:p>
    <w:p w:rsidR="00687540" w:rsidRPr="00A76C1A" w:rsidRDefault="00687540" w:rsidP="00687540"/>
    <w:p w:rsidR="007A6DC7" w:rsidRDefault="00C4174B" w:rsidP="006312C7">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8"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tbl>
      <w:tblPr>
        <w:tblW w:w="5000" w:type="pct"/>
        <w:tblLook w:val="04A0"/>
      </w:tblPr>
      <w:tblGrid>
        <w:gridCol w:w="564"/>
        <w:gridCol w:w="3224"/>
        <w:gridCol w:w="2908"/>
        <w:gridCol w:w="2875"/>
      </w:tblGrid>
      <w:tr w:rsidR="00B64537" w:rsidRPr="00B64537" w:rsidTr="00B64537">
        <w:trPr>
          <w:trHeight w:val="810"/>
        </w:trPr>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4537" w:rsidRPr="00B64537" w:rsidRDefault="00B64537" w:rsidP="00B64537">
            <w:pPr>
              <w:suppressAutoHyphens w:val="0"/>
              <w:spacing w:after="0"/>
              <w:jc w:val="center"/>
              <w:rPr>
                <w:b/>
                <w:bCs/>
                <w:color w:val="000000"/>
                <w:kern w:val="0"/>
                <w:lang w:eastAsia="ru-RU"/>
              </w:rPr>
            </w:pPr>
            <w:r w:rsidRPr="00B64537">
              <w:rPr>
                <w:b/>
                <w:bCs/>
                <w:color w:val="000000"/>
                <w:kern w:val="0"/>
                <w:lang w:eastAsia="ru-RU"/>
              </w:rPr>
              <w:t xml:space="preserve">№ </w:t>
            </w:r>
            <w:proofErr w:type="spellStart"/>
            <w:proofErr w:type="gramStart"/>
            <w:r w:rsidRPr="00B64537">
              <w:rPr>
                <w:b/>
                <w:bCs/>
                <w:color w:val="000000"/>
                <w:kern w:val="0"/>
                <w:lang w:eastAsia="ru-RU"/>
              </w:rPr>
              <w:t>п</w:t>
            </w:r>
            <w:proofErr w:type="spellEnd"/>
            <w:proofErr w:type="gramEnd"/>
            <w:r w:rsidRPr="00B64537">
              <w:rPr>
                <w:b/>
                <w:bCs/>
                <w:color w:val="000000"/>
                <w:kern w:val="0"/>
                <w:lang w:eastAsia="ru-RU"/>
              </w:rPr>
              <w:t>/</w:t>
            </w:r>
            <w:proofErr w:type="spellStart"/>
            <w:r w:rsidRPr="00B64537">
              <w:rPr>
                <w:b/>
                <w:bCs/>
                <w:color w:val="000000"/>
                <w:kern w:val="0"/>
                <w:lang w:eastAsia="ru-RU"/>
              </w:rPr>
              <w:t>п</w:t>
            </w:r>
            <w:proofErr w:type="spellEnd"/>
          </w:p>
        </w:tc>
        <w:tc>
          <w:tcPr>
            <w:tcW w:w="1684" w:type="pct"/>
            <w:tcBorders>
              <w:top w:val="single" w:sz="4" w:space="0" w:color="auto"/>
              <w:left w:val="nil"/>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b/>
                <w:bCs/>
                <w:color w:val="000000"/>
                <w:kern w:val="0"/>
                <w:lang w:eastAsia="ru-RU"/>
              </w:rPr>
            </w:pPr>
            <w:r w:rsidRPr="00B64537">
              <w:rPr>
                <w:b/>
                <w:bCs/>
                <w:color w:val="000000"/>
                <w:kern w:val="0"/>
                <w:lang w:eastAsia="ru-RU"/>
              </w:rPr>
              <w:t>Адрес МКД</w:t>
            </w:r>
          </w:p>
        </w:tc>
        <w:tc>
          <w:tcPr>
            <w:tcW w:w="1519" w:type="pct"/>
            <w:tcBorders>
              <w:top w:val="single" w:sz="4" w:space="0" w:color="auto"/>
              <w:left w:val="nil"/>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b/>
                <w:bCs/>
                <w:color w:val="000000"/>
                <w:kern w:val="0"/>
                <w:lang w:eastAsia="ru-RU"/>
              </w:rPr>
            </w:pPr>
            <w:r w:rsidRPr="00B64537">
              <w:rPr>
                <w:b/>
                <w:bCs/>
                <w:color w:val="000000"/>
                <w:kern w:val="0"/>
                <w:lang w:eastAsia="ru-RU"/>
              </w:rPr>
              <w:t>Виды работ</w:t>
            </w:r>
          </w:p>
        </w:tc>
        <w:tc>
          <w:tcPr>
            <w:tcW w:w="1502" w:type="pct"/>
            <w:tcBorders>
              <w:top w:val="single" w:sz="4" w:space="0" w:color="auto"/>
              <w:left w:val="nil"/>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b/>
                <w:bCs/>
                <w:color w:val="000000"/>
                <w:kern w:val="0"/>
                <w:lang w:eastAsia="ru-RU"/>
              </w:rPr>
            </w:pPr>
            <w:r w:rsidRPr="00B64537">
              <w:rPr>
                <w:b/>
                <w:bCs/>
                <w:color w:val="000000"/>
                <w:kern w:val="0"/>
                <w:lang w:eastAsia="ru-RU"/>
              </w:rPr>
              <w:t>Стоимость, руб.</w:t>
            </w:r>
          </w:p>
        </w:tc>
      </w:tr>
      <w:tr w:rsidR="00B64537" w:rsidRPr="00B64537" w:rsidTr="00B64537">
        <w:trPr>
          <w:trHeight w:val="375"/>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1</w:t>
            </w:r>
          </w:p>
        </w:tc>
        <w:tc>
          <w:tcPr>
            <w:tcW w:w="16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г</w:t>
            </w:r>
            <w:proofErr w:type="gramStart"/>
            <w:r w:rsidRPr="00B64537">
              <w:rPr>
                <w:color w:val="000000"/>
                <w:kern w:val="0"/>
                <w:lang w:eastAsia="ru-RU"/>
              </w:rPr>
              <w:t>.Т</w:t>
            </w:r>
            <w:proofErr w:type="gramEnd"/>
            <w:r w:rsidRPr="00B64537">
              <w:rPr>
                <w:color w:val="000000"/>
                <w:kern w:val="0"/>
                <w:lang w:eastAsia="ru-RU"/>
              </w:rPr>
              <w:t>ула, ул.Гайдара, д.13</w:t>
            </w:r>
          </w:p>
        </w:tc>
        <w:tc>
          <w:tcPr>
            <w:tcW w:w="1519" w:type="pct"/>
            <w:tcBorders>
              <w:top w:val="nil"/>
              <w:left w:val="nil"/>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842 116,44</w:t>
            </w:r>
          </w:p>
        </w:tc>
      </w:tr>
      <w:tr w:rsidR="00B64537" w:rsidRPr="00B64537" w:rsidTr="00B64537">
        <w:trPr>
          <w:trHeight w:val="375"/>
        </w:trPr>
        <w:tc>
          <w:tcPr>
            <w:tcW w:w="295" w:type="pct"/>
            <w:vMerge/>
            <w:tcBorders>
              <w:top w:val="nil"/>
              <w:left w:val="single" w:sz="4" w:space="0" w:color="auto"/>
              <w:bottom w:val="single" w:sz="4" w:space="0" w:color="auto"/>
              <w:right w:val="single" w:sz="4" w:space="0" w:color="auto"/>
            </w:tcBorders>
            <w:vAlign w:val="center"/>
            <w:hideMark/>
          </w:tcPr>
          <w:p w:rsidR="00B64537" w:rsidRPr="00B64537" w:rsidRDefault="00B64537" w:rsidP="00B64537">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B64537" w:rsidRPr="00B64537" w:rsidRDefault="00B64537" w:rsidP="00B64537">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606 918,92</w:t>
            </w:r>
          </w:p>
        </w:tc>
      </w:tr>
      <w:tr w:rsidR="00B64537" w:rsidRPr="00B64537" w:rsidTr="00B64537">
        <w:trPr>
          <w:trHeight w:val="750"/>
        </w:trPr>
        <w:tc>
          <w:tcPr>
            <w:tcW w:w="295" w:type="pct"/>
            <w:vMerge/>
            <w:tcBorders>
              <w:top w:val="nil"/>
              <w:left w:val="single" w:sz="4" w:space="0" w:color="auto"/>
              <w:bottom w:val="single" w:sz="4" w:space="0" w:color="auto"/>
              <w:right w:val="single" w:sz="4" w:space="0" w:color="auto"/>
            </w:tcBorders>
            <w:vAlign w:val="center"/>
            <w:hideMark/>
          </w:tcPr>
          <w:p w:rsidR="00B64537" w:rsidRPr="00B64537" w:rsidRDefault="00B64537" w:rsidP="00B64537">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B64537" w:rsidRPr="00B64537" w:rsidRDefault="00B64537" w:rsidP="00B64537">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132 040,00</w:t>
            </w:r>
          </w:p>
        </w:tc>
      </w:tr>
      <w:tr w:rsidR="00B64537" w:rsidRPr="00B64537" w:rsidTr="00B64537">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b/>
                <w:bCs/>
                <w:color w:val="000000"/>
                <w:kern w:val="0"/>
                <w:lang w:eastAsia="ru-RU"/>
              </w:rPr>
            </w:pPr>
            <w:r w:rsidRPr="00B64537">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b/>
                <w:bCs/>
                <w:color w:val="000000"/>
                <w:kern w:val="0"/>
                <w:lang w:eastAsia="ru-RU"/>
              </w:rPr>
            </w:pPr>
            <w:r w:rsidRPr="00B64537">
              <w:rPr>
                <w:b/>
                <w:bCs/>
                <w:color w:val="000000"/>
                <w:kern w:val="0"/>
                <w:lang w:eastAsia="ru-RU"/>
              </w:rPr>
              <w:t>1 581 075,36</w:t>
            </w:r>
          </w:p>
        </w:tc>
      </w:tr>
      <w:tr w:rsidR="00B64537" w:rsidRPr="00B64537" w:rsidTr="00B64537">
        <w:trPr>
          <w:trHeight w:val="375"/>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2</w:t>
            </w:r>
          </w:p>
        </w:tc>
        <w:tc>
          <w:tcPr>
            <w:tcW w:w="16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г</w:t>
            </w:r>
            <w:proofErr w:type="gramStart"/>
            <w:r w:rsidRPr="00B64537">
              <w:rPr>
                <w:color w:val="000000"/>
                <w:kern w:val="0"/>
                <w:lang w:eastAsia="ru-RU"/>
              </w:rPr>
              <w:t>.Т</w:t>
            </w:r>
            <w:proofErr w:type="gramEnd"/>
            <w:r w:rsidRPr="00B64537">
              <w:rPr>
                <w:color w:val="000000"/>
                <w:kern w:val="0"/>
                <w:lang w:eastAsia="ru-RU"/>
              </w:rPr>
              <w:t>ула, ул.Глинки, д.5</w:t>
            </w:r>
          </w:p>
        </w:tc>
        <w:tc>
          <w:tcPr>
            <w:tcW w:w="1519" w:type="pct"/>
            <w:tcBorders>
              <w:top w:val="nil"/>
              <w:left w:val="nil"/>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1 167 250,44</w:t>
            </w:r>
          </w:p>
        </w:tc>
      </w:tr>
      <w:tr w:rsidR="00B64537" w:rsidRPr="00B64537" w:rsidTr="00B64537">
        <w:trPr>
          <w:trHeight w:val="750"/>
        </w:trPr>
        <w:tc>
          <w:tcPr>
            <w:tcW w:w="295" w:type="pct"/>
            <w:vMerge/>
            <w:tcBorders>
              <w:top w:val="nil"/>
              <w:left w:val="single" w:sz="4" w:space="0" w:color="auto"/>
              <w:bottom w:val="single" w:sz="4" w:space="0" w:color="auto"/>
              <w:right w:val="single" w:sz="4" w:space="0" w:color="auto"/>
            </w:tcBorders>
            <w:vAlign w:val="center"/>
            <w:hideMark/>
          </w:tcPr>
          <w:p w:rsidR="00B64537" w:rsidRPr="00B64537" w:rsidRDefault="00B64537" w:rsidP="00B64537">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B64537" w:rsidRPr="00B64537" w:rsidRDefault="00B64537" w:rsidP="00B64537">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365 251,00</w:t>
            </w:r>
          </w:p>
        </w:tc>
      </w:tr>
      <w:tr w:rsidR="00B64537" w:rsidRPr="00B64537" w:rsidTr="00B64537">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b/>
                <w:bCs/>
                <w:color w:val="000000"/>
                <w:kern w:val="0"/>
                <w:lang w:eastAsia="ru-RU"/>
              </w:rPr>
            </w:pPr>
            <w:r w:rsidRPr="00B64537">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b/>
                <w:bCs/>
                <w:color w:val="000000"/>
                <w:kern w:val="0"/>
                <w:lang w:eastAsia="ru-RU"/>
              </w:rPr>
            </w:pPr>
            <w:r w:rsidRPr="00B64537">
              <w:rPr>
                <w:b/>
                <w:bCs/>
                <w:color w:val="000000"/>
                <w:kern w:val="0"/>
                <w:lang w:eastAsia="ru-RU"/>
              </w:rPr>
              <w:t>1 532 501,44</w:t>
            </w:r>
          </w:p>
        </w:tc>
      </w:tr>
      <w:tr w:rsidR="00B64537" w:rsidRPr="00B64537" w:rsidTr="00B64537">
        <w:trPr>
          <w:trHeight w:val="375"/>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3</w:t>
            </w:r>
          </w:p>
        </w:tc>
        <w:tc>
          <w:tcPr>
            <w:tcW w:w="16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г</w:t>
            </w:r>
            <w:proofErr w:type="gramStart"/>
            <w:r w:rsidRPr="00B64537">
              <w:rPr>
                <w:color w:val="000000"/>
                <w:kern w:val="0"/>
                <w:lang w:eastAsia="ru-RU"/>
              </w:rPr>
              <w:t>.Т</w:t>
            </w:r>
            <w:proofErr w:type="gramEnd"/>
            <w:r w:rsidRPr="00B64537">
              <w:rPr>
                <w:color w:val="000000"/>
                <w:kern w:val="0"/>
                <w:lang w:eastAsia="ru-RU"/>
              </w:rPr>
              <w:t>ула, ул.Глинки, д.6</w:t>
            </w:r>
          </w:p>
        </w:tc>
        <w:tc>
          <w:tcPr>
            <w:tcW w:w="1519" w:type="pct"/>
            <w:tcBorders>
              <w:top w:val="nil"/>
              <w:left w:val="nil"/>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1 191 714,51</w:t>
            </w:r>
          </w:p>
        </w:tc>
      </w:tr>
      <w:tr w:rsidR="00B64537" w:rsidRPr="00B64537" w:rsidTr="00B64537">
        <w:trPr>
          <w:trHeight w:val="750"/>
        </w:trPr>
        <w:tc>
          <w:tcPr>
            <w:tcW w:w="295" w:type="pct"/>
            <w:vMerge/>
            <w:tcBorders>
              <w:top w:val="nil"/>
              <w:left w:val="single" w:sz="4" w:space="0" w:color="auto"/>
              <w:bottom w:val="single" w:sz="4" w:space="0" w:color="auto"/>
              <w:right w:val="single" w:sz="4" w:space="0" w:color="auto"/>
            </w:tcBorders>
            <w:vAlign w:val="center"/>
            <w:hideMark/>
          </w:tcPr>
          <w:p w:rsidR="00B64537" w:rsidRPr="00B64537" w:rsidRDefault="00B64537" w:rsidP="00B64537">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B64537" w:rsidRPr="00B64537" w:rsidRDefault="00B64537" w:rsidP="00B64537">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425 805,00</w:t>
            </w:r>
          </w:p>
        </w:tc>
      </w:tr>
      <w:tr w:rsidR="00B64537" w:rsidRPr="00B64537" w:rsidTr="00B64537">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b/>
                <w:bCs/>
                <w:color w:val="000000"/>
                <w:kern w:val="0"/>
                <w:lang w:eastAsia="ru-RU"/>
              </w:rPr>
            </w:pPr>
            <w:r w:rsidRPr="00B64537">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b/>
                <w:bCs/>
                <w:color w:val="000000"/>
                <w:kern w:val="0"/>
                <w:lang w:eastAsia="ru-RU"/>
              </w:rPr>
            </w:pPr>
            <w:r w:rsidRPr="00B64537">
              <w:rPr>
                <w:b/>
                <w:bCs/>
                <w:color w:val="000000"/>
                <w:kern w:val="0"/>
                <w:lang w:eastAsia="ru-RU"/>
              </w:rPr>
              <w:t>1 617 519,51</w:t>
            </w:r>
          </w:p>
        </w:tc>
      </w:tr>
      <w:tr w:rsidR="00B64537" w:rsidRPr="00B64537" w:rsidTr="00B64537">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4</w:t>
            </w:r>
          </w:p>
        </w:tc>
        <w:tc>
          <w:tcPr>
            <w:tcW w:w="16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г</w:t>
            </w:r>
            <w:proofErr w:type="gramStart"/>
            <w:r w:rsidRPr="00B64537">
              <w:rPr>
                <w:color w:val="000000"/>
                <w:kern w:val="0"/>
                <w:lang w:eastAsia="ru-RU"/>
              </w:rPr>
              <w:t>.Т</w:t>
            </w:r>
            <w:proofErr w:type="gramEnd"/>
            <w:r w:rsidRPr="00B64537">
              <w:rPr>
                <w:color w:val="000000"/>
                <w:kern w:val="0"/>
                <w:lang w:eastAsia="ru-RU"/>
              </w:rPr>
              <w:t>ула, ул.Кирова, д.141</w:t>
            </w:r>
          </w:p>
        </w:tc>
        <w:tc>
          <w:tcPr>
            <w:tcW w:w="1519" w:type="pct"/>
            <w:tcBorders>
              <w:top w:val="nil"/>
              <w:left w:val="nil"/>
              <w:bottom w:val="single" w:sz="4" w:space="0" w:color="auto"/>
              <w:right w:val="single" w:sz="4" w:space="0" w:color="auto"/>
            </w:tcBorders>
            <w:shd w:val="clear" w:color="auto" w:fill="auto"/>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301 384,00</w:t>
            </w:r>
          </w:p>
        </w:tc>
      </w:tr>
      <w:tr w:rsidR="00B64537" w:rsidRPr="00B64537" w:rsidTr="00B64537">
        <w:trPr>
          <w:trHeight w:val="375"/>
        </w:trPr>
        <w:tc>
          <w:tcPr>
            <w:tcW w:w="295" w:type="pct"/>
            <w:vMerge/>
            <w:tcBorders>
              <w:top w:val="nil"/>
              <w:left w:val="single" w:sz="4" w:space="0" w:color="auto"/>
              <w:bottom w:val="single" w:sz="4" w:space="0" w:color="auto"/>
              <w:right w:val="single" w:sz="4" w:space="0" w:color="auto"/>
            </w:tcBorders>
            <w:vAlign w:val="center"/>
            <w:hideMark/>
          </w:tcPr>
          <w:p w:rsidR="00B64537" w:rsidRPr="00B64537" w:rsidRDefault="00B64537" w:rsidP="00B64537">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B64537" w:rsidRPr="00B64537" w:rsidRDefault="00B64537" w:rsidP="00B64537">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1 449 429,41</w:t>
            </w:r>
          </w:p>
        </w:tc>
      </w:tr>
      <w:tr w:rsidR="00B64537" w:rsidRPr="00B64537" w:rsidTr="00B64537">
        <w:trPr>
          <w:trHeight w:val="375"/>
        </w:trPr>
        <w:tc>
          <w:tcPr>
            <w:tcW w:w="295" w:type="pct"/>
            <w:vMerge/>
            <w:tcBorders>
              <w:top w:val="nil"/>
              <w:left w:val="single" w:sz="4" w:space="0" w:color="auto"/>
              <w:bottom w:val="single" w:sz="4" w:space="0" w:color="auto"/>
              <w:right w:val="single" w:sz="4" w:space="0" w:color="auto"/>
            </w:tcBorders>
            <w:vAlign w:val="center"/>
            <w:hideMark/>
          </w:tcPr>
          <w:p w:rsidR="00B64537" w:rsidRPr="00B64537" w:rsidRDefault="00B64537" w:rsidP="00B64537">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B64537" w:rsidRPr="00B64537" w:rsidRDefault="00B64537" w:rsidP="00B64537">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1 119 376,34</w:t>
            </w:r>
          </w:p>
        </w:tc>
      </w:tr>
      <w:tr w:rsidR="00B64537" w:rsidRPr="00B64537" w:rsidTr="00B64537">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b/>
                <w:bCs/>
                <w:color w:val="000000"/>
                <w:kern w:val="0"/>
                <w:lang w:eastAsia="ru-RU"/>
              </w:rPr>
            </w:pPr>
            <w:r w:rsidRPr="00B64537">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b/>
                <w:bCs/>
                <w:color w:val="000000"/>
                <w:kern w:val="0"/>
                <w:lang w:eastAsia="ru-RU"/>
              </w:rPr>
            </w:pPr>
            <w:r w:rsidRPr="00B64537">
              <w:rPr>
                <w:b/>
                <w:bCs/>
                <w:color w:val="000000"/>
                <w:kern w:val="0"/>
                <w:lang w:eastAsia="ru-RU"/>
              </w:rPr>
              <w:t>2 870 189,75</w:t>
            </w:r>
          </w:p>
        </w:tc>
      </w:tr>
      <w:tr w:rsidR="00B64537" w:rsidRPr="00B64537" w:rsidTr="00B64537">
        <w:trPr>
          <w:trHeight w:val="375"/>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5</w:t>
            </w:r>
          </w:p>
        </w:tc>
        <w:tc>
          <w:tcPr>
            <w:tcW w:w="1684" w:type="pct"/>
            <w:vMerge w:val="restart"/>
            <w:tcBorders>
              <w:top w:val="nil"/>
              <w:left w:val="single" w:sz="4" w:space="0" w:color="auto"/>
              <w:bottom w:val="single" w:sz="4" w:space="0" w:color="000000"/>
              <w:right w:val="single" w:sz="4" w:space="0" w:color="auto"/>
            </w:tcBorders>
            <w:shd w:val="clear" w:color="auto" w:fill="auto"/>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г</w:t>
            </w:r>
            <w:proofErr w:type="gramStart"/>
            <w:r w:rsidRPr="00B64537">
              <w:rPr>
                <w:color w:val="000000"/>
                <w:kern w:val="0"/>
                <w:lang w:eastAsia="ru-RU"/>
              </w:rPr>
              <w:t>.Т</w:t>
            </w:r>
            <w:proofErr w:type="gramEnd"/>
            <w:r w:rsidRPr="00B64537">
              <w:rPr>
                <w:color w:val="000000"/>
                <w:kern w:val="0"/>
                <w:lang w:eastAsia="ru-RU"/>
              </w:rPr>
              <w:t>ула, ул.Кирова, д.153, секция А</w:t>
            </w:r>
          </w:p>
        </w:tc>
        <w:tc>
          <w:tcPr>
            <w:tcW w:w="1519" w:type="pct"/>
            <w:tcBorders>
              <w:top w:val="nil"/>
              <w:left w:val="nil"/>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1 091 708,81</w:t>
            </w:r>
          </w:p>
        </w:tc>
      </w:tr>
      <w:tr w:rsidR="00B64537" w:rsidRPr="00B64537" w:rsidTr="00B64537">
        <w:trPr>
          <w:trHeight w:val="750"/>
        </w:trPr>
        <w:tc>
          <w:tcPr>
            <w:tcW w:w="295" w:type="pct"/>
            <w:vMerge/>
            <w:tcBorders>
              <w:top w:val="nil"/>
              <w:left w:val="single" w:sz="4" w:space="0" w:color="auto"/>
              <w:bottom w:val="single" w:sz="4" w:space="0" w:color="auto"/>
              <w:right w:val="single" w:sz="4" w:space="0" w:color="auto"/>
            </w:tcBorders>
            <w:vAlign w:val="center"/>
            <w:hideMark/>
          </w:tcPr>
          <w:p w:rsidR="00B64537" w:rsidRPr="00B64537" w:rsidRDefault="00B64537" w:rsidP="00B64537">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B64537" w:rsidRPr="00B64537" w:rsidRDefault="00B64537" w:rsidP="00B64537">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480 013,00</w:t>
            </w:r>
          </w:p>
        </w:tc>
      </w:tr>
      <w:tr w:rsidR="00B64537" w:rsidRPr="00B64537" w:rsidTr="00B64537">
        <w:trPr>
          <w:trHeight w:val="375"/>
        </w:trPr>
        <w:tc>
          <w:tcPr>
            <w:tcW w:w="295" w:type="pct"/>
            <w:vMerge/>
            <w:tcBorders>
              <w:top w:val="nil"/>
              <w:left w:val="single" w:sz="4" w:space="0" w:color="auto"/>
              <w:bottom w:val="single" w:sz="4" w:space="0" w:color="auto"/>
              <w:right w:val="single" w:sz="4" w:space="0" w:color="auto"/>
            </w:tcBorders>
            <w:vAlign w:val="center"/>
            <w:hideMark/>
          </w:tcPr>
          <w:p w:rsidR="00B64537" w:rsidRPr="00B64537" w:rsidRDefault="00B64537" w:rsidP="00B64537">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B64537" w:rsidRPr="00B64537" w:rsidRDefault="00B64537" w:rsidP="00B64537">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858 408,00</w:t>
            </w:r>
          </w:p>
        </w:tc>
      </w:tr>
      <w:tr w:rsidR="00B64537" w:rsidRPr="00B64537" w:rsidTr="00B64537">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b/>
                <w:bCs/>
                <w:color w:val="000000"/>
                <w:kern w:val="0"/>
                <w:lang w:eastAsia="ru-RU"/>
              </w:rPr>
            </w:pPr>
            <w:r w:rsidRPr="00B64537">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b/>
                <w:bCs/>
                <w:color w:val="000000"/>
                <w:kern w:val="0"/>
                <w:lang w:eastAsia="ru-RU"/>
              </w:rPr>
            </w:pPr>
            <w:r w:rsidRPr="00B64537">
              <w:rPr>
                <w:b/>
                <w:bCs/>
                <w:color w:val="000000"/>
                <w:kern w:val="0"/>
                <w:lang w:eastAsia="ru-RU"/>
              </w:rPr>
              <w:t>2 430 129,81</w:t>
            </w:r>
          </w:p>
        </w:tc>
      </w:tr>
      <w:tr w:rsidR="00B64537" w:rsidRPr="00B64537" w:rsidTr="00B64537">
        <w:trPr>
          <w:trHeight w:val="375"/>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6</w:t>
            </w:r>
          </w:p>
        </w:tc>
        <w:tc>
          <w:tcPr>
            <w:tcW w:w="16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г</w:t>
            </w:r>
            <w:proofErr w:type="gramStart"/>
            <w:r w:rsidRPr="00B64537">
              <w:rPr>
                <w:color w:val="000000"/>
                <w:kern w:val="0"/>
                <w:lang w:eastAsia="ru-RU"/>
              </w:rPr>
              <w:t>.Т</w:t>
            </w:r>
            <w:proofErr w:type="gramEnd"/>
            <w:r w:rsidRPr="00B64537">
              <w:rPr>
                <w:color w:val="000000"/>
                <w:kern w:val="0"/>
                <w:lang w:eastAsia="ru-RU"/>
              </w:rPr>
              <w:t>ула, ул.Кирова, д.184б</w:t>
            </w:r>
          </w:p>
        </w:tc>
        <w:tc>
          <w:tcPr>
            <w:tcW w:w="1519" w:type="pct"/>
            <w:tcBorders>
              <w:top w:val="nil"/>
              <w:left w:val="nil"/>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1 264 888,02</w:t>
            </w:r>
          </w:p>
        </w:tc>
      </w:tr>
      <w:tr w:rsidR="00B64537" w:rsidRPr="00B64537" w:rsidTr="00B64537">
        <w:trPr>
          <w:trHeight w:val="375"/>
        </w:trPr>
        <w:tc>
          <w:tcPr>
            <w:tcW w:w="295" w:type="pct"/>
            <w:vMerge/>
            <w:tcBorders>
              <w:top w:val="nil"/>
              <w:left w:val="single" w:sz="4" w:space="0" w:color="auto"/>
              <w:bottom w:val="single" w:sz="4" w:space="0" w:color="auto"/>
              <w:right w:val="single" w:sz="4" w:space="0" w:color="auto"/>
            </w:tcBorders>
            <w:vAlign w:val="center"/>
            <w:hideMark/>
          </w:tcPr>
          <w:p w:rsidR="00B64537" w:rsidRPr="00B64537" w:rsidRDefault="00B64537" w:rsidP="00B64537">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B64537" w:rsidRPr="00B64537" w:rsidRDefault="00B64537" w:rsidP="00B64537">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1 091 380,31</w:t>
            </w:r>
          </w:p>
        </w:tc>
      </w:tr>
      <w:tr w:rsidR="00B64537" w:rsidRPr="00B64537" w:rsidTr="00B64537">
        <w:trPr>
          <w:trHeight w:val="750"/>
        </w:trPr>
        <w:tc>
          <w:tcPr>
            <w:tcW w:w="295" w:type="pct"/>
            <w:vMerge/>
            <w:tcBorders>
              <w:top w:val="nil"/>
              <w:left w:val="single" w:sz="4" w:space="0" w:color="auto"/>
              <w:bottom w:val="single" w:sz="4" w:space="0" w:color="auto"/>
              <w:right w:val="single" w:sz="4" w:space="0" w:color="auto"/>
            </w:tcBorders>
            <w:vAlign w:val="center"/>
            <w:hideMark/>
          </w:tcPr>
          <w:p w:rsidR="00B64537" w:rsidRPr="00B64537" w:rsidRDefault="00B64537" w:rsidP="00B64537">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B64537" w:rsidRPr="00B64537" w:rsidRDefault="00B64537" w:rsidP="00B64537">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424 175,00</w:t>
            </w:r>
          </w:p>
        </w:tc>
      </w:tr>
      <w:tr w:rsidR="00B64537" w:rsidRPr="00B64537" w:rsidTr="00B64537">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b/>
                <w:bCs/>
                <w:color w:val="000000"/>
                <w:kern w:val="0"/>
                <w:lang w:eastAsia="ru-RU"/>
              </w:rPr>
            </w:pPr>
            <w:r w:rsidRPr="00B64537">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b/>
                <w:bCs/>
                <w:color w:val="000000"/>
                <w:kern w:val="0"/>
                <w:lang w:eastAsia="ru-RU"/>
              </w:rPr>
            </w:pPr>
            <w:r w:rsidRPr="00B64537">
              <w:rPr>
                <w:b/>
                <w:bCs/>
                <w:color w:val="000000"/>
                <w:kern w:val="0"/>
                <w:lang w:eastAsia="ru-RU"/>
              </w:rPr>
              <w:t>2 780 443,33</w:t>
            </w:r>
          </w:p>
        </w:tc>
      </w:tr>
      <w:tr w:rsidR="00B64537" w:rsidRPr="00B64537" w:rsidTr="00B64537">
        <w:trPr>
          <w:trHeight w:val="375"/>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7</w:t>
            </w:r>
          </w:p>
        </w:tc>
        <w:tc>
          <w:tcPr>
            <w:tcW w:w="16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г</w:t>
            </w:r>
            <w:proofErr w:type="gramStart"/>
            <w:r w:rsidRPr="00B64537">
              <w:rPr>
                <w:color w:val="000000"/>
                <w:kern w:val="0"/>
                <w:lang w:eastAsia="ru-RU"/>
              </w:rPr>
              <w:t>.Т</w:t>
            </w:r>
            <w:proofErr w:type="gramEnd"/>
            <w:r w:rsidRPr="00B64537">
              <w:rPr>
                <w:color w:val="000000"/>
                <w:kern w:val="0"/>
                <w:lang w:eastAsia="ru-RU"/>
              </w:rPr>
              <w:t>ула, ул.Кутузова, д.4</w:t>
            </w:r>
          </w:p>
        </w:tc>
        <w:tc>
          <w:tcPr>
            <w:tcW w:w="1519" w:type="pct"/>
            <w:tcBorders>
              <w:top w:val="nil"/>
              <w:left w:val="nil"/>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2 122 687,14</w:t>
            </w:r>
          </w:p>
        </w:tc>
      </w:tr>
      <w:tr w:rsidR="00B64537" w:rsidRPr="00B64537" w:rsidTr="00B64537">
        <w:trPr>
          <w:trHeight w:val="375"/>
        </w:trPr>
        <w:tc>
          <w:tcPr>
            <w:tcW w:w="295" w:type="pct"/>
            <w:vMerge/>
            <w:tcBorders>
              <w:top w:val="nil"/>
              <w:left w:val="single" w:sz="4" w:space="0" w:color="auto"/>
              <w:bottom w:val="single" w:sz="4" w:space="0" w:color="auto"/>
              <w:right w:val="single" w:sz="4" w:space="0" w:color="auto"/>
            </w:tcBorders>
            <w:vAlign w:val="center"/>
            <w:hideMark/>
          </w:tcPr>
          <w:p w:rsidR="00B64537" w:rsidRPr="00B64537" w:rsidRDefault="00B64537" w:rsidP="00B64537">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B64537" w:rsidRPr="00B64537" w:rsidRDefault="00B64537" w:rsidP="00B64537">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1 421 942,48</w:t>
            </w:r>
          </w:p>
        </w:tc>
      </w:tr>
      <w:tr w:rsidR="00B64537" w:rsidRPr="00B64537" w:rsidTr="00B64537">
        <w:trPr>
          <w:trHeight w:val="750"/>
        </w:trPr>
        <w:tc>
          <w:tcPr>
            <w:tcW w:w="295" w:type="pct"/>
            <w:vMerge/>
            <w:tcBorders>
              <w:top w:val="nil"/>
              <w:left w:val="single" w:sz="4" w:space="0" w:color="auto"/>
              <w:bottom w:val="single" w:sz="4" w:space="0" w:color="auto"/>
              <w:right w:val="single" w:sz="4" w:space="0" w:color="auto"/>
            </w:tcBorders>
            <w:vAlign w:val="center"/>
            <w:hideMark/>
          </w:tcPr>
          <w:p w:rsidR="00B64537" w:rsidRPr="00B64537" w:rsidRDefault="00B64537" w:rsidP="00B64537">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B64537" w:rsidRPr="00B64537" w:rsidRDefault="00B64537" w:rsidP="00B64537">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403 552,00</w:t>
            </w:r>
          </w:p>
        </w:tc>
      </w:tr>
      <w:tr w:rsidR="00B64537" w:rsidRPr="00B64537" w:rsidTr="00B64537">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b/>
                <w:bCs/>
                <w:color w:val="000000"/>
                <w:kern w:val="0"/>
                <w:lang w:eastAsia="ru-RU"/>
              </w:rPr>
            </w:pPr>
            <w:r w:rsidRPr="00B64537">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b/>
                <w:bCs/>
                <w:color w:val="000000"/>
                <w:kern w:val="0"/>
                <w:lang w:eastAsia="ru-RU"/>
              </w:rPr>
            </w:pPr>
            <w:r w:rsidRPr="00B64537">
              <w:rPr>
                <w:b/>
                <w:bCs/>
                <w:color w:val="000000"/>
                <w:kern w:val="0"/>
                <w:lang w:eastAsia="ru-RU"/>
              </w:rPr>
              <w:t>3 948 181,62</w:t>
            </w:r>
          </w:p>
        </w:tc>
      </w:tr>
      <w:tr w:rsidR="00B64537" w:rsidRPr="00B64537" w:rsidTr="00B64537">
        <w:trPr>
          <w:trHeight w:val="375"/>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8</w:t>
            </w:r>
          </w:p>
        </w:tc>
        <w:tc>
          <w:tcPr>
            <w:tcW w:w="16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г</w:t>
            </w:r>
            <w:proofErr w:type="gramStart"/>
            <w:r w:rsidRPr="00B64537">
              <w:rPr>
                <w:color w:val="000000"/>
                <w:kern w:val="0"/>
                <w:lang w:eastAsia="ru-RU"/>
              </w:rPr>
              <w:t>.Т</w:t>
            </w:r>
            <w:proofErr w:type="gramEnd"/>
            <w:r w:rsidRPr="00B64537">
              <w:rPr>
                <w:color w:val="000000"/>
                <w:kern w:val="0"/>
                <w:lang w:eastAsia="ru-RU"/>
              </w:rPr>
              <w:t>ула, ул.Кутузова, д.43а</w:t>
            </w:r>
          </w:p>
        </w:tc>
        <w:tc>
          <w:tcPr>
            <w:tcW w:w="1519" w:type="pct"/>
            <w:tcBorders>
              <w:top w:val="nil"/>
              <w:left w:val="nil"/>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366 760,96</w:t>
            </w:r>
          </w:p>
        </w:tc>
      </w:tr>
      <w:tr w:rsidR="00B64537" w:rsidRPr="00B64537" w:rsidTr="00B64537">
        <w:trPr>
          <w:trHeight w:val="375"/>
        </w:trPr>
        <w:tc>
          <w:tcPr>
            <w:tcW w:w="295" w:type="pct"/>
            <w:vMerge/>
            <w:tcBorders>
              <w:top w:val="nil"/>
              <w:left w:val="single" w:sz="4" w:space="0" w:color="auto"/>
              <w:bottom w:val="single" w:sz="4" w:space="0" w:color="auto"/>
              <w:right w:val="single" w:sz="4" w:space="0" w:color="auto"/>
            </w:tcBorders>
            <w:vAlign w:val="center"/>
            <w:hideMark/>
          </w:tcPr>
          <w:p w:rsidR="00B64537" w:rsidRPr="00B64537" w:rsidRDefault="00B64537" w:rsidP="00B64537">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B64537" w:rsidRPr="00B64537" w:rsidRDefault="00B64537" w:rsidP="00B64537">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569 246,03</w:t>
            </w:r>
          </w:p>
        </w:tc>
      </w:tr>
      <w:tr w:rsidR="00B64537" w:rsidRPr="00B64537" w:rsidTr="00B64537">
        <w:trPr>
          <w:trHeight w:val="750"/>
        </w:trPr>
        <w:tc>
          <w:tcPr>
            <w:tcW w:w="295" w:type="pct"/>
            <w:vMerge/>
            <w:tcBorders>
              <w:top w:val="nil"/>
              <w:left w:val="single" w:sz="4" w:space="0" w:color="auto"/>
              <w:bottom w:val="single" w:sz="4" w:space="0" w:color="auto"/>
              <w:right w:val="single" w:sz="4" w:space="0" w:color="auto"/>
            </w:tcBorders>
            <w:vAlign w:val="center"/>
            <w:hideMark/>
          </w:tcPr>
          <w:p w:rsidR="00B64537" w:rsidRPr="00B64537" w:rsidRDefault="00B64537" w:rsidP="00B64537">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B64537" w:rsidRPr="00B64537" w:rsidRDefault="00B64537" w:rsidP="00B64537">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121 315,00</w:t>
            </w:r>
          </w:p>
        </w:tc>
      </w:tr>
      <w:tr w:rsidR="00B64537" w:rsidRPr="00B64537" w:rsidTr="00B64537">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b/>
                <w:bCs/>
                <w:color w:val="000000"/>
                <w:kern w:val="0"/>
                <w:lang w:eastAsia="ru-RU"/>
              </w:rPr>
            </w:pPr>
            <w:r w:rsidRPr="00B64537">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b/>
                <w:bCs/>
                <w:color w:val="000000"/>
                <w:kern w:val="0"/>
                <w:lang w:eastAsia="ru-RU"/>
              </w:rPr>
            </w:pPr>
            <w:r w:rsidRPr="00B64537">
              <w:rPr>
                <w:b/>
                <w:bCs/>
                <w:color w:val="000000"/>
                <w:kern w:val="0"/>
                <w:lang w:eastAsia="ru-RU"/>
              </w:rPr>
              <w:t>1 057 321,99</w:t>
            </w:r>
          </w:p>
        </w:tc>
      </w:tr>
      <w:tr w:rsidR="00B64537" w:rsidRPr="00B64537" w:rsidTr="00B64537">
        <w:trPr>
          <w:trHeight w:val="375"/>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9</w:t>
            </w:r>
          </w:p>
        </w:tc>
        <w:tc>
          <w:tcPr>
            <w:tcW w:w="16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г</w:t>
            </w:r>
            <w:proofErr w:type="gramStart"/>
            <w:r w:rsidRPr="00B64537">
              <w:rPr>
                <w:color w:val="000000"/>
                <w:kern w:val="0"/>
                <w:lang w:eastAsia="ru-RU"/>
              </w:rPr>
              <w:t>.Т</w:t>
            </w:r>
            <w:proofErr w:type="gramEnd"/>
            <w:r w:rsidRPr="00B64537">
              <w:rPr>
                <w:color w:val="000000"/>
                <w:kern w:val="0"/>
                <w:lang w:eastAsia="ru-RU"/>
              </w:rPr>
              <w:t>ула, ул.Кутузова, д.152</w:t>
            </w:r>
          </w:p>
        </w:tc>
        <w:tc>
          <w:tcPr>
            <w:tcW w:w="1519" w:type="pct"/>
            <w:tcBorders>
              <w:top w:val="nil"/>
              <w:left w:val="nil"/>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423 328,98</w:t>
            </w:r>
          </w:p>
        </w:tc>
      </w:tr>
      <w:tr w:rsidR="00B64537" w:rsidRPr="00B64537" w:rsidTr="00B64537">
        <w:trPr>
          <w:trHeight w:val="750"/>
        </w:trPr>
        <w:tc>
          <w:tcPr>
            <w:tcW w:w="295" w:type="pct"/>
            <w:vMerge/>
            <w:tcBorders>
              <w:top w:val="nil"/>
              <w:left w:val="single" w:sz="4" w:space="0" w:color="auto"/>
              <w:bottom w:val="single" w:sz="4" w:space="0" w:color="auto"/>
              <w:right w:val="single" w:sz="4" w:space="0" w:color="auto"/>
            </w:tcBorders>
            <w:vAlign w:val="center"/>
            <w:hideMark/>
          </w:tcPr>
          <w:p w:rsidR="00B64537" w:rsidRPr="00B64537" w:rsidRDefault="00B64537" w:rsidP="00B64537">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B64537" w:rsidRPr="00B64537" w:rsidRDefault="00B64537" w:rsidP="00B64537">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74 323,00</w:t>
            </w:r>
          </w:p>
        </w:tc>
      </w:tr>
      <w:tr w:rsidR="00B64537" w:rsidRPr="00B64537" w:rsidTr="00B64537">
        <w:trPr>
          <w:trHeight w:val="375"/>
        </w:trPr>
        <w:tc>
          <w:tcPr>
            <w:tcW w:w="295" w:type="pct"/>
            <w:vMerge/>
            <w:tcBorders>
              <w:top w:val="nil"/>
              <w:left w:val="single" w:sz="4" w:space="0" w:color="auto"/>
              <w:bottom w:val="single" w:sz="4" w:space="0" w:color="auto"/>
              <w:right w:val="single" w:sz="4" w:space="0" w:color="auto"/>
            </w:tcBorders>
            <w:vAlign w:val="center"/>
            <w:hideMark/>
          </w:tcPr>
          <w:p w:rsidR="00B64537" w:rsidRPr="00B64537" w:rsidRDefault="00B64537" w:rsidP="00B64537">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B64537" w:rsidRPr="00B64537" w:rsidRDefault="00B64537" w:rsidP="00B64537">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360 614,67</w:t>
            </w:r>
          </w:p>
        </w:tc>
      </w:tr>
      <w:tr w:rsidR="00B64537" w:rsidRPr="00B64537" w:rsidTr="00B64537">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b/>
                <w:bCs/>
                <w:color w:val="000000"/>
                <w:kern w:val="0"/>
                <w:lang w:eastAsia="ru-RU"/>
              </w:rPr>
            </w:pPr>
            <w:r w:rsidRPr="00B64537">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b/>
                <w:bCs/>
                <w:color w:val="000000"/>
                <w:kern w:val="0"/>
                <w:lang w:eastAsia="ru-RU"/>
              </w:rPr>
            </w:pPr>
            <w:r w:rsidRPr="00B64537">
              <w:rPr>
                <w:b/>
                <w:bCs/>
                <w:color w:val="000000"/>
                <w:kern w:val="0"/>
                <w:lang w:eastAsia="ru-RU"/>
              </w:rPr>
              <w:t>858 266,65</w:t>
            </w:r>
          </w:p>
        </w:tc>
      </w:tr>
      <w:tr w:rsidR="00B64537" w:rsidRPr="00B64537" w:rsidTr="00B64537">
        <w:trPr>
          <w:trHeight w:val="375"/>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10</w:t>
            </w:r>
          </w:p>
        </w:tc>
        <w:tc>
          <w:tcPr>
            <w:tcW w:w="16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г</w:t>
            </w:r>
            <w:proofErr w:type="gramStart"/>
            <w:r w:rsidRPr="00B64537">
              <w:rPr>
                <w:color w:val="000000"/>
                <w:kern w:val="0"/>
                <w:lang w:eastAsia="ru-RU"/>
              </w:rPr>
              <w:t>.Т</w:t>
            </w:r>
            <w:proofErr w:type="gramEnd"/>
            <w:r w:rsidRPr="00B64537">
              <w:rPr>
                <w:color w:val="000000"/>
                <w:kern w:val="0"/>
                <w:lang w:eastAsia="ru-RU"/>
              </w:rPr>
              <w:t>ула, ул.Кутузова, д.31</w:t>
            </w:r>
          </w:p>
        </w:tc>
        <w:tc>
          <w:tcPr>
            <w:tcW w:w="1519" w:type="pct"/>
            <w:tcBorders>
              <w:top w:val="nil"/>
              <w:left w:val="nil"/>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912 775,45</w:t>
            </w:r>
          </w:p>
        </w:tc>
      </w:tr>
      <w:tr w:rsidR="00B64537" w:rsidRPr="00B64537" w:rsidTr="00B64537">
        <w:trPr>
          <w:trHeight w:val="750"/>
        </w:trPr>
        <w:tc>
          <w:tcPr>
            <w:tcW w:w="295" w:type="pct"/>
            <w:vMerge/>
            <w:tcBorders>
              <w:top w:val="nil"/>
              <w:left w:val="single" w:sz="4" w:space="0" w:color="auto"/>
              <w:bottom w:val="single" w:sz="4" w:space="0" w:color="auto"/>
              <w:right w:val="single" w:sz="4" w:space="0" w:color="auto"/>
            </w:tcBorders>
            <w:vAlign w:val="center"/>
            <w:hideMark/>
          </w:tcPr>
          <w:p w:rsidR="00B64537" w:rsidRPr="00B64537" w:rsidRDefault="00B64537" w:rsidP="00B64537">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B64537" w:rsidRPr="00B64537" w:rsidRDefault="00B64537" w:rsidP="00B64537">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301 384,00</w:t>
            </w:r>
          </w:p>
        </w:tc>
      </w:tr>
      <w:tr w:rsidR="00B64537" w:rsidRPr="00B64537" w:rsidTr="00B64537">
        <w:trPr>
          <w:trHeight w:val="375"/>
        </w:trPr>
        <w:tc>
          <w:tcPr>
            <w:tcW w:w="295" w:type="pct"/>
            <w:vMerge/>
            <w:tcBorders>
              <w:top w:val="nil"/>
              <w:left w:val="single" w:sz="4" w:space="0" w:color="auto"/>
              <w:bottom w:val="single" w:sz="4" w:space="0" w:color="auto"/>
              <w:right w:val="single" w:sz="4" w:space="0" w:color="auto"/>
            </w:tcBorders>
            <w:vAlign w:val="center"/>
            <w:hideMark/>
          </w:tcPr>
          <w:p w:rsidR="00B64537" w:rsidRPr="00B64537" w:rsidRDefault="00B64537" w:rsidP="00B64537">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B64537" w:rsidRPr="00B64537" w:rsidRDefault="00B64537" w:rsidP="00B64537">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1 117 988,77</w:t>
            </w:r>
          </w:p>
        </w:tc>
      </w:tr>
      <w:tr w:rsidR="00B64537" w:rsidRPr="00B64537" w:rsidTr="00B64537">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b/>
                <w:bCs/>
                <w:color w:val="000000"/>
                <w:kern w:val="0"/>
                <w:lang w:eastAsia="ru-RU"/>
              </w:rPr>
            </w:pPr>
            <w:r w:rsidRPr="00B64537">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b/>
                <w:bCs/>
                <w:color w:val="000000"/>
                <w:kern w:val="0"/>
                <w:lang w:eastAsia="ru-RU"/>
              </w:rPr>
            </w:pPr>
            <w:r w:rsidRPr="00B64537">
              <w:rPr>
                <w:b/>
                <w:bCs/>
                <w:color w:val="000000"/>
                <w:kern w:val="0"/>
                <w:lang w:eastAsia="ru-RU"/>
              </w:rPr>
              <w:t>2 332 148,22</w:t>
            </w:r>
          </w:p>
        </w:tc>
      </w:tr>
      <w:tr w:rsidR="00B64537" w:rsidRPr="00B64537" w:rsidTr="00B64537">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11</w:t>
            </w:r>
          </w:p>
        </w:tc>
        <w:tc>
          <w:tcPr>
            <w:tcW w:w="16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г</w:t>
            </w:r>
            <w:proofErr w:type="gramStart"/>
            <w:r w:rsidRPr="00B64537">
              <w:rPr>
                <w:color w:val="000000"/>
                <w:kern w:val="0"/>
                <w:lang w:eastAsia="ru-RU"/>
              </w:rPr>
              <w:t>.Т</w:t>
            </w:r>
            <w:proofErr w:type="gramEnd"/>
            <w:r w:rsidRPr="00B64537">
              <w:rPr>
                <w:color w:val="000000"/>
                <w:kern w:val="0"/>
                <w:lang w:eastAsia="ru-RU"/>
              </w:rPr>
              <w:t>ула, ул.Марата, д.57</w:t>
            </w:r>
          </w:p>
        </w:tc>
        <w:tc>
          <w:tcPr>
            <w:tcW w:w="1519" w:type="pct"/>
            <w:tcBorders>
              <w:top w:val="nil"/>
              <w:left w:val="nil"/>
              <w:bottom w:val="single" w:sz="4" w:space="0" w:color="auto"/>
              <w:right w:val="single" w:sz="4" w:space="0" w:color="auto"/>
            </w:tcBorders>
            <w:shd w:val="clear" w:color="auto" w:fill="auto"/>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229 772,00</w:t>
            </w:r>
          </w:p>
        </w:tc>
      </w:tr>
      <w:tr w:rsidR="00B64537" w:rsidRPr="00B64537" w:rsidTr="00B64537">
        <w:trPr>
          <w:trHeight w:val="375"/>
        </w:trPr>
        <w:tc>
          <w:tcPr>
            <w:tcW w:w="295" w:type="pct"/>
            <w:vMerge/>
            <w:tcBorders>
              <w:top w:val="nil"/>
              <w:left w:val="single" w:sz="4" w:space="0" w:color="auto"/>
              <w:bottom w:val="single" w:sz="4" w:space="0" w:color="auto"/>
              <w:right w:val="single" w:sz="4" w:space="0" w:color="auto"/>
            </w:tcBorders>
            <w:vAlign w:val="center"/>
            <w:hideMark/>
          </w:tcPr>
          <w:p w:rsidR="00B64537" w:rsidRPr="00B64537" w:rsidRDefault="00B64537" w:rsidP="00B64537">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B64537" w:rsidRPr="00B64537" w:rsidRDefault="00B64537" w:rsidP="00B64537">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743 853,90</w:t>
            </w:r>
          </w:p>
        </w:tc>
      </w:tr>
      <w:tr w:rsidR="00B64537" w:rsidRPr="00B64537" w:rsidTr="00B64537">
        <w:trPr>
          <w:trHeight w:val="375"/>
        </w:trPr>
        <w:tc>
          <w:tcPr>
            <w:tcW w:w="295" w:type="pct"/>
            <w:vMerge/>
            <w:tcBorders>
              <w:top w:val="nil"/>
              <w:left w:val="single" w:sz="4" w:space="0" w:color="auto"/>
              <w:bottom w:val="single" w:sz="4" w:space="0" w:color="auto"/>
              <w:right w:val="single" w:sz="4" w:space="0" w:color="auto"/>
            </w:tcBorders>
            <w:vAlign w:val="center"/>
            <w:hideMark/>
          </w:tcPr>
          <w:p w:rsidR="00B64537" w:rsidRPr="00B64537" w:rsidRDefault="00B64537" w:rsidP="00B64537">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B64537" w:rsidRPr="00B64537" w:rsidRDefault="00B64537" w:rsidP="00B64537">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1 027 344,83</w:t>
            </w:r>
          </w:p>
        </w:tc>
      </w:tr>
      <w:tr w:rsidR="00B64537" w:rsidRPr="00B64537" w:rsidTr="00B64537">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b/>
                <w:bCs/>
                <w:color w:val="000000"/>
                <w:kern w:val="0"/>
                <w:lang w:eastAsia="ru-RU"/>
              </w:rPr>
            </w:pPr>
            <w:r w:rsidRPr="00B64537">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b/>
                <w:bCs/>
                <w:color w:val="000000"/>
                <w:kern w:val="0"/>
                <w:lang w:eastAsia="ru-RU"/>
              </w:rPr>
            </w:pPr>
            <w:r w:rsidRPr="00B64537">
              <w:rPr>
                <w:b/>
                <w:bCs/>
                <w:color w:val="000000"/>
                <w:kern w:val="0"/>
                <w:lang w:eastAsia="ru-RU"/>
              </w:rPr>
              <w:t>2 000 970,73</w:t>
            </w:r>
          </w:p>
        </w:tc>
      </w:tr>
      <w:tr w:rsidR="00B64537" w:rsidRPr="00B64537" w:rsidTr="00B64537">
        <w:trPr>
          <w:trHeight w:val="375"/>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12</w:t>
            </w:r>
          </w:p>
        </w:tc>
        <w:tc>
          <w:tcPr>
            <w:tcW w:w="16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г</w:t>
            </w:r>
            <w:proofErr w:type="gramStart"/>
            <w:r w:rsidRPr="00B64537">
              <w:rPr>
                <w:color w:val="000000"/>
                <w:kern w:val="0"/>
                <w:lang w:eastAsia="ru-RU"/>
              </w:rPr>
              <w:t>.Т</w:t>
            </w:r>
            <w:proofErr w:type="gramEnd"/>
            <w:r w:rsidRPr="00B64537">
              <w:rPr>
                <w:color w:val="000000"/>
                <w:kern w:val="0"/>
                <w:lang w:eastAsia="ru-RU"/>
              </w:rPr>
              <w:t>ула, ул.Металлургов, д.5</w:t>
            </w:r>
          </w:p>
        </w:tc>
        <w:tc>
          <w:tcPr>
            <w:tcW w:w="1519" w:type="pct"/>
            <w:tcBorders>
              <w:top w:val="nil"/>
              <w:left w:val="nil"/>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1 298 790,43</w:t>
            </w:r>
          </w:p>
        </w:tc>
      </w:tr>
      <w:tr w:rsidR="00B64537" w:rsidRPr="00B64537" w:rsidTr="00B64537">
        <w:trPr>
          <w:trHeight w:val="375"/>
        </w:trPr>
        <w:tc>
          <w:tcPr>
            <w:tcW w:w="295" w:type="pct"/>
            <w:vMerge/>
            <w:tcBorders>
              <w:top w:val="nil"/>
              <w:left w:val="single" w:sz="4" w:space="0" w:color="auto"/>
              <w:bottom w:val="single" w:sz="4" w:space="0" w:color="auto"/>
              <w:right w:val="single" w:sz="4" w:space="0" w:color="auto"/>
            </w:tcBorders>
            <w:vAlign w:val="center"/>
            <w:hideMark/>
          </w:tcPr>
          <w:p w:rsidR="00B64537" w:rsidRPr="00B64537" w:rsidRDefault="00B64537" w:rsidP="00B64537">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B64537" w:rsidRPr="00B64537" w:rsidRDefault="00B64537" w:rsidP="00B64537">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2 538 685,84</w:t>
            </w:r>
          </w:p>
        </w:tc>
      </w:tr>
      <w:tr w:rsidR="00B64537" w:rsidRPr="00B64537" w:rsidTr="00B64537">
        <w:trPr>
          <w:trHeight w:val="750"/>
        </w:trPr>
        <w:tc>
          <w:tcPr>
            <w:tcW w:w="295" w:type="pct"/>
            <w:vMerge/>
            <w:tcBorders>
              <w:top w:val="nil"/>
              <w:left w:val="single" w:sz="4" w:space="0" w:color="auto"/>
              <w:bottom w:val="single" w:sz="4" w:space="0" w:color="auto"/>
              <w:right w:val="single" w:sz="4" w:space="0" w:color="auto"/>
            </w:tcBorders>
            <w:vAlign w:val="center"/>
            <w:hideMark/>
          </w:tcPr>
          <w:p w:rsidR="00B64537" w:rsidRPr="00B64537" w:rsidRDefault="00B64537" w:rsidP="00B64537">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B64537" w:rsidRPr="00B64537" w:rsidRDefault="00B64537" w:rsidP="00B64537">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447 025,00</w:t>
            </w:r>
          </w:p>
        </w:tc>
      </w:tr>
      <w:tr w:rsidR="00B64537" w:rsidRPr="00B64537" w:rsidTr="00B64537">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b/>
                <w:bCs/>
                <w:color w:val="000000"/>
                <w:kern w:val="0"/>
                <w:lang w:eastAsia="ru-RU"/>
              </w:rPr>
            </w:pPr>
            <w:r w:rsidRPr="00B64537">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b/>
                <w:bCs/>
                <w:color w:val="000000"/>
                <w:kern w:val="0"/>
                <w:lang w:eastAsia="ru-RU"/>
              </w:rPr>
            </w:pPr>
            <w:r w:rsidRPr="00B64537">
              <w:rPr>
                <w:b/>
                <w:bCs/>
                <w:color w:val="000000"/>
                <w:kern w:val="0"/>
                <w:lang w:eastAsia="ru-RU"/>
              </w:rPr>
              <w:t>4 284 501,27</w:t>
            </w:r>
          </w:p>
        </w:tc>
      </w:tr>
      <w:tr w:rsidR="00B64537" w:rsidRPr="00B64537" w:rsidTr="00B64537">
        <w:trPr>
          <w:trHeight w:val="375"/>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13</w:t>
            </w:r>
          </w:p>
        </w:tc>
        <w:tc>
          <w:tcPr>
            <w:tcW w:w="16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г</w:t>
            </w:r>
            <w:proofErr w:type="gramStart"/>
            <w:r w:rsidRPr="00B64537">
              <w:rPr>
                <w:color w:val="000000"/>
                <w:kern w:val="0"/>
                <w:lang w:eastAsia="ru-RU"/>
              </w:rPr>
              <w:t>.Т</w:t>
            </w:r>
            <w:proofErr w:type="gramEnd"/>
            <w:r w:rsidRPr="00B64537">
              <w:rPr>
                <w:color w:val="000000"/>
                <w:kern w:val="0"/>
                <w:lang w:eastAsia="ru-RU"/>
              </w:rPr>
              <w:t>ула, ул.Металлургов, д.6</w:t>
            </w:r>
          </w:p>
        </w:tc>
        <w:tc>
          <w:tcPr>
            <w:tcW w:w="1519" w:type="pct"/>
            <w:tcBorders>
              <w:top w:val="nil"/>
              <w:left w:val="nil"/>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1 533 739,47</w:t>
            </w:r>
          </w:p>
        </w:tc>
      </w:tr>
      <w:tr w:rsidR="00B64537" w:rsidRPr="00B64537" w:rsidTr="00B64537">
        <w:trPr>
          <w:trHeight w:val="375"/>
        </w:trPr>
        <w:tc>
          <w:tcPr>
            <w:tcW w:w="295" w:type="pct"/>
            <w:vMerge/>
            <w:tcBorders>
              <w:top w:val="nil"/>
              <w:left w:val="single" w:sz="4" w:space="0" w:color="auto"/>
              <w:bottom w:val="single" w:sz="4" w:space="0" w:color="auto"/>
              <w:right w:val="single" w:sz="4" w:space="0" w:color="auto"/>
            </w:tcBorders>
            <w:vAlign w:val="center"/>
            <w:hideMark/>
          </w:tcPr>
          <w:p w:rsidR="00B64537" w:rsidRPr="00B64537" w:rsidRDefault="00B64537" w:rsidP="00B64537">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B64537" w:rsidRPr="00B64537" w:rsidRDefault="00B64537" w:rsidP="00B64537">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2 765 901,19</w:t>
            </w:r>
          </w:p>
        </w:tc>
      </w:tr>
      <w:tr w:rsidR="00B64537" w:rsidRPr="00B64537" w:rsidTr="00B64537">
        <w:trPr>
          <w:trHeight w:val="750"/>
        </w:trPr>
        <w:tc>
          <w:tcPr>
            <w:tcW w:w="295" w:type="pct"/>
            <w:vMerge/>
            <w:tcBorders>
              <w:top w:val="nil"/>
              <w:left w:val="single" w:sz="4" w:space="0" w:color="auto"/>
              <w:bottom w:val="single" w:sz="4" w:space="0" w:color="auto"/>
              <w:right w:val="single" w:sz="4" w:space="0" w:color="auto"/>
            </w:tcBorders>
            <w:vAlign w:val="center"/>
            <w:hideMark/>
          </w:tcPr>
          <w:p w:rsidR="00B64537" w:rsidRPr="00B64537" w:rsidRDefault="00B64537" w:rsidP="00B64537">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B64537" w:rsidRPr="00B64537" w:rsidRDefault="00B64537" w:rsidP="00B64537">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327 253,00</w:t>
            </w:r>
          </w:p>
        </w:tc>
      </w:tr>
      <w:tr w:rsidR="00B64537" w:rsidRPr="00B64537" w:rsidTr="00B64537">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b/>
                <w:bCs/>
                <w:color w:val="000000"/>
                <w:kern w:val="0"/>
                <w:lang w:eastAsia="ru-RU"/>
              </w:rPr>
            </w:pPr>
            <w:r w:rsidRPr="00B64537">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b/>
                <w:bCs/>
                <w:color w:val="000000"/>
                <w:kern w:val="0"/>
                <w:lang w:eastAsia="ru-RU"/>
              </w:rPr>
            </w:pPr>
            <w:r w:rsidRPr="00B64537">
              <w:rPr>
                <w:b/>
                <w:bCs/>
                <w:color w:val="000000"/>
                <w:kern w:val="0"/>
                <w:lang w:eastAsia="ru-RU"/>
              </w:rPr>
              <w:t>4 626 893,66</w:t>
            </w:r>
          </w:p>
        </w:tc>
      </w:tr>
      <w:tr w:rsidR="00B64537" w:rsidRPr="00B64537" w:rsidTr="00B64537">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14</w:t>
            </w:r>
          </w:p>
        </w:tc>
        <w:tc>
          <w:tcPr>
            <w:tcW w:w="16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г</w:t>
            </w:r>
            <w:proofErr w:type="gramStart"/>
            <w:r w:rsidRPr="00B64537">
              <w:rPr>
                <w:color w:val="000000"/>
                <w:kern w:val="0"/>
                <w:lang w:eastAsia="ru-RU"/>
              </w:rPr>
              <w:t>.Т</w:t>
            </w:r>
            <w:proofErr w:type="gramEnd"/>
            <w:r w:rsidRPr="00B64537">
              <w:rPr>
                <w:color w:val="000000"/>
                <w:kern w:val="0"/>
                <w:lang w:eastAsia="ru-RU"/>
              </w:rPr>
              <w:t>ула, ул.Металлургов, д.7</w:t>
            </w:r>
          </w:p>
        </w:tc>
        <w:tc>
          <w:tcPr>
            <w:tcW w:w="1519" w:type="pct"/>
            <w:tcBorders>
              <w:top w:val="nil"/>
              <w:left w:val="nil"/>
              <w:bottom w:val="single" w:sz="4" w:space="0" w:color="auto"/>
              <w:right w:val="single" w:sz="4" w:space="0" w:color="auto"/>
            </w:tcBorders>
            <w:shd w:val="clear" w:color="auto" w:fill="auto"/>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298 508,00</w:t>
            </w:r>
          </w:p>
        </w:tc>
      </w:tr>
      <w:tr w:rsidR="00B64537" w:rsidRPr="00B64537" w:rsidTr="00B64537">
        <w:trPr>
          <w:trHeight w:val="375"/>
        </w:trPr>
        <w:tc>
          <w:tcPr>
            <w:tcW w:w="295" w:type="pct"/>
            <w:vMerge/>
            <w:tcBorders>
              <w:top w:val="nil"/>
              <w:left w:val="single" w:sz="4" w:space="0" w:color="auto"/>
              <w:bottom w:val="single" w:sz="4" w:space="0" w:color="auto"/>
              <w:right w:val="single" w:sz="4" w:space="0" w:color="auto"/>
            </w:tcBorders>
            <w:vAlign w:val="center"/>
            <w:hideMark/>
          </w:tcPr>
          <w:p w:rsidR="00B64537" w:rsidRPr="00B64537" w:rsidRDefault="00B64537" w:rsidP="00B64537">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B64537" w:rsidRPr="00B64537" w:rsidRDefault="00B64537" w:rsidP="00B64537">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1 229 758,85</w:t>
            </w:r>
          </w:p>
        </w:tc>
      </w:tr>
      <w:tr w:rsidR="00B64537" w:rsidRPr="00B64537" w:rsidTr="00B64537">
        <w:trPr>
          <w:trHeight w:val="375"/>
        </w:trPr>
        <w:tc>
          <w:tcPr>
            <w:tcW w:w="295" w:type="pct"/>
            <w:vMerge/>
            <w:tcBorders>
              <w:top w:val="nil"/>
              <w:left w:val="single" w:sz="4" w:space="0" w:color="auto"/>
              <w:bottom w:val="single" w:sz="4" w:space="0" w:color="auto"/>
              <w:right w:val="single" w:sz="4" w:space="0" w:color="auto"/>
            </w:tcBorders>
            <w:vAlign w:val="center"/>
            <w:hideMark/>
          </w:tcPr>
          <w:p w:rsidR="00B64537" w:rsidRPr="00B64537" w:rsidRDefault="00B64537" w:rsidP="00B64537">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B64537" w:rsidRPr="00B64537" w:rsidRDefault="00B64537" w:rsidP="00B64537">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1 684 342,60</w:t>
            </w:r>
          </w:p>
        </w:tc>
      </w:tr>
      <w:tr w:rsidR="00B64537" w:rsidRPr="00B64537" w:rsidTr="00B64537">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b/>
                <w:bCs/>
                <w:color w:val="000000"/>
                <w:kern w:val="0"/>
                <w:lang w:eastAsia="ru-RU"/>
              </w:rPr>
            </w:pPr>
            <w:r w:rsidRPr="00B64537">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b/>
                <w:bCs/>
                <w:color w:val="000000"/>
                <w:kern w:val="0"/>
                <w:lang w:eastAsia="ru-RU"/>
              </w:rPr>
            </w:pPr>
            <w:r w:rsidRPr="00B64537">
              <w:rPr>
                <w:b/>
                <w:bCs/>
                <w:color w:val="000000"/>
                <w:kern w:val="0"/>
                <w:lang w:eastAsia="ru-RU"/>
              </w:rPr>
              <w:t>3 212 609,45</w:t>
            </w:r>
          </w:p>
        </w:tc>
      </w:tr>
      <w:tr w:rsidR="00B64537" w:rsidRPr="00B64537" w:rsidTr="00B64537">
        <w:trPr>
          <w:trHeight w:val="375"/>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lastRenderedPageBreak/>
              <w:t>15</w:t>
            </w:r>
          </w:p>
        </w:tc>
        <w:tc>
          <w:tcPr>
            <w:tcW w:w="16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г</w:t>
            </w:r>
            <w:proofErr w:type="gramStart"/>
            <w:r w:rsidRPr="00B64537">
              <w:rPr>
                <w:color w:val="000000"/>
                <w:kern w:val="0"/>
                <w:lang w:eastAsia="ru-RU"/>
              </w:rPr>
              <w:t>.Т</w:t>
            </w:r>
            <w:proofErr w:type="gramEnd"/>
            <w:r w:rsidRPr="00B64537">
              <w:rPr>
                <w:color w:val="000000"/>
                <w:kern w:val="0"/>
                <w:lang w:eastAsia="ru-RU"/>
              </w:rPr>
              <w:t>ула, ул.Металлургов, д.24</w:t>
            </w:r>
          </w:p>
        </w:tc>
        <w:tc>
          <w:tcPr>
            <w:tcW w:w="1519" w:type="pct"/>
            <w:tcBorders>
              <w:top w:val="nil"/>
              <w:left w:val="nil"/>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1 695 151,54</w:t>
            </w:r>
          </w:p>
        </w:tc>
      </w:tr>
      <w:tr w:rsidR="00B64537" w:rsidRPr="00B64537" w:rsidTr="00B64537">
        <w:trPr>
          <w:trHeight w:val="375"/>
        </w:trPr>
        <w:tc>
          <w:tcPr>
            <w:tcW w:w="295" w:type="pct"/>
            <w:vMerge/>
            <w:tcBorders>
              <w:top w:val="nil"/>
              <w:left w:val="single" w:sz="4" w:space="0" w:color="auto"/>
              <w:bottom w:val="single" w:sz="4" w:space="0" w:color="auto"/>
              <w:right w:val="single" w:sz="4" w:space="0" w:color="auto"/>
            </w:tcBorders>
            <w:vAlign w:val="center"/>
            <w:hideMark/>
          </w:tcPr>
          <w:p w:rsidR="00B64537" w:rsidRPr="00B64537" w:rsidRDefault="00B64537" w:rsidP="00B64537">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B64537" w:rsidRPr="00B64537" w:rsidRDefault="00B64537" w:rsidP="00B64537">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1 035 391,40</w:t>
            </w:r>
          </w:p>
        </w:tc>
      </w:tr>
      <w:tr w:rsidR="00B64537" w:rsidRPr="00B64537" w:rsidTr="00B64537">
        <w:trPr>
          <w:trHeight w:val="750"/>
        </w:trPr>
        <w:tc>
          <w:tcPr>
            <w:tcW w:w="295" w:type="pct"/>
            <w:vMerge/>
            <w:tcBorders>
              <w:top w:val="nil"/>
              <w:left w:val="single" w:sz="4" w:space="0" w:color="auto"/>
              <w:bottom w:val="single" w:sz="4" w:space="0" w:color="auto"/>
              <w:right w:val="single" w:sz="4" w:space="0" w:color="auto"/>
            </w:tcBorders>
            <w:vAlign w:val="center"/>
            <w:hideMark/>
          </w:tcPr>
          <w:p w:rsidR="00B64537" w:rsidRPr="00B64537" w:rsidRDefault="00B64537" w:rsidP="00B64537">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B64537" w:rsidRPr="00B64537" w:rsidRDefault="00B64537" w:rsidP="00B64537">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229 938,00</w:t>
            </w:r>
          </w:p>
        </w:tc>
      </w:tr>
      <w:tr w:rsidR="00B64537" w:rsidRPr="00B64537" w:rsidTr="00B64537">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b/>
                <w:bCs/>
                <w:color w:val="000000"/>
                <w:kern w:val="0"/>
                <w:lang w:eastAsia="ru-RU"/>
              </w:rPr>
            </w:pPr>
            <w:r w:rsidRPr="00B64537">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b/>
                <w:bCs/>
                <w:color w:val="000000"/>
                <w:kern w:val="0"/>
                <w:lang w:eastAsia="ru-RU"/>
              </w:rPr>
            </w:pPr>
            <w:r w:rsidRPr="00B64537">
              <w:rPr>
                <w:b/>
                <w:bCs/>
                <w:color w:val="000000"/>
                <w:kern w:val="0"/>
                <w:lang w:eastAsia="ru-RU"/>
              </w:rPr>
              <w:t>2 960 480,94</w:t>
            </w:r>
          </w:p>
        </w:tc>
      </w:tr>
      <w:tr w:rsidR="00B64537" w:rsidRPr="00B64537" w:rsidTr="00B64537">
        <w:trPr>
          <w:trHeight w:val="750"/>
        </w:trPr>
        <w:tc>
          <w:tcPr>
            <w:tcW w:w="295" w:type="pct"/>
            <w:tcBorders>
              <w:top w:val="nil"/>
              <w:left w:val="single" w:sz="4" w:space="0" w:color="auto"/>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16</w:t>
            </w:r>
          </w:p>
        </w:tc>
        <w:tc>
          <w:tcPr>
            <w:tcW w:w="1684" w:type="pct"/>
            <w:tcBorders>
              <w:top w:val="nil"/>
              <w:left w:val="nil"/>
              <w:bottom w:val="single" w:sz="4" w:space="0" w:color="auto"/>
              <w:right w:val="single" w:sz="4" w:space="0" w:color="auto"/>
            </w:tcBorders>
            <w:shd w:val="clear" w:color="auto" w:fill="auto"/>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г</w:t>
            </w:r>
            <w:proofErr w:type="gramStart"/>
            <w:r w:rsidRPr="00B64537">
              <w:rPr>
                <w:color w:val="000000"/>
                <w:kern w:val="0"/>
                <w:lang w:eastAsia="ru-RU"/>
              </w:rPr>
              <w:t>.Т</w:t>
            </w:r>
            <w:proofErr w:type="gramEnd"/>
            <w:r w:rsidRPr="00B64537">
              <w:rPr>
                <w:color w:val="000000"/>
                <w:kern w:val="0"/>
                <w:lang w:eastAsia="ru-RU"/>
              </w:rPr>
              <w:t>ула, ул.Немцова, д.5, секция А</w:t>
            </w:r>
          </w:p>
        </w:tc>
        <w:tc>
          <w:tcPr>
            <w:tcW w:w="1519" w:type="pct"/>
            <w:tcBorders>
              <w:top w:val="nil"/>
              <w:left w:val="nil"/>
              <w:bottom w:val="single" w:sz="4" w:space="0" w:color="auto"/>
              <w:right w:val="single" w:sz="4" w:space="0" w:color="auto"/>
            </w:tcBorders>
            <w:shd w:val="clear" w:color="auto" w:fill="auto"/>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365 251,00</w:t>
            </w:r>
          </w:p>
        </w:tc>
      </w:tr>
      <w:tr w:rsidR="00B64537" w:rsidRPr="00B64537" w:rsidTr="00B64537">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b/>
                <w:bCs/>
                <w:color w:val="000000"/>
                <w:kern w:val="0"/>
                <w:lang w:eastAsia="ru-RU"/>
              </w:rPr>
            </w:pPr>
            <w:r w:rsidRPr="00B64537">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b/>
                <w:bCs/>
                <w:color w:val="000000"/>
                <w:kern w:val="0"/>
                <w:lang w:eastAsia="ru-RU"/>
              </w:rPr>
            </w:pPr>
            <w:r w:rsidRPr="00B64537">
              <w:rPr>
                <w:b/>
                <w:bCs/>
                <w:color w:val="000000"/>
                <w:kern w:val="0"/>
                <w:lang w:eastAsia="ru-RU"/>
              </w:rPr>
              <w:t>365 251,00</w:t>
            </w:r>
          </w:p>
        </w:tc>
      </w:tr>
      <w:tr w:rsidR="00B64537" w:rsidRPr="00B64537" w:rsidTr="00B64537">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17</w:t>
            </w:r>
          </w:p>
        </w:tc>
        <w:tc>
          <w:tcPr>
            <w:tcW w:w="1684" w:type="pct"/>
            <w:vMerge w:val="restart"/>
            <w:tcBorders>
              <w:top w:val="nil"/>
              <w:left w:val="single" w:sz="4" w:space="0" w:color="auto"/>
              <w:bottom w:val="single" w:sz="4" w:space="0" w:color="000000"/>
              <w:right w:val="single" w:sz="4" w:space="0" w:color="auto"/>
            </w:tcBorders>
            <w:shd w:val="clear" w:color="auto" w:fill="auto"/>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г</w:t>
            </w:r>
            <w:proofErr w:type="gramStart"/>
            <w:r w:rsidRPr="00B64537">
              <w:rPr>
                <w:color w:val="000000"/>
                <w:kern w:val="0"/>
                <w:lang w:eastAsia="ru-RU"/>
              </w:rPr>
              <w:t>.Т</w:t>
            </w:r>
            <w:proofErr w:type="gramEnd"/>
            <w:r w:rsidRPr="00B64537">
              <w:rPr>
                <w:color w:val="000000"/>
                <w:kern w:val="0"/>
                <w:lang w:eastAsia="ru-RU"/>
              </w:rPr>
              <w:t>ула, ул.Немцова, д.6, секция А</w:t>
            </w:r>
          </w:p>
        </w:tc>
        <w:tc>
          <w:tcPr>
            <w:tcW w:w="1519" w:type="pct"/>
            <w:tcBorders>
              <w:top w:val="nil"/>
              <w:left w:val="nil"/>
              <w:bottom w:val="single" w:sz="4" w:space="0" w:color="auto"/>
              <w:right w:val="single" w:sz="4" w:space="0" w:color="auto"/>
            </w:tcBorders>
            <w:shd w:val="clear" w:color="auto" w:fill="auto"/>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365 251,00</w:t>
            </w:r>
          </w:p>
        </w:tc>
      </w:tr>
      <w:tr w:rsidR="00B64537" w:rsidRPr="00B64537" w:rsidTr="00B64537">
        <w:trPr>
          <w:trHeight w:val="375"/>
        </w:trPr>
        <w:tc>
          <w:tcPr>
            <w:tcW w:w="295" w:type="pct"/>
            <w:vMerge/>
            <w:tcBorders>
              <w:top w:val="nil"/>
              <w:left w:val="single" w:sz="4" w:space="0" w:color="auto"/>
              <w:bottom w:val="single" w:sz="4" w:space="0" w:color="auto"/>
              <w:right w:val="single" w:sz="4" w:space="0" w:color="auto"/>
            </w:tcBorders>
            <w:vAlign w:val="center"/>
            <w:hideMark/>
          </w:tcPr>
          <w:p w:rsidR="00B64537" w:rsidRPr="00B64537" w:rsidRDefault="00B64537" w:rsidP="00B64537">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B64537" w:rsidRPr="00B64537" w:rsidRDefault="00B64537" w:rsidP="00B64537">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1 613 027,26</w:t>
            </w:r>
          </w:p>
        </w:tc>
      </w:tr>
      <w:tr w:rsidR="00B64537" w:rsidRPr="00B64537" w:rsidTr="00B64537">
        <w:trPr>
          <w:trHeight w:val="375"/>
        </w:trPr>
        <w:tc>
          <w:tcPr>
            <w:tcW w:w="295" w:type="pct"/>
            <w:vMerge/>
            <w:tcBorders>
              <w:top w:val="nil"/>
              <w:left w:val="single" w:sz="4" w:space="0" w:color="auto"/>
              <w:bottom w:val="single" w:sz="4" w:space="0" w:color="auto"/>
              <w:right w:val="single" w:sz="4" w:space="0" w:color="auto"/>
            </w:tcBorders>
            <w:vAlign w:val="center"/>
            <w:hideMark/>
          </w:tcPr>
          <w:p w:rsidR="00B64537" w:rsidRPr="00B64537" w:rsidRDefault="00B64537" w:rsidP="00B64537">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B64537" w:rsidRPr="00B64537" w:rsidRDefault="00B64537" w:rsidP="00B64537">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color w:val="000000"/>
                <w:kern w:val="0"/>
                <w:lang w:eastAsia="ru-RU"/>
              </w:rPr>
            </w:pPr>
            <w:r w:rsidRPr="00B64537">
              <w:rPr>
                <w:color w:val="000000"/>
                <w:kern w:val="0"/>
                <w:lang w:eastAsia="ru-RU"/>
              </w:rPr>
              <w:t>1 080 704,18</w:t>
            </w:r>
          </w:p>
        </w:tc>
      </w:tr>
      <w:tr w:rsidR="00B64537" w:rsidRPr="00B64537" w:rsidTr="00B64537">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b/>
                <w:bCs/>
                <w:color w:val="000000"/>
                <w:kern w:val="0"/>
                <w:lang w:eastAsia="ru-RU"/>
              </w:rPr>
            </w:pPr>
            <w:r w:rsidRPr="00B64537">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b/>
                <w:bCs/>
                <w:color w:val="000000"/>
                <w:kern w:val="0"/>
                <w:lang w:eastAsia="ru-RU"/>
              </w:rPr>
            </w:pPr>
            <w:r w:rsidRPr="00B64537">
              <w:rPr>
                <w:b/>
                <w:bCs/>
                <w:color w:val="000000"/>
                <w:kern w:val="0"/>
                <w:lang w:eastAsia="ru-RU"/>
              </w:rPr>
              <w:t>3 058 982,44</w:t>
            </w:r>
          </w:p>
        </w:tc>
      </w:tr>
      <w:tr w:rsidR="00B64537" w:rsidRPr="00B64537" w:rsidTr="00B64537">
        <w:trPr>
          <w:trHeight w:val="510"/>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b/>
                <w:bCs/>
                <w:color w:val="000000"/>
                <w:kern w:val="0"/>
                <w:lang w:val="en-US" w:eastAsia="ru-RU"/>
              </w:rPr>
            </w:pPr>
            <w:r w:rsidRPr="00B64537">
              <w:rPr>
                <w:b/>
                <w:bCs/>
                <w:color w:val="000000"/>
                <w:kern w:val="0"/>
                <w:lang w:eastAsia="ru-RU"/>
              </w:rPr>
              <w:t>ИТОГО</w:t>
            </w:r>
          </w:p>
        </w:tc>
        <w:tc>
          <w:tcPr>
            <w:tcW w:w="1502" w:type="pct"/>
            <w:tcBorders>
              <w:top w:val="nil"/>
              <w:left w:val="nil"/>
              <w:bottom w:val="single" w:sz="4" w:space="0" w:color="auto"/>
              <w:right w:val="single" w:sz="4" w:space="0" w:color="auto"/>
            </w:tcBorders>
            <w:shd w:val="clear" w:color="auto" w:fill="auto"/>
            <w:noWrap/>
            <w:vAlign w:val="center"/>
            <w:hideMark/>
          </w:tcPr>
          <w:p w:rsidR="00B64537" w:rsidRPr="00B64537" w:rsidRDefault="00B64537" w:rsidP="00B64537">
            <w:pPr>
              <w:suppressAutoHyphens w:val="0"/>
              <w:spacing w:after="0"/>
              <w:jc w:val="center"/>
              <w:rPr>
                <w:b/>
                <w:bCs/>
                <w:color w:val="000000"/>
                <w:kern w:val="0"/>
                <w:lang w:eastAsia="ru-RU"/>
              </w:rPr>
            </w:pPr>
            <w:r w:rsidRPr="00B64537">
              <w:rPr>
                <w:b/>
                <w:bCs/>
                <w:color w:val="000000"/>
                <w:kern w:val="0"/>
                <w:lang w:eastAsia="ru-RU"/>
              </w:rPr>
              <w:t>41 517 467,17</w:t>
            </w:r>
          </w:p>
        </w:tc>
      </w:tr>
    </w:tbl>
    <w:p w:rsidR="00137E59" w:rsidRDefault="00137E59" w:rsidP="00137E59">
      <w:pPr>
        <w:spacing w:after="120"/>
      </w:pPr>
    </w:p>
    <w:p w:rsidR="00B64537" w:rsidRDefault="00B64537" w:rsidP="00137E59">
      <w:pPr>
        <w:spacing w:after="120"/>
      </w:pPr>
    </w:p>
    <w:p w:rsidR="00B64537" w:rsidRDefault="00B64537" w:rsidP="00137E59">
      <w:pPr>
        <w:spacing w:after="120"/>
      </w:pPr>
    </w:p>
    <w:p w:rsidR="00137E59" w:rsidRDefault="00137E59" w:rsidP="00137E59">
      <w:pPr>
        <w:spacing w:after="120"/>
      </w:pPr>
    </w:p>
    <w:p w:rsidR="00137E59" w:rsidRPr="00A76C1A" w:rsidRDefault="00137E59" w:rsidP="00137E59">
      <w:pPr>
        <w:spacing w:after="120"/>
      </w:pPr>
    </w:p>
    <w:p w:rsidR="0070570A" w:rsidRDefault="0070570A" w:rsidP="0070570A">
      <w:pPr>
        <w:spacing w:after="120"/>
      </w:pPr>
    </w:p>
    <w:p w:rsidR="001C1456" w:rsidRDefault="001C1456" w:rsidP="001C1456">
      <w:bookmarkStart w:id="129" w:name="_Toc378593471"/>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Pr="00A479C0" w:rsidRDefault="00A479C0" w:rsidP="00A479C0">
      <w:pPr>
        <w:pStyle w:val="1"/>
        <w:keepNext w:val="0"/>
        <w:tabs>
          <w:tab w:val="left" w:pos="3331"/>
        </w:tabs>
        <w:spacing w:before="0" w:after="120"/>
        <w:rPr>
          <w:rFonts w:ascii="Times New Roman" w:hAnsi="Times New Roman"/>
          <w:b w:val="0"/>
          <w:sz w:val="24"/>
          <w:szCs w:val="24"/>
        </w:rPr>
      </w:pPr>
      <w:r>
        <w:tab/>
      </w: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1C026D" w:rsidRPr="00A479C0" w:rsidRDefault="001C026D" w:rsidP="005A76C5">
      <w:pPr>
        <w:pStyle w:val="1"/>
        <w:keepNext w:val="0"/>
        <w:spacing w:before="0" w:after="120"/>
        <w:jc w:val="center"/>
        <w:rPr>
          <w:sz w:val="24"/>
          <w:szCs w:val="24"/>
        </w:rPr>
      </w:pPr>
      <w:r w:rsidRPr="00A479C0">
        <w:rPr>
          <w:sz w:val="24"/>
          <w:szCs w:val="24"/>
        </w:rPr>
        <w:lastRenderedPageBreak/>
        <w:t xml:space="preserve">ЧАСТЬ VI. ПРОЕКТ </w:t>
      </w:r>
      <w:bookmarkEnd w:id="128"/>
      <w:bookmarkEnd w:id="129"/>
      <w:r w:rsidR="007119E7" w:rsidRPr="00A479C0">
        <w:rPr>
          <w:sz w:val="24"/>
          <w:szCs w:val="24"/>
        </w:rPr>
        <w:t>ДОГОВОРА</w:t>
      </w:r>
    </w:p>
    <w:p w:rsidR="0087618B" w:rsidRDefault="0087618B" w:rsidP="001C026D">
      <w:pPr>
        <w:pStyle w:val="afff1"/>
        <w:rPr>
          <w:sz w:val="20"/>
          <w:szCs w:val="20"/>
        </w:rPr>
      </w:pPr>
    </w:p>
    <w:p w:rsidR="00AF13EA" w:rsidRPr="006602C7" w:rsidRDefault="00AF13EA" w:rsidP="00AF13EA">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AF13EA" w:rsidRPr="006602C7" w:rsidRDefault="00AF13EA" w:rsidP="00AF13EA">
      <w:pPr>
        <w:pStyle w:val="affffe"/>
        <w:spacing w:before="0" w:beforeAutospacing="0" w:after="0" w:afterAutospacing="0"/>
        <w:jc w:val="center"/>
        <w:rPr>
          <w:rStyle w:val="2b"/>
          <w:b w:val="0"/>
          <w:bCs/>
          <w:sz w:val="22"/>
          <w:szCs w:val="22"/>
        </w:rPr>
      </w:pPr>
    </w:p>
    <w:p w:rsidR="00AF13EA" w:rsidRPr="006602C7" w:rsidRDefault="00AF13EA" w:rsidP="00AF13EA">
      <w:pPr>
        <w:pStyle w:val="ab"/>
        <w:tabs>
          <w:tab w:val="left" w:pos="993"/>
        </w:tabs>
        <w:ind w:left="0"/>
        <w:rPr>
          <w:rStyle w:val="2b"/>
          <w:bCs/>
          <w:sz w:val="22"/>
          <w:szCs w:val="22"/>
        </w:rPr>
      </w:pPr>
    </w:p>
    <w:p w:rsidR="00AF13EA" w:rsidRPr="006602C7" w:rsidRDefault="00AF13EA" w:rsidP="00AF13EA">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AF13EA" w:rsidRPr="006602C7" w:rsidRDefault="00AF13EA" w:rsidP="00AF13EA">
      <w:pPr>
        <w:ind w:firstLine="567"/>
        <w:rPr>
          <w:sz w:val="22"/>
          <w:szCs w:val="22"/>
        </w:rPr>
      </w:pPr>
    </w:p>
    <w:p w:rsidR="00AF13EA" w:rsidRPr="006602C7" w:rsidRDefault="00AF13EA" w:rsidP="00AF13EA">
      <w:pPr>
        <w:ind w:firstLine="567"/>
        <w:rPr>
          <w:sz w:val="22"/>
          <w:szCs w:val="22"/>
        </w:rPr>
      </w:pPr>
      <w:proofErr w:type="gramStart"/>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6602C7">
        <w:rPr>
          <w:sz w:val="22"/>
          <w:szCs w:val="22"/>
        </w:rPr>
        <w:t xml:space="preserve"> рассмотрения и оценки заявок от</w:t>
      </w:r>
      <w:r>
        <w:rPr>
          <w:sz w:val="22"/>
          <w:szCs w:val="22"/>
        </w:rPr>
        <w:t xml:space="preserve"> </w:t>
      </w:r>
      <w:proofErr w:type="spellStart"/>
      <w:r w:rsidRPr="006602C7">
        <w:rPr>
          <w:sz w:val="22"/>
          <w:szCs w:val="22"/>
        </w:rPr>
        <w:t>_________года</w:t>
      </w:r>
      <w:proofErr w:type="spellEnd"/>
      <w:r w:rsidRPr="006602C7">
        <w:rPr>
          <w:sz w:val="22"/>
          <w:szCs w:val="22"/>
        </w:rPr>
        <w:t xml:space="preserve"> №___</w:t>
      </w:r>
      <w:r>
        <w:rPr>
          <w:sz w:val="22"/>
          <w:szCs w:val="22"/>
        </w:rPr>
        <w:t xml:space="preserve">, реестровый номер </w:t>
      </w:r>
      <w:proofErr w:type="spellStart"/>
      <w:r>
        <w:rPr>
          <w:sz w:val="22"/>
          <w:szCs w:val="22"/>
        </w:rPr>
        <w:t>торгов_____</w:t>
      </w:r>
      <w:proofErr w:type="spellEnd"/>
      <w:r w:rsidRPr="006602C7">
        <w:rPr>
          <w:sz w:val="22"/>
          <w:szCs w:val="22"/>
        </w:rPr>
        <w:t>),  заключили настоящий договор (далее - договор) о следующем:</w:t>
      </w:r>
    </w:p>
    <w:p w:rsidR="00AF13EA" w:rsidRPr="006602C7" w:rsidRDefault="00AF13EA" w:rsidP="00AF13EA">
      <w:pPr>
        <w:ind w:firstLine="567"/>
        <w:contextualSpacing/>
        <w:rPr>
          <w:sz w:val="22"/>
          <w:szCs w:val="22"/>
        </w:rPr>
      </w:pPr>
    </w:p>
    <w:p w:rsidR="00AF13EA" w:rsidRPr="006602C7" w:rsidRDefault="00AF13EA" w:rsidP="00AF13EA">
      <w:pPr>
        <w:ind w:firstLine="720"/>
        <w:jc w:val="center"/>
        <w:rPr>
          <w:b/>
          <w:sz w:val="22"/>
          <w:szCs w:val="22"/>
        </w:rPr>
      </w:pPr>
      <w:r w:rsidRPr="006602C7">
        <w:rPr>
          <w:b/>
          <w:sz w:val="22"/>
          <w:szCs w:val="22"/>
        </w:rPr>
        <w:t>1.ПРЕДМЕТ ДОГОВОРА</w:t>
      </w:r>
    </w:p>
    <w:p w:rsidR="00AF13EA" w:rsidRPr="006602C7" w:rsidRDefault="00AF13EA" w:rsidP="00AF13EA">
      <w:pPr>
        <w:ind w:firstLine="720"/>
        <w:jc w:val="center"/>
        <w:rPr>
          <w:b/>
          <w:sz w:val="22"/>
          <w:szCs w:val="22"/>
        </w:rPr>
      </w:pPr>
    </w:p>
    <w:p w:rsidR="00AF13EA" w:rsidRPr="006602C7" w:rsidRDefault="00AF13EA" w:rsidP="00AF13EA">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w:t>
      </w:r>
      <w:r w:rsidRPr="006602C7">
        <w:rPr>
          <w:sz w:val="22"/>
          <w:szCs w:val="22"/>
        </w:rPr>
        <w:t xml:space="preserve">работы по капитальному ремонту общего имущества в многоквартирных жилых домах, расположенных по адресам:  </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________________________________</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w:t>
      </w:r>
      <w:r>
        <w:rPr>
          <w:kern w:val="2"/>
          <w:sz w:val="22"/>
          <w:szCs w:val="22"/>
        </w:rPr>
        <w:t>_________________</w:t>
      </w:r>
      <w:r w:rsidRPr="006602C7">
        <w:rPr>
          <w:kern w:val="2"/>
          <w:sz w:val="22"/>
          <w:szCs w:val="22"/>
        </w:rPr>
        <w:t>__</w:t>
      </w:r>
    </w:p>
    <w:p w:rsidR="00AF13EA" w:rsidRPr="006602C7" w:rsidRDefault="00AF13EA" w:rsidP="00AF13EA">
      <w:pPr>
        <w:tabs>
          <w:tab w:val="left" w:pos="567"/>
        </w:tabs>
        <w:contextualSpacing/>
        <w:rPr>
          <w:sz w:val="22"/>
          <w:szCs w:val="22"/>
        </w:rPr>
      </w:pPr>
      <w:r w:rsidRPr="006602C7">
        <w:rPr>
          <w:sz w:val="22"/>
          <w:szCs w:val="22"/>
        </w:rPr>
        <w:t xml:space="preserve"> (далее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AF13EA" w:rsidRPr="006602C7" w:rsidRDefault="00AF13EA" w:rsidP="00AF13EA">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AF13EA" w:rsidRPr="006602C7" w:rsidRDefault="00AF13EA" w:rsidP="00AF13EA">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AF13EA" w:rsidRPr="006602C7" w:rsidRDefault="00AF13EA" w:rsidP="00AF13EA">
      <w:pPr>
        <w:ind w:firstLine="720"/>
        <w:contextualSpacing/>
        <w:rPr>
          <w:rFonts w:eastAsia="Calibri"/>
          <w:b/>
          <w:color w:val="000000"/>
          <w:sz w:val="22"/>
          <w:szCs w:val="22"/>
        </w:rPr>
      </w:pPr>
    </w:p>
    <w:p w:rsidR="00AF13EA" w:rsidRDefault="00AF13EA" w:rsidP="00AF13EA">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AF13EA" w:rsidRPr="006602C7" w:rsidRDefault="00AF13EA" w:rsidP="00AF13EA">
      <w:pPr>
        <w:pStyle w:val="ab"/>
        <w:tabs>
          <w:tab w:val="left" w:pos="2127"/>
        </w:tabs>
        <w:spacing w:line="276" w:lineRule="auto"/>
        <w:ind w:left="0"/>
        <w:jc w:val="center"/>
        <w:rPr>
          <w:rFonts w:eastAsia="Calibri"/>
          <w:b/>
          <w:color w:val="000000"/>
          <w:sz w:val="22"/>
          <w:szCs w:val="22"/>
        </w:rPr>
      </w:pPr>
    </w:p>
    <w:p w:rsidR="00AF13EA" w:rsidRDefault="00AF13EA" w:rsidP="00AF13EA">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AF13EA" w:rsidRDefault="00AF13EA" w:rsidP="00AF13EA">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AF13EA" w:rsidRPr="00485FFF" w:rsidTr="00137E59">
        <w:tc>
          <w:tcPr>
            <w:tcW w:w="3827" w:type="dxa"/>
          </w:tcPr>
          <w:p w:rsidR="00AF13EA" w:rsidRPr="00485FFF" w:rsidRDefault="00AF13EA" w:rsidP="00137E59">
            <w:pPr>
              <w:jc w:val="center"/>
              <w:rPr>
                <w:sz w:val="20"/>
                <w:szCs w:val="20"/>
              </w:rPr>
            </w:pPr>
            <w:r w:rsidRPr="00485FFF">
              <w:rPr>
                <w:sz w:val="20"/>
                <w:szCs w:val="20"/>
              </w:rPr>
              <w:t>Адрес МКД</w:t>
            </w:r>
          </w:p>
        </w:tc>
        <w:tc>
          <w:tcPr>
            <w:tcW w:w="2410" w:type="dxa"/>
          </w:tcPr>
          <w:p w:rsidR="00AF13EA" w:rsidRPr="00485FFF" w:rsidRDefault="00AF13EA" w:rsidP="00137E59">
            <w:pPr>
              <w:jc w:val="center"/>
              <w:rPr>
                <w:sz w:val="20"/>
                <w:szCs w:val="20"/>
              </w:rPr>
            </w:pPr>
            <w:r w:rsidRPr="00485FFF">
              <w:rPr>
                <w:sz w:val="20"/>
                <w:szCs w:val="20"/>
              </w:rPr>
              <w:t>Вид работ</w:t>
            </w:r>
          </w:p>
        </w:tc>
        <w:tc>
          <w:tcPr>
            <w:tcW w:w="2835" w:type="dxa"/>
          </w:tcPr>
          <w:p w:rsidR="00AF13EA" w:rsidRPr="00485FFF" w:rsidRDefault="00AF13EA" w:rsidP="00137E59">
            <w:pPr>
              <w:jc w:val="center"/>
              <w:rPr>
                <w:sz w:val="20"/>
                <w:szCs w:val="20"/>
              </w:rPr>
            </w:pPr>
            <w:r w:rsidRPr="00485FFF">
              <w:rPr>
                <w:sz w:val="20"/>
                <w:szCs w:val="20"/>
              </w:rPr>
              <w:t>Стоимость, руб.</w:t>
            </w:r>
          </w:p>
        </w:tc>
      </w:tr>
      <w:tr w:rsidR="00AF13EA" w:rsidRPr="00485FFF" w:rsidTr="00137E59">
        <w:tc>
          <w:tcPr>
            <w:tcW w:w="3827" w:type="dxa"/>
          </w:tcPr>
          <w:p w:rsidR="00AF13EA" w:rsidRPr="00485FFF" w:rsidRDefault="00AF13EA" w:rsidP="00137E59">
            <w:pPr>
              <w:jc w:val="center"/>
              <w:rPr>
                <w:sz w:val="20"/>
                <w:szCs w:val="20"/>
              </w:rPr>
            </w:pPr>
          </w:p>
        </w:tc>
        <w:tc>
          <w:tcPr>
            <w:tcW w:w="2410" w:type="dxa"/>
          </w:tcPr>
          <w:p w:rsidR="00AF13EA" w:rsidRPr="00485FFF" w:rsidRDefault="00AF13EA" w:rsidP="00137E59">
            <w:pPr>
              <w:jc w:val="center"/>
              <w:rPr>
                <w:sz w:val="20"/>
                <w:szCs w:val="20"/>
              </w:rPr>
            </w:pPr>
          </w:p>
        </w:tc>
        <w:tc>
          <w:tcPr>
            <w:tcW w:w="2835" w:type="dxa"/>
          </w:tcPr>
          <w:p w:rsidR="00AF13EA" w:rsidRPr="00485FFF" w:rsidRDefault="00AF13EA" w:rsidP="00137E59">
            <w:pPr>
              <w:jc w:val="center"/>
              <w:rPr>
                <w:sz w:val="20"/>
                <w:szCs w:val="20"/>
              </w:rPr>
            </w:pPr>
          </w:p>
        </w:tc>
      </w:tr>
      <w:tr w:rsidR="00AF13EA" w:rsidRPr="00485FFF" w:rsidTr="00137E59">
        <w:tc>
          <w:tcPr>
            <w:tcW w:w="3827" w:type="dxa"/>
          </w:tcPr>
          <w:p w:rsidR="00AF13EA" w:rsidRPr="00485FFF" w:rsidRDefault="00AF13EA" w:rsidP="00137E59">
            <w:pPr>
              <w:jc w:val="center"/>
              <w:rPr>
                <w:sz w:val="20"/>
                <w:szCs w:val="20"/>
              </w:rPr>
            </w:pPr>
          </w:p>
        </w:tc>
        <w:tc>
          <w:tcPr>
            <w:tcW w:w="2410" w:type="dxa"/>
          </w:tcPr>
          <w:p w:rsidR="00AF13EA" w:rsidRPr="00485FFF" w:rsidRDefault="00AF13EA" w:rsidP="00137E59">
            <w:pPr>
              <w:jc w:val="center"/>
              <w:rPr>
                <w:sz w:val="20"/>
                <w:szCs w:val="20"/>
              </w:rPr>
            </w:pPr>
          </w:p>
        </w:tc>
        <w:tc>
          <w:tcPr>
            <w:tcW w:w="2835" w:type="dxa"/>
          </w:tcPr>
          <w:p w:rsidR="00AF13EA" w:rsidRPr="00485FFF" w:rsidRDefault="00AF13EA" w:rsidP="00137E59">
            <w:pPr>
              <w:jc w:val="center"/>
              <w:rPr>
                <w:sz w:val="20"/>
                <w:szCs w:val="20"/>
              </w:rPr>
            </w:pPr>
          </w:p>
        </w:tc>
      </w:tr>
    </w:tbl>
    <w:p w:rsidR="00AF13EA" w:rsidRPr="006602C7" w:rsidRDefault="00AF13EA" w:rsidP="00AF13EA">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AF13EA" w:rsidRPr="006602C7" w:rsidRDefault="00AF13EA" w:rsidP="00AF13EA">
      <w:pPr>
        <w:ind w:firstLine="709"/>
        <w:contextualSpacing/>
        <w:rPr>
          <w:color w:val="000000"/>
          <w:sz w:val="22"/>
          <w:szCs w:val="22"/>
        </w:rPr>
      </w:pPr>
      <w:r w:rsidRPr="00D7387C">
        <w:rPr>
          <w:spacing w:val="-8"/>
          <w:sz w:val="22"/>
          <w:szCs w:val="22"/>
        </w:rPr>
        <w:t xml:space="preserve">2.3. </w:t>
      </w:r>
      <w:proofErr w:type="gramStart"/>
      <w:r w:rsidRPr="00D7387C">
        <w:rPr>
          <w:sz w:val="22"/>
          <w:szCs w:val="22"/>
        </w:rPr>
        <w:t>Заказчик оплачивает Подрядчику фактически выполненные в соответствии со сроками, указанными по видам работ в календарном плане производства</w:t>
      </w:r>
      <w:r>
        <w:rPr>
          <w:sz w:val="22"/>
          <w:szCs w:val="22"/>
        </w:rPr>
        <w:t xml:space="preserve"> работ по капитальному ремонту  многоквартирного дома</w:t>
      </w:r>
      <w:r w:rsidRPr="006602C7">
        <w:rPr>
          <w:sz w:val="22"/>
          <w:szCs w:val="22"/>
        </w:rPr>
        <w:t>, работы</w:t>
      </w:r>
      <w:r>
        <w:rPr>
          <w:sz w:val="22"/>
          <w:szCs w:val="22"/>
        </w:rPr>
        <w:t xml:space="preserve"> </w:t>
      </w:r>
      <w:r w:rsidRPr="006602C7">
        <w:rPr>
          <w:sz w:val="22"/>
          <w:szCs w:val="22"/>
        </w:rPr>
        <w:t xml:space="preserve">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Качество и физический объем выполненных работ подтверждаю», а также согласованного с органом местного самоуправления и лицом</w:t>
      </w:r>
      <w:proofErr w:type="gramEnd"/>
      <w:r w:rsidRPr="006602C7">
        <w:rPr>
          <w:sz w:val="22"/>
          <w:szCs w:val="22"/>
        </w:rPr>
        <w:t xml:space="preserve">, </w:t>
      </w:r>
      <w:proofErr w:type="gramStart"/>
      <w:r w:rsidRPr="006602C7">
        <w:rPr>
          <w:sz w:val="22"/>
          <w:szCs w:val="22"/>
        </w:rPr>
        <w:t xml:space="preserve">уполномоченным действовать от имени собственников помещений в многоквартирном доме; </w:t>
      </w:r>
      <w:r w:rsidRPr="006602C7">
        <w:rPr>
          <w:sz w:val="22"/>
          <w:szCs w:val="22"/>
        </w:rPr>
        <w:lastRenderedPageBreak/>
        <w:t xml:space="preserve">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roofErr w:type="gramEnd"/>
    </w:p>
    <w:p w:rsidR="00AF13EA" w:rsidRPr="006602C7" w:rsidRDefault="00AF13EA" w:rsidP="00AF13EA">
      <w:pPr>
        <w:ind w:firstLine="720"/>
        <w:contextualSpacing/>
        <w:rPr>
          <w:sz w:val="22"/>
          <w:szCs w:val="22"/>
        </w:rPr>
      </w:pPr>
      <w:r w:rsidRPr="006602C7">
        <w:rPr>
          <w:color w:val="000000"/>
          <w:sz w:val="22"/>
          <w:szCs w:val="22"/>
        </w:rPr>
        <w:t xml:space="preserve">2.4. </w:t>
      </w:r>
      <w:proofErr w:type="gramStart"/>
      <w:r w:rsidRPr="006602C7">
        <w:rPr>
          <w:color w:val="000000"/>
          <w:sz w:val="22"/>
          <w:szCs w:val="22"/>
        </w:rPr>
        <w:t xml:space="preserve">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w:t>
      </w:r>
      <w:proofErr w:type="gramEnd"/>
      <w:r w:rsidRPr="006602C7">
        <w:rPr>
          <w:sz w:val="22"/>
          <w:szCs w:val="22"/>
        </w:rPr>
        <w:t xml:space="preserve"> Договором.</w:t>
      </w:r>
    </w:p>
    <w:p w:rsidR="00AF13EA" w:rsidRPr="006602C7" w:rsidRDefault="00AF13EA" w:rsidP="00AF13EA">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AF13EA" w:rsidRPr="006602C7" w:rsidRDefault="00AF13EA" w:rsidP="00AF13EA">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6602C7">
        <w:rPr>
          <w:sz w:val="22"/>
          <w:szCs w:val="22"/>
        </w:rPr>
        <w:t>дств с р</w:t>
      </w:r>
      <w:proofErr w:type="gramEnd"/>
      <w:r w:rsidRPr="006602C7">
        <w:rPr>
          <w:sz w:val="22"/>
          <w:szCs w:val="22"/>
        </w:rPr>
        <w:t>асчетного счета Заказчика.</w:t>
      </w:r>
    </w:p>
    <w:p w:rsidR="00AF13EA" w:rsidRPr="006602C7" w:rsidRDefault="00AF13EA" w:rsidP="00AF13EA">
      <w:pPr>
        <w:ind w:firstLine="709"/>
        <w:contextualSpacing/>
        <w:rPr>
          <w:sz w:val="22"/>
          <w:szCs w:val="22"/>
        </w:rPr>
      </w:pPr>
      <w:r w:rsidRPr="006602C7">
        <w:rPr>
          <w:sz w:val="22"/>
          <w:szCs w:val="22"/>
        </w:rPr>
        <w:t xml:space="preserve">2.7. </w:t>
      </w:r>
      <w:proofErr w:type="gramStart"/>
      <w:r w:rsidRPr="006602C7">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6602C7">
        <w:rPr>
          <w:color w:val="000000"/>
          <w:sz w:val="22"/>
          <w:szCs w:val="22"/>
        </w:rPr>
        <w:t xml:space="preserve">  на остаток работ, предусмотренному календарным планом </w:t>
      </w:r>
      <w:r>
        <w:rPr>
          <w:color w:val="000000"/>
          <w:sz w:val="22"/>
          <w:szCs w:val="22"/>
        </w:rPr>
        <w:t>производства</w:t>
      </w:r>
      <w:r w:rsidRPr="006602C7">
        <w:rPr>
          <w:color w:val="000000"/>
          <w:sz w:val="22"/>
          <w:szCs w:val="22"/>
        </w:rPr>
        <w:t xml:space="preserve"> работ</w:t>
      </w:r>
      <w:r>
        <w:rPr>
          <w:color w:val="000000"/>
          <w:sz w:val="22"/>
          <w:szCs w:val="22"/>
        </w:rPr>
        <w:t xml:space="preserve"> по капитальному ремонту многоквартирного дома</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приложение</w:t>
      </w:r>
      <w:proofErr w:type="gramEnd"/>
      <w:r w:rsidRPr="00D7387C">
        <w:rPr>
          <w:sz w:val="22"/>
          <w:szCs w:val="22"/>
        </w:rPr>
        <w:t xml:space="preserve"> № </w:t>
      </w:r>
      <w:proofErr w:type="gramStart"/>
      <w:r w:rsidRPr="00D7387C">
        <w:rPr>
          <w:sz w:val="22"/>
          <w:szCs w:val="22"/>
        </w:rPr>
        <w:t xml:space="preserve">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roofErr w:type="gramEnd"/>
    </w:p>
    <w:p w:rsidR="00AF13EA" w:rsidRPr="00563820" w:rsidRDefault="00AF13EA" w:rsidP="00AF13EA">
      <w:pPr>
        <w:ind w:right="23" w:firstLine="709"/>
        <w:contextualSpacing/>
        <w:rPr>
          <w:sz w:val="22"/>
          <w:szCs w:val="22"/>
        </w:rPr>
      </w:pPr>
      <w:r w:rsidRPr="00563820">
        <w:rPr>
          <w:sz w:val="22"/>
          <w:szCs w:val="22"/>
        </w:rPr>
        <w:t xml:space="preserve">2.8. </w:t>
      </w:r>
      <w:proofErr w:type="gramStart"/>
      <w:r w:rsidRPr="00563820">
        <w:rPr>
          <w:sz w:val="22"/>
          <w:szCs w:val="22"/>
        </w:rPr>
        <w:t xml:space="preserve">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w:t>
      </w:r>
      <w:r w:rsidRPr="00D7387C">
        <w:rPr>
          <w:sz w:val="22"/>
          <w:szCs w:val="22"/>
        </w:rPr>
        <w:t>производство работ по Договору невозможно, то Подрядчик обязан своевременно</w:t>
      </w:r>
      <w:r>
        <w:rPr>
          <w:sz w:val="22"/>
          <w:szCs w:val="22"/>
        </w:rPr>
        <w:t xml:space="preserve"> письменно</w:t>
      </w:r>
      <w:r w:rsidRPr="00D7387C">
        <w:rPr>
          <w:sz w:val="22"/>
          <w:szCs w:val="22"/>
        </w:rPr>
        <w:t xml:space="preserve"> предупредить об этом Заказчика, представить Заказчику дефектный акт и сметную документацию на дополнительные работы, проверенную в </w:t>
      </w:r>
      <w:r w:rsidRPr="00D7387C">
        <w:rPr>
          <w:color w:val="000000"/>
          <w:spacing w:val="-2"/>
          <w:sz w:val="22"/>
          <w:szCs w:val="22"/>
        </w:rPr>
        <w:t>Государственном учреждении Тульской области «Региональный хозрасчетный центр по ценообразованию в строительстве» и согласованную</w:t>
      </w:r>
      <w:proofErr w:type="gramEnd"/>
      <w:r w:rsidRPr="00D7387C">
        <w:rPr>
          <w:color w:val="000000"/>
          <w:spacing w:val="-2"/>
          <w:sz w:val="22"/>
          <w:szCs w:val="22"/>
        </w:rPr>
        <w:t xml:space="preserve"> с уполномоченным собственником помещения в многоквартирном доме.</w:t>
      </w:r>
      <w:r w:rsidRPr="00D7387C">
        <w:rPr>
          <w:b/>
          <w:color w:val="000000"/>
          <w:spacing w:val="-2"/>
          <w:sz w:val="22"/>
          <w:szCs w:val="22"/>
        </w:rPr>
        <w:t xml:space="preserve"> </w:t>
      </w:r>
      <w:r w:rsidRPr="00D7387C">
        <w:rPr>
          <w:sz w:val="22"/>
          <w:szCs w:val="22"/>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w:t>
      </w:r>
      <w:r>
        <w:rPr>
          <w:sz w:val="22"/>
          <w:szCs w:val="22"/>
        </w:rPr>
        <w:t xml:space="preserve">. Увеличение стоимости работ по договору не допускается. </w:t>
      </w:r>
    </w:p>
    <w:p w:rsidR="00AF13EA" w:rsidRPr="006602C7" w:rsidRDefault="00AF13EA" w:rsidP="00AF13EA">
      <w:pPr>
        <w:tabs>
          <w:tab w:val="left" w:pos="709"/>
        </w:tabs>
        <w:ind w:firstLine="709"/>
        <w:rPr>
          <w:color w:val="000000"/>
          <w:sz w:val="22"/>
          <w:szCs w:val="22"/>
        </w:rPr>
      </w:pPr>
    </w:p>
    <w:p w:rsidR="00AF13EA" w:rsidRPr="006602C7" w:rsidRDefault="00AF13EA" w:rsidP="00AF13EA">
      <w:pPr>
        <w:numPr>
          <w:ilvl w:val="0"/>
          <w:numId w:val="9"/>
        </w:numPr>
        <w:suppressAutoHyphens w:val="0"/>
        <w:spacing w:after="0"/>
        <w:jc w:val="center"/>
        <w:rPr>
          <w:b/>
          <w:sz w:val="22"/>
          <w:szCs w:val="22"/>
        </w:rPr>
      </w:pPr>
      <w:r w:rsidRPr="006602C7">
        <w:rPr>
          <w:b/>
          <w:sz w:val="22"/>
          <w:szCs w:val="22"/>
        </w:rPr>
        <w:t>СРОКИ ВЫПОЛНЕНИЯ РАБОТ</w:t>
      </w:r>
    </w:p>
    <w:p w:rsidR="00AF13EA" w:rsidRPr="006602C7" w:rsidRDefault="00AF13EA" w:rsidP="00AF13EA">
      <w:pPr>
        <w:jc w:val="center"/>
        <w:rPr>
          <w:b/>
          <w:sz w:val="22"/>
          <w:szCs w:val="22"/>
        </w:rPr>
      </w:pPr>
    </w:p>
    <w:p w:rsidR="00AF13EA" w:rsidRPr="006602C7" w:rsidRDefault="00AF13EA" w:rsidP="00AF13EA">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AF13EA" w:rsidRPr="006602C7" w:rsidRDefault="00AF13EA" w:rsidP="00AF13EA">
      <w:pPr>
        <w:ind w:firstLine="720"/>
        <w:contextualSpacing/>
        <w:rPr>
          <w:sz w:val="22"/>
          <w:szCs w:val="22"/>
        </w:rPr>
      </w:pPr>
      <w:r w:rsidRPr="006602C7">
        <w:rPr>
          <w:sz w:val="22"/>
          <w:szCs w:val="22"/>
        </w:rPr>
        <w:t>- начало работ – с момента заключения настоящего договора.</w:t>
      </w:r>
    </w:p>
    <w:p w:rsidR="00AF13EA" w:rsidRDefault="00AF13EA" w:rsidP="00AF13EA">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AF13EA" w:rsidRPr="006602C7" w:rsidRDefault="00AF13EA" w:rsidP="00AF13EA">
      <w:pPr>
        <w:widowControl w:val="0"/>
        <w:autoSpaceDE w:val="0"/>
        <w:autoSpaceDN w:val="0"/>
        <w:adjustRightInd w:val="0"/>
        <w:ind w:firstLine="720"/>
        <w:contextualSpacing/>
        <w:rPr>
          <w:sz w:val="22"/>
          <w:szCs w:val="22"/>
        </w:rPr>
      </w:pPr>
      <w:r w:rsidRPr="006602C7">
        <w:rPr>
          <w:rFonts w:eastAsia="Calibri"/>
          <w:sz w:val="22"/>
          <w:szCs w:val="22"/>
        </w:rPr>
        <w:t xml:space="preserve">3.2. </w:t>
      </w:r>
      <w:proofErr w:type="gramStart"/>
      <w:r w:rsidRPr="006602C7">
        <w:rPr>
          <w:rFonts w:eastAsia="Calibri"/>
          <w:sz w:val="22"/>
          <w:szCs w:val="22"/>
        </w:rPr>
        <w:t xml:space="preserve">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6602C7">
        <w:rPr>
          <w:sz w:val="22"/>
          <w:szCs w:val="22"/>
        </w:rPr>
        <w:t xml:space="preserve"> ремонту в соответствии с настоящим Договором.</w:t>
      </w:r>
    </w:p>
    <w:p w:rsidR="00AF13EA" w:rsidRDefault="00AF13EA" w:rsidP="00AF13EA">
      <w:pPr>
        <w:widowControl w:val="0"/>
        <w:autoSpaceDE w:val="0"/>
        <w:autoSpaceDN w:val="0"/>
        <w:adjustRightInd w:val="0"/>
        <w:ind w:firstLine="720"/>
        <w:contextualSpacing/>
        <w:rPr>
          <w:sz w:val="22"/>
          <w:szCs w:val="22"/>
        </w:rPr>
      </w:pPr>
      <w:r w:rsidRPr="006602C7">
        <w:rPr>
          <w:sz w:val="22"/>
          <w:szCs w:val="22"/>
        </w:rPr>
        <w:t xml:space="preserve">3.3. </w:t>
      </w:r>
      <w:r>
        <w:rPr>
          <w:sz w:val="22"/>
          <w:szCs w:val="22"/>
        </w:rPr>
        <w:t>После заключения настоящего договора Подрядчик в двухнедельный срок обязан утвердить у Заказчика проект производства работ (далее ППР) на каждый вид выполняемых работ. Без утверждения Заказчиком ППР на отдельный вид  работ по капитальному ремонту выполнение данных видов работ на объекте не допускается.</w:t>
      </w:r>
    </w:p>
    <w:p w:rsidR="00AF13EA" w:rsidRDefault="00AF13EA" w:rsidP="00AF13EA">
      <w:pPr>
        <w:widowControl w:val="0"/>
        <w:autoSpaceDE w:val="0"/>
        <w:autoSpaceDN w:val="0"/>
        <w:adjustRightInd w:val="0"/>
        <w:ind w:firstLine="720"/>
        <w:contextualSpacing/>
        <w:rPr>
          <w:sz w:val="22"/>
          <w:szCs w:val="22"/>
        </w:rPr>
      </w:pPr>
      <w:r>
        <w:rPr>
          <w:sz w:val="22"/>
          <w:szCs w:val="22"/>
        </w:rPr>
        <w:t xml:space="preserve">Одним из разделов ППР должен быть подробный календарный план производства работ по </w:t>
      </w:r>
      <w:r>
        <w:rPr>
          <w:sz w:val="22"/>
          <w:szCs w:val="22"/>
        </w:rPr>
        <w:lastRenderedPageBreak/>
        <w:t>каждому виду с указанием сроков:</w:t>
      </w:r>
    </w:p>
    <w:p w:rsidR="00AF13EA" w:rsidRDefault="00AF13EA" w:rsidP="00AF13EA">
      <w:pPr>
        <w:widowControl w:val="0"/>
        <w:autoSpaceDE w:val="0"/>
        <w:autoSpaceDN w:val="0"/>
        <w:adjustRightInd w:val="0"/>
        <w:ind w:firstLine="720"/>
        <w:contextualSpacing/>
        <w:rPr>
          <w:sz w:val="22"/>
          <w:szCs w:val="22"/>
        </w:rPr>
      </w:pPr>
      <w:r>
        <w:rPr>
          <w:sz w:val="22"/>
          <w:szCs w:val="22"/>
        </w:rPr>
        <w:t>- поставки материалов, изделий, оборудования;</w:t>
      </w:r>
    </w:p>
    <w:p w:rsidR="00AF13EA" w:rsidRDefault="00AF13EA" w:rsidP="00AF13EA">
      <w:pPr>
        <w:widowControl w:val="0"/>
        <w:autoSpaceDE w:val="0"/>
        <w:autoSpaceDN w:val="0"/>
        <w:adjustRightInd w:val="0"/>
        <w:ind w:firstLine="720"/>
        <w:contextualSpacing/>
        <w:rPr>
          <w:sz w:val="22"/>
          <w:szCs w:val="22"/>
        </w:rPr>
      </w:pPr>
      <w:r>
        <w:rPr>
          <w:sz w:val="22"/>
          <w:szCs w:val="22"/>
        </w:rPr>
        <w:t>- демонтажа существующих инженерных сетей, строительных конструкций, элементов отделки и др.;</w:t>
      </w:r>
    </w:p>
    <w:p w:rsidR="00AF13EA" w:rsidRDefault="00AF13EA" w:rsidP="00AF13EA">
      <w:pPr>
        <w:widowControl w:val="0"/>
        <w:autoSpaceDE w:val="0"/>
        <w:autoSpaceDN w:val="0"/>
        <w:adjustRightInd w:val="0"/>
        <w:ind w:firstLine="720"/>
        <w:contextualSpacing/>
        <w:rPr>
          <w:sz w:val="22"/>
          <w:szCs w:val="22"/>
        </w:rPr>
      </w:pPr>
      <w:r>
        <w:rPr>
          <w:sz w:val="22"/>
          <w:szCs w:val="22"/>
        </w:rPr>
        <w:t>- монтажа инженерных сетей, строительных конструкций;</w:t>
      </w:r>
    </w:p>
    <w:p w:rsidR="00AF13EA" w:rsidRDefault="00AF13EA" w:rsidP="00AF13EA">
      <w:pPr>
        <w:widowControl w:val="0"/>
        <w:autoSpaceDE w:val="0"/>
        <w:autoSpaceDN w:val="0"/>
        <w:adjustRightInd w:val="0"/>
        <w:ind w:firstLine="720"/>
        <w:contextualSpacing/>
        <w:rPr>
          <w:sz w:val="22"/>
          <w:szCs w:val="22"/>
        </w:rPr>
      </w:pPr>
      <w:r>
        <w:rPr>
          <w:sz w:val="22"/>
          <w:szCs w:val="22"/>
        </w:rPr>
        <w:t>- выполнения отделки;</w:t>
      </w:r>
    </w:p>
    <w:p w:rsidR="00AF13EA" w:rsidRDefault="00AF13EA" w:rsidP="00AF13EA">
      <w:pPr>
        <w:widowControl w:val="0"/>
        <w:autoSpaceDE w:val="0"/>
        <w:autoSpaceDN w:val="0"/>
        <w:adjustRightInd w:val="0"/>
        <w:ind w:firstLine="720"/>
        <w:contextualSpacing/>
        <w:rPr>
          <w:sz w:val="22"/>
          <w:szCs w:val="22"/>
        </w:rPr>
      </w:pPr>
      <w:r>
        <w:rPr>
          <w:sz w:val="22"/>
          <w:szCs w:val="22"/>
        </w:rPr>
        <w:t>- иных необходимых мероприятий.</w:t>
      </w:r>
    </w:p>
    <w:p w:rsidR="00AF13EA" w:rsidRPr="006602C7" w:rsidRDefault="00AF13EA" w:rsidP="00AF13EA">
      <w:pPr>
        <w:widowControl w:val="0"/>
        <w:autoSpaceDE w:val="0"/>
        <w:autoSpaceDN w:val="0"/>
        <w:adjustRightInd w:val="0"/>
        <w:ind w:firstLine="720"/>
        <w:contextualSpacing/>
        <w:rPr>
          <w:sz w:val="22"/>
          <w:szCs w:val="22"/>
        </w:rPr>
      </w:pPr>
      <w:r>
        <w:rPr>
          <w:sz w:val="22"/>
          <w:szCs w:val="22"/>
        </w:rPr>
        <w:t>Календарный план производства работ утверждается Заказчиком.</w:t>
      </w:r>
    </w:p>
    <w:p w:rsidR="00AF13EA" w:rsidRPr="006602C7" w:rsidRDefault="00AF13EA" w:rsidP="00AF13EA">
      <w:pPr>
        <w:ind w:right="23" w:firstLine="720"/>
        <w:contextualSpacing/>
        <w:rPr>
          <w:color w:val="000000"/>
          <w:sz w:val="22"/>
          <w:szCs w:val="22"/>
        </w:rPr>
      </w:pPr>
      <w:r w:rsidRPr="006602C7">
        <w:rPr>
          <w:color w:val="000000"/>
          <w:sz w:val="22"/>
          <w:szCs w:val="22"/>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AF13EA" w:rsidRPr="006602C7" w:rsidRDefault="00AF13EA" w:rsidP="00AF13EA">
      <w:pPr>
        <w:ind w:right="23" w:firstLine="720"/>
        <w:contextualSpacing/>
        <w:rPr>
          <w:sz w:val="22"/>
          <w:szCs w:val="22"/>
        </w:rPr>
      </w:pPr>
    </w:p>
    <w:p w:rsidR="00AF13EA" w:rsidRDefault="00AF13EA" w:rsidP="00AF13EA">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AF13EA" w:rsidRPr="006602C7" w:rsidRDefault="00AF13EA" w:rsidP="00AF13EA">
      <w:pPr>
        <w:pStyle w:val="ConsNormal"/>
        <w:ind w:left="1290" w:right="0" w:firstLine="0"/>
        <w:jc w:val="center"/>
        <w:rPr>
          <w:rFonts w:ascii="Times New Roman" w:hAnsi="Times New Roman"/>
          <w:b/>
          <w:szCs w:val="22"/>
        </w:rPr>
      </w:pPr>
    </w:p>
    <w:p w:rsidR="00AF13EA" w:rsidRPr="006602C7" w:rsidRDefault="00AF13EA" w:rsidP="00AF13EA">
      <w:pPr>
        <w:pStyle w:val="ConsPlusNormal"/>
        <w:jc w:val="both"/>
        <w:rPr>
          <w:rFonts w:ascii="Times New Roman" w:hAnsi="Times New Roman"/>
          <w:b/>
          <w:szCs w:val="22"/>
        </w:rPr>
      </w:pPr>
      <w:r w:rsidRPr="006602C7">
        <w:rPr>
          <w:rFonts w:ascii="Times New Roman" w:hAnsi="Times New Roman"/>
          <w:b/>
          <w:szCs w:val="22"/>
        </w:rPr>
        <w:t>4.1. Подрядчик обязуется:</w:t>
      </w:r>
    </w:p>
    <w:p w:rsidR="00AF13EA" w:rsidRPr="006602C7" w:rsidRDefault="00AF13EA" w:rsidP="00AF13EA">
      <w:pPr>
        <w:pStyle w:val="afffff3"/>
        <w:tabs>
          <w:tab w:val="left" w:pos="8400"/>
        </w:tabs>
        <w:suppressAutoHyphens/>
        <w:ind w:firstLine="720"/>
        <w:jc w:val="both"/>
        <w:rPr>
          <w:rFonts w:ascii="Times New Roman" w:hAnsi="Times New Roman"/>
        </w:rPr>
      </w:pPr>
      <w:r w:rsidRPr="006602C7">
        <w:rPr>
          <w:rFonts w:ascii="Times New Roman" w:hAnsi="Times New Roman"/>
        </w:rPr>
        <w:t xml:space="preserve">4.1.1. </w:t>
      </w:r>
      <w:r w:rsidRPr="006602C7">
        <w:rPr>
          <w:rFonts w:ascii="Times New Roman" w:hAnsi="Times New Roman"/>
          <w:spacing w:val="-1"/>
        </w:rPr>
        <w:t xml:space="preserve">Выполнить и сдать работы с надлежащим качеством, в объеме и  сроки, установленные  </w:t>
      </w:r>
      <w:r w:rsidRPr="006602C7">
        <w:rPr>
          <w:rFonts w:ascii="Times New Roman" w:hAnsi="Times New Roman"/>
        </w:rPr>
        <w:t xml:space="preserve">настоящим Договором и календарным планом </w:t>
      </w:r>
      <w:r>
        <w:rPr>
          <w:rFonts w:ascii="Times New Roman" w:hAnsi="Times New Roman"/>
        </w:rPr>
        <w:t>производства</w:t>
      </w:r>
      <w:r w:rsidRPr="006602C7">
        <w:rPr>
          <w:rFonts w:ascii="Times New Roman" w:hAnsi="Times New Roman"/>
        </w:rPr>
        <w:t xml:space="preserve"> работ</w:t>
      </w:r>
      <w:r>
        <w:rPr>
          <w:rFonts w:ascii="Times New Roman" w:hAnsi="Times New Roman"/>
        </w:rPr>
        <w:t xml:space="preserve"> по капитальному ремонту многоквартирного дома</w:t>
      </w:r>
      <w:r w:rsidRPr="006602C7">
        <w:rPr>
          <w:rFonts w:ascii="Times New Roman" w:hAnsi="Times New Roman"/>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rPr>
        <w:t>(</w:t>
      </w:r>
      <w:r w:rsidRPr="006602C7">
        <w:rPr>
          <w:rFonts w:ascii="Times New Roman" w:hAnsi="Times New Roman"/>
        </w:rPr>
        <w:t>сметной</w:t>
      </w:r>
      <w:r>
        <w:rPr>
          <w:rFonts w:ascii="Times New Roman" w:hAnsi="Times New Roman"/>
        </w:rPr>
        <w:t>)</w:t>
      </w:r>
      <w:r w:rsidRPr="006602C7">
        <w:rPr>
          <w:rFonts w:ascii="Times New Roman" w:hAnsi="Times New Roman"/>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AF13EA" w:rsidRPr="006602C7" w:rsidRDefault="00AF13EA" w:rsidP="00AF13EA">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AF13EA" w:rsidRPr="006602C7" w:rsidRDefault="00AF13EA" w:rsidP="00AF13EA">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AF13EA" w:rsidRPr="00D202A2" w:rsidRDefault="00AF13EA" w:rsidP="00AF13EA">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AF13EA" w:rsidRPr="00D202A2" w:rsidRDefault="00AF13EA" w:rsidP="00AF13EA">
      <w:pPr>
        <w:spacing w:after="0"/>
        <w:ind w:firstLine="720"/>
        <w:rPr>
          <w:sz w:val="22"/>
          <w:szCs w:val="22"/>
        </w:rPr>
      </w:pPr>
      <w:r w:rsidRPr="00D202A2">
        <w:rPr>
          <w:sz w:val="22"/>
          <w:szCs w:val="22"/>
        </w:rPr>
        <w:t>4.1.5. Обеспечить соблюдение требований, предусмотренных:</w:t>
      </w:r>
    </w:p>
    <w:p w:rsidR="00AF13EA" w:rsidRPr="00D202A2" w:rsidRDefault="00AF13EA" w:rsidP="00AF13EA">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AF13EA" w:rsidRPr="00D202A2" w:rsidRDefault="00AF13EA" w:rsidP="00AF13EA">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F13EA" w:rsidRPr="00D202A2" w:rsidRDefault="00AF13EA" w:rsidP="00AF13EA">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AF13EA" w:rsidRPr="00D202A2" w:rsidRDefault="00AF13EA" w:rsidP="00AF13EA">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AF13EA" w:rsidRDefault="00AF13EA" w:rsidP="00AF13EA">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AF13EA" w:rsidRPr="00D202A2" w:rsidRDefault="00AF13EA" w:rsidP="00AF13EA">
      <w:pPr>
        <w:ind w:firstLine="720"/>
        <w:rPr>
          <w:rFonts w:eastAsia="Calibri"/>
          <w:sz w:val="22"/>
          <w:szCs w:val="22"/>
        </w:rPr>
      </w:pPr>
      <w:r>
        <w:rPr>
          <w:rFonts w:eastAsia="Calibri"/>
          <w:sz w:val="22"/>
          <w:szCs w:val="22"/>
        </w:rPr>
        <w:lastRenderedPageBreak/>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w:t>
      </w:r>
      <w:proofErr w:type="spellStart"/>
      <w:r>
        <w:rPr>
          <w:rFonts w:eastAsia="Calibri"/>
          <w:sz w:val="22"/>
          <w:szCs w:val="22"/>
        </w:rPr>
        <w:t>ГОСТами</w:t>
      </w:r>
      <w:proofErr w:type="spellEnd"/>
      <w:r>
        <w:rPr>
          <w:rFonts w:eastAsia="Calibri"/>
          <w:sz w:val="22"/>
          <w:szCs w:val="22"/>
        </w:rPr>
        <w:t xml:space="preserve"> и т.п. </w:t>
      </w:r>
    </w:p>
    <w:p w:rsidR="00AF13EA" w:rsidRPr="00D202A2" w:rsidRDefault="00AF13EA" w:rsidP="00AF13EA">
      <w:pPr>
        <w:spacing w:after="0"/>
        <w:ind w:firstLine="720"/>
        <w:rPr>
          <w:sz w:val="22"/>
          <w:szCs w:val="22"/>
        </w:rPr>
      </w:pPr>
      <w:r w:rsidRPr="00D202A2">
        <w:rPr>
          <w:rFonts w:eastAsia="Calibri"/>
          <w:sz w:val="22"/>
          <w:szCs w:val="22"/>
        </w:rPr>
        <w:t xml:space="preserve">4.1.6. </w:t>
      </w:r>
      <w:r w:rsidRPr="00D202A2">
        <w:rPr>
          <w:sz w:val="22"/>
          <w:szCs w:val="22"/>
        </w:rPr>
        <w:t xml:space="preserve">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w:t>
      </w:r>
      <w:r>
        <w:rPr>
          <w:sz w:val="22"/>
          <w:szCs w:val="22"/>
        </w:rPr>
        <w:t>3</w:t>
      </w:r>
      <w:r w:rsidRPr="00D202A2">
        <w:rPr>
          <w:sz w:val="22"/>
          <w:szCs w:val="22"/>
        </w:rPr>
        <w:t xml:space="preserve"> к настоящему Договору.</w:t>
      </w:r>
    </w:p>
    <w:p w:rsidR="00AF13EA" w:rsidRPr="00D202A2" w:rsidRDefault="00AF13EA" w:rsidP="00AF13EA">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xml:space="preserve">, по форме, являющейся приложением № </w:t>
      </w:r>
      <w:r>
        <w:rPr>
          <w:sz w:val="22"/>
          <w:szCs w:val="22"/>
        </w:rPr>
        <w:t>4</w:t>
      </w:r>
      <w:r w:rsidRPr="00D202A2">
        <w:rPr>
          <w:sz w:val="22"/>
          <w:szCs w:val="22"/>
        </w:rPr>
        <w:t xml:space="preserve"> к настоящему Договору.</w:t>
      </w:r>
    </w:p>
    <w:p w:rsidR="00AF13EA" w:rsidRPr="00D202A2" w:rsidRDefault="00AF13EA" w:rsidP="00AF13EA">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AF13EA" w:rsidRPr="00D202A2" w:rsidRDefault="00AF13EA" w:rsidP="00AF13EA">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AF13EA" w:rsidRPr="00D202A2" w:rsidRDefault="00AF13EA" w:rsidP="00AF13EA">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AF13EA" w:rsidRPr="00D7387C" w:rsidRDefault="00AF13EA" w:rsidP="00AF13EA">
      <w:pPr>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AF13EA" w:rsidRPr="00D7387C" w:rsidRDefault="00AF13EA" w:rsidP="00AF13EA">
      <w:pPr>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AF13EA" w:rsidRPr="00D7387C" w:rsidRDefault="00AF13EA" w:rsidP="00AF13EA">
      <w:pPr>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AF13EA" w:rsidRDefault="00AF13EA" w:rsidP="00AF13EA">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AF13EA" w:rsidRPr="006602C7" w:rsidRDefault="00AF13EA" w:rsidP="00AF13EA">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AF13EA" w:rsidRPr="006602C7" w:rsidRDefault="00AF13EA" w:rsidP="00AF13EA">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AF13EA" w:rsidRPr="006602C7" w:rsidRDefault="00AF13EA" w:rsidP="00AF13EA">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AF13EA" w:rsidRPr="006602C7" w:rsidRDefault="00AF13EA" w:rsidP="00AF13EA">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AF13EA" w:rsidRPr="006602C7" w:rsidRDefault="00AF13EA" w:rsidP="00AF13EA">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AF13EA" w:rsidRPr="006602C7" w:rsidRDefault="00AF13EA" w:rsidP="00AF13EA">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AF13EA" w:rsidRPr="006602C7" w:rsidRDefault="00AF13EA" w:rsidP="00AF13EA">
      <w:pPr>
        <w:ind w:right="23" w:firstLine="720"/>
        <w:contextualSpacing/>
        <w:rPr>
          <w:sz w:val="22"/>
          <w:szCs w:val="22"/>
        </w:rPr>
      </w:pPr>
      <w:r w:rsidRPr="006602C7">
        <w:rPr>
          <w:sz w:val="22"/>
          <w:szCs w:val="22"/>
        </w:rPr>
        <w:lastRenderedPageBreak/>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AF13EA" w:rsidRPr="006602C7" w:rsidRDefault="00AF13EA" w:rsidP="00AF13EA">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AF13EA" w:rsidRPr="006602C7" w:rsidRDefault="00AF13EA" w:rsidP="00AF13EA">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AF13EA" w:rsidRDefault="00AF13EA" w:rsidP="00AF13EA">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30" w:name="OLE_LINK63"/>
      <w:bookmarkStart w:id="131"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AF13EA" w:rsidRDefault="00AF13EA" w:rsidP="00AF13EA">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AF13EA" w:rsidRPr="00D7387C" w:rsidRDefault="00AF13EA" w:rsidP="00AF13EA">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30"/>
    <w:bookmarkEnd w:id="131"/>
    <w:p w:rsidR="00AF13EA" w:rsidRPr="00D7387C" w:rsidRDefault="00AF13EA" w:rsidP="00AF13EA">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xml:space="preserve">. Перед началом проведения капитального ремонта принять по акту подлежащее капитальному ремонту </w:t>
      </w:r>
      <w:proofErr w:type="spellStart"/>
      <w:r w:rsidRPr="00D7387C">
        <w:rPr>
          <w:spacing w:val="2"/>
          <w:sz w:val="22"/>
          <w:szCs w:val="22"/>
        </w:rPr>
        <w:t>общедомовое</w:t>
      </w:r>
      <w:proofErr w:type="spellEnd"/>
      <w:r w:rsidRPr="00D7387C">
        <w:rPr>
          <w:spacing w:val="2"/>
          <w:sz w:val="22"/>
          <w:szCs w:val="22"/>
        </w:rPr>
        <w:t xml:space="preserve"> имущество многоквартирного дома по форме согласно приложению № </w:t>
      </w:r>
      <w:r>
        <w:rPr>
          <w:spacing w:val="2"/>
          <w:sz w:val="22"/>
          <w:szCs w:val="22"/>
        </w:rPr>
        <w:t>5</w:t>
      </w:r>
      <w:r w:rsidRPr="00D7387C">
        <w:rPr>
          <w:spacing w:val="2"/>
          <w:sz w:val="22"/>
          <w:szCs w:val="22"/>
        </w:rPr>
        <w:t xml:space="preserve"> к Договору.</w:t>
      </w:r>
    </w:p>
    <w:p w:rsidR="00AF13EA" w:rsidRPr="006602C7" w:rsidRDefault="00AF13EA" w:rsidP="00AF13EA">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AF13EA" w:rsidRPr="006602C7" w:rsidRDefault="00AF13EA" w:rsidP="00AF13EA">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AF13EA" w:rsidRPr="006602C7" w:rsidRDefault="00AF13EA" w:rsidP="00AF13EA">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AF13EA" w:rsidRPr="006602C7" w:rsidRDefault="00AF13EA" w:rsidP="00AF13EA">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AF13EA" w:rsidRPr="006602C7" w:rsidRDefault="00AF13EA" w:rsidP="00AF13EA">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AF13EA" w:rsidRPr="006602C7" w:rsidRDefault="00AF13EA" w:rsidP="00AF13EA">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AF13EA" w:rsidRPr="00D7387C" w:rsidRDefault="00AF13EA" w:rsidP="00AF13EA">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AF13EA" w:rsidRPr="00D7387C" w:rsidRDefault="00AF13EA" w:rsidP="00AF13EA">
      <w:pPr>
        <w:spacing w:after="0"/>
        <w:ind w:firstLine="720"/>
        <w:rPr>
          <w:color w:val="000000"/>
          <w:sz w:val="22"/>
          <w:szCs w:val="22"/>
        </w:rPr>
      </w:pPr>
      <w:r w:rsidRPr="00D7387C">
        <w:rPr>
          <w:b/>
          <w:bCs/>
          <w:color w:val="000000"/>
          <w:sz w:val="22"/>
          <w:szCs w:val="22"/>
        </w:rPr>
        <w:t>4.2. Подрядчик имеет право:</w:t>
      </w:r>
    </w:p>
    <w:p w:rsidR="00AF13EA" w:rsidRPr="00D7387C" w:rsidRDefault="00AF13EA" w:rsidP="00AF13EA">
      <w:pPr>
        <w:widowControl w:val="0"/>
        <w:autoSpaceDE w:val="0"/>
        <w:autoSpaceDN w:val="0"/>
        <w:adjustRightInd w:val="0"/>
        <w:spacing w:after="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AF13EA" w:rsidRPr="00D7387C" w:rsidRDefault="00AF13EA" w:rsidP="00AF13EA">
      <w:pPr>
        <w:spacing w:after="0"/>
        <w:ind w:firstLine="709"/>
        <w:contextualSpacing/>
        <w:rPr>
          <w:spacing w:val="2"/>
          <w:sz w:val="22"/>
          <w:szCs w:val="22"/>
        </w:rPr>
      </w:pPr>
      <w:r w:rsidRPr="00D7387C">
        <w:rPr>
          <w:spacing w:val="2"/>
          <w:sz w:val="22"/>
          <w:szCs w:val="22"/>
        </w:rPr>
        <w:t>4.2.2.</w:t>
      </w:r>
      <w:r w:rsidRPr="00D7387C">
        <w:rPr>
          <w:b/>
          <w:bCs/>
          <w:spacing w:val="2"/>
          <w:sz w:val="22"/>
          <w:szCs w:val="22"/>
        </w:rPr>
        <w:t xml:space="preserve"> </w:t>
      </w:r>
      <w:proofErr w:type="gramStart"/>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w:t>
      </w:r>
      <w:proofErr w:type="spellStart"/>
      <w:r w:rsidRPr="00D7387C">
        <w:rPr>
          <w:spacing w:val="2"/>
          <w:sz w:val="22"/>
          <w:szCs w:val="22"/>
        </w:rPr>
        <w:t>счет-фактурой</w:t>
      </w:r>
      <w:proofErr w:type="spellEnd"/>
      <w:r w:rsidRPr="00D7387C">
        <w:rPr>
          <w:spacing w:val="2"/>
          <w:sz w:val="22"/>
          <w:szCs w:val="22"/>
        </w:rPr>
        <w:t>.</w:t>
      </w:r>
      <w:proofErr w:type="gramEnd"/>
    </w:p>
    <w:p w:rsidR="00AF13EA" w:rsidRPr="00D7387C" w:rsidRDefault="00AF13EA" w:rsidP="00AF13EA">
      <w:pPr>
        <w:ind w:firstLine="709"/>
        <w:contextualSpacing/>
        <w:rPr>
          <w:spacing w:val="2"/>
          <w:sz w:val="22"/>
          <w:szCs w:val="22"/>
        </w:rPr>
      </w:pPr>
      <w:r w:rsidRPr="00D7387C">
        <w:rPr>
          <w:spacing w:val="2"/>
          <w:sz w:val="22"/>
          <w:szCs w:val="22"/>
        </w:rPr>
        <w:lastRenderedPageBreak/>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AF13EA" w:rsidRPr="00D7387C" w:rsidRDefault="00AF13EA" w:rsidP="00AF13EA">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AF13EA" w:rsidRPr="00D7387C" w:rsidRDefault="00AF13EA" w:rsidP="00AF13EA">
      <w:pPr>
        <w:spacing w:after="0"/>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AF13EA" w:rsidRPr="00D7387C" w:rsidRDefault="00AF13EA" w:rsidP="00AF13EA">
      <w:pPr>
        <w:spacing w:after="0"/>
        <w:ind w:firstLine="720"/>
        <w:rPr>
          <w:b/>
          <w:sz w:val="22"/>
          <w:szCs w:val="22"/>
        </w:rPr>
      </w:pPr>
      <w:r w:rsidRPr="00D7387C">
        <w:rPr>
          <w:b/>
          <w:sz w:val="22"/>
          <w:szCs w:val="22"/>
        </w:rPr>
        <w:t>4.3. Заказчик обязуется:</w:t>
      </w:r>
    </w:p>
    <w:p w:rsidR="00AF13EA" w:rsidRPr="006602C7" w:rsidRDefault="00AF13EA" w:rsidP="00AF13EA">
      <w:pPr>
        <w:spacing w:after="0"/>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AF13EA" w:rsidRPr="006602C7" w:rsidRDefault="00AF13EA" w:rsidP="00AF13EA">
      <w:pPr>
        <w:spacing w:after="0"/>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AF13EA" w:rsidRPr="006602C7" w:rsidRDefault="00AF13EA" w:rsidP="00AF13EA">
      <w:pPr>
        <w:spacing w:after="0"/>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AF13EA" w:rsidRPr="006602C7" w:rsidRDefault="00AF13EA" w:rsidP="00AF13EA">
      <w:pPr>
        <w:spacing w:after="0"/>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AF13EA" w:rsidRPr="006602C7" w:rsidRDefault="00AF13EA" w:rsidP="00AF13EA">
      <w:pPr>
        <w:spacing w:after="0"/>
        <w:ind w:firstLine="720"/>
        <w:rPr>
          <w:b/>
          <w:bCs/>
          <w:sz w:val="22"/>
          <w:szCs w:val="22"/>
        </w:rPr>
      </w:pPr>
      <w:r w:rsidRPr="006602C7">
        <w:rPr>
          <w:b/>
          <w:bCs/>
          <w:sz w:val="22"/>
          <w:szCs w:val="22"/>
        </w:rPr>
        <w:t>4.4. Заказчик имеет право:</w:t>
      </w:r>
    </w:p>
    <w:p w:rsidR="00AF13EA" w:rsidRPr="006602C7" w:rsidRDefault="00AF13EA" w:rsidP="00AF13EA">
      <w:pPr>
        <w:spacing w:after="0"/>
        <w:ind w:firstLine="720"/>
        <w:contextualSpacing/>
        <w:rPr>
          <w:b/>
          <w:bCs/>
          <w:sz w:val="22"/>
          <w:szCs w:val="22"/>
        </w:rPr>
      </w:pPr>
      <w:r w:rsidRPr="006602C7">
        <w:rPr>
          <w:spacing w:val="-1"/>
          <w:sz w:val="22"/>
          <w:szCs w:val="22"/>
        </w:rPr>
        <w:t xml:space="preserve">4.4.1. Осуществлять </w:t>
      </w:r>
      <w:proofErr w:type="gramStart"/>
      <w:r w:rsidRPr="006602C7">
        <w:rPr>
          <w:spacing w:val="-1"/>
          <w:sz w:val="22"/>
          <w:szCs w:val="22"/>
        </w:rPr>
        <w:t>контроль за</w:t>
      </w:r>
      <w:proofErr w:type="gramEnd"/>
      <w:r w:rsidRPr="006602C7">
        <w:rPr>
          <w:spacing w:val="-1"/>
          <w:sz w:val="22"/>
          <w:szCs w:val="22"/>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AF13EA" w:rsidRPr="006602C7" w:rsidRDefault="00AF13EA" w:rsidP="00AF13EA">
      <w:pPr>
        <w:spacing w:after="0"/>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AF13EA" w:rsidRPr="006602C7" w:rsidRDefault="00AF13EA" w:rsidP="00AF13EA">
      <w:pPr>
        <w:spacing w:after="0"/>
        <w:ind w:firstLine="709"/>
        <w:contextualSpacing/>
        <w:rPr>
          <w:sz w:val="22"/>
          <w:szCs w:val="22"/>
        </w:rPr>
      </w:pPr>
      <w:r w:rsidRPr="006602C7">
        <w:rPr>
          <w:sz w:val="22"/>
          <w:szCs w:val="22"/>
        </w:rPr>
        <w:t>- нарушения технологии выполняемых работ;</w:t>
      </w:r>
    </w:p>
    <w:p w:rsidR="00AF13EA" w:rsidRPr="006602C7" w:rsidRDefault="00AF13EA" w:rsidP="00AF13EA">
      <w:pPr>
        <w:spacing w:after="0"/>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AF13EA" w:rsidRPr="006602C7" w:rsidRDefault="00AF13EA" w:rsidP="00AF13EA">
      <w:pPr>
        <w:spacing w:after="0"/>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AF13EA" w:rsidRPr="006602C7" w:rsidRDefault="00AF13EA" w:rsidP="00AF13EA">
      <w:pPr>
        <w:spacing w:after="0"/>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AF13EA" w:rsidRPr="006602C7" w:rsidRDefault="00AF13EA" w:rsidP="00AF13EA">
      <w:pPr>
        <w:spacing w:after="0"/>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AF13EA" w:rsidRPr="006602C7" w:rsidRDefault="00AF13EA" w:rsidP="00AF13EA">
      <w:pPr>
        <w:spacing w:after="0"/>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AF13EA" w:rsidRPr="006602C7" w:rsidRDefault="00AF13EA" w:rsidP="00AF13EA">
      <w:pPr>
        <w:spacing w:after="0"/>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AF13EA" w:rsidRPr="006602C7" w:rsidRDefault="00AF13EA" w:rsidP="00AF13EA">
      <w:pPr>
        <w:spacing w:after="0"/>
        <w:ind w:firstLine="720"/>
        <w:contextualSpacing/>
        <w:rPr>
          <w:sz w:val="22"/>
          <w:szCs w:val="22"/>
        </w:rPr>
      </w:pPr>
      <w:r w:rsidRPr="006602C7">
        <w:rPr>
          <w:sz w:val="22"/>
          <w:szCs w:val="22"/>
        </w:rPr>
        <w:t>4.4.7. Произвести приемку и оплату досрочно выполненных работ.</w:t>
      </w:r>
    </w:p>
    <w:p w:rsidR="00AF13EA" w:rsidRPr="006602C7" w:rsidRDefault="00AF13EA" w:rsidP="00AF13EA">
      <w:pPr>
        <w:spacing w:after="0"/>
        <w:ind w:firstLine="720"/>
        <w:rPr>
          <w:b/>
          <w:bCs/>
          <w:sz w:val="22"/>
          <w:szCs w:val="22"/>
        </w:rPr>
      </w:pPr>
    </w:p>
    <w:p w:rsidR="00AF13EA" w:rsidRPr="006602C7" w:rsidRDefault="00AF13EA" w:rsidP="00AF13EA">
      <w:pPr>
        <w:spacing w:after="0"/>
        <w:jc w:val="center"/>
        <w:rPr>
          <w:b/>
          <w:sz w:val="22"/>
          <w:szCs w:val="22"/>
        </w:rPr>
      </w:pPr>
      <w:r w:rsidRPr="006602C7">
        <w:rPr>
          <w:b/>
          <w:sz w:val="22"/>
          <w:szCs w:val="22"/>
        </w:rPr>
        <w:t>5. ПОРЯДОК СДАЧИ И ПРИЕМКИ РАБОТ</w:t>
      </w:r>
    </w:p>
    <w:p w:rsidR="00AF13EA" w:rsidRDefault="00AF13EA" w:rsidP="00AF13EA">
      <w:pPr>
        <w:spacing w:after="0"/>
        <w:ind w:firstLine="720"/>
        <w:rPr>
          <w:sz w:val="22"/>
          <w:szCs w:val="22"/>
        </w:rPr>
      </w:pPr>
    </w:p>
    <w:p w:rsidR="00AF13EA" w:rsidRPr="006602C7" w:rsidRDefault="00AF13EA" w:rsidP="00AF13EA">
      <w:pPr>
        <w:spacing w:after="0"/>
        <w:ind w:firstLine="720"/>
        <w:rPr>
          <w:b/>
          <w:sz w:val="22"/>
          <w:szCs w:val="22"/>
        </w:rPr>
      </w:pPr>
      <w:r w:rsidRPr="006602C7">
        <w:rPr>
          <w:sz w:val="22"/>
          <w:szCs w:val="22"/>
        </w:rPr>
        <w:t xml:space="preserve">5.1. Приемка выполненных работ осуществляется </w:t>
      </w:r>
      <w:proofErr w:type="gramStart"/>
      <w:r>
        <w:rPr>
          <w:sz w:val="22"/>
          <w:szCs w:val="22"/>
        </w:rPr>
        <w:t>по видам работ</w:t>
      </w:r>
      <w:r w:rsidRPr="006602C7">
        <w:rPr>
          <w:sz w:val="22"/>
          <w:szCs w:val="22"/>
        </w:rPr>
        <w:t xml:space="preserve"> в соответствии с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 оплатой</w:t>
      </w:r>
      <w:proofErr w:type="gramEnd"/>
      <w:r w:rsidRPr="006602C7">
        <w:rPr>
          <w:sz w:val="22"/>
          <w:szCs w:val="22"/>
        </w:rPr>
        <w:t xml:space="preserve"> за фактически выполненные работы.</w:t>
      </w:r>
    </w:p>
    <w:p w:rsidR="00AF13EA" w:rsidRPr="006602C7" w:rsidRDefault="00AF13EA" w:rsidP="00AF13EA">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AF13EA" w:rsidRPr="006602C7" w:rsidRDefault="00AF13EA" w:rsidP="00AF13EA">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AF13EA" w:rsidRPr="00DD6E7D" w:rsidRDefault="00AF13EA" w:rsidP="00AF13EA">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AF13EA" w:rsidRPr="00DD6E7D" w:rsidRDefault="00AF13EA" w:rsidP="00AF13EA">
      <w:pPr>
        <w:spacing w:after="0"/>
        <w:ind w:firstLine="720"/>
        <w:rPr>
          <w:sz w:val="22"/>
          <w:szCs w:val="22"/>
        </w:rPr>
      </w:pPr>
      <w:r w:rsidRPr="00DD6E7D">
        <w:rPr>
          <w:sz w:val="22"/>
          <w:szCs w:val="22"/>
        </w:rPr>
        <w:t>Сроки и порядок формирования Комиссии утверждаются Заказчиком.</w:t>
      </w:r>
    </w:p>
    <w:p w:rsidR="00AF13EA" w:rsidRPr="00DD6E7D" w:rsidRDefault="00AF13EA" w:rsidP="00AF13EA">
      <w:pPr>
        <w:spacing w:after="0"/>
        <w:ind w:firstLine="720"/>
        <w:rPr>
          <w:sz w:val="22"/>
          <w:szCs w:val="22"/>
        </w:rPr>
      </w:pPr>
      <w:r>
        <w:rPr>
          <w:sz w:val="22"/>
          <w:szCs w:val="22"/>
        </w:rPr>
        <w:t>5.5</w:t>
      </w:r>
      <w:r w:rsidRPr="00DD6E7D">
        <w:rPr>
          <w:sz w:val="22"/>
          <w:szCs w:val="22"/>
        </w:rPr>
        <w:t>. В состав Комиссии включаются:</w:t>
      </w:r>
    </w:p>
    <w:p w:rsidR="00AF13EA" w:rsidRPr="00DD6E7D" w:rsidRDefault="00AF13EA" w:rsidP="00AF13EA">
      <w:pPr>
        <w:spacing w:after="0"/>
        <w:ind w:firstLine="720"/>
        <w:rPr>
          <w:sz w:val="22"/>
          <w:szCs w:val="22"/>
        </w:rPr>
      </w:pPr>
      <w:r w:rsidRPr="00DD6E7D">
        <w:rPr>
          <w:sz w:val="22"/>
          <w:szCs w:val="22"/>
        </w:rPr>
        <w:t>представители Заказчика;</w:t>
      </w:r>
    </w:p>
    <w:p w:rsidR="00AF13EA" w:rsidRPr="00DD6E7D" w:rsidRDefault="00AF13EA" w:rsidP="00AF13EA">
      <w:pPr>
        <w:spacing w:after="0"/>
        <w:ind w:firstLine="720"/>
        <w:rPr>
          <w:sz w:val="22"/>
          <w:szCs w:val="22"/>
        </w:rPr>
      </w:pPr>
      <w:r w:rsidRPr="00DD6E7D">
        <w:rPr>
          <w:sz w:val="22"/>
          <w:szCs w:val="22"/>
        </w:rPr>
        <w:t>представители Подрядчика;</w:t>
      </w:r>
    </w:p>
    <w:p w:rsidR="00AF13EA" w:rsidRPr="00DD6E7D" w:rsidRDefault="00AF13EA" w:rsidP="00AF13EA">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AF13EA" w:rsidRPr="00DD6E7D" w:rsidRDefault="00AF13EA" w:rsidP="00AF13EA">
      <w:pPr>
        <w:spacing w:after="0"/>
        <w:ind w:firstLine="720"/>
        <w:rPr>
          <w:sz w:val="22"/>
          <w:szCs w:val="22"/>
        </w:rPr>
      </w:pPr>
      <w:r w:rsidRPr="00DD6E7D">
        <w:rPr>
          <w:sz w:val="22"/>
          <w:szCs w:val="22"/>
        </w:rPr>
        <w:lastRenderedPageBreak/>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AF13EA" w:rsidRPr="00DD6E7D" w:rsidRDefault="00AF13EA" w:rsidP="00AF13EA">
      <w:pPr>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AF13EA" w:rsidRPr="00DD6E7D" w:rsidRDefault="00AF13EA" w:rsidP="00AF13EA">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AF13EA" w:rsidRPr="00DD6E7D" w:rsidRDefault="00AF13EA" w:rsidP="00AF13EA">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AF13EA" w:rsidRPr="006602C7" w:rsidRDefault="00AF13EA" w:rsidP="00AF13EA">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AF13EA" w:rsidRPr="006602C7" w:rsidRDefault="00AF13EA" w:rsidP="00AF13EA">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AF13EA" w:rsidRPr="006602C7" w:rsidRDefault="00AF13EA" w:rsidP="00AF13EA">
      <w:pPr>
        <w:spacing w:after="0"/>
        <w:ind w:firstLine="720"/>
        <w:rPr>
          <w:sz w:val="22"/>
          <w:szCs w:val="22"/>
        </w:rPr>
      </w:pPr>
      <w:r w:rsidRPr="006602C7">
        <w:rPr>
          <w:sz w:val="22"/>
          <w:szCs w:val="22"/>
        </w:rPr>
        <w:t>5.</w:t>
      </w:r>
      <w:r>
        <w:rPr>
          <w:sz w:val="22"/>
          <w:szCs w:val="22"/>
        </w:rPr>
        <w:t>10</w:t>
      </w:r>
      <w:r w:rsidRPr="006602C7">
        <w:rPr>
          <w:sz w:val="22"/>
          <w:szCs w:val="22"/>
        </w:rPr>
        <w:t xml:space="preserve">. </w:t>
      </w:r>
      <w:proofErr w:type="gramStart"/>
      <w:r w:rsidRPr="006602C7">
        <w:rPr>
          <w:sz w:val="22"/>
          <w:szCs w:val="22"/>
        </w:rPr>
        <w:t xml:space="preserve">Окончательно по настоящему договору работы, предусмотренные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w:t>
      </w:r>
      <w:proofErr w:type="gramEnd"/>
      <w:r w:rsidRPr="00D7387C">
        <w:rPr>
          <w:sz w:val="22"/>
          <w:szCs w:val="22"/>
        </w:rPr>
        <w:t xml:space="preserve">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AF13EA" w:rsidRPr="006602C7" w:rsidRDefault="00AF13EA" w:rsidP="00AF13EA">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AF13EA" w:rsidRPr="006602C7" w:rsidRDefault="00AF13EA" w:rsidP="00AF13EA">
      <w:pPr>
        <w:ind w:firstLine="720"/>
        <w:jc w:val="center"/>
        <w:rPr>
          <w:b/>
          <w:sz w:val="22"/>
          <w:szCs w:val="22"/>
        </w:rPr>
      </w:pPr>
    </w:p>
    <w:p w:rsidR="00AF13EA" w:rsidRPr="006602C7" w:rsidRDefault="00AF13EA" w:rsidP="00AF13EA">
      <w:pPr>
        <w:ind w:firstLine="720"/>
        <w:jc w:val="center"/>
        <w:rPr>
          <w:b/>
          <w:sz w:val="22"/>
          <w:szCs w:val="22"/>
        </w:rPr>
      </w:pPr>
      <w:r w:rsidRPr="006602C7">
        <w:rPr>
          <w:b/>
          <w:sz w:val="22"/>
          <w:szCs w:val="22"/>
        </w:rPr>
        <w:t>6. ГАРАНТИИ КАЧЕСТВА РАБОТ</w:t>
      </w:r>
    </w:p>
    <w:p w:rsidR="00AF13EA" w:rsidRPr="006602C7" w:rsidRDefault="00AF13EA" w:rsidP="00AF13EA">
      <w:pPr>
        <w:ind w:firstLine="720"/>
        <w:contextualSpacing/>
        <w:rPr>
          <w:sz w:val="22"/>
          <w:szCs w:val="22"/>
        </w:rPr>
      </w:pPr>
      <w:r w:rsidRPr="006602C7">
        <w:rPr>
          <w:sz w:val="22"/>
          <w:szCs w:val="22"/>
        </w:rPr>
        <w:t>6.1. Подрядчик гарантирует:</w:t>
      </w:r>
    </w:p>
    <w:p w:rsidR="00AF13EA" w:rsidRPr="006602C7" w:rsidRDefault="00AF13EA" w:rsidP="00AF13EA">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AF13EA" w:rsidRPr="006602C7" w:rsidRDefault="00AF13EA" w:rsidP="00AF13EA">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AF13EA" w:rsidRPr="006602C7" w:rsidRDefault="00AF13EA" w:rsidP="00AF13EA">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AF13EA" w:rsidRPr="006602C7" w:rsidRDefault="00AF13EA" w:rsidP="00AF13EA">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AF13EA" w:rsidRPr="006602C7" w:rsidRDefault="00AF13EA" w:rsidP="00AF13EA">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AF13EA" w:rsidRPr="00D7387C" w:rsidRDefault="00AF13EA" w:rsidP="00AF13EA">
      <w:pPr>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AF13EA" w:rsidRPr="00D7387C" w:rsidRDefault="00AF13EA" w:rsidP="00AF13EA">
      <w:pPr>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AF13EA" w:rsidRPr="006602C7" w:rsidRDefault="00AF13EA" w:rsidP="00AF13EA">
      <w:pPr>
        <w:ind w:firstLine="720"/>
        <w:rPr>
          <w:sz w:val="22"/>
          <w:szCs w:val="22"/>
        </w:rPr>
      </w:pPr>
      <w:r w:rsidRPr="00D7387C">
        <w:rPr>
          <w:sz w:val="22"/>
          <w:szCs w:val="22"/>
        </w:rPr>
        <w:t>6.</w:t>
      </w:r>
      <w:r>
        <w:rPr>
          <w:sz w:val="22"/>
          <w:szCs w:val="22"/>
        </w:rPr>
        <w:t>5</w:t>
      </w:r>
      <w:r w:rsidRPr="00D7387C">
        <w:rPr>
          <w:sz w:val="22"/>
          <w:szCs w:val="22"/>
        </w:rPr>
        <w:t>.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AF13EA" w:rsidRPr="006602C7" w:rsidRDefault="00AF13EA" w:rsidP="00AF13EA">
      <w:pPr>
        <w:ind w:firstLine="720"/>
        <w:rPr>
          <w:sz w:val="22"/>
          <w:szCs w:val="22"/>
        </w:rPr>
      </w:pPr>
    </w:p>
    <w:p w:rsidR="00AF13EA" w:rsidRPr="006602C7" w:rsidRDefault="00AF13EA" w:rsidP="00AF13EA">
      <w:pPr>
        <w:ind w:firstLine="709"/>
        <w:jc w:val="center"/>
        <w:rPr>
          <w:b/>
          <w:sz w:val="22"/>
          <w:szCs w:val="22"/>
        </w:rPr>
      </w:pPr>
      <w:r w:rsidRPr="006602C7">
        <w:rPr>
          <w:b/>
          <w:sz w:val="22"/>
          <w:szCs w:val="22"/>
        </w:rPr>
        <w:lastRenderedPageBreak/>
        <w:t>7. ОБЕСПЕЧЕНИЕ ИСПОЛНЕНИЯ ОБЯЗАТЕЛЬСТВ</w:t>
      </w:r>
    </w:p>
    <w:p w:rsidR="00AF13EA" w:rsidRPr="006602C7" w:rsidRDefault="00AF13EA" w:rsidP="00AF13EA">
      <w:pPr>
        <w:shd w:val="clear" w:color="auto" w:fill="FFFFFF"/>
        <w:tabs>
          <w:tab w:val="left" w:pos="700"/>
        </w:tabs>
        <w:ind w:firstLine="709"/>
        <w:rPr>
          <w:color w:val="000000"/>
          <w:sz w:val="22"/>
          <w:szCs w:val="22"/>
        </w:rPr>
      </w:pPr>
    </w:p>
    <w:p w:rsidR="00AF13EA" w:rsidRPr="006602C7" w:rsidRDefault="00AF13EA" w:rsidP="00AF13EA">
      <w:pPr>
        <w:shd w:val="clear" w:color="auto" w:fill="FFFFFF"/>
        <w:tabs>
          <w:tab w:val="left" w:pos="700"/>
        </w:tabs>
        <w:spacing w:after="0"/>
        <w:ind w:firstLine="709"/>
        <w:rPr>
          <w:color w:val="000000"/>
          <w:sz w:val="22"/>
          <w:szCs w:val="22"/>
        </w:rPr>
      </w:pPr>
      <w:r w:rsidRPr="006602C7">
        <w:rPr>
          <w:color w:val="000000"/>
          <w:sz w:val="22"/>
          <w:szCs w:val="22"/>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AF13EA" w:rsidRPr="00016AF0" w:rsidRDefault="00AF13EA" w:rsidP="00AF13EA">
      <w:pPr>
        <w:widowControl w:val="0"/>
        <w:autoSpaceDE w:val="0"/>
        <w:autoSpaceDN w:val="0"/>
        <w:adjustRightInd w:val="0"/>
        <w:spacing w:after="0"/>
        <w:ind w:firstLine="709"/>
        <w:rPr>
          <w:color w:val="000000"/>
          <w:sz w:val="22"/>
          <w:szCs w:val="22"/>
        </w:rPr>
      </w:pPr>
      <w:r w:rsidRPr="006602C7">
        <w:rPr>
          <w:color w:val="000000"/>
          <w:sz w:val="22"/>
          <w:szCs w:val="22"/>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8" w:history="1">
        <w:r w:rsidRPr="006602C7">
          <w:rPr>
            <w:color w:val="000000"/>
            <w:sz w:val="22"/>
            <w:szCs w:val="22"/>
          </w:rPr>
          <w:t>статьей 74.1</w:t>
        </w:r>
      </w:hyperlink>
      <w:r w:rsidRPr="006602C7">
        <w:rPr>
          <w:color w:val="000000"/>
          <w:sz w:val="22"/>
          <w:szCs w:val="22"/>
        </w:rPr>
        <w:t xml:space="preserve"> Налогового </w:t>
      </w:r>
      <w:r w:rsidRPr="00016AF0">
        <w:rPr>
          <w:color w:val="000000"/>
          <w:sz w:val="22"/>
          <w:szCs w:val="22"/>
        </w:rPr>
        <w:t>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F13EA" w:rsidRPr="00016AF0" w:rsidRDefault="00AF13EA" w:rsidP="00AF13EA">
      <w:pPr>
        <w:shd w:val="clear" w:color="auto" w:fill="FFFFFF"/>
        <w:tabs>
          <w:tab w:val="left" w:pos="700"/>
        </w:tabs>
        <w:spacing w:after="0"/>
        <w:ind w:firstLine="709"/>
        <w:rPr>
          <w:color w:val="000000"/>
          <w:sz w:val="22"/>
          <w:szCs w:val="22"/>
        </w:rPr>
      </w:pPr>
      <w:r w:rsidRPr="00016AF0">
        <w:rPr>
          <w:color w:val="000000"/>
          <w:sz w:val="22"/>
          <w:szCs w:val="22"/>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7.4. Банковская гарантия должна быть безотзывной и содержать:</w:t>
      </w:r>
    </w:p>
    <w:p w:rsidR="00AF13EA" w:rsidRPr="00016AF0" w:rsidRDefault="00AF13EA" w:rsidP="00AF13EA">
      <w:pPr>
        <w:ind w:firstLine="709"/>
        <w:contextualSpacing/>
        <w:rPr>
          <w:spacing w:val="2"/>
          <w:sz w:val="22"/>
          <w:szCs w:val="22"/>
        </w:rPr>
      </w:pPr>
      <w:r w:rsidRPr="00016AF0">
        <w:rPr>
          <w:spacing w:val="2"/>
          <w:sz w:val="22"/>
          <w:szCs w:val="22"/>
        </w:rPr>
        <w:t>1) сумму банковской гарант</w:t>
      </w:r>
      <w:r>
        <w:rPr>
          <w:spacing w:val="2"/>
          <w:sz w:val="22"/>
          <w:szCs w:val="22"/>
        </w:rPr>
        <w:t>ии, подлежащую уплате гарантом З</w:t>
      </w:r>
      <w:r w:rsidRPr="00016AF0">
        <w:rPr>
          <w:spacing w:val="2"/>
          <w:sz w:val="22"/>
          <w:szCs w:val="22"/>
        </w:rPr>
        <w:t>аказчику в случае ненадлежащего исполнения обязатель</w:t>
      </w:r>
      <w:proofErr w:type="gramStart"/>
      <w:r w:rsidRPr="00016AF0">
        <w:rPr>
          <w:spacing w:val="2"/>
          <w:sz w:val="22"/>
          <w:szCs w:val="22"/>
        </w:rPr>
        <w:t>ств пр</w:t>
      </w:r>
      <w:proofErr w:type="gramEnd"/>
      <w:r w:rsidRPr="00016AF0">
        <w:rPr>
          <w:spacing w:val="2"/>
          <w:sz w:val="22"/>
          <w:szCs w:val="22"/>
        </w:rPr>
        <w:t xml:space="preserve">инципалом; </w:t>
      </w:r>
    </w:p>
    <w:p w:rsidR="00AF13EA" w:rsidRPr="00016AF0" w:rsidRDefault="00AF13EA" w:rsidP="00AF13EA">
      <w:pPr>
        <w:ind w:firstLine="709"/>
        <w:contextualSpacing/>
        <w:rPr>
          <w:spacing w:val="2"/>
          <w:sz w:val="22"/>
          <w:szCs w:val="22"/>
        </w:rPr>
      </w:pPr>
      <w:r w:rsidRPr="00016AF0">
        <w:rPr>
          <w:spacing w:val="2"/>
          <w:sz w:val="22"/>
          <w:szCs w:val="22"/>
        </w:rPr>
        <w:t>2) обязательства принципала, надлежащее исполнение которых обеспечивается банковской гарантией;</w:t>
      </w:r>
    </w:p>
    <w:p w:rsidR="00AF13EA" w:rsidRPr="00016AF0" w:rsidRDefault="00AF13EA" w:rsidP="00AF13EA">
      <w:pPr>
        <w:ind w:firstLine="709"/>
        <w:contextualSpacing/>
        <w:rPr>
          <w:spacing w:val="2"/>
          <w:sz w:val="22"/>
          <w:szCs w:val="22"/>
        </w:rPr>
      </w:pPr>
      <w:r w:rsidRPr="00016AF0">
        <w:rPr>
          <w:spacing w:val="2"/>
          <w:sz w:val="22"/>
          <w:szCs w:val="22"/>
        </w:rPr>
        <w:t>3</w:t>
      </w:r>
      <w:r>
        <w:rPr>
          <w:spacing w:val="2"/>
          <w:sz w:val="22"/>
          <w:szCs w:val="22"/>
        </w:rPr>
        <w:t>) обязанность гаранта уплатить З</w:t>
      </w:r>
      <w:r w:rsidRPr="00016AF0">
        <w:rPr>
          <w:spacing w:val="2"/>
          <w:sz w:val="22"/>
          <w:szCs w:val="22"/>
        </w:rPr>
        <w:t>аказчику неустойку в размере 0,1 процента денежной суммы, подлежащей уплате, за каждый день просрочки;</w:t>
      </w:r>
    </w:p>
    <w:p w:rsidR="00AF13EA" w:rsidRPr="00016AF0" w:rsidRDefault="00AF13EA" w:rsidP="00AF13EA">
      <w:pPr>
        <w:ind w:firstLine="709"/>
        <w:contextualSpacing/>
        <w:rPr>
          <w:spacing w:val="2"/>
          <w:sz w:val="22"/>
          <w:szCs w:val="22"/>
        </w:rPr>
      </w:pPr>
      <w:r w:rsidRPr="00016AF0">
        <w:rPr>
          <w:spacing w:val="2"/>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2"/>
          <w:szCs w:val="22"/>
        </w:rPr>
        <w:t>З</w:t>
      </w:r>
      <w:r w:rsidRPr="00016AF0">
        <w:rPr>
          <w:spacing w:val="2"/>
          <w:sz w:val="22"/>
          <w:szCs w:val="22"/>
        </w:rPr>
        <w:t>аказчику;</w:t>
      </w:r>
    </w:p>
    <w:p w:rsidR="00AF13EA" w:rsidRPr="00016AF0" w:rsidRDefault="00AF13EA" w:rsidP="00AF13EA">
      <w:pPr>
        <w:ind w:firstLine="709"/>
        <w:contextualSpacing/>
        <w:rPr>
          <w:spacing w:val="2"/>
          <w:sz w:val="22"/>
          <w:szCs w:val="22"/>
        </w:rPr>
      </w:pPr>
      <w:r w:rsidRPr="00016AF0">
        <w:rPr>
          <w:spacing w:val="2"/>
          <w:sz w:val="22"/>
          <w:szCs w:val="22"/>
        </w:rPr>
        <w:t xml:space="preserve">5) срок действия банковской гарантии с учетом срока </w:t>
      </w:r>
      <w:r>
        <w:rPr>
          <w:spacing w:val="2"/>
          <w:sz w:val="22"/>
          <w:szCs w:val="22"/>
        </w:rPr>
        <w:t>действия Д</w:t>
      </w:r>
      <w:r w:rsidRPr="00016AF0">
        <w:rPr>
          <w:spacing w:val="2"/>
          <w:sz w:val="22"/>
          <w:szCs w:val="22"/>
        </w:rPr>
        <w:t>оговора, включая один год срока гарантийного ремонта;</w:t>
      </w:r>
    </w:p>
    <w:p w:rsidR="00AF13EA" w:rsidRPr="00016AF0" w:rsidRDefault="00AF13EA" w:rsidP="00AF13EA">
      <w:pPr>
        <w:ind w:firstLine="709"/>
        <w:contextualSpacing/>
        <w:rPr>
          <w:spacing w:val="2"/>
          <w:sz w:val="22"/>
          <w:szCs w:val="22"/>
        </w:rPr>
      </w:pPr>
      <w:r w:rsidRPr="00016AF0">
        <w:rPr>
          <w:spacing w:val="2"/>
          <w:sz w:val="22"/>
          <w:szCs w:val="22"/>
        </w:rPr>
        <w:t>6) отлагательное условие, предусматривающее заключение договора предоставления банковской гарантии по обязатель</w:t>
      </w:r>
      <w:r>
        <w:rPr>
          <w:spacing w:val="2"/>
          <w:sz w:val="22"/>
          <w:szCs w:val="22"/>
        </w:rPr>
        <w:t>ствам принципала, возникшим из Д</w:t>
      </w:r>
      <w:r w:rsidRPr="00016AF0">
        <w:rPr>
          <w:spacing w:val="2"/>
          <w:sz w:val="22"/>
          <w:szCs w:val="22"/>
        </w:rPr>
        <w:t xml:space="preserve">оговора при его заключении, в случае предоставления банковской гарантии в качестве </w:t>
      </w:r>
      <w:r>
        <w:rPr>
          <w:spacing w:val="2"/>
          <w:sz w:val="22"/>
          <w:szCs w:val="22"/>
        </w:rPr>
        <w:t>обеспечения исполнения Д</w:t>
      </w:r>
      <w:r w:rsidRPr="00016AF0">
        <w:rPr>
          <w:spacing w:val="2"/>
          <w:sz w:val="22"/>
          <w:szCs w:val="22"/>
        </w:rPr>
        <w:t>оговора;</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7) установленный Правительством Российской Федерации перечень документов, предоставляемых бенефициаром (</w:t>
      </w:r>
      <w:r>
        <w:rPr>
          <w:color w:val="000000"/>
          <w:sz w:val="22"/>
          <w:szCs w:val="22"/>
        </w:rPr>
        <w:t>З</w:t>
      </w:r>
      <w:r w:rsidRPr="00016AF0">
        <w:rPr>
          <w:color w:val="000000"/>
          <w:sz w:val="22"/>
          <w:szCs w:val="22"/>
        </w:rPr>
        <w:t>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AF13EA" w:rsidRDefault="00AF13EA" w:rsidP="00AF13EA">
      <w:pPr>
        <w:shd w:val="clear" w:color="auto" w:fill="FFFFFF"/>
        <w:tabs>
          <w:tab w:val="left" w:pos="700"/>
        </w:tabs>
        <w:ind w:firstLine="709"/>
        <w:rPr>
          <w:color w:val="000000"/>
          <w:sz w:val="22"/>
          <w:szCs w:val="22"/>
        </w:rPr>
      </w:pPr>
      <w:r w:rsidRPr="00016AF0">
        <w:rPr>
          <w:color w:val="000000"/>
          <w:sz w:val="22"/>
          <w:szCs w:val="22"/>
        </w:rPr>
        <w:t>8) условие о праве бенефициара (</w:t>
      </w:r>
      <w:r>
        <w:rPr>
          <w:color w:val="000000"/>
          <w:sz w:val="22"/>
          <w:szCs w:val="22"/>
        </w:rPr>
        <w:t>З</w:t>
      </w:r>
      <w:r w:rsidRPr="00016AF0">
        <w:rPr>
          <w:color w:val="000000"/>
          <w:sz w:val="22"/>
          <w:szCs w:val="22"/>
        </w:rPr>
        <w:t>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w:t>
      </w:r>
      <w:r>
        <w:rPr>
          <w:color w:val="000000"/>
          <w:sz w:val="22"/>
          <w:szCs w:val="22"/>
        </w:rPr>
        <w:t>З</w:t>
      </w:r>
      <w:r w:rsidRPr="00016AF0">
        <w:rPr>
          <w:color w:val="000000"/>
          <w:sz w:val="22"/>
          <w:szCs w:val="22"/>
        </w:rPr>
        <w:t>аказчика) об уплате денежной суммы по банковской гарантии, направленное до окончания срока действия банковской гарантии</w:t>
      </w:r>
      <w:r>
        <w:rPr>
          <w:color w:val="000000"/>
          <w:sz w:val="22"/>
          <w:szCs w:val="22"/>
        </w:rPr>
        <w:t>;</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9) права бенефициара (</w:t>
      </w:r>
      <w:r>
        <w:rPr>
          <w:color w:val="000000"/>
          <w:sz w:val="22"/>
          <w:szCs w:val="22"/>
        </w:rPr>
        <w:t>З</w:t>
      </w:r>
      <w:r w:rsidRPr="00016AF0">
        <w:rPr>
          <w:color w:val="000000"/>
          <w:sz w:val="22"/>
          <w:szCs w:val="22"/>
        </w:rPr>
        <w:t>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w:t>
      </w:r>
      <w:r>
        <w:rPr>
          <w:color w:val="000000"/>
          <w:sz w:val="22"/>
          <w:szCs w:val="22"/>
        </w:rPr>
        <w:t>П</w:t>
      </w:r>
      <w:r w:rsidRPr="00016AF0">
        <w:rPr>
          <w:color w:val="000000"/>
          <w:sz w:val="22"/>
          <w:szCs w:val="22"/>
        </w:rPr>
        <w:t>одрядчиком) обязательств, обеспеченных банковской гарантией;</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10) права бенефициара (</w:t>
      </w:r>
      <w:r>
        <w:rPr>
          <w:color w:val="000000"/>
          <w:sz w:val="22"/>
          <w:szCs w:val="22"/>
        </w:rPr>
        <w:t>З</w:t>
      </w:r>
      <w:r w:rsidRPr="00016AF0">
        <w:rPr>
          <w:color w:val="000000"/>
          <w:sz w:val="22"/>
          <w:szCs w:val="22"/>
        </w:rPr>
        <w:t>аказчика) по передаче права требования по банковской гарантии при перемене бенефициара (</w:t>
      </w:r>
      <w:r>
        <w:rPr>
          <w:color w:val="000000"/>
          <w:sz w:val="22"/>
          <w:szCs w:val="22"/>
        </w:rPr>
        <w:t>З</w:t>
      </w:r>
      <w:r w:rsidRPr="00016AF0">
        <w:rPr>
          <w:color w:val="000000"/>
          <w:sz w:val="22"/>
          <w:szCs w:val="22"/>
        </w:rPr>
        <w:t>аказчика) в случаях, предусмотренных законодательством, с предварительным извещением об этом гаранта;</w:t>
      </w:r>
    </w:p>
    <w:p w:rsidR="00AF13EA" w:rsidRPr="00016AF0" w:rsidRDefault="00AF13EA" w:rsidP="00AF13EA">
      <w:pPr>
        <w:shd w:val="clear" w:color="auto" w:fill="FFFFFF"/>
        <w:tabs>
          <w:tab w:val="left" w:pos="700"/>
        </w:tabs>
        <w:spacing w:after="0"/>
        <w:ind w:firstLine="709"/>
        <w:rPr>
          <w:color w:val="000000"/>
          <w:sz w:val="22"/>
          <w:szCs w:val="22"/>
        </w:rPr>
      </w:pPr>
      <w:r w:rsidRPr="00016AF0">
        <w:rPr>
          <w:color w:val="000000"/>
          <w:sz w:val="22"/>
          <w:szCs w:val="22"/>
        </w:rPr>
        <w:t>11) условие о том, что расходы, возникающие в связи с перечислением денежных средств гарантом по банковской гарантии, несет гарант.</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t>7.5. Запрещается включение в условия банковской гарантии:</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lastRenderedPageBreak/>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3) требований о предоставлении бенефициаром (Заказчиком) гаранту отчета об исполнении Договора.</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7.6. В случае</w:t>
      </w:r>
      <w:proofErr w:type="gramStart"/>
      <w:r w:rsidRPr="000877AD">
        <w:rPr>
          <w:color w:val="000000"/>
          <w:sz w:val="22"/>
          <w:szCs w:val="22"/>
        </w:rPr>
        <w:t>,</w:t>
      </w:r>
      <w:proofErr w:type="gramEnd"/>
      <w:r w:rsidRPr="000877AD">
        <w:rPr>
          <w:color w:val="000000"/>
          <w:sz w:val="22"/>
          <w:szCs w:val="22"/>
        </w:rPr>
        <w:t xml:space="preserve">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w:t>
      </w:r>
      <w:r w:rsidRPr="00CF5C1F">
        <w:rPr>
          <w:color w:val="000000"/>
          <w:sz w:val="22"/>
          <w:szCs w:val="22"/>
        </w:rPr>
        <w:t xml:space="preserve">согласно приложению № </w:t>
      </w:r>
      <w:r>
        <w:rPr>
          <w:color w:val="000000"/>
          <w:sz w:val="22"/>
          <w:szCs w:val="22"/>
        </w:rPr>
        <w:t>6</w:t>
      </w:r>
      <w:r w:rsidRPr="00CF5C1F">
        <w:rPr>
          <w:color w:val="000000"/>
          <w:sz w:val="22"/>
          <w:szCs w:val="22"/>
        </w:rPr>
        <w:t xml:space="preserve"> к</w:t>
      </w:r>
      <w:r w:rsidRPr="000877AD">
        <w:rPr>
          <w:color w:val="000000"/>
          <w:sz w:val="22"/>
          <w:szCs w:val="22"/>
        </w:rPr>
        <w:t xml:space="preserve"> Договору.</w:t>
      </w:r>
    </w:p>
    <w:p w:rsidR="00AF13EA" w:rsidRPr="006602C7" w:rsidRDefault="00AF13EA" w:rsidP="00AF13EA">
      <w:pPr>
        <w:shd w:val="clear" w:color="auto" w:fill="FFFFFF"/>
        <w:tabs>
          <w:tab w:val="left" w:pos="700"/>
        </w:tabs>
        <w:ind w:firstLine="709"/>
        <w:rPr>
          <w:color w:val="000000"/>
          <w:sz w:val="22"/>
          <w:szCs w:val="22"/>
        </w:rPr>
      </w:pPr>
      <w:r w:rsidRPr="000877AD">
        <w:rPr>
          <w:color w:val="000000"/>
          <w:sz w:val="22"/>
          <w:szCs w:val="22"/>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F13EA" w:rsidRPr="006602C7" w:rsidRDefault="00AF13EA" w:rsidP="00AF13EA">
      <w:pPr>
        <w:ind w:firstLine="720"/>
        <w:rPr>
          <w:sz w:val="22"/>
          <w:szCs w:val="22"/>
        </w:rPr>
      </w:pPr>
    </w:p>
    <w:p w:rsidR="00AF13EA" w:rsidRPr="006602C7" w:rsidRDefault="00AF13EA" w:rsidP="00AF13EA">
      <w:pPr>
        <w:spacing w:after="0"/>
        <w:jc w:val="center"/>
        <w:rPr>
          <w:b/>
          <w:sz w:val="22"/>
          <w:szCs w:val="22"/>
        </w:rPr>
      </w:pPr>
      <w:r w:rsidRPr="006602C7">
        <w:rPr>
          <w:b/>
          <w:sz w:val="22"/>
          <w:szCs w:val="22"/>
        </w:rPr>
        <w:t>8. ОТВЕТСТВЕННОСТЬ СТОРОН</w:t>
      </w:r>
    </w:p>
    <w:p w:rsidR="00AF13EA" w:rsidRPr="006602C7" w:rsidRDefault="00AF13EA" w:rsidP="00AF13EA">
      <w:pPr>
        <w:spacing w:after="0"/>
        <w:jc w:val="center"/>
        <w:rPr>
          <w:b/>
          <w:sz w:val="22"/>
          <w:szCs w:val="22"/>
        </w:rPr>
      </w:pPr>
    </w:p>
    <w:p w:rsidR="00AF13EA" w:rsidRPr="006602C7" w:rsidRDefault="00AF13EA" w:rsidP="00AF13EA">
      <w:pPr>
        <w:tabs>
          <w:tab w:val="left" w:pos="709"/>
        </w:tabs>
        <w:spacing w:after="0"/>
        <w:ind w:firstLine="709"/>
        <w:contextualSpacing/>
        <w:rPr>
          <w:rFonts w:eastAsia="MS Mincho"/>
          <w:sz w:val="22"/>
          <w:szCs w:val="22"/>
        </w:rPr>
      </w:pPr>
      <w:r w:rsidRPr="006602C7">
        <w:rPr>
          <w:rFonts w:eastAsia="MS Mincho"/>
          <w:sz w:val="22"/>
          <w:szCs w:val="22"/>
        </w:rPr>
        <w:t>8.1.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а также календарным планом производства работ (утвержденным Заказчиком),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AF13EA" w:rsidRPr="006602C7" w:rsidRDefault="00AF13EA" w:rsidP="00AF13EA">
      <w:pPr>
        <w:tabs>
          <w:tab w:val="left" w:pos="709"/>
        </w:tabs>
        <w:ind w:firstLine="709"/>
        <w:contextualSpacing/>
        <w:rPr>
          <w:rFonts w:eastAsia="MS Mincho"/>
          <w:sz w:val="22"/>
          <w:szCs w:val="22"/>
        </w:rPr>
      </w:pPr>
      <w:r w:rsidRPr="006602C7">
        <w:rPr>
          <w:rFonts w:eastAsia="MS Mincho"/>
          <w:sz w:val="22"/>
          <w:szCs w:val="22"/>
        </w:rPr>
        <w:t xml:space="preserve">8.2.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F13EA" w:rsidRPr="006602C7" w:rsidRDefault="00AF13EA" w:rsidP="00AF13EA">
      <w:pPr>
        <w:ind w:firstLine="709"/>
        <w:contextualSpacing/>
        <w:rPr>
          <w:rFonts w:eastAsia="Calibri"/>
          <w:sz w:val="22"/>
          <w:szCs w:val="22"/>
        </w:rPr>
      </w:pPr>
      <w:r w:rsidRPr="006602C7">
        <w:rPr>
          <w:rFonts w:eastAsia="Calibri"/>
          <w:sz w:val="22"/>
          <w:szCs w:val="22"/>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AF13EA" w:rsidRPr="006602C7" w:rsidRDefault="00AF13EA" w:rsidP="00AF13EA">
      <w:pPr>
        <w:ind w:firstLine="709"/>
        <w:rPr>
          <w:rFonts w:eastAsia="Calibri"/>
          <w:sz w:val="22"/>
          <w:szCs w:val="22"/>
        </w:rPr>
      </w:pPr>
      <w:r w:rsidRPr="006602C7">
        <w:rPr>
          <w:rFonts w:eastAsia="Calibri"/>
          <w:sz w:val="22"/>
          <w:szCs w:val="22"/>
        </w:rPr>
        <w:t xml:space="preserve">8.4.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AF13EA" w:rsidRPr="006602C7" w:rsidRDefault="00AF13EA" w:rsidP="00AF13EA">
      <w:pPr>
        <w:autoSpaceDE w:val="0"/>
        <w:autoSpaceDN w:val="0"/>
        <w:adjustRightInd w:val="0"/>
        <w:ind w:firstLine="709"/>
        <w:rPr>
          <w:rFonts w:eastAsia="Calibri"/>
          <w:sz w:val="22"/>
          <w:szCs w:val="22"/>
        </w:rPr>
      </w:pPr>
      <w:r w:rsidRPr="006602C7">
        <w:rPr>
          <w:sz w:val="22"/>
          <w:szCs w:val="22"/>
        </w:rPr>
        <w:t xml:space="preserve">8.5.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6602C7">
        <w:rPr>
          <w:rFonts w:eastAsia="Calibri"/>
          <w:sz w:val="22"/>
          <w:szCs w:val="22"/>
        </w:rPr>
        <w:t>П</w:t>
      </w:r>
      <w:proofErr w:type="gramEnd"/>
      <w:r w:rsidRPr="006602C7">
        <w:rPr>
          <w:rFonts w:eastAsia="Calibri"/>
          <w:sz w:val="22"/>
          <w:szCs w:val="22"/>
        </w:rPr>
        <w:t xml:space="preserve"> = (Ц - В) </w:t>
      </w:r>
      <w:proofErr w:type="spellStart"/>
      <w:r w:rsidRPr="006602C7">
        <w:rPr>
          <w:rFonts w:eastAsia="Calibri"/>
          <w:sz w:val="22"/>
          <w:szCs w:val="22"/>
        </w:rPr>
        <w:t>x</w:t>
      </w:r>
      <w:proofErr w:type="spellEnd"/>
      <w:r w:rsidRPr="006602C7">
        <w:rPr>
          <w:rFonts w:eastAsia="Calibri"/>
          <w:sz w:val="22"/>
          <w:szCs w:val="22"/>
        </w:rPr>
        <w:t xml:space="preserve">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w:t>
      </w:r>
      <w:proofErr w:type="spellStart"/>
      <w:r w:rsidRPr="006602C7">
        <w:rPr>
          <w:rFonts w:eastAsia="Calibri"/>
          <w:sz w:val="22"/>
          <w:szCs w:val="22"/>
        </w:rPr>
        <w:t>х</w:t>
      </w:r>
      <w:proofErr w:type="spellEnd"/>
      <w:r w:rsidRPr="006602C7">
        <w:rPr>
          <w:rFonts w:eastAsia="Calibri"/>
          <w:sz w:val="22"/>
          <w:szCs w:val="22"/>
        </w:rPr>
        <w:t xml:space="preserve"> ДП, где:</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lastRenderedPageBreak/>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602C7">
        <w:rPr>
          <w:rFonts w:eastAsia="Calibri"/>
          <w:sz w:val="22"/>
          <w:szCs w:val="22"/>
        </w:rPr>
        <w:t xml:space="preserve"> К</w:t>
      </w:r>
      <w:proofErr w:type="gramEnd"/>
      <w:r w:rsidRPr="006602C7">
        <w:rPr>
          <w:rFonts w:eastAsia="Calibri"/>
          <w:sz w:val="22"/>
          <w:szCs w:val="22"/>
        </w:rPr>
        <w:t>; ДП - количество дней просрочки.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w:t>
      </w:r>
      <w:proofErr w:type="spellStart"/>
      <w:r w:rsidRPr="006602C7">
        <w:rPr>
          <w:rFonts w:eastAsia="Calibri"/>
          <w:sz w:val="22"/>
          <w:szCs w:val="22"/>
        </w:rPr>
        <w:t>х</w:t>
      </w:r>
      <w:proofErr w:type="spellEnd"/>
      <w:r w:rsidRPr="006602C7">
        <w:rPr>
          <w:rFonts w:eastAsia="Calibri"/>
          <w:sz w:val="22"/>
          <w:szCs w:val="22"/>
        </w:rPr>
        <w:t xml:space="preserve"> 100% (ДП - количество дней просрочки; ДК - срок исполнения обязательства по Договору (количество дней). </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8.6.1. 10 процентов цены Договора в случае, если цена Договора не превышает 3 млн. рублей;</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8.6.2. 5 процентов цены Договора в случае, если цена Договора составляет от 3 млн. рублей до 50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sz w:val="22"/>
          <w:szCs w:val="22"/>
        </w:rPr>
        <w:t>8.6.3. 1 процент цены Договора в случае, если цена Договора составляет от 50 млн. рублей до 100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sz w:val="22"/>
          <w:szCs w:val="22"/>
        </w:rPr>
        <w:t>8.6.4. 0,5 процента цены Договора в случае, если цена Договора превышает 100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w:t>
      </w:r>
      <w:proofErr w:type="gramStart"/>
      <w:r w:rsidRPr="006602C7">
        <w:rPr>
          <w:rFonts w:eastAsia="Calibri"/>
          <w:color w:val="000000"/>
          <w:sz w:val="22"/>
          <w:szCs w:val="22"/>
        </w:rPr>
        <w:t>штрафа, взыскиваемого с Подрядчика  по Договору составляет</w:t>
      </w:r>
      <w:proofErr w:type="gramEnd"/>
      <w:r w:rsidRPr="006602C7">
        <w:rPr>
          <w:rFonts w:eastAsia="Calibri"/>
          <w:color w:val="000000"/>
          <w:sz w:val="22"/>
          <w:szCs w:val="22"/>
        </w:rPr>
        <w:t xml:space="preserve"> _________ рублей.</w:t>
      </w:r>
    </w:p>
    <w:p w:rsidR="00AF13EA" w:rsidRDefault="00AF13EA" w:rsidP="00AF13EA">
      <w:pPr>
        <w:spacing w:after="0"/>
        <w:ind w:firstLine="709"/>
        <w:rPr>
          <w:rFonts w:eastAsia="Calibri"/>
          <w:sz w:val="22"/>
          <w:szCs w:val="22"/>
        </w:rPr>
      </w:pPr>
      <w:r w:rsidRPr="006602C7">
        <w:rPr>
          <w:rFonts w:eastAsia="Calibri"/>
          <w:sz w:val="22"/>
          <w:szCs w:val="22"/>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AF13EA" w:rsidRPr="006602C7" w:rsidRDefault="00AF13EA" w:rsidP="00AF13EA">
      <w:pPr>
        <w:spacing w:after="0"/>
        <w:ind w:firstLine="709"/>
        <w:rPr>
          <w:rFonts w:eastAsia="Calibri"/>
          <w:sz w:val="22"/>
          <w:szCs w:val="22"/>
        </w:rPr>
      </w:pPr>
      <w:r>
        <w:rPr>
          <w:rFonts w:eastAsia="Calibri"/>
          <w:sz w:val="22"/>
          <w:szCs w:val="22"/>
        </w:rPr>
        <w:t>8.8. Риск случайной гибели или случайного повреждения результата выполненной работы до ее приемки Заказчиком несет Подрядчик.</w:t>
      </w:r>
    </w:p>
    <w:p w:rsidR="00AF13EA" w:rsidRPr="006602C7" w:rsidRDefault="00AF13EA" w:rsidP="00AF13EA">
      <w:pPr>
        <w:ind w:firstLine="709"/>
        <w:rPr>
          <w:rFonts w:eastAsia="Calibri"/>
          <w:sz w:val="22"/>
          <w:szCs w:val="22"/>
        </w:rPr>
      </w:pPr>
    </w:p>
    <w:p w:rsidR="00AF13EA" w:rsidRDefault="00AF13EA" w:rsidP="00AF13EA">
      <w:pPr>
        <w:spacing w:after="0"/>
        <w:jc w:val="center"/>
        <w:rPr>
          <w:b/>
          <w:sz w:val="22"/>
          <w:szCs w:val="22"/>
        </w:rPr>
      </w:pPr>
      <w:r w:rsidRPr="006602C7">
        <w:rPr>
          <w:b/>
          <w:sz w:val="22"/>
          <w:szCs w:val="22"/>
        </w:rPr>
        <w:t>9. ДЕЙСТВИЕ ОБСТОЯТЕЛЬСТВ НЕПРЕОДОЛИМОЙ СИЛЫ</w:t>
      </w:r>
    </w:p>
    <w:p w:rsidR="00AF13EA" w:rsidRPr="006602C7" w:rsidRDefault="00AF13EA" w:rsidP="00AF13EA">
      <w:pPr>
        <w:spacing w:after="0"/>
        <w:jc w:val="center"/>
        <w:rPr>
          <w:b/>
          <w:sz w:val="22"/>
          <w:szCs w:val="22"/>
        </w:rPr>
      </w:pPr>
    </w:p>
    <w:p w:rsidR="00AF13EA" w:rsidRPr="006602C7" w:rsidRDefault="00AF13EA" w:rsidP="00AF13EA">
      <w:pPr>
        <w:pStyle w:val="afffb"/>
        <w:spacing w:before="0" w:after="0"/>
        <w:ind w:firstLine="708"/>
        <w:rPr>
          <w:rFonts w:eastAsia="MS Mincho"/>
          <w:sz w:val="22"/>
          <w:szCs w:val="22"/>
        </w:rPr>
      </w:pPr>
      <w:r w:rsidRPr="006602C7">
        <w:rPr>
          <w:rFonts w:eastAsia="MS Mincho"/>
          <w:sz w:val="22"/>
          <w:szCs w:val="22"/>
        </w:rPr>
        <w:t xml:space="preserve">9.1. </w:t>
      </w:r>
      <w:proofErr w:type="gramStart"/>
      <w:r w:rsidRPr="006602C7">
        <w:rPr>
          <w:rFonts w:eastAsia="MS Mincho"/>
          <w:sz w:val="22"/>
          <w:szCs w:val="22"/>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6602C7">
        <w:rPr>
          <w:rFonts w:eastAsia="MS Mincho"/>
          <w:sz w:val="22"/>
          <w:szCs w:val="22"/>
        </w:rPr>
        <w:t xml:space="preserve"> предвидеть или предотвратить.</w:t>
      </w:r>
    </w:p>
    <w:p w:rsidR="00AF13EA" w:rsidRPr="006602C7" w:rsidRDefault="00AF13EA" w:rsidP="00AF13EA">
      <w:pPr>
        <w:pStyle w:val="afffb"/>
        <w:spacing w:before="0" w:after="0"/>
        <w:ind w:firstLine="708"/>
        <w:rPr>
          <w:rFonts w:eastAsia="MS Mincho"/>
          <w:sz w:val="22"/>
          <w:szCs w:val="22"/>
        </w:rPr>
      </w:pPr>
      <w:r w:rsidRPr="006602C7">
        <w:rPr>
          <w:rFonts w:eastAsia="MS Mincho"/>
          <w:sz w:val="22"/>
          <w:szCs w:val="22"/>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AF13EA" w:rsidRPr="006602C7" w:rsidRDefault="00AF13EA" w:rsidP="00AF13EA">
      <w:pPr>
        <w:spacing w:after="0"/>
        <w:ind w:firstLine="709"/>
        <w:rPr>
          <w:sz w:val="22"/>
          <w:szCs w:val="22"/>
        </w:rPr>
      </w:pPr>
      <w:r w:rsidRPr="006602C7">
        <w:rPr>
          <w:sz w:val="22"/>
          <w:szCs w:val="22"/>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AF13EA" w:rsidRPr="006602C7" w:rsidRDefault="00AF13EA" w:rsidP="00AF13EA">
      <w:pPr>
        <w:spacing w:after="0"/>
        <w:ind w:firstLine="709"/>
        <w:rPr>
          <w:sz w:val="22"/>
          <w:szCs w:val="22"/>
        </w:rPr>
      </w:pPr>
      <w:r w:rsidRPr="006602C7">
        <w:rPr>
          <w:sz w:val="22"/>
          <w:szCs w:val="22"/>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AF13EA" w:rsidRDefault="00AF13EA" w:rsidP="00AF13EA">
      <w:pPr>
        <w:pStyle w:val="afffb"/>
        <w:spacing w:before="0" w:after="0"/>
        <w:ind w:firstLine="708"/>
        <w:rPr>
          <w:rFonts w:eastAsia="MS Mincho"/>
          <w:sz w:val="22"/>
          <w:szCs w:val="22"/>
        </w:rPr>
      </w:pPr>
      <w:r w:rsidRPr="006602C7">
        <w:rPr>
          <w:rFonts w:eastAsia="MS Mincho"/>
          <w:sz w:val="22"/>
          <w:szCs w:val="22"/>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930815" w:rsidRPr="006602C7" w:rsidRDefault="00930815" w:rsidP="00AF13EA">
      <w:pPr>
        <w:pStyle w:val="afffb"/>
        <w:spacing w:before="0" w:after="0"/>
        <w:ind w:firstLine="708"/>
        <w:rPr>
          <w:rFonts w:eastAsia="MS Mincho"/>
          <w:sz w:val="22"/>
          <w:szCs w:val="22"/>
        </w:rPr>
      </w:pPr>
    </w:p>
    <w:p w:rsidR="00AF13EA" w:rsidRPr="006602C7" w:rsidRDefault="00AF13EA" w:rsidP="00AF13EA">
      <w:pPr>
        <w:pStyle w:val="afffb"/>
        <w:spacing w:before="0" w:after="0"/>
        <w:ind w:firstLine="708"/>
        <w:rPr>
          <w:rFonts w:eastAsia="MS Mincho"/>
          <w:sz w:val="22"/>
          <w:szCs w:val="22"/>
        </w:rPr>
      </w:pPr>
    </w:p>
    <w:p w:rsidR="00AF13EA" w:rsidRDefault="00AF13EA" w:rsidP="00AF13EA">
      <w:pPr>
        <w:tabs>
          <w:tab w:val="center" w:pos="4677"/>
          <w:tab w:val="right" w:pos="9355"/>
        </w:tabs>
        <w:spacing w:after="0"/>
        <w:jc w:val="center"/>
        <w:rPr>
          <w:rFonts w:eastAsia="MS Mincho"/>
          <w:b/>
          <w:bCs/>
          <w:sz w:val="22"/>
          <w:szCs w:val="22"/>
        </w:rPr>
      </w:pPr>
      <w:r w:rsidRPr="006602C7">
        <w:rPr>
          <w:rFonts w:eastAsia="MS Mincho"/>
          <w:b/>
          <w:bCs/>
          <w:sz w:val="22"/>
          <w:szCs w:val="22"/>
        </w:rPr>
        <w:lastRenderedPageBreak/>
        <w:t>10. ПОРЯДОК УРЕГУЛИРОВАНИЯ СПОРОВ</w:t>
      </w:r>
    </w:p>
    <w:p w:rsidR="00AF13EA" w:rsidRPr="006602C7" w:rsidRDefault="00AF13EA" w:rsidP="00AF13EA">
      <w:pPr>
        <w:tabs>
          <w:tab w:val="center" w:pos="4677"/>
          <w:tab w:val="right" w:pos="9355"/>
        </w:tabs>
        <w:spacing w:after="0"/>
        <w:jc w:val="center"/>
        <w:rPr>
          <w:rFonts w:eastAsia="MS Mincho"/>
          <w:b/>
          <w:bCs/>
          <w:sz w:val="22"/>
          <w:szCs w:val="22"/>
        </w:rPr>
      </w:pPr>
    </w:p>
    <w:p w:rsidR="00AF13EA" w:rsidRPr="006602C7" w:rsidRDefault="00AF13EA" w:rsidP="00AF13EA">
      <w:pPr>
        <w:widowControl w:val="0"/>
        <w:autoSpaceDE w:val="0"/>
        <w:autoSpaceDN w:val="0"/>
        <w:adjustRightInd w:val="0"/>
        <w:spacing w:after="0"/>
        <w:ind w:firstLine="720"/>
        <w:rPr>
          <w:sz w:val="22"/>
          <w:szCs w:val="22"/>
        </w:rPr>
      </w:pPr>
      <w:r w:rsidRPr="006602C7">
        <w:rPr>
          <w:sz w:val="22"/>
          <w:szCs w:val="22"/>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AF13EA" w:rsidRPr="006602C7" w:rsidRDefault="00AF13EA" w:rsidP="00AF13EA">
      <w:pPr>
        <w:widowControl w:val="0"/>
        <w:autoSpaceDE w:val="0"/>
        <w:autoSpaceDN w:val="0"/>
        <w:adjustRightInd w:val="0"/>
        <w:spacing w:after="0"/>
        <w:ind w:firstLine="709"/>
        <w:rPr>
          <w:sz w:val="22"/>
          <w:szCs w:val="22"/>
        </w:rPr>
      </w:pPr>
      <w:r w:rsidRPr="006602C7">
        <w:rPr>
          <w:sz w:val="22"/>
          <w:szCs w:val="22"/>
        </w:rPr>
        <w:t xml:space="preserve">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6602C7">
        <w:rPr>
          <w:sz w:val="22"/>
          <w:szCs w:val="22"/>
        </w:rPr>
        <w:t>с даты</w:t>
      </w:r>
      <w:proofErr w:type="gramEnd"/>
      <w:r w:rsidRPr="006602C7">
        <w:rPr>
          <w:sz w:val="22"/>
          <w:szCs w:val="22"/>
        </w:rPr>
        <w:t xml:space="preserve"> ее получения.</w:t>
      </w:r>
    </w:p>
    <w:p w:rsidR="00AF13EA" w:rsidRPr="006602C7" w:rsidRDefault="00AF13EA" w:rsidP="00AF13EA">
      <w:pPr>
        <w:widowControl w:val="0"/>
        <w:autoSpaceDE w:val="0"/>
        <w:autoSpaceDN w:val="0"/>
        <w:adjustRightInd w:val="0"/>
        <w:spacing w:after="0"/>
        <w:ind w:firstLine="709"/>
        <w:rPr>
          <w:sz w:val="22"/>
          <w:szCs w:val="22"/>
        </w:rPr>
      </w:pPr>
      <w:r w:rsidRPr="006602C7">
        <w:rPr>
          <w:sz w:val="22"/>
          <w:szCs w:val="22"/>
        </w:rPr>
        <w:t>10.3. Любые споры, не урегулированные во внесудебном порядке, разрешаются Арбитражным судом Тульской области.</w:t>
      </w:r>
    </w:p>
    <w:p w:rsidR="00AF13EA" w:rsidRPr="006602C7" w:rsidRDefault="00AF13EA" w:rsidP="00AF13EA">
      <w:pPr>
        <w:widowControl w:val="0"/>
        <w:tabs>
          <w:tab w:val="left" w:pos="4195"/>
        </w:tabs>
        <w:autoSpaceDE w:val="0"/>
        <w:autoSpaceDN w:val="0"/>
        <w:adjustRightInd w:val="0"/>
        <w:ind w:firstLine="709"/>
        <w:rPr>
          <w:sz w:val="22"/>
          <w:szCs w:val="22"/>
        </w:rPr>
      </w:pPr>
      <w:r>
        <w:rPr>
          <w:sz w:val="22"/>
          <w:szCs w:val="22"/>
        </w:rPr>
        <w:tab/>
      </w:r>
    </w:p>
    <w:p w:rsidR="00AF13EA" w:rsidRDefault="00AF13EA" w:rsidP="00AF13EA">
      <w:pPr>
        <w:jc w:val="center"/>
        <w:rPr>
          <w:b/>
          <w:bCs/>
          <w:sz w:val="22"/>
          <w:szCs w:val="22"/>
        </w:rPr>
      </w:pPr>
      <w:r w:rsidRPr="006602C7">
        <w:rPr>
          <w:b/>
          <w:bCs/>
          <w:sz w:val="22"/>
          <w:szCs w:val="22"/>
        </w:rPr>
        <w:t>11. АНТИКОРРУПЦИОННАЯ ОГОВОРКА</w:t>
      </w:r>
    </w:p>
    <w:p w:rsidR="00AF13EA" w:rsidRPr="006602C7" w:rsidRDefault="00AF13EA" w:rsidP="00AF13EA">
      <w:pPr>
        <w:jc w:val="center"/>
        <w:rPr>
          <w:b/>
          <w:bCs/>
          <w:sz w:val="22"/>
          <w:szCs w:val="22"/>
        </w:rPr>
      </w:pPr>
    </w:p>
    <w:p w:rsidR="00AF13EA" w:rsidRPr="006602C7" w:rsidRDefault="00AF13EA" w:rsidP="00AF13EA">
      <w:pPr>
        <w:pStyle w:val="Text"/>
        <w:spacing w:after="0"/>
        <w:ind w:firstLine="709"/>
        <w:jc w:val="both"/>
        <w:rPr>
          <w:sz w:val="22"/>
          <w:szCs w:val="22"/>
        </w:rPr>
      </w:pPr>
      <w:r w:rsidRPr="006602C7">
        <w:rPr>
          <w:sz w:val="22"/>
          <w:szCs w:val="22"/>
        </w:rPr>
        <w:t xml:space="preserve">11.1. </w:t>
      </w:r>
      <w:proofErr w:type="gramStart"/>
      <w:r w:rsidRPr="006602C7">
        <w:rPr>
          <w:sz w:val="22"/>
          <w:szCs w:val="22"/>
        </w:rPr>
        <w:t xml:space="preserve">При исполнении своих обязательств по настоящему Договору, Стороны, их </w:t>
      </w:r>
      <w:proofErr w:type="spellStart"/>
      <w:r w:rsidRPr="006602C7">
        <w:rPr>
          <w:sz w:val="22"/>
          <w:szCs w:val="22"/>
        </w:rPr>
        <w:t>аффилированные</w:t>
      </w:r>
      <w:proofErr w:type="spellEnd"/>
      <w:r w:rsidRPr="006602C7">
        <w:rPr>
          <w:sz w:val="22"/>
          <w:szCs w:val="22"/>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AF13EA" w:rsidRPr="006602C7" w:rsidRDefault="00AF13EA" w:rsidP="00AF13EA">
      <w:pPr>
        <w:pStyle w:val="Text"/>
        <w:spacing w:after="0"/>
        <w:ind w:firstLine="709"/>
        <w:jc w:val="both"/>
        <w:rPr>
          <w:b/>
          <w:bCs/>
          <w:sz w:val="22"/>
          <w:szCs w:val="22"/>
        </w:rPr>
      </w:pPr>
      <w:r w:rsidRPr="006602C7">
        <w:rPr>
          <w:sz w:val="22"/>
          <w:szCs w:val="22"/>
        </w:rPr>
        <w:t xml:space="preserve">11.2. </w:t>
      </w:r>
      <w:proofErr w:type="gramStart"/>
      <w:r w:rsidRPr="006602C7">
        <w:rPr>
          <w:sz w:val="22"/>
          <w:szCs w:val="22"/>
        </w:rPr>
        <w:t xml:space="preserve">При исполнении своих обязательств по настоящему Договору, Стороны, их </w:t>
      </w:r>
      <w:proofErr w:type="spellStart"/>
      <w:r w:rsidRPr="006602C7">
        <w:rPr>
          <w:sz w:val="22"/>
          <w:szCs w:val="22"/>
        </w:rPr>
        <w:t>аффилированные</w:t>
      </w:r>
      <w:proofErr w:type="spellEnd"/>
      <w:r w:rsidRPr="006602C7">
        <w:rPr>
          <w:sz w:val="22"/>
          <w:szCs w:val="22"/>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AF13EA" w:rsidRPr="006602C7" w:rsidRDefault="00AF13EA" w:rsidP="00AF13EA">
      <w:pPr>
        <w:pStyle w:val="Text"/>
        <w:spacing w:after="0"/>
        <w:ind w:firstLine="709"/>
        <w:jc w:val="both"/>
        <w:rPr>
          <w:sz w:val="22"/>
          <w:szCs w:val="22"/>
        </w:rPr>
      </w:pPr>
      <w:r w:rsidRPr="006602C7">
        <w:rPr>
          <w:sz w:val="22"/>
          <w:szCs w:val="22"/>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 xml:space="preserve">Это подтверждение должно быть направлено в течение десяти рабочих дней </w:t>
      </w:r>
      <w:proofErr w:type="gramStart"/>
      <w:r w:rsidRPr="006602C7">
        <w:rPr>
          <w:sz w:val="22"/>
          <w:szCs w:val="22"/>
        </w:rPr>
        <w:t>с даты направления</w:t>
      </w:r>
      <w:proofErr w:type="gramEnd"/>
      <w:r w:rsidRPr="006602C7">
        <w:rPr>
          <w:sz w:val="22"/>
          <w:szCs w:val="22"/>
        </w:rPr>
        <w:t xml:space="preserve"> письменного уведомления.</w:t>
      </w:r>
    </w:p>
    <w:p w:rsidR="00AF13EA" w:rsidRPr="006602C7" w:rsidRDefault="00AF13EA" w:rsidP="00AF13EA">
      <w:pPr>
        <w:pStyle w:val="Text"/>
        <w:spacing w:after="0"/>
        <w:ind w:firstLine="709"/>
        <w:jc w:val="both"/>
        <w:rPr>
          <w:b/>
          <w:bCs/>
          <w:sz w:val="22"/>
          <w:szCs w:val="22"/>
        </w:rPr>
      </w:pPr>
      <w:r w:rsidRPr="006602C7">
        <w:rPr>
          <w:sz w:val="22"/>
          <w:szCs w:val="22"/>
        </w:rPr>
        <w:t xml:space="preserve">11.4. </w:t>
      </w:r>
      <w:proofErr w:type="gramStart"/>
      <w:r w:rsidRPr="006602C7">
        <w:rPr>
          <w:sz w:val="22"/>
          <w:szCs w:val="22"/>
        </w:rPr>
        <w:t xml:space="preserve">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w:t>
      </w:r>
      <w:proofErr w:type="spellStart"/>
      <w:r w:rsidRPr="006602C7">
        <w:rPr>
          <w:sz w:val="22"/>
          <w:szCs w:val="22"/>
        </w:rPr>
        <w:t>аффилированными</w:t>
      </w:r>
      <w:proofErr w:type="spellEnd"/>
      <w:r w:rsidRPr="006602C7">
        <w:rPr>
          <w:sz w:val="22"/>
          <w:szCs w:val="22"/>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602C7">
        <w:rPr>
          <w:sz w:val="22"/>
          <w:szCs w:val="22"/>
        </w:rPr>
        <w:t xml:space="preserve"> легализации доходов, полученных преступным путем.</w:t>
      </w:r>
    </w:p>
    <w:p w:rsidR="00AF13EA" w:rsidRPr="006602C7" w:rsidRDefault="00AF13EA" w:rsidP="00AF13EA">
      <w:pPr>
        <w:ind w:firstLine="708"/>
        <w:rPr>
          <w:sz w:val="22"/>
          <w:szCs w:val="22"/>
        </w:rPr>
      </w:pPr>
      <w:r w:rsidRPr="006602C7">
        <w:rPr>
          <w:sz w:val="22"/>
          <w:szCs w:val="22"/>
        </w:rPr>
        <w:t xml:space="preserve">11.5. </w:t>
      </w:r>
      <w:proofErr w:type="gramStart"/>
      <w:r w:rsidRPr="006602C7">
        <w:rPr>
          <w:sz w:val="22"/>
          <w:szCs w:val="22"/>
        </w:rPr>
        <w:t xml:space="preserve">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w:t>
      </w:r>
      <w:r>
        <w:rPr>
          <w:sz w:val="22"/>
          <w:szCs w:val="22"/>
        </w:rPr>
        <w:t>с применимым законодательством.</w:t>
      </w:r>
      <w:proofErr w:type="gramEnd"/>
    </w:p>
    <w:p w:rsidR="00AF13EA" w:rsidRPr="006602C7" w:rsidRDefault="00AF13EA" w:rsidP="00AF13EA">
      <w:pPr>
        <w:spacing w:after="0"/>
        <w:jc w:val="center"/>
        <w:rPr>
          <w:b/>
          <w:sz w:val="22"/>
          <w:szCs w:val="22"/>
          <w:highlight w:val="yellow"/>
        </w:rPr>
      </w:pPr>
    </w:p>
    <w:p w:rsidR="00AF13EA" w:rsidRDefault="00AF13EA" w:rsidP="00AF13EA">
      <w:pPr>
        <w:spacing w:after="0"/>
        <w:jc w:val="center"/>
        <w:rPr>
          <w:b/>
          <w:sz w:val="22"/>
          <w:szCs w:val="22"/>
        </w:rPr>
      </w:pPr>
      <w:r w:rsidRPr="009718F9">
        <w:rPr>
          <w:b/>
          <w:sz w:val="22"/>
          <w:szCs w:val="22"/>
        </w:rPr>
        <w:t>12. ОСОБЫЕ УСЛОВИЯ</w:t>
      </w:r>
    </w:p>
    <w:p w:rsidR="00AF13EA" w:rsidRPr="009718F9" w:rsidRDefault="00AF13EA" w:rsidP="00AF13EA">
      <w:pPr>
        <w:spacing w:after="0"/>
        <w:jc w:val="center"/>
        <w:rPr>
          <w:b/>
          <w:sz w:val="22"/>
          <w:szCs w:val="22"/>
        </w:rPr>
      </w:pPr>
    </w:p>
    <w:p w:rsidR="00AF13EA" w:rsidRPr="006602C7" w:rsidRDefault="00AF13EA" w:rsidP="00AF13EA">
      <w:pPr>
        <w:spacing w:after="0"/>
        <w:ind w:firstLine="709"/>
        <w:rPr>
          <w:bCs/>
          <w:sz w:val="22"/>
          <w:szCs w:val="22"/>
          <w:highlight w:val="yellow"/>
        </w:rPr>
      </w:pPr>
      <w:r w:rsidRPr="009718F9">
        <w:rPr>
          <w:rFonts w:eastAsia="MS Mincho"/>
          <w:sz w:val="22"/>
          <w:szCs w:val="22"/>
        </w:rPr>
        <w:t>12.1.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AF13EA" w:rsidRPr="009718F9" w:rsidRDefault="00AF13EA" w:rsidP="00AF13EA">
      <w:pPr>
        <w:spacing w:after="0"/>
        <w:ind w:firstLine="709"/>
        <w:rPr>
          <w:rFonts w:eastAsia="MS Mincho"/>
          <w:color w:val="000000"/>
          <w:sz w:val="22"/>
          <w:szCs w:val="22"/>
        </w:rPr>
      </w:pPr>
      <w:r w:rsidRPr="009718F9">
        <w:rPr>
          <w:rFonts w:eastAsia="MS Mincho"/>
          <w:sz w:val="22"/>
          <w:szCs w:val="22"/>
        </w:rPr>
        <w:t>12.2. </w:t>
      </w:r>
      <w:r w:rsidRPr="009718F9">
        <w:rPr>
          <w:sz w:val="22"/>
          <w:szCs w:val="22"/>
        </w:rPr>
        <w:t xml:space="preserve">Расторжение Договора допускается по соглашению сторон, по решению суда, в случае одностороннего отказа </w:t>
      </w:r>
      <w:r>
        <w:rPr>
          <w:sz w:val="22"/>
          <w:szCs w:val="22"/>
        </w:rPr>
        <w:t xml:space="preserve">Заказчика </w:t>
      </w:r>
      <w:r w:rsidRPr="009718F9">
        <w:rPr>
          <w:sz w:val="22"/>
          <w:szCs w:val="22"/>
        </w:rPr>
        <w:t xml:space="preserve"> от исполнения Договора в соответствии с гражданским законодательством</w:t>
      </w:r>
      <w:r w:rsidRPr="009718F9">
        <w:rPr>
          <w:color w:val="000000"/>
          <w:sz w:val="22"/>
          <w:szCs w:val="22"/>
        </w:rPr>
        <w:t xml:space="preserve">. </w:t>
      </w:r>
    </w:p>
    <w:p w:rsidR="00AF13EA" w:rsidRPr="009718F9" w:rsidRDefault="00AF13EA" w:rsidP="00AF13EA">
      <w:pPr>
        <w:spacing w:after="0"/>
        <w:ind w:firstLine="709"/>
        <w:rPr>
          <w:sz w:val="22"/>
          <w:szCs w:val="22"/>
        </w:rPr>
      </w:pPr>
      <w:r w:rsidRPr="009718F9">
        <w:rPr>
          <w:sz w:val="22"/>
          <w:szCs w:val="22"/>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AF13EA" w:rsidRPr="009718F9" w:rsidRDefault="00AF13EA" w:rsidP="00AF13EA">
      <w:pPr>
        <w:spacing w:after="0"/>
        <w:ind w:firstLine="709"/>
        <w:rPr>
          <w:sz w:val="22"/>
          <w:szCs w:val="22"/>
        </w:rPr>
      </w:pPr>
      <w:r w:rsidRPr="009718F9">
        <w:rPr>
          <w:sz w:val="22"/>
          <w:szCs w:val="22"/>
        </w:rPr>
        <w:lastRenderedPageBreak/>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AF13EA" w:rsidRPr="009718F9" w:rsidRDefault="00AF13EA" w:rsidP="00AF13EA">
      <w:pPr>
        <w:spacing w:after="0"/>
        <w:ind w:firstLine="709"/>
        <w:rPr>
          <w:sz w:val="22"/>
          <w:szCs w:val="22"/>
        </w:rPr>
      </w:pPr>
      <w:r w:rsidRPr="009718F9">
        <w:rPr>
          <w:sz w:val="22"/>
          <w:szCs w:val="22"/>
        </w:rPr>
        <w:t>12.5. Во всем, что не предусмотрено Договором, Стороны руководствуются действующим законодательством Российской Федерации.</w:t>
      </w:r>
    </w:p>
    <w:p w:rsidR="00AF13EA" w:rsidRDefault="00AF13EA" w:rsidP="00AF13EA">
      <w:pPr>
        <w:spacing w:after="0"/>
        <w:ind w:firstLine="709"/>
        <w:rPr>
          <w:sz w:val="22"/>
          <w:szCs w:val="22"/>
        </w:rPr>
      </w:pPr>
      <w:r w:rsidRPr="009718F9">
        <w:rPr>
          <w:sz w:val="22"/>
          <w:szCs w:val="22"/>
        </w:rPr>
        <w:t xml:space="preserve">12.6.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AF13EA" w:rsidRPr="009718F9" w:rsidRDefault="00AF13EA" w:rsidP="00AF13EA">
      <w:pPr>
        <w:spacing w:after="0"/>
        <w:ind w:firstLine="709"/>
        <w:rPr>
          <w:sz w:val="22"/>
          <w:szCs w:val="22"/>
        </w:rPr>
      </w:pPr>
    </w:p>
    <w:p w:rsidR="00AF13EA" w:rsidRPr="006602C7" w:rsidRDefault="00AF13EA" w:rsidP="00AF13EA">
      <w:pPr>
        <w:ind w:firstLine="720"/>
        <w:contextualSpacing/>
        <w:rPr>
          <w:b/>
          <w:bCs/>
          <w:sz w:val="22"/>
          <w:szCs w:val="22"/>
        </w:rPr>
      </w:pPr>
      <w:r w:rsidRPr="006602C7">
        <w:rPr>
          <w:b/>
          <w:bCs/>
          <w:sz w:val="22"/>
          <w:szCs w:val="22"/>
        </w:rPr>
        <w:t>Приложения к настоящему Договору:</w:t>
      </w:r>
    </w:p>
    <w:p w:rsidR="00AF13EA" w:rsidRPr="006602C7" w:rsidRDefault="00AF13EA" w:rsidP="00AF13EA">
      <w:pPr>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Pr>
          <w:sz w:val="22"/>
          <w:szCs w:val="22"/>
        </w:rPr>
        <w:t>.</w:t>
      </w:r>
    </w:p>
    <w:p w:rsidR="00AF13EA" w:rsidRPr="00F256E2" w:rsidRDefault="00AF13EA" w:rsidP="00AF13EA">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AF13EA" w:rsidRPr="006602C7" w:rsidRDefault="00AF13EA" w:rsidP="00AF13EA">
      <w:pPr>
        <w:ind w:firstLine="720"/>
        <w:contextualSpacing/>
        <w:rPr>
          <w:sz w:val="22"/>
          <w:szCs w:val="22"/>
        </w:rPr>
      </w:pPr>
      <w:r>
        <w:rPr>
          <w:sz w:val="22"/>
          <w:szCs w:val="22"/>
        </w:rPr>
        <w:t xml:space="preserve">Приложение №3 – макет информационной доски на одном листе. </w:t>
      </w:r>
    </w:p>
    <w:p w:rsidR="00AF13EA" w:rsidRDefault="00AF13EA" w:rsidP="00AF13EA">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AF13EA" w:rsidRPr="006602C7" w:rsidRDefault="00AF13EA" w:rsidP="00AF13EA">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AF13EA" w:rsidRPr="006602C7" w:rsidRDefault="00AF13EA" w:rsidP="00AF13EA">
      <w:pPr>
        <w:ind w:firstLine="720"/>
        <w:rPr>
          <w:rFonts w:eastAsia="MS Mincho"/>
          <w:color w:val="000000"/>
          <w:sz w:val="22"/>
          <w:szCs w:val="22"/>
        </w:rPr>
      </w:pPr>
      <w:r>
        <w:rPr>
          <w:sz w:val="22"/>
          <w:szCs w:val="22"/>
        </w:rPr>
        <w:t>Приложение № 6</w:t>
      </w:r>
      <w:r w:rsidRPr="006602C7">
        <w:rPr>
          <w:sz w:val="22"/>
          <w:szCs w:val="22"/>
        </w:rPr>
        <w:t xml:space="preserve"> – </w:t>
      </w:r>
      <w:r>
        <w:rPr>
          <w:sz w:val="22"/>
          <w:szCs w:val="22"/>
        </w:rPr>
        <w:t xml:space="preserve">форма </w:t>
      </w:r>
      <w:r w:rsidRPr="006602C7">
        <w:rPr>
          <w:rFonts w:eastAsia="MS Mincho"/>
          <w:color w:val="000000"/>
          <w:sz w:val="22"/>
          <w:szCs w:val="22"/>
        </w:rPr>
        <w:t>требовани</w:t>
      </w:r>
      <w:r>
        <w:rPr>
          <w:rFonts w:eastAsia="MS Mincho"/>
          <w:color w:val="000000"/>
          <w:sz w:val="22"/>
          <w:szCs w:val="22"/>
        </w:rPr>
        <w:t>я</w:t>
      </w:r>
      <w:r w:rsidRPr="006602C7">
        <w:rPr>
          <w:rFonts w:eastAsia="MS Mincho"/>
          <w:color w:val="000000"/>
          <w:sz w:val="22"/>
          <w:szCs w:val="22"/>
        </w:rPr>
        <w:t xml:space="preserve"> об осуществлении уплаты денежной суммы </w:t>
      </w:r>
      <w:r>
        <w:rPr>
          <w:rFonts w:eastAsia="MS Mincho"/>
          <w:color w:val="000000"/>
          <w:sz w:val="22"/>
          <w:szCs w:val="22"/>
        </w:rPr>
        <w:t>п</w:t>
      </w:r>
      <w:r w:rsidRPr="006602C7">
        <w:rPr>
          <w:rFonts w:eastAsia="MS Mincho"/>
          <w:color w:val="000000"/>
          <w:sz w:val="22"/>
          <w:szCs w:val="22"/>
        </w:rPr>
        <w:t>о банковской гарантии</w:t>
      </w:r>
      <w:r>
        <w:rPr>
          <w:rFonts w:eastAsia="MS Mincho"/>
          <w:color w:val="000000"/>
          <w:sz w:val="22"/>
          <w:szCs w:val="22"/>
        </w:rPr>
        <w:t xml:space="preserve"> на одном листе.</w:t>
      </w:r>
    </w:p>
    <w:p w:rsidR="00AF13EA" w:rsidRPr="009F5F0C" w:rsidRDefault="00AF13EA" w:rsidP="00AF13EA">
      <w:pPr>
        <w:ind w:firstLine="708"/>
        <w:rPr>
          <w:sz w:val="22"/>
          <w:szCs w:val="22"/>
        </w:rPr>
      </w:pPr>
    </w:p>
    <w:p w:rsidR="00AF13EA" w:rsidRPr="006602C7" w:rsidRDefault="00AF13EA" w:rsidP="00AF13EA">
      <w:pPr>
        <w:pStyle w:val="ab"/>
        <w:tabs>
          <w:tab w:val="left" w:pos="5310"/>
        </w:tabs>
        <w:spacing w:after="200" w:line="276" w:lineRule="auto"/>
        <w:ind w:left="0"/>
        <w:jc w:val="center"/>
        <w:rPr>
          <w:b/>
          <w:sz w:val="22"/>
          <w:szCs w:val="22"/>
        </w:rPr>
      </w:pPr>
      <w:r w:rsidRPr="006602C7">
        <w:rPr>
          <w:b/>
          <w:sz w:val="22"/>
          <w:szCs w:val="22"/>
        </w:rPr>
        <w:t>13. АДРЕСА, РЕКВИЗИТЫ, ПОДПИСИ СТОРОН</w:t>
      </w:r>
    </w:p>
    <w:p w:rsidR="00AF13EA" w:rsidRPr="006602C7" w:rsidRDefault="00AF13EA" w:rsidP="00AF13EA">
      <w:pPr>
        <w:pStyle w:val="afffff3"/>
        <w:jc w:val="right"/>
        <w:rPr>
          <w:rFonts w:ascii="Times New Roman" w:eastAsia="MS Mincho" w:hAnsi="Times New Roman"/>
        </w:rPr>
      </w:pPr>
    </w:p>
    <w:p w:rsidR="00AF13EA" w:rsidRPr="006602C7" w:rsidRDefault="00AF13EA" w:rsidP="00AF13EA">
      <w:pPr>
        <w:tabs>
          <w:tab w:val="left" w:pos="5310"/>
        </w:tabs>
        <w:ind w:firstLine="720"/>
        <w:contextualSpacing/>
        <w:rPr>
          <w:b/>
          <w:sz w:val="22"/>
          <w:szCs w:val="22"/>
        </w:rPr>
      </w:pPr>
    </w:p>
    <w:p w:rsidR="00AF13EA" w:rsidRPr="006602C7" w:rsidRDefault="00AF13EA" w:rsidP="00AF13EA">
      <w:pPr>
        <w:pStyle w:val="afffff3"/>
        <w:jc w:val="right"/>
        <w:rPr>
          <w:rFonts w:ascii="Times New Roman" w:eastAsia="MS Mincho" w:hAnsi="Times New Roman"/>
        </w:rPr>
      </w:pPr>
    </w:p>
    <w:p w:rsidR="00AF13EA" w:rsidRDefault="00AF13EA" w:rsidP="00AF13EA">
      <w:pPr>
        <w:pStyle w:val="afffff3"/>
        <w:jc w:val="right"/>
        <w:rPr>
          <w:rFonts w:ascii="Times New Roman" w:eastAsia="MS Mincho" w:hAnsi="Times New Roman"/>
        </w:rPr>
        <w:sectPr w:rsidR="00AF13EA" w:rsidSect="00137E59">
          <w:pgSz w:w="11906" w:h="16838"/>
          <w:pgMar w:top="567" w:right="850" w:bottom="993" w:left="1701" w:header="709" w:footer="709" w:gutter="0"/>
          <w:cols w:space="708"/>
          <w:docGrid w:linePitch="360"/>
        </w:sectPr>
      </w:pPr>
    </w:p>
    <w:p w:rsidR="00AF13EA" w:rsidRPr="00BE38FE" w:rsidRDefault="00AF13EA" w:rsidP="00AF13EA">
      <w:pPr>
        <w:ind w:firstLine="720"/>
        <w:contextualSpacing/>
        <w:jc w:val="right"/>
        <w:rPr>
          <w:sz w:val="22"/>
          <w:szCs w:val="22"/>
        </w:rPr>
      </w:pPr>
      <w:r w:rsidRPr="00BE38FE">
        <w:rPr>
          <w:sz w:val="22"/>
          <w:szCs w:val="22"/>
        </w:rPr>
        <w:lastRenderedPageBreak/>
        <w:t>Приложение № 1</w:t>
      </w:r>
    </w:p>
    <w:p w:rsidR="00AF13EA" w:rsidRPr="00BE38FE" w:rsidRDefault="00AF13EA" w:rsidP="00AF13EA">
      <w:pPr>
        <w:ind w:firstLine="720"/>
        <w:contextualSpacing/>
        <w:jc w:val="right"/>
        <w:rPr>
          <w:sz w:val="22"/>
          <w:szCs w:val="22"/>
        </w:rPr>
      </w:pPr>
      <w:r w:rsidRPr="00BE38FE">
        <w:rPr>
          <w:sz w:val="22"/>
          <w:szCs w:val="22"/>
        </w:rPr>
        <w:t xml:space="preserve"> к договору № </w:t>
      </w:r>
      <w:proofErr w:type="spellStart"/>
      <w:r w:rsidRPr="00BE38FE">
        <w:rPr>
          <w:sz w:val="22"/>
          <w:szCs w:val="22"/>
        </w:rPr>
        <w:t>______от</w:t>
      </w:r>
      <w:proofErr w:type="spellEnd"/>
      <w:r w:rsidRPr="00BE38FE">
        <w:rPr>
          <w:sz w:val="22"/>
          <w:szCs w:val="22"/>
        </w:rPr>
        <w:t xml:space="preserve"> «___»_________20__  г.</w:t>
      </w: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Pr="00BE38FE" w:rsidRDefault="00AF13EA" w:rsidP="00AF13EA">
      <w:pPr>
        <w:ind w:firstLine="720"/>
        <w:contextualSpacing/>
        <w:jc w:val="center"/>
        <w:rPr>
          <w:sz w:val="22"/>
          <w:szCs w:val="22"/>
        </w:rPr>
      </w:pPr>
      <w:r w:rsidRPr="00BE38FE">
        <w:rPr>
          <w:sz w:val="22"/>
          <w:szCs w:val="22"/>
        </w:rPr>
        <w:t>СМЕТЫ ПРИЛАГАЮТСЯ ОТДЕЛЬНЫМ ДОКУМЕНТОМ</w:t>
      </w: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Pr="00BE38FE" w:rsidRDefault="00AF13EA" w:rsidP="00AF13EA">
      <w:pPr>
        <w:ind w:firstLine="720"/>
        <w:contextualSpacing/>
        <w:jc w:val="right"/>
        <w:rPr>
          <w:sz w:val="22"/>
          <w:szCs w:val="22"/>
        </w:rPr>
      </w:pPr>
      <w:r w:rsidRPr="00BE38FE">
        <w:rPr>
          <w:sz w:val="22"/>
          <w:szCs w:val="22"/>
        </w:rPr>
        <w:lastRenderedPageBreak/>
        <w:t>Приложение № 2</w:t>
      </w:r>
    </w:p>
    <w:p w:rsidR="00AF13EA" w:rsidRPr="00BE38FE" w:rsidRDefault="00AF13EA" w:rsidP="00AF13EA">
      <w:pPr>
        <w:ind w:firstLine="720"/>
        <w:contextualSpacing/>
        <w:jc w:val="right"/>
        <w:rPr>
          <w:sz w:val="22"/>
          <w:szCs w:val="22"/>
        </w:rPr>
      </w:pPr>
      <w:r w:rsidRPr="00BE38FE">
        <w:rPr>
          <w:sz w:val="22"/>
          <w:szCs w:val="22"/>
        </w:rPr>
        <w:t xml:space="preserve"> к договору № </w:t>
      </w:r>
      <w:proofErr w:type="spellStart"/>
      <w:r w:rsidRPr="00BE38FE">
        <w:rPr>
          <w:sz w:val="22"/>
          <w:szCs w:val="22"/>
        </w:rPr>
        <w:t>______от</w:t>
      </w:r>
      <w:proofErr w:type="spellEnd"/>
      <w:r w:rsidRPr="00BE38FE">
        <w:rPr>
          <w:sz w:val="22"/>
          <w:szCs w:val="22"/>
        </w:rPr>
        <w:t xml:space="preserve"> «___»_________20__  г.</w:t>
      </w:r>
    </w:p>
    <w:p w:rsidR="00AF13EA" w:rsidRPr="00BE38FE" w:rsidRDefault="00AF13EA" w:rsidP="00AF13EA">
      <w:pPr>
        <w:tabs>
          <w:tab w:val="left" w:pos="5310"/>
        </w:tabs>
        <w:ind w:firstLine="720"/>
        <w:contextualSpacing/>
        <w:jc w:val="right"/>
        <w:rPr>
          <w:sz w:val="22"/>
          <w:szCs w:val="22"/>
        </w:rPr>
      </w:pPr>
    </w:p>
    <w:p w:rsidR="00AF13EA" w:rsidRPr="00BE38FE" w:rsidRDefault="00AF13EA" w:rsidP="00AF13EA">
      <w:pPr>
        <w:tabs>
          <w:tab w:val="left" w:pos="5310"/>
        </w:tabs>
        <w:ind w:firstLine="720"/>
        <w:contextualSpacing/>
        <w:jc w:val="center"/>
        <w:rPr>
          <w:sz w:val="22"/>
          <w:szCs w:val="22"/>
        </w:rPr>
      </w:pPr>
    </w:p>
    <w:p w:rsidR="00AF13EA" w:rsidRPr="00BE38FE" w:rsidRDefault="00AF13EA" w:rsidP="00AF13EA">
      <w:pPr>
        <w:tabs>
          <w:tab w:val="left" w:pos="5310"/>
        </w:tabs>
        <w:ind w:firstLine="720"/>
        <w:contextualSpacing/>
        <w:jc w:val="center"/>
        <w:rPr>
          <w:sz w:val="22"/>
          <w:szCs w:val="22"/>
        </w:rPr>
      </w:pPr>
      <w:r w:rsidRPr="00BE38FE">
        <w:rPr>
          <w:sz w:val="22"/>
          <w:szCs w:val="22"/>
        </w:rPr>
        <w:t>АКТ</w:t>
      </w:r>
    </w:p>
    <w:p w:rsidR="00AF13EA" w:rsidRPr="00BE38FE" w:rsidRDefault="00AF13EA" w:rsidP="00AF13EA">
      <w:pPr>
        <w:tabs>
          <w:tab w:val="left" w:pos="5310"/>
        </w:tabs>
        <w:ind w:firstLine="720"/>
        <w:contextualSpacing/>
        <w:jc w:val="center"/>
        <w:rPr>
          <w:b/>
          <w:sz w:val="22"/>
          <w:szCs w:val="22"/>
        </w:rPr>
      </w:pPr>
      <w:r w:rsidRPr="00BE38FE">
        <w:rPr>
          <w:sz w:val="22"/>
          <w:szCs w:val="22"/>
        </w:rPr>
        <w:t>сдачи-приемки выполненных работ по капитальному ремонту общего имущества в многоквартирном доме без отселения жильцов</w:t>
      </w:r>
    </w:p>
    <w:p w:rsidR="00AF13EA" w:rsidRPr="00BE38FE" w:rsidRDefault="00AF13EA" w:rsidP="00AF13EA">
      <w:pPr>
        <w:tabs>
          <w:tab w:val="left" w:pos="5310"/>
        </w:tabs>
        <w:ind w:firstLine="720"/>
        <w:contextualSpacing/>
        <w:rPr>
          <w:b/>
          <w:sz w:val="22"/>
          <w:szCs w:val="22"/>
        </w:rPr>
      </w:pP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w:t>
      </w:r>
    </w:p>
    <w:p w:rsidR="00AF13EA" w:rsidRPr="00BE38FE" w:rsidRDefault="00AF13EA" w:rsidP="00AF13EA">
      <w:pPr>
        <w:tabs>
          <w:tab w:val="left" w:pos="5310"/>
        </w:tabs>
        <w:ind w:firstLine="720"/>
        <w:contextualSpacing/>
        <w:jc w:val="center"/>
        <w:rPr>
          <w:sz w:val="22"/>
          <w:szCs w:val="22"/>
        </w:rPr>
      </w:pPr>
      <w:r w:rsidRPr="00BE38FE">
        <w:rPr>
          <w:sz w:val="22"/>
          <w:szCs w:val="22"/>
        </w:rPr>
        <w:t>(адрес дома)</w:t>
      </w:r>
    </w:p>
    <w:p w:rsidR="00AF13EA" w:rsidRPr="00BE38FE" w:rsidRDefault="00AF13EA" w:rsidP="00AF13EA">
      <w:pPr>
        <w:tabs>
          <w:tab w:val="left" w:pos="5310"/>
        </w:tabs>
        <w:ind w:firstLine="720"/>
        <w:contextualSpacing/>
        <w:rPr>
          <w:sz w:val="22"/>
          <w:szCs w:val="22"/>
        </w:rPr>
      </w:pPr>
      <w:r w:rsidRPr="00BE38FE">
        <w:rPr>
          <w:sz w:val="22"/>
          <w:szCs w:val="22"/>
        </w:rPr>
        <w:t>Комиссия в составе:</w:t>
      </w:r>
    </w:p>
    <w:p w:rsidR="00AF13EA" w:rsidRPr="00BE38FE" w:rsidRDefault="00AF13EA" w:rsidP="00AF13EA">
      <w:pPr>
        <w:tabs>
          <w:tab w:val="left" w:pos="5310"/>
        </w:tabs>
        <w:ind w:firstLine="720"/>
        <w:contextualSpacing/>
        <w:rPr>
          <w:sz w:val="22"/>
          <w:szCs w:val="22"/>
        </w:rPr>
      </w:pPr>
      <w:r w:rsidRPr="00BE38FE">
        <w:rPr>
          <w:sz w:val="22"/>
          <w:szCs w:val="22"/>
        </w:rPr>
        <w:t>Председателя_______________________________________________________________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и членов комиссии – представителей:</w:t>
      </w:r>
    </w:p>
    <w:p w:rsidR="00AF13EA" w:rsidRPr="00BE38FE" w:rsidRDefault="00AF13EA" w:rsidP="00AF13EA">
      <w:pPr>
        <w:tabs>
          <w:tab w:val="left" w:pos="5310"/>
        </w:tabs>
        <w:ind w:firstLine="720"/>
        <w:contextualSpacing/>
        <w:rPr>
          <w:sz w:val="22"/>
          <w:szCs w:val="22"/>
        </w:rPr>
      </w:pPr>
      <w:r w:rsidRPr="00BE38FE">
        <w:rPr>
          <w:sz w:val="22"/>
          <w:szCs w:val="22"/>
        </w:rPr>
        <w:t>заказчика (наименование полностью) 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в лице 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органов местного самоуправления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территориального органа жилищной инспекции 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управляющей организации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подрядной организации 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проектной организации 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эксплуатирующей организации____________________________________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собственников помещений многоквартирного дома, уполномоченных общим собранием (ТСЖ, ЖСК, ЖК, СПК) 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 квартиры)</w:t>
      </w:r>
    </w:p>
    <w:p w:rsidR="00AF13EA" w:rsidRPr="00BE38FE" w:rsidRDefault="00AF13EA" w:rsidP="00AF13EA">
      <w:pPr>
        <w:tabs>
          <w:tab w:val="left" w:pos="5310"/>
        </w:tabs>
        <w:ind w:firstLine="720"/>
        <w:contextualSpacing/>
        <w:rPr>
          <w:sz w:val="22"/>
          <w:szCs w:val="22"/>
        </w:rPr>
      </w:pPr>
      <w:r w:rsidRPr="00BE38FE">
        <w:rPr>
          <w:sz w:val="22"/>
          <w:szCs w:val="22"/>
        </w:rPr>
        <w:t>Комиссия постановила:</w:t>
      </w:r>
    </w:p>
    <w:p w:rsidR="00AF13EA" w:rsidRPr="00BE38FE" w:rsidRDefault="00AF13EA" w:rsidP="00AF13EA">
      <w:pPr>
        <w:tabs>
          <w:tab w:val="left" w:pos="5310"/>
        </w:tabs>
        <w:ind w:firstLine="720"/>
        <w:contextualSpacing/>
        <w:rPr>
          <w:sz w:val="22"/>
          <w:szCs w:val="22"/>
        </w:rPr>
      </w:pPr>
      <w:r w:rsidRPr="00BE38FE">
        <w:rPr>
          <w:sz w:val="22"/>
          <w:szCs w:val="22"/>
        </w:rPr>
        <w:t>1. Заказчиком 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(адрес дома)</w:t>
      </w:r>
    </w:p>
    <w:p w:rsidR="00AF13EA" w:rsidRPr="00BE38FE" w:rsidRDefault="00AF13EA" w:rsidP="00AF13EA">
      <w:pPr>
        <w:tabs>
          <w:tab w:val="left" w:pos="5310"/>
        </w:tabs>
        <w:ind w:firstLine="720"/>
        <w:contextualSpacing/>
        <w:rPr>
          <w:sz w:val="22"/>
          <w:szCs w:val="22"/>
        </w:rPr>
      </w:pPr>
      <w:r w:rsidRPr="00BE38FE">
        <w:rPr>
          <w:sz w:val="22"/>
          <w:szCs w:val="22"/>
        </w:rPr>
        <w:t>2. Капитальный ремонт общего имущества собственников помещений осуществлялся подрядной организацией 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Выполнившей 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(указать виды работ)</w:t>
      </w:r>
    </w:p>
    <w:p w:rsidR="00AF13EA" w:rsidRPr="00BE38FE" w:rsidRDefault="00AF13EA" w:rsidP="00AF13EA">
      <w:pPr>
        <w:tabs>
          <w:tab w:val="left" w:pos="5310"/>
        </w:tabs>
        <w:ind w:firstLine="720"/>
        <w:contextualSpacing/>
        <w:rPr>
          <w:sz w:val="22"/>
          <w:szCs w:val="22"/>
        </w:rPr>
      </w:pPr>
      <w:r w:rsidRPr="00BE38FE">
        <w:rPr>
          <w:sz w:val="22"/>
          <w:szCs w:val="22"/>
        </w:rPr>
        <w:t>3. Проектная документация на капитальный ремонт общего имущества собственников помещений разработана______________________________________________________________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и утверждена 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утвердившей проектную документацию)</w:t>
      </w:r>
    </w:p>
    <w:p w:rsidR="00AF13EA" w:rsidRPr="00BE38FE" w:rsidRDefault="00AF13EA" w:rsidP="00AF13EA">
      <w:pPr>
        <w:tabs>
          <w:tab w:val="left" w:pos="5310"/>
        </w:tabs>
        <w:ind w:firstLine="720"/>
        <w:contextualSpacing/>
        <w:rPr>
          <w:sz w:val="22"/>
          <w:szCs w:val="22"/>
        </w:rPr>
      </w:pPr>
      <w:r w:rsidRPr="00BE38FE">
        <w:rPr>
          <w:sz w:val="22"/>
          <w:szCs w:val="22"/>
        </w:rPr>
        <w:t>«___»________20__ г.</w:t>
      </w:r>
    </w:p>
    <w:p w:rsidR="00AF13EA" w:rsidRPr="00BE38FE" w:rsidRDefault="00AF13EA" w:rsidP="00AF13EA">
      <w:pPr>
        <w:tabs>
          <w:tab w:val="left" w:pos="5310"/>
        </w:tabs>
        <w:ind w:firstLine="720"/>
        <w:contextualSpacing/>
        <w:rPr>
          <w:sz w:val="22"/>
          <w:szCs w:val="22"/>
        </w:rPr>
      </w:pPr>
      <w:r w:rsidRPr="00BE38FE">
        <w:rPr>
          <w:sz w:val="22"/>
          <w:szCs w:val="22"/>
        </w:rPr>
        <w:t>4. Ремонтно-строительные работы выполнены в сроки:</w:t>
      </w:r>
    </w:p>
    <w:p w:rsidR="00AF13EA" w:rsidRPr="00BE38FE" w:rsidRDefault="00AF13EA" w:rsidP="00AF13EA">
      <w:pPr>
        <w:tabs>
          <w:tab w:val="left" w:pos="5310"/>
        </w:tabs>
        <w:ind w:firstLine="720"/>
        <w:contextualSpacing/>
        <w:rPr>
          <w:sz w:val="22"/>
          <w:szCs w:val="22"/>
        </w:rPr>
      </w:pPr>
      <w:r w:rsidRPr="00BE38FE">
        <w:rPr>
          <w:sz w:val="22"/>
          <w:szCs w:val="22"/>
        </w:rPr>
        <w:t>начало работ: «___»________20__ г., окончание работ: «___»________20__ г.</w:t>
      </w:r>
    </w:p>
    <w:p w:rsidR="00AF13EA" w:rsidRPr="00BE38FE" w:rsidRDefault="00AF13EA" w:rsidP="00AF13EA">
      <w:pPr>
        <w:tabs>
          <w:tab w:val="left" w:pos="5310"/>
        </w:tabs>
        <w:ind w:firstLine="720"/>
        <w:contextualSpacing/>
        <w:rPr>
          <w:sz w:val="22"/>
          <w:szCs w:val="22"/>
        </w:rPr>
      </w:pPr>
      <w:r w:rsidRPr="00BE38FE">
        <w:rPr>
          <w:sz w:val="22"/>
          <w:szCs w:val="22"/>
        </w:rPr>
        <w:t>при условиях контракта выполнить 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фактически работы выполнены 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5. Комиссии представлен перечень основных документов согласно приложению к настоящему Акту.</w:t>
      </w:r>
    </w:p>
    <w:p w:rsidR="00AF13EA" w:rsidRPr="00BE38FE" w:rsidRDefault="00AF13EA" w:rsidP="00AF13EA">
      <w:pPr>
        <w:tabs>
          <w:tab w:val="left" w:pos="5310"/>
        </w:tabs>
        <w:ind w:firstLine="720"/>
        <w:contextualSpacing/>
        <w:rPr>
          <w:sz w:val="22"/>
          <w:szCs w:val="22"/>
        </w:rPr>
      </w:pPr>
      <w:r w:rsidRPr="00BE38FE">
        <w:rPr>
          <w:sz w:val="22"/>
          <w:szCs w:val="22"/>
        </w:rPr>
        <w:lastRenderedPageBreak/>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(указываются основные показатели, предусмотренные проектом)</w:t>
      </w:r>
    </w:p>
    <w:p w:rsidR="00AF13EA" w:rsidRPr="00BE38FE" w:rsidRDefault="00AF13EA" w:rsidP="00AF13EA">
      <w:pPr>
        <w:tabs>
          <w:tab w:val="left" w:pos="5310"/>
        </w:tabs>
        <w:ind w:firstLine="720"/>
        <w:contextualSpacing/>
        <w:rPr>
          <w:sz w:val="22"/>
          <w:szCs w:val="22"/>
        </w:rPr>
      </w:pPr>
      <w:r w:rsidRPr="00BE38FE">
        <w:rPr>
          <w:sz w:val="22"/>
          <w:szCs w:val="22"/>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BE38FE">
        <w:rPr>
          <w:sz w:val="22"/>
          <w:szCs w:val="22"/>
        </w:rPr>
        <w:t>строительных решений</w:t>
      </w:r>
      <w:proofErr w:type="gramEnd"/>
      <w:r w:rsidRPr="00BE38FE">
        <w:rPr>
          <w:sz w:val="22"/>
          <w:szCs w:val="22"/>
        </w:rPr>
        <w:t xml:space="preserve">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8. Все недоделки и дефекты по предусмотренным проектной документацией работам устранены.</w:t>
      </w:r>
    </w:p>
    <w:p w:rsidR="00AF13EA" w:rsidRPr="00BE38FE" w:rsidRDefault="00AF13EA" w:rsidP="00AF13EA">
      <w:pPr>
        <w:tabs>
          <w:tab w:val="left" w:pos="5310"/>
        </w:tabs>
        <w:ind w:firstLine="720"/>
        <w:contextualSpacing/>
        <w:rPr>
          <w:sz w:val="22"/>
          <w:szCs w:val="22"/>
        </w:rPr>
      </w:pPr>
      <w:r w:rsidRPr="00BE38FE">
        <w:rPr>
          <w:sz w:val="22"/>
          <w:szCs w:val="22"/>
        </w:rPr>
        <w:t>9. Сметная стоимость капитального ремонта общего имущества собственников помещений по утвержденной проектной документации:</w:t>
      </w:r>
    </w:p>
    <w:p w:rsidR="00AF13EA" w:rsidRPr="00BE38FE" w:rsidRDefault="00AF13EA" w:rsidP="00AF13EA">
      <w:pPr>
        <w:tabs>
          <w:tab w:val="left" w:pos="5310"/>
        </w:tabs>
        <w:ind w:firstLine="720"/>
        <w:contextualSpacing/>
        <w:rPr>
          <w:sz w:val="22"/>
          <w:szCs w:val="22"/>
        </w:rPr>
      </w:pPr>
      <w:r w:rsidRPr="00BE38FE">
        <w:rPr>
          <w:sz w:val="22"/>
          <w:szCs w:val="22"/>
        </w:rPr>
        <w:t>всего ____________________________ тыс. рублей, в том числе:</w:t>
      </w:r>
    </w:p>
    <w:p w:rsidR="00AF13EA" w:rsidRPr="00BE38FE" w:rsidRDefault="00AF13EA" w:rsidP="00AF13EA">
      <w:pPr>
        <w:tabs>
          <w:tab w:val="left" w:pos="5310"/>
        </w:tabs>
        <w:ind w:firstLine="720"/>
        <w:contextualSpacing/>
        <w:rPr>
          <w:sz w:val="22"/>
          <w:szCs w:val="22"/>
        </w:rPr>
      </w:pPr>
      <w:r w:rsidRPr="00BE38FE">
        <w:rPr>
          <w:sz w:val="22"/>
          <w:szCs w:val="22"/>
        </w:rPr>
        <w:t xml:space="preserve">ремонтно-строительных работ </w:t>
      </w:r>
      <w:proofErr w:type="spellStart"/>
      <w:r w:rsidRPr="00BE38FE">
        <w:rPr>
          <w:sz w:val="22"/>
          <w:szCs w:val="22"/>
        </w:rPr>
        <w:t>___________________тыс</w:t>
      </w:r>
      <w:proofErr w:type="spellEnd"/>
      <w:r w:rsidRPr="00BE38FE">
        <w:rPr>
          <w:sz w:val="22"/>
          <w:szCs w:val="22"/>
        </w:rPr>
        <w:t>. рублей.</w:t>
      </w:r>
    </w:p>
    <w:p w:rsidR="00AF13EA" w:rsidRPr="00BE38FE" w:rsidRDefault="00AF13EA" w:rsidP="00AF13EA">
      <w:pPr>
        <w:tabs>
          <w:tab w:val="left" w:pos="5310"/>
        </w:tabs>
        <w:ind w:firstLine="720"/>
        <w:contextualSpacing/>
        <w:rPr>
          <w:sz w:val="22"/>
          <w:szCs w:val="22"/>
        </w:rPr>
      </w:pPr>
      <w:r w:rsidRPr="00BE38FE">
        <w:rPr>
          <w:sz w:val="22"/>
          <w:szCs w:val="22"/>
        </w:rPr>
        <w:t>Выполнено работ на сумму __________________ тыс. рублей, в том числе:</w:t>
      </w:r>
    </w:p>
    <w:p w:rsidR="00AF13EA" w:rsidRPr="00BE38FE" w:rsidRDefault="00AF13EA" w:rsidP="00AF13EA">
      <w:pPr>
        <w:tabs>
          <w:tab w:val="left" w:pos="5310"/>
        </w:tabs>
        <w:ind w:firstLine="720"/>
        <w:contextualSpacing/>
        <w:rPr>
          <w:sz w:val="22"/>
          <w:szCs w:val="22"/>
        </w:rPr>
      </w:pPr>
      <w:r w:rsidRPr="00BE38FE">
        <w:rPr>
          <w:sz w:val="22"/>
          <w:szCs w:val="22"/>
        </w:rPr>
        <w:t>ремонтно-строительных работ _________________ тыс. рублей.</w:t>
      </w:r>
    </w:p>
    <w:p w:rsidR="00AF13EA" w:rsidRPr="00BE38FE" w:rsidRDefault="00AF13EA" w:rsidP="00AF13EA">
      <w:pPr>
        <w:tabs>
          <w:tab w:val="left" w:pos="5310"/>
        </w:tabs>
        <w:ind w:firstLine="720"/>
        <w:contextualSpacing/>
        <w:rPr>
          <w:sz w:val="22"/>
          <w:szCs w:val="22"/>
        </w:rPr>
      </w:pPr>
      <w:r w:rsidRPr="00BE38FE">
        <w:rPr>
          <w:sz w:val="22"/>
          <w:szCs w:val="22"/>
        </w:rPr>
        <w:t>10. Решение комиссии:</w:t>
      </w:r>
    </w:p>
    <w:p w:rsidR="00AF13EA" w:rsidRPr="00BE38FE" w:rsidRDefault="00AF13EA" w:rsidP="00AF13EA">
      <w:pPr>
        <w:tabs>
          <w:tab w:val="left" w:pos="5310"/>
        </w:tabs>
        <w:ind w:firstLine="720"/>
        <w:contextualSpacing/>
        <w:rPr>
          <w:sz w:val="22"/>
          <w:szCs w:val="22"/>
        </w:rPr>
      </w:pPr>
      <w:r w:rsidRPr="00BE38FE">
        <w:rPr>
          <w:sz w:val="22"/>
          <w:szCs w:val="22"/>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(отражаются выполненные виды работ)</w:t>
      </w:r>
    </w:p>
    <w:p w:rsidR="00AF13EA" w:rsidRPr="00BE38FE" w:rsidRDefault="00AF13EA" w:rsidP="00AF13EA">
      <w:pPr>
        <w:tabs>
          <w:tab w:val="left" w:pos="5310"/>
        </w:tabs>
        <w:ind w:firstLine="720"/>
        <w:contextualSpacing/>
        <w:rPr>
          <w:sz w:val="22"/>
          <w:szCs w:val="22"/>
        </w:rPr>
      </w:pPr>
      <w:r w:rsidRPr="00BE38FE">
        <w:rPr>
          <w:sz w:val="22"/>
          <w:szCs w:val="22"/>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(адрес дома)</w:t>
      </w:r>
    </w:p>
    <w:p w:rsidR="00AF13EA" w:rsidRPr="00BE38FE" w:rsidRDefault="00AF13EA" w:rsidP="00AF13EA">
      <w:pPr>
        <w:tabs>
          <w:tab w:val="left" w:pos="5310"/>
        </w:tabs>
        <w:ind w:firstLine="720"/>
        <w:contextualSpacing/>
        <w:rPr>
          <w:sz w:val="22"/>
          <w:szCs w:val="22"/>
        </w:rPr>
      </w:pPr>
      <w:proofErr w:type="gramStart"/>
      <w:r w:rsidRPr="00BE38FE">
        <w:rPr>
          <w:sz w:val="22"/>
          <w:szCs w:val="22"/>
        </w:rPr>
        <w:t>принять / не принять</w:t>
      </w:r>
      <w:proofErr w:type="gramEnd"/>
    </w:p>
    <w:p w:rsidR="00AF13EA" w:rsidRPr="00BE38FE" w:rsidRDefault="00AF13EA" w:rsidP="00AF13EA">
      <w:pPr>
        <w:tabs>
          <w:tab w:val="left" w:pos="5310"/>
        </w:tabs>
        <w:ind w:firstLine="720"/>
        <w:contextualSpacing/>
        <w:rPr>
          <w:sz w:val="22"/>
          <w:szCs w:val="22"/>
        </w:rPr>
      </w:pPr>
      <w:r w:rsidRPr="00BE38FE">
        <w:rPr>
          <w:sz w:val="22"/>
          <w:szCs w:val="22"/>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AF13EA" w:rsidRPr="00BE38FE" w:rsidRDefault="00AF13EA" w:rsidP="00AF13EA">
      <w:pPr>
        <w:tabs>
          <w:tab w:val="left" w:pos="5310"/>
        </w:tabs>
        <w:ind w:firstLine="720"/>
        <w:contextualSpacing/>
        <w:rPr>
          <w:sz w:val="22"/>
          <w:szCs w:val="22"/>
        </w:rPr>
      </w:pPr>
      <w:r w:rsidRPr="00BE38FE">
        <w:rPr>
          <w:sz w:val="22"/>
          <w:szCs w:val="22"/>
        </w:rPr>
        <w:t>Приложение к акту:</w:t>
      </w:r>
    </w:p>
    <w:p w:rsidR="00AF13EA" w:rsidRPr="00BE38FE" w:rsidRDefault="00AF13EA" w:rsidP="00AF13EA">
      <w:pPr>
        <w:tabs>
          <w:tab w:val="left" w:pos="5310"/>
        </w:tabs>
        <w:ind w:firstLine="720"/>
        <w:contextualSpacing/>
        <w:rPr>
          <w:sz w:val="22"/>
          <w:szCs w:val="22"/>
        </w:rPr>
      </w:pPr>
      <w:r w:rsidRPr="00BE38FE">
        <w:rPr>
          <w:sz w:val="22"/>
          <w:szCs w:val="22"/>
        </w:rPr>
        <w:t>1. Перечень основных документов, предъявляемых комиссии по приемке законченного капитальным ремонтом многоквартирного дома.</w:t>
      </w:r>
    </w:p>
    <w:p w:rsidR="00AF13EA" w:rsidRPr="00BE38FE" w:rsidRDefault="00AF13EA" w:rsidP="00AF13EA">
      <w:pPr>
        <w:tabs>
          <w:tab w:val="left" w:pos="5310"/>
        </w:tabs>
        <w:ind w:firstLine="720"/>
        <w:contextualSpacing/>
        <w:rPr>
          <w:sz w:val="22"/>
          <w:szCs w:val="22"/>
        </w:rPr>
      </w:pPr>
      <w:r w:rsidRPr="00BE38FE">
        <w:rPr>
          <w:sz w:val="22"/>
          <w:szCs w:val="22"/>
        </w:rPr>
        <w:t xml:space="preserve">2. Копия </w:t>
      </w:r>
      <w:proofErr w:type="gramStart"/>
      <w:r w:rsidRPr="00BE38FE">
        <w:rPr>
          <w:sz w:val="22"/>
          <w:szCs w:val="22"/>
        </w:rPr>
        <w:t>протокола решения общего собрания собственников помещений многоквартирного дома</w:t>
      </w:r>
      <w:proofErr w:type="gramEnd"/>
      <w:r w:rsidRPr="00BE38FE">
        <w:rPr>
          <w:sz w:val="22"/>
          <w:szCs w:val="22"/>
        </w:rPr>
        <w:t xml:space="preserve"> по адресу:___________________________________________________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AF13EA" w:rsidRPr="00BE38FE" w:rsidRDefault="00AF13EA" w:rsidP="00AF13EA">
      <w:pPr>
        <w:tabs>
          <w:tab w:val="left" w:pos="5310"/>
        </w:tabs>
        <w:ind w:firstLine="720"/>
        <w:contextualSpacing/>
        <w:rPr>
          <w:sz w:val="22"/>
          <w:szCs w:val="22"/>
        </w:rPr>
      </w:pPr>
      <w:r w:rsidRPr="00BE38FE">
        <w:rPr>
          <w:sz w:val="22"/>
          <w:szCs w:val="22"/>
        </w:rPr>
        <w:t>Акт составлен в четырех экземплярах, имеющих равную силу.</w:t>
      </w:r>
    </w:p>
    <w:p w:rsidR="00AF13EA" w:rsidRPr="00BE38FE" w:rsidRDefault="00AF13EA" w:rsidP="00AF13EA">
      <w:pPr>
        <w:tabs>
          <w:tab w:val="left" w:pos="5310"/>
        </w:tabs>
        <w:ind w:firstLine="720"/>
        <w:contextualSpacing/>
        <w:rPr>
          <w:sz w:val="22"/>
          <w:szCs w:val="22"/>
        </w:rPr>
      </w:pPr>
      <w:r w:rsidRPr="00BE38FE">
        <w:rPr>
          <w:sz w:val="22"/>
          <w:szCs w:val="22"/>
        </w:rPr>
        <w:t>Председатель комиссии:</w:t>
      </w:r>
    </w:p>
    <w:p w:rsidR="00AF13EA" w:rsidRPr="00BE38FE" w:rsidRDefault="00AF13EA" w:rsidP="00AF13EA">
      <w:pPr>
        <w:tabs>
          <w:tab w:val="left" w:pos="5310"/>
        </w:tabs>
        <w:ind w:firstLine="720"/>
        <w:contextualSpacing/>
        <w:rPr>
          <w:sz w:val="22"/>
          <w:szCs w:val="22"/>
        </w:rPr>
      </w:pPr>
      <w:r w:rsidRPr="00BE38FE">
        <w:rPr>
          <w:sz w:val="22"/>
          <w:szCs w:val="22"/>
        </w:rPr>
        <w:t>Подпись ________Ф.И.О. ______________</w:t>
      </w:r>
    </w:p>
    <w:p w:rsidR="00AF13EA" w:rsidRPr="00BE38FE" w:rsidRDefault="00AF13EA" w:rsidP="00AF13EA">
      <w:pPr>
        <w:tabs>
          <w:tab w:val="left" w:pos="5310"/>
        </w:tabs>
        <w:ind w:firstLine="720"/>
        <w:contextualSpacing/>
        <w:rPr>
          <w:sz w:val="22"/>
          <w:szCs w:val="22"/>
        </w:rPr>
      </w:pPr>
      <w:r w:rsidRPr="00BE38FE">
        <w:rPr>
          <w:sz w:val="22"/>
          <w:szCs w:val="22"/>
        </w:rPr>
        <w:t>Члены комиссии:</w:t>
      </w:r>
    </w:p>
    <w:p w:rsidR="00AF13EA" w:rsidRPr="00BE38FE" w:rsidRDefault="00AF13EA" w:rsidP="00AF13EA">
      <w:pPr>
        <w:tabs>
          <w:tab w:val="left" w:pos="5310"/>
        </w:tabs>
        <w:ind w:firstLine="720"/>
        <w:contextualSpacing/>
        <w:rPr>
          <w:sz w:val="22"/>
          <w:szCs w:val="22"/>
        </w:rPr>
      </w:pPr>
      <w:r w:rsidRPr="00BE38FE">
        <w:rPr>
          <w:sz w:val="22"/>
          <w:szCs w:val="22"/>
        </w:rPr>
        <w:t xml:space="preserve">Подписи ________Ф.И.О. </w:t>
      </w:r>
    </w:p>
    <w:p w:rsidR="00AF13EA" w:rsidRPr="00BE38FE" w:rsidRDefault="00AF13EA" w:rsidP="00AF13EA">
      <w:pPr>
        <w:tabs>
          <w:tab w:val="left" w:pos="5310"/>
        </w:tabs>
        <w:ind w:firstLine="720"/>
        <w:contextualSpacing/>
        <w:rPr>
          <w:sz w:val="22"/>
          <w:szCs w:val="22"/>
        </w:rPr>
      </w:pPr>
    </w:p>
    <w:p w:rsidR="00AF13EA" w:rsidRPr="00BE38FE" w:rsidRDefault="00AF13EA" w:rsidP="00AF13EA">
      <w:pPr>
        <w:rPr>
          <w:sz w:val="22"/>
          <w:szCs w:val="22"/>
        </w:rPr>
      </w:pPr>
    </w:p>
    <w:p w:rsidR="00AF13EA" w:rsidRDefault="00AF13EA" w:rsidP="00AF13EA">
      <w:pPr>
        <w:sectPr w:rsidR="00AF13EA" w:rsidSect="00137E59">
          <w:pgSz w:w="11906" w:h="16838"/>
          <w:pgMar w:top="567" w:right="850" w:bottom="993" w:left="1701" w:header="709" w:footer="709" w:gutter="0"/>
          <w:cols w:space="708"/>
          <w:docGrid w:linePitch="360"/>
        </w:sectPr>
      </w:pP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lastRenderedPageBreak/>
        <w:t>Приложение № 3 к Договору</w:t>
      </w: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t>№ _______________________</w:t>
      </w: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t>от «___» ___________ 20__ г.</w:t>
      </w:r>
    </w:p>
    <w:p w:rsidR="00AF13EA" w:rsidRDefault="00AF13EA" w:rsidP="00AF13EA">
      <w:pPr>
        <w:rPr>
          <w:rFonts w:ascii="Calibri" w:hAnsi="Calibri" w:cs="Aharoni"/>
          <w:b/>
          <w:color w:val="FF0000"/>
          <w:sz w:val="10"/>
          <w:szCs w:val="10"/>
        </w:rPr>
      </w:pPr>
    </w:p>
    <w:p w:rsidR="00AF13EA" w:rsidRDefault="00AF13EA" w:rsidP="00AF13E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6" name="Рисунок 6"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AF13EA" w:rsidRDefault="00AF13EA" w:rsidP="00AF13E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AF13EA" w:rsidRPr="00BE38FE" w:rsidTr="00137E59">
        <w:tc>
          <w:tcPr>
            <w:tcW w:w="2586" w:type="dxa"/>
            <w:tcBorders>
              <w:top w:val="nil"/>
              <w:left w:val="nil"/>
              <w:bottom w:val="nil"/>
              <w:right w:val="nil"/>
            </w:tcBorders>
          </w:tcPr>
          <w:p w:rsidR="00AF13EA" w:rsidRPr="00BE38FE" w:rsidRDefault="00AF13EA" w:rsidP="00137E59">
            <w:pPr>
              <w:jc w:val="center"/>
              <w:rPr>
                <w:rFonts w:ascii="Arial Black" w:eastAsia="Adobe Gothic Std B" w:hAnsi="Arial Black" w:cs="Aharoni"/>
                <w:b/>
                <w:color w:val="FF0000"/>
              </w:rPr>
            </w:pPr>
            <w:r w:rsidRPr="00BE38FE">
              <w:rPr>
                <w:rFonts w:ascii="Arial Black" w:eastAsia="Adobe Gothic Std B" w:hAnsi="Arial Black" w:cs="Aharoni"/>
                <w:b/>
                <w:color w:val="FF0000"/>
                <w:sz w:val="22"/>
                <w:szCs w:val="22"/>
              </w:rPr>
              <w:t>Правительство</w:t>
            </w:r>
          </w:p>
          <w:p w:rsidR="00AF13EA" w:rsidRPr="00BE38FE" w:rsidRDefault="00AF13EA" w:rsidP="00137E59">
            <w:pPr>
              <w:jc w:val="center"/>
              <w:rPr>
                <w:rFonts w:cs="Aharoni"/>
                <w:b/>
                <w:color w:val="FF0000"/>
              </w:rPr>
            </w:pPr>
            <w:r w:rsidRPr="00BE38FE">
              <w:rPr>
                <w:rFonts w:ascii="Arial Black" w:eastAsia="Adobe Gothic Std B" w:hAnsi="Arial Black" w:cs="Aharoni"/>
                <w:b/>
                <w:color w:val="FF0000"/>
                <w:sz w:val="22"/>
                <w:szCs w:val="22"/>
              </w:rPr>
              <w:t>Тульской Области</w:t>
            </w:r>
          </w:p>
        </w:tc>
        <w:tc>
          <w:tcPr>
            <w:tcW w:w="5945" w:type="dxa"/>
            <w:tcBorders>
              <w:top w:val="nil"/>
              <w:left w:val="nil"/>
              <w:bottom w:val="nil"/>
              <w:right w:val="nil"/>
            </w:tcBorders>
          </w:tcPr>
          <w:p w:rsidR="00AF13EA" w:rsidRPr="00BE38FE" w:rsidRDefault="00AF13EA" w:rsidP="00137E59">
            <w:pPr>
              <w:jc w:val="center"/>
              <w:rPr>
                <w:b/>
              </w:rPr>
            </w:pPr>
            <w:r w:rsidRPr="00BE38FE">
              <w:rPr>
                <w:b/>
                <w:sz w:val="22"/>
                <w:szCs w:val="22"/>
              </w:rPr>
              <w:t>Капитальный ремонт по региональной программе Тульской области</w:t>
            </w:r>
          </w:p>
          <w:p w:rsidR="00AF13EA" w:rsidRPr="00BE38FE" w:rsidRDefault="00AF13EA" w:rsidP="00137E59">
            <w:pPr>
              <w:jc w:val="center"/>
              <w:rPr>
                <w:b/>
                <w:u w:val="single"/>
              </w:rPr>
            </w:pPr>
            <w:r w:rsidRPr="00BE38FE">
              <w:rPr>
                <w:b/>
                <w:sz w:val="22"/>
                <w:szCs w:val="22"/>
              </w:rPr>
              <w:t>по адресу:______________________</w:t>
            </w:r>
          </w:p>
          <w:p w:rsidR="00AF13EA" w:rsidRPr="00BE38FE" w:rsidRDefault="00AF13EA" w:rsidP="00137E59">
            <w:pPr>
              <w:jc w:val="center"/>
            </w:pPr>
            <w:r w:rsidRPr="00BE38FE">
              <w:rPr>
                <w:b/>
                <w:sz w:val="22"/>
                <w:szCs w:val="22"/>
                <w:u w:val="single"/>
              </w:rPr>
              <w:t xml:space="preserve"> </w:t>
            </w:r>
          </w:p>
        </w:tc>
      </w:tr>
    </w:tbl>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tbl>
      <w:tblPr>
        <w:tblW w:w="5000" w:type="pct"/>
        <w:tblLook w:val="04A0"/>
      </w:tblPr>
      <w:tblGrid>
        <w:gridCol w:w="3121"/>
        <w:gridCol w:w="1911"/>
        <w:gridCol w:w="10604"/>
      </w:tblGrid>
      <w:tr w:rsidR="00AF13EA" w:rsidRPr="00BE38FE" w:rsidTr="00137E59">
        <w:tc>
          <w:tcPr>
            <w:tcW w:w="998" w:type="pct"/>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Капитальный ремонт системы отопления, водоснабжения, водоотведения, электроснабжения, ремонт фасада</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С ________  по ______________ 2015 года</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Фонд капитального ремонта Тульской области</w:t>
            </w:r>
          </w:p>
          <w:p w:rsidR="00AF13EA" w:rsidRPr="00BE38FE" w:rsidRDefault="00AF13EA" w:rsidP="00137E59">
            <w:pPr>
              <w:jc w:val="center"/>
              <w:rPr>
                <w:b/>
              </w:rPr>
            </w:pPr>
            <w:r w:rsidRPr="00BE38FE">
              <w:rPr>
                <w:b/>
                <w:sz w:val="22"/>
                <w:szCs w:val="22"/>
              </w:rPr>
              <w:t>Генеральный директор Лопухов Константин Константинович</w:t>
            </w:r>
          </w:p>
          <w:p w:rsidR="00AF13EA" w:rsidRPr="00BE38FE" w:rsidRDefault="00AF13EA" w:rsidP="00137E59">
            <w:pPr>
              <w:jc w:val="center"/>
              <w:rPr>
                <w:b/>
              </w:rPr>
            </w:pPr>
            <w:r w:rsidRPr="00BE38FE">
              <w:rPr>
                <w:b/>
                <w:sz w:val="22"/>
                <w:szCs w:val="22"/>
              </w:rPr>
              <w:t xml:space="preserve">тел.36-89-91 сайт: </w:t>
            </w:r>
            <w:hyperlink r:id="rId22" w:history="1">
              <w:r w:rsidRPr="00BE38FE">
                <w:rPr>
                  <w:rStyle w:val="afd"/>
                  <w:b/>
                  <w:sz w:val="22"/>
                  <w:szCs w:val="22"/>
                  <w:lang w:val="en-US"/>
                </w:rPr>
                <w:t>www</w:t>
              </w:r>
              <w:r w:rsidRPr="00BE38FE">
                <w:rPr>
                  <w:rStyle w:val="afd"/>
                  <w:b/>
                  <w:sz w:val="22"/>
                  <w:szCs w:val="22"/>
                </w:rPr>
                <w:t>.</w:t>
              </w:r>
              <w:proofErr w:type="spellStart"/>
              <w:r w:rsidRPr="00BE38FE">
                <w:rPr>
                  <w:rStyle w:val="afd"/>
                  <w:b/>
                  <w:sz w:val="22"/>
                  <w:szCs w:val="22"/>
                  <w:lang w:val="en-US"/>
                </w:rPr>
                <w:t>kapremont</w:t>
              </w:r>
              <w:proofErr w:type="spellEnd"/>
              <w:r w:rsidRPr="00BE38FE">
                <w:rPr>
                  <w:rStyle w:val="afd"/>
                  <w:b/>
                  <w:sz w:val="22"/>
                  <w:szCs w:val="22"/>
                </w:rPr>
                <w:t>71.</w:t>
              </w:r>
              <w:proofErr w:type="spellStart"/>
              <w:r w:rsidRPr="00BE38FE">
                <w:rPr>
                  <w:rStyle w:val="afd"/>
                  <w:b/>
                  <w:sz w:val="22"/>
                  <w:szCs w:val="22"/>
                  <w:lang w:val="en-US"/>
                </w:rPr>
                <w:t>ru</w:t>
              </w:r>
              <w:proofErr w:type="spellEnd"/>
            </w:hyperlink>
          </w:p>
        </w:tc>
      </w:tr>
      <w:tr w:rsidR="00AF13EA" w:rsidRPr="00BE38FE" w:rsidTr="00137E59">
        <w:trPr>
          <w:trHeight w:val="1146"/>
        </w:trPr>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ООО «________________»</w:t>
            </w:r>
          </w:p>
          <w:p w:rsidR="00AF13EA" w:rsidRPr="00BE38FE" w:rsidRDefault="00AF13EA" w:rsidP="00137E59">
            <w:pPr>
              <w:jc w:val="center"/>
              <w:rPr>
                <w:b/>
              </w:rPr>
            </w:pPr>
            <w:r w:rsidRPr="00BE38FE">
              <w:rPr>
                <w:b/>
                <w:sz w:val="22"/>
                <w:szCs w:val="22"/>
              </w:rPr>
              <w:t>Директор _____________________________________</w:t>
            </w:r>
          </w:p>
          <w:p w:rsidR="00AF13EA" w:rsidRPr="00BE38FE" w:rsidRDefault="00AF13EA" w:rsidP="00137E59">
            <w:pPr>
              <w:jc w:val="center"/>
              <w:rPr>
                <w:b/>
              </w:rPr>
            </w:pPr>
            <w:r w:rsidRPr="00BE38FE">
              <w:rPr>
                <w:b/>
                <w:sz w:val="22"/>
                <w:szCs w:val="22"/>
              </w:rPr>
              <w:t xml:space="preserve">Телефон __________   </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ФИО </w:t>
            </w:r>
            <w:proofErr w:type="gramStart"/>
            <w:r w:rsidRPr="00BE38FE">
              <w:rPr>
                <w:b/>
                <w:sz w:val="22"/>
                <w:szCs w:val="22"/>
              </w:rPr>
              <w:t>ответственного</w:t>
            </w:r>
            <w:proofErr w:type="gramEnd"/>
            <w:r w:rsidRPr="00BE38FE">
              <w:rPr>
                <w:b/>
                <w:sz w:val="22"/>
                <w:szCs w:val="22"/>
              </w:rPr>
              <w:t xml:space="preserve"> ____________________________</w:t>
            </w:r>
          </w:p>
          <w:p w:rsidR="00AF13EA" w:rsidRPr="00BE38FE" w:rsidRDefault="00AF13EA" w:rsidP="00137E59">
            <w:pPr>
              <w:jc w:val="center"/>
              <w:rPr>
                <w:b/>
              </w:rPr>
            </w:pPr>
            <w:r w:rsidRPr="00BE38FE">
              <w:rPr>
                <w:b/>
                <w:sz w:val="22"/>
                <w:szCs w:val="22"/>
              </w:rPr>
              <w:t xml:space="preserve">Телефон __________________ </w:t>
            </w:r>
          </w:p>
        </w:tc>
      </w:tr>
      <w:tr w:rsidR="00AF13EA" w:rsidRPr="00BE38FE" w:rsidTr="00137E59">
        <w:tc>
          <w:tcPr>
            <w:tcW w:w="1609" w:type="pct"/>
            <w:gridSpan w:val="2"/>
            <w:tcBorders>
              <w:top w:val="single" w:sz="4" w:space="0" w:color="auto"/>
            </w:tcBorders>
          </w:tcPr>
          <w:p w:rsidR="00AF13EA" w:rsidRPr="00BE38FE" w:rsidRDefault="00AF13EA" w:rsidP="00137E59">
            <w:pPr>
              <w:rPr>
                <w:b/>
              </w:rPr>
            </w:pPr>
          </w:p>
        </w:tc>
        <w:tc>
          <w:tcPr>
            <w:tcW w:w="3391" w:type="pct"/>
            <w:tcBorders>
              <w:top w:val="single" w:sz="4" w:space="0" w:color="auto"/>
            </w:tcBorders>
          </w:tcPr>
          <w:p w:rsidR="00AF13EA" w:rsidRPr="00BE38FE" w:rsidRDefault="00AF13EA" w:rsidP="00137E59">
            <w:pPr>
              <w:jc w:val="center"/>
              <w:rPr>
                <w:b/>
              </w:rPr>
            </w:pPr>
          </w:p>
        </w:tc>
      </w:tr>
    </w:tbl>
    <w:p w:rsidR="00AF13EA" w:rsidRPr="00BE38FE" w:rsidRDefault="00AF13EA" w:rsidP="00AF13EA">
      <w:pPr>
        <w:rPr>
          <w:sz w:val="22"/>
          <w:szCs w:val="22"/>
        </w:rPr>
      </w:pPr>
      <w:r w:rsidRPr="00BE38FE">
        <w:rPr>
          <w:noProof/>
          <w:sz w:val="22"/>
          <w:szCs w:val="22"/>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4" name="Рисунок 4"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32865"/>
                    </a:xfrm>
                    <a:prstGeom prst="rect">
                      <a:avLst/>
                    </a:prstGeom>
                    <a:noFill/>
                    <a:ln>
                      <a:noFill/>
                    </a:ln>
                  </pic:spPr>
                </pic:pic>
              </a:graphicData>
            </a:graphic>
          </wp:anchor>
        </w:drawing>
      </w:r>
    </w:p>
    <w:p w:rsidR="00AF13EA" w:rsidRPr="00BE38FE" w:rsidRDefault="00AF13EA" w:rsidP="00AF13EA">
      <w:pPr>
        <w:autoSpaceDE w:val="0"/>
        <w:autoSpaceDN w:val="0"/>
        <w:adjustRightInd w:val="0"/>
        <w:rPr>
          <w:color w:val="000000"/>
          <w:sz w:val="22"/>
          <w:szCs w:val="22"/>
        </w:rPr>
      </w:pPr>
    </w:p>
    <w:p w:rsidR="00AF13EA" w:rsidRPr="00BE38FE" w:rsidRDefault="00AF13EA" w:rsidP="00AF13EA">
      <w:pPr>
        <w:pStyle w:val="ab"/>
        <w:ind w:left="0"/>
        <w:rPr>
          <w:sz w:val="22"/>
          <w:szCs w:val="22"/>
        </w:rPr>
      </w:pPr>
    </w:p>
    <w:p w:rsidR="00AF13EA" w:rsidRDefault="00AF13EA" w:rsidP="00AF13EA">
      <w:pPr>
        <w:pStyle w:val="ab"/>
        <w:ind w:left="0"/>
      </w:pPr>
    </w:p>
    <w:p w:rsidR="00AF13EA" w:rsidRDefault="00AF13EA" w:rsidP="00AF13EA">
      <w:pPr>
        <w:pStyle w:val="ab"/>
        <w:ind w:left="0"/>
      </w:pPr>
    </w:p>
    <w:p w:rsidR="00AF13EA" w:rsidRDefault="00AF13EA" w:rsidP="00AF13EA">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AF13EA" w:rsidRPr="006B2834" w:rsidTr="00137E59">
        <w:trPr>
          <w:trHeight w:val="480"/>
        </w:trPr>
        <w:tc>
          <w:tcPr>
            <w:tcW w:w="1213" w:type="pct"/>
            <w:gridSpan w:val="7"/>
            <w:tcBorders>
              <w:top w:val="nil"/>
              <w:left w:val="nil"/>
              <w:bottom w:val="nil"/>
              <w:right w:val="nil"/>
            </w:tcBorders>
            <w:shd w:val="clear" w:color="auto" w:fill="auto"/>
            <w:noWrap/>
            <w:vAlign w:val="bottom"/>
            <w:hideMark/>
          </w:tcPr>
          <w:p w:rsidR="00AF13EA" w:rsidRDefault="00AF13EA" w:rsidP="00137E59">
            <w:pPr>
              <w:rPr>
                <w:color w:val="000000"/>
              </w:rPr>
            </w:pPr>
          </w:p>
          <w:p w:rsidR="00AF13EA" w:rsidRPr="006B2834" w:rsidRDefault="00AF13EA" w:rsidP="00137E59">
            <w:pPr>
              <w:rPr>
                <w:color w:val="000000"/>
              </w:rPr>
            </w:pPr>
            <w:r w:rsidRPr="006B2834">
              <w:rPr>
                <w:color w:val="000000"/>
                <w:sz w:val="22"/>
                <w:szCs w:val="22"/>
              </w:rPr>
              <w:t>"___"    _____________ 2015 г.</w:t>
            </w: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677" w:type="pct"/>
            <w:gridSpan w:val="7"/>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354" w:type="pct"/>
            <w:gridSpan w:val="13"/>
            <w:tcBorders>
              <w:top w:val="nil"/>
              <w:left w:val="nil"/>
              <w:bottom w:val="single" w:sz="4" w:space="0" w:color="auto"/>
              <w:right w:val="nil"/>
            </w:tcBorders>
            <w:shd w:val="clear" w:color="auto" w:fill="auto"/>
            <w:noWrap/>
            <w:vAlign w:val="bottom"/>
            <w:hideMark/>
          </w:tcPr>
          <w:p w:rsidR="00AF13EA" w:rsidRDefault="00AF13EA" w:rsidP="00137E59">
            <w:pPr>
              <w:jc w:val="right"/>
              <w:rPr>
                <w:bCs/>
                <w:color w:val="000000"/>
              </w:rPr>
            </w:pPr>
          </w:p>
          <w:p w:rsidR="00AF13EA" w:rsidRPr="00BE38FE" w:rsidRDefault="00AF13EA" w:rsidP="00137E59">
            <w:pPr>
              <w:jc w:val="right"/>
              <w:rPr>
                <w:color w:val="000000"/>
              </w:rPr>
            </w:pPr>
            <w:r w:rsidRPr="00BE38FE">
              <w:rPr>
                <w:bCs/>
                <w:color w:val="000000"/>
                <w:sz w:val="22"/>
                <w:szCs w:val="22"/>
              </w:rPr>
              <w:t>Приложение № 4 к Договору</w:t>
            </w:r>
          </w:p>
          <w:p w:rsidR="00AF13EA" w:rsidRPr="00BE38FE" w:rsidRDefault="00AF13EA" w:rsidP="00137E59">
            <w:pPr>
              <w:jc w:val="right"/>
              <w:rPr>
                <w:color w:val="000000"/>
              </w:rPr>
            </w:pPr>
            <w:r w:rsidRPr="00BE38FE">
              <w:rPr>
                <w:bCs/>
                <w:color w:val="000000"/>
                <w:sz w:val="22"/>
                <w:szCs w:val="22"/>
              </w:rPr>
              <w:t>№ _______________________</w:t>
            </w:r>
          </w:p>
          <w:p w:rsidR="00AF13EA" w:rsidRPr="00BE38FE" w:rsidRDefault="00AF13EA" w:rsidP="00137E59">
            <w:pPr>
              <w:jc w:val="right"/>
              <w:rPr>
                <w:color w:val="000000"/>
              </w:rPr>
            </w:pPr>
            <w:r w:rsidRPr="00BE38FE">
              <w:rPr>
                <w:bCs/>
                <w:color w:val="000000"/>
                <w:sz w:val="22"/>
                <w:szCs w:val="22"/>
              </w:rPr>
              <w:t>от «___» ___________ 20__ г.</w:t>
            </w:r>
          </w:p>
          <w:p w:rsidR="00AF13EA" w:rsidRPr="00BE38FE" w:rsidRDefault="00AF13EA" w:rsidP="00137E59">
            <w:pPr>
              <w:jc w:val="center"/>
              <w:rPr>
                <w:color w:val="000000"/>
              </w:rPr>
            </w:pPr>
          </w:p>
          <w:p w:rsidR="00AF13EA" w:rsidRPr="00BE38FE" w:rsidRDefault="00AF13EA" w:rsidP="00137E59">
            <w:pPr>
              <w:jc w:val="center"/>
              <w:rPr>
                <w:color w:val="000000"/>
              </w:rPr>
            </w:pPr>
            <w:r w:rsidRPr="00BE38FE">
              <w:rPr>
                <w:color w:val="000000"/>
                <w:sz w:val="22"/>
                <w:szCs w:val="22"/>
              </w:rPr>
              <w:t> </w:t>
            </w:r>
          </w:p>
        </w:tc>
        <w:tc>
          <w:tcPr>
            <w:tcW w:w="140"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793" w:type="pct"/>
            <w:gridSpan w:val="4"/>
            <w:tcBorders>
              <w:top w:val="nil"/>
              <w:left w:val="nil"/>
              <w:bottom w:val="nil"/>
              <w:right w:val="nil"/>
            </w:tcBorders>
            <w:shd w:val="clear" w:color="auto" w:fill="auto"/>
            <w:noWrap/>
            <w:hideMark/>
          </w:tcPr>
          <w:p w:rsidR="00AF13EA" w:rsidRPr="006B2834" w:rsidRDefault="00AF13EA" w:rsidP="00137E59">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270" w:type="pct"/>
            <w:gridSpan w:val="13"/>
            <w:tcBorders>
              <w:top w:val="nil"/>
              <w:left w:val="nil"/>
              <w:bottom w:val="nil"/>
              <w:right w:val="nil"/>
            </w:tcBorders>
            <w:shd w:val="clear" w:color="auto" w:fill="auto"/>
            <w:noWrap/>
            <w:hideMark/>
          </w:tcPr>
          <w:p w:rsidR="00AF13EA" w:rsidRPr="006B2834" w:rsidRDefault="00AF13EA" w:rsidP="00137E59">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354" w:type="pct"/>
            <w:gridSpan w:val="13"/>
            <w:tcBorders>
              <w:top w:val="single" w:sz="4" w:space="0" w:color="auto"/>
              <w:left w:val="nil"/>
              <w:bottom w:val="nil"/>
              <w:right w:val="nil"/>
            </w:tcBorders>
            <w:shd w:val="clear" w:color="auto" w:fill="auto"/>
            <w:noWrap/>
            <w:vAlign w:val="bottom"/>
            <w:hideMark/>
          </w:tcPr>
          <w:p w:rsidR="00AF13EA" w:rsidRPr="00BE38FE" w:rsidRDefault="00AF13EA" w:rsidP="00137E59">
            <w:pPr>
              <w:jc w:val="center"/>
              <w:rPr>
                <w:color w:val="000000"/>
              </w:rPr>
            </w:pPr>
            <w:r w:rsidRPr="00BE38FE">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621"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75"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71"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62" w:type="pct"/>
            <w:gridSpan w:val="3"/>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63"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5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5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5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4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90"/>
        </w:trPr>
        <w:tc>
          <w:tcPr>
            <w:tcW w:w="5000" w:type="pct"/>
            <w:gridSpan w:val="43"/>
            <w:tcBorders>
              <w:top w:val="nil"/>
              <w:left w:val="nil"/>
              <w:bottom w:val="nil"/>
              <w:right w:val="nil"/>
            </w:tcBorders>
            <w:shd w:val="clear" w:color="auto" w:fill="auto"/>
            <w:noWrap/>
            <w:vAlign w:val="bottom"/>
            <w:hideMark/>
          </w:tcPr>
          <w:p w:rsidR="00AF13EA" w:rsidRPr="006B2834" w:rsidRDefault="00AF13EA" w:rsidP="00137E59">
            <w:pPr>
              <w:jc w:val="center"/>
              <w:rPr>
                <w:b/>
                <w:bCs/>
                <w:color w:val="000000"/>
                <w:sz w:val="30"/>
                <w:szCs w:val="30"/>
              </w:rPr>
            </w:pPr>
            <w:r w:rsidRPr="006B2834">
              <w:rPr>
                <w:b/>
                <w:bCs/>
                <w:color w:val="000000"/>
                <w:sz w:val="30"/>
                <w:szCs w:val="30"/>
              </w:rPr>
              <w:t>ОТЧЕТ</w:t>
            </w:r>
          </w:p>
        </w:tc>
      </w:tr>
      <w:tr w:rsidR="00AF13EA" w:rsidRPr="006B2834" w:rsidTr="00137E59">
        <w:trPr>
          <w:trHeight w:val="705"/>
        </w:trPr>
        <w:tc>
          <w:tcPr>
            <w:tcW w:w="5000" w:type="pct"/>
            <w:gridSpan w:val="43"/>
            <w:tcBorders>
              <w:top w:val="nil"/>
              <w:left w:val="nil"/>
              <w:bottom w:val="nil"/>
              <w:right w:val="nil"/>
            </w:tcBorders>
            <w:shd w:val="clear" w:color="auto" w:fill="auto"/>
            <w:vAlign w:val="bottom"/>
            <w:hideMark/>
          </w:tcPr>
          <w:p w:rsidR="00AF13EA" w:rsidRPr="006B2834" w:rsidRDefault="00AF13EA" w:rsidP="00137E59">
            <w:pPr>
              <w:jc w:val="center"/>
              <w:rPr>
                <w:b/>
                <w:bCs/>
                <w:color w:val="000000"/>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19"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3"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3"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4"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4"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5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4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F13EA" w:rsidRPr="006B2834" w:rsidRDefault="00AF13EA" w:rsidP="00137E59">
            <w:pPr>
              <w:jc w:val="center"/>
              <w:rPr>
                <w:b/>
                <w:bCs/>
                <w:color w:val="000000"/>
              </w:rPr>
            </w:pPr>
            <w:r w:rsidRPr="006B2834">
              <w:rPr>
                <w:b/>
                <w:bCs/>
                <w:color w:val="000000"/>
                <w:sz w:val="22"/>
                <w:szCs w:val="22"/>
              </w:rPr>
              <w:t xml:space="preserve">№ </w:t>
            </w:r>
            <w:proofErr w:type="spellStart"/>
            <w:proofErr w:type="gramStart"/>
            <w:r w:rsidRPr="006B2834">
              <w:rPr>
                <w:b/>
                <w:bCs/>
                <w:color w:val="000000"/>
                <w:sz w:val="22"/>
                <w:szCs w:val="22"/>
              </w:rPr>
              <w:t>п</w:t>
            </w:r>
            <w:proofErr w:type="spellEnd"/>
            <w:proofErr w:type="gramEnd"/>
            <w:r w:rsidRPr="006B2834">
              <w:rPr>
                <w:b/>
                <w:bCs/>
                <w:color w:val="000000"/>
                <w:sz w:val="22"/>
                <w:szCs w:val="22"/>
              </w:rPr>
              <w:t>/</w:t>
            </w:r>
            <w:proofErr w:type="spellStart"/>
            <w:r w:rsidRPr="006B2834">
              <w:rPr>
                <w:b/>
                <w:bCs/>
                <w:color w:val="000000"/>
                <w:sz w:val="22"/>
                <w:szCs w:val="22"/>
              </w:rPr>
              <w:t>п</w:t>
            </w:r>
            <w:proofErr w:type="spellEnd"/>
            <w:r w:rsidRPr="006B2834">
              <w:rPr>
                <w:b/>
                <w:bCs/>
                <w:color w:val="000000"/>
                <w:sz w:val="22"/>
                <w:szCs w:val="22"/>
              </w:rPr>
              <w:t xml:space="preserve">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F13EA" w:rsidRPr="006B2834" w:rsidRDefault="00AF13EA" w:rsidP="00137E59">
            <w:pPr>
              <w:jc w:val="center"/>
              <w:rPr>
                <w:b/>
                <w:bCs/>
                <w:color w:val="000000"/>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Фасад</w:t>
            </w:r>
          </w:p>
        </w:tc>
      </w:tr>
      <w:tr w:rsidR="00AF13EA" w:rsidRPr="006B2834" w:rsidTr="00137E5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AF13EA" w:rsidRPr="006B2834" w:rsidRDefault="00AF13EA" w:rsidP="00137E59">
            <w:pPr>
              <w:rPr>
                <w:b/>
                <w:bCs/>
                <w:color w:val="00000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AF13EA" w:rsidRPr="006B2834" w:rsidRDefault="00AF13EA" w:rsidP="00137E59">
            <w:pPr>
              <w:rPr>
                <w:b/>
                <w:bCs/>
                <w:color w:val="000000"/>
              </w:rPr>
            </w:pPr>
          </w:p>
        </w:tc>
        <w:tc>
          <w:tcPr>
            <w:tcW w:w="276"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roofErr w:type="gramEnd"/>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r w:rsidRPr="006B2834">
              <w:rPr>
                <w:b/>
                <w:bCs/>
                <w:color w:val="000000"/>
                <w:sz w:val="18"/>
                <w:szCs w:val="18"/>
              </w:rPr>
              <w:t>нения</w:t>
            </w:r>
            <w:proofErr w:type="spellEnd"/>
            <w:proofErr w:type="gramEnd"/>
          </w:p>
        </w:tc>
        <w:tc>
          <w:tcPr>
            <w:tcW w:w="230"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roofErr w:type="gramEnd"/>
          </w:p>
        </w:tc>
        <w:tc>
          <w:tcPr>
            <w:tcW w:w="185"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roofErr w:type="gramEnd"/>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84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07"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921" w:type="pct"/>
            <w:gridSpan w:val="9"/>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5" w:type="pct"/>
            <w:gridSpan w:val="5"/>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4" w:type="pct"/>
            <w:gridSpan w:val="5"/>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006" w:type="pct"/>
            <w:gridSpan w:val="9"/>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07"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921" w:type="pct"/>
            <w:gridSpan w:val="9"/>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5" w:type="pct"/>
            <w:gridSpan w:val="5"/>
            <w:tcBorders>
              <w:top w:val="single" w:sz="4" w:space="0" w:color="auto"/>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AF13EA" w:rsidRPr="006B2834" w:rsidRDefault="00AF13EA" w:rsidP="00137E59">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(расшифровка подписи)</w:t>
            </w:r>
          </w:p>
        </w:tc>
      </w:tr>
    </w:tbl>
    <w:p w:rsidR="00AF13EA" w:rsidRDefault="00AF13EA" w:rsidP="00AF13EA">
      <w:pPr>
        <w:pStyle w:val="ab"/>
        <w:ind w:left="0"/>
        <w:sectPr w:rsidR="00AF13EA" w:rsidSect="00137E59">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7"/>
        <w:gridCol w:w="20"/>
      </w:tblGrid>
      <w:tr w:rsidR="00AF13EA" w:rsidRPr="000C53DA" w:rsidTr="00137E59">
        <w:trPr>
          <w:trHeight w:val="171"/>
        </w:trPr>
        <w:tc>
          <w:tcPr>
            <w:tcW w:w="0" w:type="auto"/>
          </w:tcPr>
          <w:p w:rsidR="00AF13EA" w:rsidRPr="000C53DA" w:rsidRDefault="00AF13EA" w:rsidP="00137E59">
            <w:pPr>
              <w:jc w:val="right"/>
              <w:rPr>
                <w:bCs/>
                <w:color w:val="000000"/>
              </w:rPr>
            </w:pPr>
            <w:r w:rsidRPr="000C53DA">
              <w:rPr>
                <w:bCs/>
                <w:color w:val="000000"/>
                <w:sz w:val="22"/>
                <w:szCs w:val="22"/>
              </w:rPr>
              <w:lastRenderedPageBreak/>
              <w:t>Приложение № 5 к Договору</w:t>
            </w:r>
          </w:p>
        </w:tc>
        <w:tc>
          <w:tcPr>
            <w:tcW w:w="0" w:type="auto"/>
            <w:vAlign w:val="center"/>
          </w:tcPr>
          <w:p w:rsidR="00AF13EA" w:rsidRPr="000C53DA" w:rsidRDefault="00AF13EA" w:rsidP="00137E59">
            <w:pPr>
              <w:widowControl w:val="0"/>
              <w:jc w:val="right"/>
              <w:rPr>
                <w:snapToGrid w:val="0"/>
                <w:color w:val="000000"/>
              </w:rPr>
            </w:pPr>
          </w:p>
        </w:tc>
      </w:tr>
      <w:tr w:rsidR="00AF13EA" w:rsidRPr="000C53DA" w:rsidTr="00137E59">
        <w:trPr>
          <w:trHeight w:val="179"/>
        </w:trPr>
        <w:tc>
          <w:tcPr>
            <w:tcW w:w="0" w:type="auto"/>
          </w:tcPr>
          <w:p w:rsidR="00AF13EA" w:rsidRPr="000C53DA" w:rsidRDefault="00AF13EA" w:rsidP="00137E59">
            <w:pPr>
              <w:jc w:val="right"/>
              <w:rPr>
                <w:bCs/>
                <w:color w:val="000000"/>
              </w:rPr>
            </w:pPr>
            <w:r w:rsidRPr="000C53DA">
              <w:rPr>
                <w:bCs/>
                <w:color w:val="000000"/>
                <w:sz w:val="22"/>
                <w:szCs w:val="22"/>
              </w:rPr>
              <w:t>№ _______________________</w:t>
            </w:r>
          </w:p>
        </w:tc>
        <w:tc>
          <w:tcPr>
            <w:tcW w:w="0" w:type="auto"/>
            <w:vAlign w:val="center"/>
          </w:tcPr>
          <w:p w:rsidR="00AF13EA" w:rsidRPr="000C53DA" w:rsidRDefault="00AF13EA" w:rsidP="00137E59">
            <w:pPr>
              <w:widowControl w:val="0"/>
              <w:jc w:val="right"/>
              <w:rPr>
                <w:snapToGrid w:val="0"/>
                <w:color w:val="000000"/>
              </w:rPr>
            </w:pPr>
          </w:p>
        </w:tc>
      </w:tr>
      <w:tr w:rsidR="00AF13EA" w:rsidRPr="000C53DA" w:rsidTr="00137E59">
        <w:trPr>
          <w:trHeight w:val="179"/>
        </w:trPr>
        <w:tc>
          <w:tcPr>
            <w:tcW w:w="0" w:type="auto"/>
          </w:tcPr>
          <w:p w:rsidR="00AF13EA" w:rsidRPr="000C53DA" w:rsidRDefault="00AF13EA" w:rsidP="00137E59">
            <w:pPr>
              <w:jc w:val="right"/>
              <w:rPr>
                <w:bCs/>
                <w:color w:val="000000"/>
              </w:rPr>
            </w:pPr>
            <w:r w:rsidRPr="000C53DA">
              <w:rPr>
                <w:bCs/>
                <w:color w:val="000000"/>
                <w:sz w:val="22"/>
                <w:szCs w:val="22"/>
              </w:rPr>
              <w:t>от «___» ___________ 20__ г.</w:t>
            </w:r>
          </w:p>
        </w:tc>
        <w:tc>
          <w:tcPr>
            <w:tcW w:w="0" w:type="auto"/>
            <w:vAlign w:val="center"/>
          </w:tcPr>
          <w:p w:rsidR="00AF13EA" w:rsidRPr="000C53DA" w:rsidRDefault="00AF13EA" w:rsidP="00137E59">
            <w:pPr>
              <w:widowControl w:val="0"/>
              <w:jc w:val="right"/>
              <w:rPr>
                <w:snapToGrid w:val="0"/>
                <w:color w:val="000000"/>
              </w:rPr>
            </w:pPr>
          </w:p>
        </w:tc>
      </w:tr>
    </w:tbl>
    <w:p w:rsidR="00AF13EA" w:rsidRPr="000C53DA" w:rsidRDefault="00AF13EA" w:rsidP="00AF13EA">
      <w:pPr>
        <w:pStyle w:val="ab"/>
        <w:ind w:left="0"/>
        <w:rPr>
          <w:sz w:val="22"/>
          <w:szCs w:val="22"/>
        </w:rPr>
      </w:pP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АКТ</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передачи общего имущества многоквартирного дома по адресу</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_______________________________________________________________________________</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для выполнения работ по капитальному ремонту</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rPr>
          <w:color w:val="000000"/>
          <w:sz w:val="22"/>
          <w:szCs w:val="22"/>
        </w:rPr>
      </w:pPr>
      <w:r w:rsidRPr="000C53DA">
        <w:rPr>
          <w:color w:val="000000"/>
          <w:sz w:val="22"/>
          <w:szCs w:val="22"/>
        </w:rPr>
        <w:t>г. Тула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«___» ___________20__ г.</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0C53DA">
        <w:rPr>
          <w:color w:val="000000"/>
          <w:sz w:val="22"/>
          <w:szCs w:val="22"/>
        </w:rPr>
        <w:br/>
        <w:t>_____________________________________</w:t>
      </w:r>
      <w:proofErr w:type="gramStart"/>
      <w:r w:rsidRPr="000C53DA">
        <w:rPr>
          <w:color w:val="000000"/>
          <w:sz w:val="22"/>
          <w:szCs w:val="22"/>
        </w:rPr>
        <w:t xml:space="preserve"> ,</w:t>
      </w:r>
      <w:proofErr w:type="gramEnd"/>
      <w:r w:rsidRPr="000C53DA">
        <w:rPr>
          <w:color w:val="000000"/>
          <w:sz w:val="22"/>
          <w:szCs w:val="22"/>
        </w:rPr>
        <w:t>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 xml:space="preserve">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w:t>
      </w:r>
      <w:proofErr w:type="spellStart"/>
      <w:r w:rsidRPr="000C53DA">
        <w:rPr>
          <w:color w:val="000000"/>
          <w:sz w:val="22"/>
          <w:szCs w:val="22"/>
        </w:rPr>
        <w:t>общедомовое</w:t>
      </w:r>
      <w:proofErr w:type="spellEnd"/>
      <w:r w:rsidRPr="000C53DA">
        <w:rPr>
          <w:color w:val="000000"/>
          <w:sz w:val="22"/>
          <w:szCs w:val="22"/>
        </w:rPr>
        <w:t xml:space="preserve">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 К моменту составления настоящего Акта Подрядчиком получена следующая документация:</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2.1. ___________________________________________________________________________________</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2.2. ___________________________________________________________________________________</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3. График производства работ (календарный план) составлен с учетом окончания работ по капитальному ремонту в срок до «____» 20__ г.</w:t>
      </w:r>
    </w:p>
    <w:p w:rsidR="00AF13EA" w:rsidRDefault="00AF13EA" w:rsidP="00AF13EA">
      <w:pPr>
        <w:autoSpaceDE w:val="0"/>
        <w:autoSpaceDN w:val="0"/>
        <w:adjustRightInd w:val="0"/>
        <w:ind w:firstLine="567"/>
        <w:rPr>
          <w:color w:val="000000"/>
          <w:sz w:val="22"/>
          <w:szCs w:val="22"/>
        </w:rPr>
      </w:pPr>
      <w:r w:rsidRPr="000C53DA">
        <w:rPr>
          <w:color w:val="000000"/>
          <w:sz w:val="22"/>
          <w:szCs w:val="22"/>
        </w:rPr>
        <w:t xml:space="preserve">4. Дополнительные сведения: </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_____________________________________________________________</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spacing w:after="0"/>
        <w:ind w:firstLine="708"/>
        <w:rPr>
          <w:color w:val="000000"/>
          <w:sz w:val="22"/>
          <w:szCs w:val="22"/>
        </w:rPr>
      </w:pPr>
      <w:r w:rsidRPr="000C53DA">
        <w:rPr>
          <w:color w:val="000000"/>
          <w:sz w:val="22"/>
          <w:szCs w:val="22"/>
        </w:rPr>
        <w:t>ЗАКАЗЧИК</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ПОДРЯДЧИК</w:t>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Фонд капитального ремонта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Тульской области</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F13EA" w:rsidRPr="000C53DA" w:rsidRDefault="00AF13EA" w:rsidP="00AF13EA">
      <w:pPr>
        <w:autoSpaceDE w:val="0"/>
        <w:autoSpaceDN w:val="0"/>
        <w:adjustRightInd w:val="0"/>
        <w:spacing w:after="0"/>
        <w:rPr>
          <w:color w:val="000000"/>
          <w:sz w:val="22"/>
          <w:szCs w:val="22"/>
        </w:rPr>
      </w:pP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Генеральный директор</w:t>
      </w:r>
      <w:r>
        <w:rPr>
          <w:color w:val="000000"/>
          <w:sz w:val="22"/>
          <w:szCs w:val="22"/>
        </w:rPr>
        <w:t>_____________</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AF13EA" w:rsidRPr="000C53DA" w:rsidRDefault="00AF13EA" w:rsidP="00AF13EA">
      <w:pPr>
        <w:autoSpaceDE w:val="0"/>
        <w:autoSpaceDN w:val="0"/>
        <w:adjustRightInd w:val="0"/>
        <w:spacing w:after="0"/>
        <w:rPr>
          <w:color w:val="000000"/>
          <w:sz w:val="22"/>
          <w:szCs w:val="22"/>
        </w:rPr>
      </w:pP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УПРАВЛЯЮЩАЯ ОРГАНИЗАЦИЯ</w:t>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______________________________</w:t>
      </w:r>
    </w:p>
    <w:p w:rsidR="00AF13EA" w:rsidRPr="00D3114B" w:rsidRDefault="00AF13EA" w:rsidP="00AF13EA">
      <w:pPr>
        <w:autoSpaceDE w:val="0"/>
        <w:autoSpaceDN w:val="0"/>
        <w:adjustRightInd w:val="0"/>
        <w:spacing w:after="0"/>
        <w:rPr>
          <w:color w:val="000000"/>
          <w:sz w:val="22"/>
          <w:szCs w:val="22"/>
        </w:rPr>
      </w:pPr>
      <w:r>
        <w:rPr>
          <w:color w:val="000000"/>
          <w:sz w:val="22"/>
          <w:szCs w:val="22"/>
        </w:rPr>
        <w:t>______________________________</w:t>
      </w:r>
    </w:p>
    <w:p w:rsidR="00AF13EA" w:rsidRDefault="00AF13EA" w:rsidP="00AF13EA">
      <w:pPr>
        <w:pStyle w:val="ab"/>
        <w:ind w:left="0"/>
      </w:pPr>
    </w:p>
    <w:p w:rsidR="00AF13EA" w:rsidRDefault="00AF13EA" w:rsidP="00AF13EA">
      <w:pPr>
        <w:pStyle w:val="ab"/>
        <w:ind w:left="0"/>
      </w:pPr>
    </w:p>
    <w:tbl>
      <w:tblPr>
        <w:tblW w:w="4948" w:type="pct"/>
        <w:tblCellMar>
          <w:left w:w="0" w:type="dxa"/>
          <w:right w:w="0" w:type="dxa"/>
        </w:tblCellMar>
        <w:tblLook w:val="04A0"/>
      </w:tblPr>
      <w:tblGrid>
        <w:gridCol w:w="9237"/>
        <w:gridCol w:w="20"/>
      </w:tblGrid>
      <w:tr w:rsidR="00AF13EA" w:rsidRPr="00120658" w:rsidTr="00137E59">
        <w:trPr>
          <w:trHeight w:val="171"/>
        </w:trPr>
        <w:tc>
          <w:tcPr>
            <w:tcW w:w="0" w:type="auto"/>
          </w:tcPr>
          <w:p w:rsidR="00AF13EA" w:rsidRPr="00120658" w:rsidRDefault="00AF13EA" w:rsidP="00137E59">
            <w:pPr>
              <w:jc w:val="right"/>
              <w:rPr>
                <w:bCs/>
                <w:color w:val="000000"/>
              </w:rPr>
            </w:pPr>
            <w:r w:rsidRPr="00120658">
              <w:rPr>
                <w:bCs/>
                <w:color w:val="000000"/>
                <w:sz w:val="22"/>
                <w:szCs w:val="22"/>
              </w:rPr>
              <w:lastRenderedPageBreak/>
              <w:t>Приложение № 6 к Договору</w:t>
            </w:r>
          </w:p>
        </w:tc>
        <w:tc>
          <w:tcPr>
            <w:tcW w:w="0" w:type="auto"/>
            <w:vAlign w:val="center"/>
          </w:tcPr>
          <w:p w:rsidR="00AF13EA" w:rsidRPr="00120658" w:rsidRDefault="00AF13EA" w:rsidP="00137E59">
            <w:pPr>
              <w:widowControl w:val="0"/>
              <w:jc w:val="right"/>
              <w:rPr>
                <w:snapToGrid w:val="0"/>
                <w:color w:val="000000"/>
              </w:rPr>
            </w:pPr>
          </w:p>
        </w:tc>
      </w:tr>
      <w:tr w:rsidR="00AF13EA" w:rsidRPr="00120658" w:rsidTr="00137E59">
        <w:trPr>
          <w:trHeight w:val="179"/>
        </w:trPr>
        <w:tc>
          <w:tcPr>
            <w:tcW w:w="0" w:type="auto"/>
          </w:tcPr>
          <w:p w:rsidR="00AF13EA" w:rsidRPr="00120658" w:rsidRDefault="00AF13EA" w:rsidP="00137E59">
            <w:pPr>
              <w:jc w:val="right"/>
              <w:rPr>
                <w:bCs/>
                <w:color w:val="000000"/>
              </w:rPr>
            </w:pPr>
            <w:r w:rsidRPr="00120658">
              <w:rPr>
                <w:bCs/>
                <w:color w:val="000000"/>
                <w:sz w:val="22"/>
                <w:szCs w:val="22"/>
              </w:rPr>
              <w:t>№ _______________________</w:t>
            </w:r>
          </w:p>
        </w:tc>
        <w:tc>
          <w:tcPr>
            <w:tcW w:w="0" w:type="auto"/>
            <w:vAlign w:val="center"/>
          </w:tcPr>
          <w:p w:rsidR="00AF13EA" w:rsidRPr="00120658" w:rsidRDefault="00AF13EA" w:rsidP="00137E59">
            <w:pPr>
              <w:widowControl w:val="0"/>
              <w:jc w:val="right"/>
              <w:rPr>
                <w:snapToGrid w:val="0"/>
                <w:color w:val="000000"/>
              </w:rPr>
            </w:pPr>
          </w:p>
        </w:tc>
      </w:tr>
      <w:tr w:rsidR="00AF13EA" w:rsidRPr="00120658" w:rsidTr="00137E59">
        <w:trPr>
          <w:trHeight w:val="179"/>
        </w:trPr>
        <w:tc>
          <w:tcPr>
            <w:tcW w:w="0" w:type="auto"/>
          </w:tcPr>
          <w:p w:rsidR="00AF13EA" w:rsidRPr="00120658" w:rsidRDefault="00AF13EA" w:rsidP="00137E59">
            <w:pPr>
              <w:jc w:val="right"/>
              <w:rPr>
                <w:bCs/>
                <w:color w:val="000000"/>
              </w:rPr>
            </w:pPr>
            <w:r w:rsidRPr="00120658">
              <w:rPr>
                <w:bCs/>
                <w:color w:val="000000"/>
                <w:sz w:val="22"/>
                <w:szCs w:val="22"/>
              </w:rPr>
              <w:t>от «___» ___________ 20__ г.</w:t>
            </w:r>
          </w:p>
        </w:tc>
        <w:tc>
          <w:tcPr>
            <w:tcW w:w="0" w:type="auto"/>
            <w:vAlign w:val="center"/>
          </w:tcPr>
          <w:p w:rsidR="00AF13EA" w:rsidRPr="00120658" w:rsidRDefault="00AF13EA" w:rsidP="00137E59">
            <w:pPr>
              <w:widowControl w:val="0"/>
              <w:jc w:val="right"/>
              <w:rPr>
                <w:snapToGrid w:val="0"/>
                <w:color w:val="000000"/>
              </w:rPr>
            </w:pPr>
          </w:p>
        </w:tc>
      </w:tr>
    </w:tbl>
    <w:p w:rsidR="00AF13EA" w:rsidRPr="00120658" w:rsidRDefault="00AF13EA" w:rsidP="00AF13EA">
      <w:pPr>
        <w:ind w:firstLine="709"/>
        <w:jc w:val="center"/>
        <w:rPr>
          <w:rFonts w:eastAsia="MS Mincho"/>
          <w:b/>
          <w:color w:val="000000"/>
          <w:sz w:val="22"/>
          <w:szCs w:val="22"/>
        </w:rPr>
      </w:pPr>
    </w:p>
    <w:p w:rsidR="00AF13EA" w:rsidRPr="00120658" w:rsidRDefault="00AF13EA" w:rsidP="00AF13EA">
      <w:pPr>
        <w:ind w:firstLine="709"/>
        <w:jc w:val="right"/>
        <w:rPr>
          <w:rFonts w:eastAsia="MS Mincho"/>
          <w:b/>
          <w:color w:val="000000"/>
          <w:sz w:val="22"/>
          <w:szCs w:val="22"/>
        </w:rPr>
      </w:pPr>
      <w:r w:rsidRPr="00120658">
        <w:rPr>
          <w:rFonts w:eastAsia="MS Mincho"/>
          <w:b/>
          <w:color w:val="000000"/>
          <w:sz w:val="22"/>
          <w:szCs w:val="22"/>
        </w:rPr>
        <w:t>ФОРМА</w:t>
      </w:r>
    </w:p>
    <w:p w:rsidR="00AF13EA" w:rsidRPr="00120658" w:rsidRDefault="00AF13EA" w:rsidP="00AF13EA">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ТРЕБОВАНИЕ</w:t>
      </w:r>
    </w:p>
    <w:p w:rsidR="00AF13EA" w:rsidRPr="00120658" w:rsidRDefault="00AF13EA" w:rsidP="00AF13EA">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об осуществлении уплаты денежной суммы</w:t>
      </w:r>
    </w:p>
    <w:p w:rsidR="00AF13EA" w:rsidRPr="00120658" w:rsidRDefault="00AF13EA" w:rsidP="00AF13EA">
      <w:pPr>
        <w:autoSpaceDE w:val="0"/>
        <w:autoSpaceDN w:val="0"/>
        <w:adjustRightInd w:val="0"/>
        <w:ind w:firstLine="709"/>
        <w:jc w:val="center"/>
        <w:rPr>
          <w:rFonts w:eastAsia="Calibri"/>
          <w:b/>
          <w:bCs/>
          <w:color w:val="000000"/>
          <w:sz w:val="22"/>
          <w:szCs w:val="22"/>
        </w:rPr>
      </w:pPr>
      <w:r w:rsidRPr="00120658">
        <w:rPr>
          <w:rFonts w:eastAsia="Calibri"/>
          <w:b/>
          <w:bCs/>
          <w:color w:val="000000"/>
          <w:sz w:val="22"/>
          <w:szCs w:val="22"/>
        </w:rPr>
        <w:t>по банковской гарантии</w:t>
      </w:r>
    </w:p>
    <w:p w:rsidR="00AF13EA" w:rsidRPr="00120658" w:rsidRDefault="00AF13EA" w:rsidP="00AF13EA">
      <w:pPr>
        <w:autoSpaceDE w:val="0"/>
        <w:autoSpaceDN w:val="0"/>
        <w:adjustRightInd w:val="0"/>
        <w:ind w:firstLine="709"/>
        <w:jc w:val="center"/>
        <w:rPr>
          <w:rFonts w:eastAsia="Calibri"/>
          <w:b/>
          <w:bCs/>
          <w:color w:val="000000"/>
          <w:sz w:val="22"/>
          <w:szCs w:val="22"/>
        </w:rPr>
      </w:pPr>
    </w:p>
    <w:p w:rsidR="00AF13EA" w:rsidRPr="00120658" w:rsidRDefault="00AF13EA" w:rsidP="00AF13EA">
      <w:pPr>
        <w:autoSpaceDE w:val="0"/>
        <w:autoSpaceDN w:val="0"/>
        <w:adjustRightInd w:val="0"/>
        <w:rPr>
          <w:color w:val="000000"/>
          <w:sz w:val="22"/>
          <w:szCs w:val="22"/>
        </w:rPr>
      </w:pPr>
      <w:r w:rsidRPr="00120658">
        <w:rPr>
          <w:color w:val="000000"/>
          <w:sz w:val="22"/>
          <w:szCs w:val="22"/>
        </w:rPr>
        <w:t>от «___» __________ 20__ года                                                            № _____</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В связи с тем, что по банковской гарантии от «  » __________ 20__ года № _________ (</w:t>
      </w:r>
      <w:r w:rsidRPr="00120658">
        <w:rPr>
          <w:i/>
          <w:color w:val="000000"/>
          <w:sz w:val="22"/>
          <w:szCs w:val="22"/>
        </w:rPr>
        <w:t>полное наименование кредитной организации - гаранта</w:t>
      </w:r>
      <w:r w:rsidRPr="00120658">
        <w:rPr>
          <w:color w:val="000000"/>
          <w:sz w:val="22"/>
          <w:szCs w:val="22"/>
        </w:rPr>
        <w:t>) является гарантом (</w:t>
      </w:r>
      <w:proofErr w:type="spellStart"/>
      <w:r w:rsidRPr="00120658">
        <w:rPr>
          <w:color w:val="000000"/>
          <w:sz w:val="22"/>
          <w:szCs w:val="22"/>
        </w:rPr>
        <w:t>далее-гарант</w:t>
      </w:r>
      <w:proofErr w:type="spellEnd"/>
      <w:r w:rsidRPr="00120658">
        <w:rPr>
          <w:color w:val="000000"/>
          <w:sz w:val="22"/>
          <w:szCs w:val="22"/>
        </w:rPr>
        <w:t xml:space="preserve">) перед </w:t>
      </w:r>
      <w:r w:rsidRPr="00120658">
        <w:rPr>
          <w:i/>
          <w:color w:val="000000"/>
          <w:sz w:val="22"/>
          <w:szCs w:val="22"/>
        </w:rPr>
        <w:t>(полное наименование организации - бенефициара)</w:t>
      </w:r>
      <w:r w:rsidRPr="00120658">
        <w:rPr>
          <w:color w:val="000000"/>
          <w:sz w:val="22"/>
          <w:szCs w:val="22"/>
        </w:rPr>
        <w:t xml:space="preserve"> (далее - бенефициар), настоящим требованием извещаем вас о неисполнении (ненадлежащем исполнении) </w:t>
      </w:r>
      <w:r w:rsidRPr="00120658">
        <w:rPr>
          <w:i/>
          <w:color w:val="000000"/>
          <w:sz w:val="22"/>
          <w:szCs w:val="22"/>
        </w:rPr>
        <w:t xml:space="preserve">(полное наименование организации-принципала), </w:t>
      </w:r>
      <w:r w:rsidRPr="00120658">
        <w:rPr>
          <w:color w:val="000000"/>
          <w:sz w:val="22"/>
          <w:szCs w:val="22"/>
        </w:rPr>
        <w:t xml:space="preserve">ИНН </w:t>
      </w:r>
      <w:proofErr w:type="spellStart"/>
      <w:r w:rsidRPr="00120658">
        <w:rPr>
          <w:color w:val="000000"/>
          <w:sz w:val="22"/>
          <w:szCs w:val="22"/>
        </w:rPr>
        <w:t>____________________своих</w:t>
      </w:r>
      <w:proofErr w:type="spellEnd"/>
      <w:r w:rsidRPr="00120658">
        <w:rPr>
          <w:color w:val="000000"/>
          <w:sz w:val="22"/>
          <w:szCs w:val="22"/>
        </w:rPr>
        <w:t xml:space="preserve"> обязательств перед </w:t>
      </w:r>
      <w:r w:rsidRPr="00120658">
        <w:rPr>
          <w:i/>
          <w:color w:val="000000"/>
          <w:sz w:val="22"/>
          <w:szCs w:val="22"/>
        </w:rPr>
        <w:t xml:space="preserve">(полное наименование организации-бенефициара) </w:t>
      </w:r>
      <w:r w:rsidRPr="00120658">
        <w:rPr>
          <w:color w:val="000000"/>
          <w:sz w:val="22"/>
          <w:szCs w:val="22"/>
        </w:rPr>
        <w:t xml:space="preserve">по Договору             от «   » __________ 20__ </w:t>
      </w:r>
      <w:proofErr w:type="gramStart"/>
      <w:r w:rsidRPr="00120658">
        <w:rPr>
          <w:color w:val="000000"/>
          <w:sz w:val="22"/>
          <w:szCs w:val="22"/>
        </w:rPr>
        <w:t>года</w:t>
      </w:r>
      <w:proofErr w:type="gramEnd"/>
      <w:r w:rsidRPr="00120658">
        <w:rPr>
          <w:color w:val="000000"/>
          <w:sz w:val="22"/>
          <w:szCs w:val="22"/>
        </w:rPr>
        <w:t xml:space="preserve"> № _________ а именно (</w:t>
      </w:r>
      <w:r w:rsidRPr="00120658">
        <w:rPr>
          <w:i/>
          <w:color w:val="000000"/>
          <w:sz w:val="22"/>
          <w:szCs w:val="22"/>
        </w:rPr>
        <w:t>указать конкретные нарушения принципалом обязательств, в обеспечение которых выдана банковская гарантия</w:t>
      </w:r>
      <w:r w:rsidRPr="00120658">
        <w:rPr>
          <w:color w:val="000000"/>
          <w:sz w:val="22"/>
          <w:szCs w:val="22"/>
        </w:rPr>
        <w:t>).</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В соответствии с условиями банковской гарантии от «  » __________ 20__года № _________  Вам надлежит не позднее  _______ </w:t>
      </w:r>
      <w:r w:rsidRPr="00120658">
        <w:rPr>
          <w:i/>
          <w:color w:val="000000"/>
          <w:sz w:val="22"/>
          <w:szCs w:val="22"/>
        </w:rPr>
        <w:t>(указывается количество дней цифрами и прописью в соответствии с                                                      условиями гарантии)</w:t>
      </w:r>
      <w:r w:rsidRPr="00120658">
        <w:rPr>
          <w:color w:val="000000"/>
          <w:sz w:val="22"/>
          <w:szCs w:val="22"/>
        </w:rPr>
        <w:t xml:space="preserve"> рабочих дней со дня получения настоящего требования перечислить сумму в размере ______________ </w:t>
      </w:r>
      <w:r w:rsidRPr="00120658">
        <w:rPr>
          <w:i/>
          <w:color w:val="000000"/>
          <w:sz w:val="22"/>
          <w:szCs w:val="22"/>
        </w:rPr>
        <w:t>(сумма цифрами и прописью)</w:t>
      </w:r>
    </w:p>
    <w:p w:rsidR="00AF13EA" w:rsidRPr="00120658" w:rsidRDefault="00AF13EA" w:rsidP="00AF13EA">
      <w:pPr>
        <w:autoSpaceDE w:val="0"/>
        <w:autoSpaceDN w:val="0"/>
        <w:adjustRightInd w:val="0"/>
        <w:rPr>
          <w:i/>
          <w:color w:val="000000"/>
          <w:sz w:val="22"/>
          <w:szCs w:val="22"/>
        </w:rPr>
      </w:pPr>
      <w:r w:rsidRPr="00120658">
        <w:rPr>
          <w:color w:val="000000"/>
          <w:sz w:val="22"/>
          <w:szCs w:val="22"/>
        </w:rPr>
        <w:t xml:space="preserve">на счет__________________________ </w:t>
      </w:r>
      <w:r w:rsidRPr="00120658">
        <w:rPr>
          <w:i/>
          <w:color w:val="000000"/>
          <w:sz w:val="22"/>
          <w:szCs w:val="22"/>
        </w:rPr>
        <w:t>(банковские реквизиты организации-бенефициара для перечисления денежных средств).</w:t>
      </w:r>
    </w:p>
    <w:p w:rsidR="00AF13EA" w:rsidRPr="00120658" w:rsidRDefault="00AF13EA" w:rsidP="00AF13EA">
      <w:pPr>
        <w:autoSpaceDE w:val="0"/>
        <w:autoSpaceDN w:val="0"/>
        <w:adjustRightInd w:val="0"/>
        <w:ind w:firstLine="709"/>
        <w:rPr>
          <w:color w:val="000000"/>
          <w:sz w:val="22"/>
          <w:szCs w:val="22"/>
        </w:rPr>
      </w:pPr>
      <w:proofErr w:type="gramStart"/>
      <w:r w:rsidRPr="00120658">
        <w:rPr>
          <w:color w:val="000000"/>
          <w:sz w:val="22"/>
          <w:szCs w:val="22"/>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w:t>
      </w:r>
      <w:proofErr w:type="gramEnd"/>
      <w:r w:rsidRPr="00120658">
        <w:rPr>
          <w:color w:val="000000"/>
          <w:sz w:val="22"/>
          <w:szCs w:val="22"/>
        </w:rPr>
        <w:t xml:space="preserve"> требования по банковской гарантии.</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Приложение: (</w:t>
      </w:r>
      <w:r w:rsidRPr="00120658">
        <w:rPr>
          <w:i/>
          <w:color w:val="000000"/>
          <w:sz w:val="22"/>
          <w:szCs w:val="22"/>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20658">
        <w:rPr>
          <w:color w:val="000000"/>
          <w:sz w:val="22"/>
          <w:szCs w:val="22"/>
        </w:rPr>
        <w:t>).</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                                                                                       М.П.</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rPr>
          <w:color w:val="000000"/>
          <w:sz w:val="22"/>
          <w:szCs w:val="22"/>
        </w:rPr>
      </w:pPr>
      <w:r w:rsidRPr="00120658">
        <w:rPr>
          <w:color w:val="000000"/>
          <w:sz w:val="22"/>
          <w:szCs w:val="22"/>
        </w:rPr>
        <w:t>Уполномоченное лицо бенефициара</w:t>
      </w:r>
      <w:proofErr w:type="gramStart"/>
      <w:r w:rsidRPr="00120658">
        <w:rPr>
          <w:color w:val="000000"/>
          <w:sz w:val="22"/>
          <w:szCs w:val="22"/>
        </w:rPr>
        <w:t xml:space="preserve">     ___________ (____________________)</w:t>
      </w:r>
      <w:proofErr w:type="gramEnd"/>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                                                            (подпись)      (инициалы, фамилия)</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Отметка о вручении</w:t>
      </w:r>
      <w:proofErr w:type="gramStart"/>
      <w:r w:rsidRPr="00120658">
        <w:rPr>
          <w:color w:val="000000"/>
          <w:sz w:val="22"/>
          <w:szCs w:val="22"/>
        </w:rPr>
        <w:t xml:space="preserve">       ___________ (____________________)</w:t>
      </w:r>
      <w:proofErr w:type="gramEnd"/>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(передаче иным способом) (подпись)  (инициалы, фамилия)</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Дата вручения: «___ » _____________ 20__ года</w:t>
      </w:r>
    </w:p>
    <w:p w:rsidR="00AF13EA" w:rsidRPr="00120658" w:rsidRDefault="00AF13EA" w:rsidP="00AF13EA">
      <w:pPr>
        <w:autoSpaceDE w:val="0"/>
        <w:autoSpaceDN w:val="0"/>
        <w:adjustRightInd w:val="0"/>
        <w:ind w:firstLine="709"/>
        <w:rPr>
          <w:color w:val="000000"/>
          <w:sz w:val="22"/>
          <w:szCs w:val="22"/>
        </w:rPr>
      </w:pPr>
    </w:p>
    <w:p w:rsidR="00AF13EA" w:rsidRPr="00793051" w:rsidRDefault="00AF13EA" w:rsidP="00AF13EA">
      <w:pPr>
        <w:autoSpaceDE w:val="0"/>
        <w:autoSpaceDN w:val="0"/>
        <w:adjustRightInd w:val="0"/>
        <w:ind w:firstLine="709"/>
        <w:rPr>
          <w:color w:val="000000"/>
          <w:sz w:val="22"/>
          <w:szCs w:val="22"/>
        </w:rPr>
      </w:pPr>
      <w:r w:rsidRPr="00120658">
        <w:rPr>
          <w:b/>
          <w:bCs/>
          <w:color w:val="000000"/>
          <w:sz w:val="22"/>
          <w:szCs w:val="22"/>
        </w:rPr>
        <w:t>Примечание.</w:t>
      </w:r>
      <w:r w:rsidRPr="00120658">
        <w:rPr>
          <w:color w:val="000000"/>
          <w:sz w:val="22"/>
          <w:szCs w:val="22"/>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141F24" w:rsidRDefault="00141F24" w:rsidP="00A479C0">
      <w:pPr>
        <w:tabs>
          <w:tab w:val="left" w:pos="5310"/>
        </w:tabs>
        <w:ind w:firstLine="720"/>
        <w:contextualSpacing/>
        <w:rPr>
          <w:sz w:val="20"/>
          <w:szCs w:val="20"/>
        </w:rPr>
      </w:pPr>
    </w:p>
    <w:p w:rsidR="00A479C0" w:rsidRPr="00E41EEF" w:rsidRDefault="00A479C0" w:rsidP="001C026D">
      <w:pPr>
        <w:pStyle w:val="afff1"/>
        <w:rPr>
          <w:sz w:val="20"/>
          <w:szCs w:val="20"/>
        </w:rPr>
        <w:sectPr w:rsidR="00A479C0"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2" w:name="_Toc378593472"/>
      <w:r w:rsidRPr="00E41EEF">
        <w:rPr>
          <w:sz w:val="24"/>
          <w:szCs w:val="24"/>
        </w:rPr>
        <w:lastRenderedPageBreak/>
        <w:t xml:space="preserve">ЧАСТЬ VII. ОБОСНОВАНИЕ НАЧАЛЬНОЙ (МАКСИМАЛЬНОЙ) ЦЕНЫ </w:t>
      </w:r>
      <w:bookmarkEnd w:id="132"/>
      <w:r w:rsidR="007119E7" w:rsidRPr="00E41EEF">
        <w:rPr>
          <w:sz w:val="24"/>
          <w:szCs w:val="24"/>
        </w:rPr>
        <w:t>ДОГОВОРА</w:t>
      </w:r>
    </w:p>
    <w:p w:rsidR="00865942" w:rsidRDefault="00865942" w:rsidP="00865942">
      <w:pPr>
        <w:spacing w:after="0"/>
        <w:jc w:val="center"/>
      </w:pPr>
    </w:p>
    <w:p w:rsidR="00865942" w:rsidRPr="00C22CD9" w:rsidRDefault="00562CB5" w:rsidP="00865942">
      <w:pPr>
        <w:spacing w:after="0"/>
        <w:jc w:val="center"/>
      </w:pPr>
      <w:r w:rsidRPr="0070570A">
        <w:t xml:space="preserve">Предмет договора: </w:t>
      </w:r>
      <w:r w:rsidR="00865942" w:rsidRPr="00C22CD9">
        <w:t xml:space="preserve">выполнение работ по капитальному ремонту </w:t>
      </w:r>
      <w:r w:rsidR="00930815">
        <w:t>общего имущества</w:t>
      </w:r>
      <w:r w:rsidR="00865942" w:rsidRPr="00C22CD9">
        <w:t xml:space="preserve"> многоквартирных жилых домов, расположенных по адресам:</w:t>
      </w:r>
    </w:p>
    <w:p w:rsidR="00865942" w:rsidRDefault="00865942" w:rsidP="00865942">
      <w:pPr>
        <w:tabs>
          <w:tab w:val="left" w:pos="7238"/>
        </w:tabs>
        <w:spacing w:after="0"/>
        <w:jc w:val="left"/>
      </w:pPr>
      <w:r>
        <w:tab/>
      </w:r>
    </w:p>
    <w:p w:rsidR="00B64537" w:rsidRDefault="00B64537" w:rsidP="00B64537">
      <w:pPr>
        <w:tabs>
          <w:tab w:val="center" w:pos="4677"/>
        </w:tabs>
        <w:autoSpaceDE w:val="0"/>
        <w:spacing w:after="0"/>
        <w:jc w:val="center"/>
      </w:pPr>
      <w:r w:rsidRPr="00EF5DFA">
        <w:t>г</w:t>
      </w:r>
      <w:proofErr w:type="gramStart"/>
      <w:r w:rsidRPr="00EF5DFA">
        <w:t>.Т</w:t>
      </w:r>
      <w:proofErr w:type="gramEnd"/>
      <w:r w:rsidRPr="00EF5DFA">
        <w:t>ула, ул.Гайдара, д.13</w:t>
      </w:r>
      <w:r>
        <w:t>,</w:t>
      </w:r>
    </w:p>
    <w:p w:rsidR="00B64537" w:rsidRDefault="00B64537" w:rsidP="00B64537">
      <w:pPr>
        <w:tabs>
          <w:tab w:val="center" w:pos="4677"/>
        </w:tabs>
        <w:autoSpaceDE w:val="0"/>
        <w:spacing w:after="0"/>
        <w:jc w:val="center"/>
      </w:pPr>
      <w:r w:rsidRPr="00EF5DFA">
        <w:t>г</w:t>
      </w:r>
      <w:proofErr w:type="gramStart"/>
      <w:r w:rsidRPr="00EF5DFA">
        <w:t>.Т</w:t>
      </w:r>
      <w:proofErr w:type="gramEnd"/>
      <w:r w:rsidRPr="00EF5DFA">
        <w:t>ула, ул.Глинки, д.5</w:t>
      </w:r>
      <w:r>
        <w:t>,</w:t>
      </w:r>
    </w:p>
    <w:p w:rsidR="00B64537" w:rsidRDefault="00B64537" w:rsidP="00B64537">
      <w:pPr>
        <w:tabs>
          <w:tab w:val="center" w:pos="4677"/>
        </w:tabs>
        <w:autoSpaceDE w:val="0"/>
        <w:spacing w:after="0"/>
        <w:jc w:val="center"/>
      </w:pPr>
      <w:r w:rsidRPr="00EF5DFA">
        <w:t>г</w:t>
      </w:r>
      <w:proofErr w:type="gramStart"/>
      <w:r w:rsidRPr="00EF5DFA">
        <w:t>.Т</w:t>
      </w:r>
      <w:proofErr w:type="gramEnd"/>
      <w:r w:rsidRPr="00EF5DFA">
        <w:t>ула, ул.Глинки, д.6</w:t>
      </w:r>
      <w:r>
        <w:t>,</w:t>
      </w:r>
    </w:p>
    <w:p w:rsidR="00B64537" w:rsidRDefault="00B64537" w:rsidP="00B64537">
      <w:pPr>
        <w:tabs>
          <w:tab w:val="center" w:pos="4677"/>
        </w:tabs>
        <w:autoSpaceDE w:val="0"/>
        <w:spacing w:after="0"/>
        <w:jc w:val="center"/>
      </w:pPr>
      <w:r w:rsidRPr="00EF5DFA">
        <w:t>г</w:t>
      </w:r>
      <w:proofErr w:type="gramStart"/>
      <w:r w:rsidRPr="00EF5DFA">
        <w:t>.Т</w:t>
      </w:r>
      <w:proofErr w:type="gramEnd"/>
      <w:r w:rsidRPr="00EF5DFA">
        <w:t>ула, ул.Кирова, д.141</w:t>
      </w:r>
      <w:r>
        <w:t>,</w:t>
      </w:r>
    </w:p>
    <w:p w:rsidR="00B64537" w:rsidRDefault="00B64537" w:rsidP="00B64537">
      <w:pPr>
        <w:tabs>
          <w:tab w:val="center" w:pos="4677"/>
        </w:tabs>
        <w:autoSpaceDE w:val="0"/>
        <w:spacing w:after="0"/>
        <w:jc w:val="center"/>
      </w:pPr>
      <w:r w:rsidRPr="00EF5DFA">
        <w:t>г</w:t>
      </w:r>
      <w:proofErr w:type="gramStart"/>
      <w:r w:rsidRPr="00EF5DFA">
        <w:t>.Т</w:t>
      </w:r>
      <w:proofErr w:type="gramEnd"/>
      <w:r w:rsidRPr="00EF5DFA">
        <w:t>ула, ул.Кирова, д.153, секция А</w:t>
      </w:r>
      <w:r>
        <w:t>,</w:t>
      </w:r>
    </w:p>
    <w:p w:rsidR="00B64537" w:rsidRDefault="00B64537" w:rsidP="00B64537">
      <w:pPr>
        <w:tabs>
          <w:tab w:val="center" w:pos="4677"/>
        </w:tabs>
        <w:autoSpaceDE w:val="0"/>
        <w:spacing w:after="0"/>
        <w:jc w:val="center"/>
      </w:pPr>
      <w:r w:rsidRPr="00EF5DFA">
        <w:t>г</w:t>
      </w:r>
      <w:proofErr w:type="gramStart"/>
      <w:r w:rsidRPr="00EF5DFA">
        <w:t>.Т</w:t>
      </w:r>
      <w:proofErr w:type="gramEnd"/>
      <w:r w:rsidRPr="00EF5DFA">
        <w:t>ула, ул.Кирова, д.184б</w:t>
      </w:r>
      <w:r>
        <w:t>,</w:t>
      </w:r>
    </w:p>
    <w:p w:rsidR="00B64537" w:rsidRDefault="00B64537" w:rsidP="00B64537">
      <w:pPr>
        <w:tabs>
          <w:tab w:val="center" w:pos="4677"/>
        </w:tabs>
        <w:autoSpaceDE w:val="0"/>
        <w:spacing w:after="0"/>
        <w:jc w:val="center"/>
      </w:pPr>
      <w:r w:rsidRPr="00EF5DFA">
        <w:t>г</w:t>
      </w:r>
      <w:proofErr w:type="gramStart"/>
      <w:r w:rsidRPr="00EF5DFA">
        <w:t>.Т</w:t>
      </w:r>
      <w:proofErr w:type="gramEnd"/>
      <w:r w:rsidRPr="00EF5DFA">
        <w:t>ула, ул.Кутузова, д.4</w:t>
      </w:r>
      <w:r>
        <w:t>,</w:t>
      </w:r>
    </w:p>
    <w:p w:rsidR="00B64537" w:rsidRDefault="00B64537" w:rsidP="00B64537">
      <w:pPr>
        <w:tabs>
          <w:tab w:val="center" w:pos="4677"/>
        </w:tabs>
        <w:autoSpaceDE w:val="0"/>
        <w:spacing w:after="0"/>
        <w:jc w:val="center"/>
      </w:pPr>
      <w:r w:rsidRPr="00EF5DFA">
        <w:t>г</w:t>
      </w:r>
      <w:proofErr w:type="gramStart"/>
      <w:r w:rsidRPr="00EF5DFA">
        <w:t>.Т</w:t>
      </w:r>
      <w:proofErr w:type="gramEnd"/>
      <w:r w:rsidRPr="00EF5DFA">
        <w:t>ула, ул.Кутузова, д.31</w:t>
      </w:r>
      <w:r>
        <w:t>,</w:t>
      </w:r>
    </w:p>
    <w:p w:rsidR="00B64537" w:rsidRDefault="00B64537" w:rsidP="00B64537">
      <w:pPr>
        <w:tabs>
          <w:tab w:val="center" w:pos="4677"/>
        </w:tabs>
        <w:autoSpaceDE w:val="0"/>
        <w:spacing w:after="0"/>
        <w:jc w:val="center"/>
      </w:pPr>
      <w:r w:rsidRPr="00EF5DFA">
        <w:t>г</w:t>
      </w:r>
      <w:proofErr w:type="gramStart"/>
      <w:r w:rsidRPr="00EF5DFA">
        <w:t>.Т</w:t>
      </w:r>
      <w:proofErr w:type="gramEnd"/>
      <w:r w:rsidRPr="00EF5DFA">
        <w:t>ула, ул.Кутузова, д.43а</w:t>
      </w:r>
      <w:r>
        <w:t>,</w:t>
      </w:r>
    </w:p>
    <w:p w:rsidR="00B64537" w:rsidRDefault="00B64537" w:rsidP="00B64537">
      <w:pPr>
        <w:tabs>
          <w:tab w:val="center" w:pos="4677"/>
        </w:tabs>
        <w:autoSpaceDE w:val="0"/>
        <w:spacing w:after="0"/>
        <w:jc w:val="center"/>
      </w:pPr>
      <w:r w:rsidRPr="00EF5DFA">
        <w:t>г</w:t>
      </w:r>
      <w:proofErr w:type="gramStart"/>
      <w:r w:rsidRPr="00EF5DFA">
        <w:t>.Т</w:t>
      </w:r>
      <w:proofErr w:type="gramEnd"/>
      <w:r w:rsidRPr="00EF5DFA">
        <w:t>ула, ул.Кутузова, д.152</w:t>
      </w:r>
      <w:r>
        <w:t>,</w:t>
      </w:r>
    </w:p>
    <w:p w:rsidR="00B64537" w:rsidRDefault="00B64537" w:rsidP="00B64537">
      <w:pPr>
        <w:tabs>
          <w:tab w:val="center" w:pos="4677"/>
        </w:tabs>
        <w:autoSpaceDE w:val="0"/>
        <w:spacing w:after="0"/>
        <w:jc w:val="center"/>
      </w:pPr>
      <w:r w:rsidRPr="00EF5DFA">
        <w:t>г</w:t>
      </w:r>
      <w:proofErr w:type="gramStart"/>
      <w:r w:rsidRPr="00EF5DFA">
        <w:t>.Т</w:t>
      </w:r>
      <w:proofErr w:type="gramEnd"/>
      <w:r w:rsidRPr="00EF5DFA">
        <w:t>ула, ул.Марата, д.57</w:t>
      </w:r>
      <w:r>
        <w:t>,</w:t>
      </w:r>
    </w:p>
    <w:p w:rsidR="00B64537" w:rsidRDefault="00B64537" w:rsidP="00B64537">
      <w:pPr>
        <w:tabs>
          <w:tab w:val="center" w:pos="4677"/>
        </w:tabs>
        <w:autoSpaceDE w:val="0"/>
        <w:spacing w:after="0"/>
        <w:jc w:val="center"/>
      </w:pPr>
      <w:r w:rsidRPr="00EF5DFA">
        <w:t>г</w:t>
      </w:r>
      <w:proofErr w:type="gramStart"/>
      <w:r w:rsidRPr="00EF5DFA">
        <w:t>.Т</w:t>
      </w:r>
      <w:proofErr w:type="gramEnd"/>
      <w:r w:rsidRPr="00EF5DFA">
        <w:t>ула, ул.Металлургов, д.5</w:t>
      </w:r>
      <w:r>
        <w:t>,</w:t>
      </w:r>
    </w:p>
    <w:p w:rsidR="00B64537" w:rsidRDefault="00B64537" w:rsidP="00B64537">
      <w:pPr>
        <w:tabs>
          <w:tab w:val="center" w:pos="4677"/>
        </w:tabs>
        <w:autoSpaceDE w:val="0"/>
        <w:spacing w:after="0"/>
        <w:jc w:val="center"/>
      </w:pPr>
      <w:r w:rsidRPr="00EF5DFA">
        <w:t>г</w:t>
      </w:r>
      <w:proofErr w:type="gramStart"/>
      <w:r w:rsidRPr="00EF5DFA">
        <w:t>.Т</w:t>
      </w:r>
      <w:proofErr w:type="gramEnd"/>
      <w:r w:rsidRPr="00EF5DFA">
        <w:t>ула, ул.Металлургов, д.6</w:t>
      </w:r>
      <w:r>
        <w:t>,</w:t>
      </w:r>
    </w:p>
    <w:p w:rsidR="00B64537" w:rsidRDefault="00B64537" w:rsidP="00B64537">
      <w:pPr>
        <w:tabs>
          <w:tab w:val="center" w:pos="4677"/>
        </w:tabs>
        <w:autoSpaceDE w:val="0"/>
        <w:spacing w:after="0"/>
        <w:jc w:val="center"/>
      </w:pPr>
      <w:r w:rsidRPr="00EF5DFA">
        <w:t>г</w:t>
      </w:r>
      <w:proofErr w:type="gramStart"/>
      <w:r w:rsidRPr="00EF5DFA">
        <w:t>.Т</w:t>
      </w:r>
      <w:proofErr w:type="gramEnd"/>
      <w:r w:rsidRPr="00EF5DFA">
        <w:t>ула, ул.Металлургов, д.7</w:t>
      </w:r>
      <w:r>
        <w:t>,</w:t>
      </w:r>
    </w:p>
    <w:p w:rsidR="00B64537" w:rsidRDefault="00B64537" w:rsidP="00B64537">
      <w:pPr>
        <w:tabs>
          <w:tab w:val="center" w:pos="4677"/>
        </w:tabs>
        <w:autoSpaceDE w:val="0"/>
        <w:spacing w:after="0"/>
        <w:jc w:val="center"/>
      </w:pPr>
      <w:r w:rsidRPr="00EF5DFA">
        <w:t>г</w:t>
      </w:r>
      <w:proofErr w:type="gramStart"/>
      <w:r w:rsidRPr="00EF5DFA">
        <w:t>.Т</w:t>
      </w:r>
      <w:proofErr w:type="gramEnd"/>
      <w:r w:rsidRPr="00EF5DFA">
        <w:t>ула, ул.Металлургов, д.24</w:t>
      </w:r>
      <w:r>
        <w:t>,</w:t>
      </w:r>
    </w:p>
    <w:p w:rsidR="00B64537" w:rsidRPr="00B64537" w:rsidRDefault="00B64537" w:rsidP="00B64537">
      <w:pPr>
        <w:tabs>
          <w:tab w:val="center" w:pos="4677"/>
        </w:tabs>
        <w:autoSpaceDE w:val="0"/>
        <w:spacing w:after="0"/>
        <w:jc w:val="center"/>
      </w:pPr>
      <w:r w:rsidRPr="00EF5DFA">
        <w:t>г</w:t>
      </w:r>
      <w:proofErr w:type="gramStart"/>
      <w:r w:rsidRPr="00EF5DFA">
        <w:t>.Т</w:t>
      </w:r>
      <w:proofErr w:type="gramEnd"/>
      <w:r w:rsidRPr="00EF5DFA">
        <w:t>ула, ул.Немцова, д.5, секция А</w:t>
      </w:r>
      <w:r>
        <w:t>,</w:t>
      </w:r>
    </w:p>
    <w:p w:rsidR="00255855" w:rsidRPr="00390681" w:rsidRDefault="00B64537" w:rsidP="00B64537">
      <w:pPr>
        <w:tabs>
          <w:tab w:val="center" w:pos="4677"/>
        </w:tabs>
        <w:autoSpaceDE w:val="0"/>
        <w:spacing w:after="0"/>
        <w:jc w:val="center"/>
      </w:pPr>
      <w:r w:rsidRPr="00EF5DFA">
        <w:t>г</w:t>
      </w:r>
      <w:proofErr w:type="gramStart"/>
      <w:r w:rsidRPr="00EF5DFA">
        <w:t>.Т</w:t>
      </w:r>
      <w:proofErr w:type="gramEnd"/>
      <w:r w:rsidRPr="00EF5DFA">
        <w:t>ула, ул.Немцова, д.6, секция А</w:t>
      </w:r>
      <w:r>
        <w:t>.</w:t>
      </w:r>
    </w:p>
    <w:p w:rsidR="00B64537" w:rsidRPr="00390681" w:rsidRDefault="00B64537" w:rsidP="00B64537">
      <w:pPr>
        <w:tabs>
          <w:tab w:val="center" w:pos="4677"/>
        </w:tabs>
        <w:autoSpaceDE w:val="0"/>
        <w:spacing w:after="0"/>
        <w:jc w:val="center"/>
      </w:pPr>
    </w:p>
    <w:p w:rsidR="00562CB5" w:rsidRDefault="00562CB5" w:rsidP="0040110A">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A06F60" w:rsidRDefault="00B64537" w:rsidP="00FD59AF">
      <w:pPr>
        <w:ind w:firstLine="709"/>
        <w:jc w:val="center"/>
        <w:rPr>
          <w:color w:val="000000"/>
        </w:rPr>
      </w:pPr>
      <w:r w:rsidRPr="0066107A">
        <w:rPr>
          <w:color w:val="000000"/>
        </w:rPr>
        <w:t>41</w:t>
      </w:r>
      <w:r>
        <w:rPr>
          <w:color w:val="000000"/>
        </w:rPr>
        <w:t> </w:t>
      </w:r>
      <w:r w:rsidRPr="0066107A">
        <w:rPr>
          <w:color w:val="000000"/>
        </w:rPr>
        <w:t>517</w:t>
      </w:r>
      <w:r>
        <w:rPr>
          <w:color w:val="000000"/>
        </w:rPr>
        <w:t xml:space="preserve"> </w:t>
      </w:r>
      <w:r w:rsidRPr="0066107A">
        <w:rPr>
          <w:color w:val="000000"/>
        </w:rPr>
        <w:t>467,17</w:t>
      </w:r>
      <w:r w:rsidR="00A06F60" w:rsidRPr="0070570A">
        <w:rPr>
          <w:color w:val="000000"/>
        </w:rPr>
        <w:t xml:space="preserve"> руб.</w:t>
      </w:r>
    </w:p>
    <w:p w:rsidR="00FD59AF" w:rsidRPr="0070570A" w:rsidRDefault="00FD59AF" w:rsidP="00FD59AF">
      <w:pPr>
        <w:ind w:firstLine="709"/>
        <w:jc w:val="center"/>
        <w:rPr>
          <w:color w:val="000000"/>
        </w:rPr>
      </w:pP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proofErr w:type="spellStart"/>
      <w:r w:rsidR="00536A13" w:rsidRPr="0070570A">
        <w:rPr>
          <w:lang w:val="en-US"/>
        </w:rPr>
        <w:t>kapremont</w:t>
      </w:r>
      <w:proofErr w:type="spellEnd"/>
      <w:r w:rsidR="00536A13" w:rsidRPr="0070570A">
        <w:t>71.</w:t>
      </w:r>
      <w:proofErr w:type="spellStart"/>
      <w:r w:rsidR="00536A13" w:rsidRPr="0070570A">
        <w:rPr>
          <w:lang w:val="en-US"/>
        </w:rPr>
        <w:t>ru</w:t>
      </w:r>
      <w:proofErr w:type="spellEnd"/>
      <w:r w:rsidRPr="0070570A">
        <w:t>.</w:t>
      </w:r>
    </w:p>
    <w:p w:rsidR="00562CB5" w:rsidRPr="0070570A" w:rsidRDefault="00562CB5" w:rsidP="0040110A">
      <w:pPr>
        <w:ind w:firstLine="709"/>
      </w:pPr>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E59" w:rsidRDefault="00137E59">
      <w:pPr>
        <w:spacing w:after="0"/>
      </w:pPr>
      <w:r>
        <w:separator/>
      </w:r>
    </w:p>
  </w:endnote>
  <w:endnote w:type="continuationSeparator" w:id="0">
    <w:p w:rsidR="00137E59" w:rsidRDefault="00137E5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E59" w:rsidRDefault="00137E5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E59" w:rsidRPr="00394EB9" w:rsidRDefault="00137E59"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E59" w:rsidRDefault="00137E5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E59" w:rsidRDefault="00137E59">
      <w:pPr>
        <w:spacing w:after="0"/>
      </w:pPr>
      <w:r>
        <w:separator/>
      </w:r>
    </w:p>
  </w:footnote>
  <w:footnote w:type="continuationSeparator" w:id="0">
    <w:p w:rsidR="00137E59" w:rsidRDefault="00137E5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E59" w:rsidRDefault="00AC0007" w:rsidP="001C026D">
    <w:pPr>
      <w:jc w:val="center"/>
    </w:pPr>
    <w:fldSimple w:instr="PAGE   \* MERGEFORMAT">
      <w:r w:rsidR="00390681">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E59" w:rsidRDefault="00137E5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E59" w:rsidRDefault="00AC0007" w:rsidP="001C026D">
    <w:pPr>
      <w:jc w:val="center"/>
    </w:pPr>
    <w:fldSimple w:instr="PAGE   \* MERGEFORMAT">
      <w:r w:rsidR="00390681">
        <w:rPr>
          <w:noProof/>
        </w:rPr>
        <w:t>54</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E59" w:rsidRDefault="00137E5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B6BFAA"/>
    <w:lvl w:ilvl="0">
      <w:start w:val="1"/>
      <w:numFmt w:val="decimal"/>
      <w:lvlText w:val="%1."/>
      <w:lvlJc w:val="left"/>
      <w:pPr>
        <w:tabs>
          <w:tab w:val="num" w:pos="1492"/>
        </w:tabs>
        <w:ind w:left="1492" w:hanging="360"/>
      </w:pPr>
    </w:lvl>
  </w:abstractNum>
  <w:abstractNum w:abstractNumId="1">
    <w:nsid w:val="FFFFFF7D"/>
    <w:multiLevelType w:val="singleLevel"/>
    <w:tmpl w:val="63145102"/>
    <w:lvl w:ilvl="0">
      <w:start w:val="1"/>
      <w:numFmt w:val="decimal"/>
      <w:lvlText w:val="%1."/>
      <w:lvlJc w:val="left"/>
      <w:pPr>
        <w:tabs>
          <w:tab w:val="num" w:pos="1209"/>
        </w:tabs>
        <w:ind w:left="1209" w:hanging="360"/>
      </w:pPr>
    </w:lvl>
  </w:abstractNum>
  <w:abstractNum w:abstractNumId="2">
    <w:nsid w:val="FFFFFF7E"/>
    <w:multiLevelType w:val="singleLevel"/>
    <w:tmpl w:val="14BA6926"/>
    <w:lvl w:ilvl="0">
      <w:start w:val="1"/>
      <w:numFmt w:val="decimal"/>
      <w:lvlText w:val="%1."/>
      <w:lvlJc w:val="left"/>
      <w:pPr>
        <w:tabs>
          <w:tab w:val="num" w:pos="926"/>
        </w:tabs>
        <w:ind w:left="926" w:hanging="360"/>
      </w:pPr>
    </w:lvl>
  </w:abstractNum>
  <w:abstractNum w:abstractNumId="3">
    <w:nsid w:val="FFFFFF7F"/>
    <w:multiLevelType w:val="singleLevel"/>
    <w:tmpl w:val="2D08EA9C"/>
    <w:lvl w:ilvl="0">
      <w:start w:val="1"/>
      <w:numFmt w:val="decimal"/>
      <w:lvlText w:val="%1."/>
      <w:lvlJc w:val="left"/>
      <w:pPr>
        <w:tabs>
          <w:tab w:val="num" w:pos="643"/>
        </w:tabs>
        <w:ind w:left="643" w:hanging="360"/>
      </w:pPr>
    </w:lvl>
  </w:abstractNum>
  <w:abstractNum w:abstractNumId="4">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7">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8">
    <w:nsid w:val="FFFFFF88"/>
    <w:multiLevelType w:val="singleLevel"/>
    <w:tmpl w:val="58729A3A"/>
    <w:lvl w:ilvl="0">
      <w:start w:val="1"/>
      <w:numFmt w:val="decimal"/>
      <w:lvlText w:val="%1."/>
      <w:lvlJc w:val="left"/>
      <w:pPr>
        <w:tabs>
          <w:tab w:val="num" w:pos="360"/>
        </w:tabs>
        <w:ind w:left="360" w:hanging="360"/>
      </w:pPr>
    </w:lvl>
  </w:abstractNum>
  <w:abstractNum w:abstractNumId="9">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6">
    <w:nsid w:val="00EF0299"/>
    <w:multiLevelType w:val="hybridMultilevel"/>
    <w:tmpl w:val="DFDA55DC"/>
    <w:lvl w:ilvl="0" w:tplc="A4EA1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25A58B6"/>
    <w:multiLevelType w:val="multilevel"/>
    <w:tmpl w:val="F30226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10680E22"/>
    <w:multiLevelType w:val="hybridMultilevel"/>
    <w:tmpl w:val="6AEA1B34"/>
    <w:lvl w:ilvl="0" w:tplc="17A8FE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D62476"/>
    <w:multiLevelType w:val="hybridMultilevel"/>
    <w:tmpl w:val="F3742CA4"/>
    <w:lvl w:ilvl="0" w:tplc="70585CC8">
      <w:start w:val="7"/>
      <w:numFmt w:val="decimal"/>
      <w:lvlText w:val="%1."/>
      <w:lvlJc w:val="left"/>
      <w:pPr>
        <w:tabs>
          <w:tab w:val="num" w:pos="1050"/>
        </w:tabs>
        <w:ind w:left="1050" w:hanging="360"/>
      </w:pPr>
      <w:rPr>
        <w:rFonts w:cs="Times New Roman" w:hint="default"/>
        <w:b/>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20">
    <w:nsid w:val="187E540D"/>
    <w:multiLevelType w:val="hybridMultilevel"/>
    <w:tmpl w:val="2D3495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BB94A65"/>
    <w:multiLevelType w:val="multilevel"/>
    <w:tmpl w:val="70562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0556BE"/>
    <w:multiLevelType w:val="hybridMultilevel"/>
    <w:tmpl w:val="D8DACAB0"/>
    <w:lvl w:ilvl="0" w:tplc="4B5A3FDE">
      <w:start w:val="6"/>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nsid w:val="271A39E1"/>
    <w:multiLevelType w:val="multilevel"/>
    <w:tmpl w:val="5F12C8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2A860EC9"/>
    <w:multiLevelType w:val="multilevel"/>
    <w:tmpl w:val="EC1C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E633AA3"/>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7">
    <w:nsid w:val="2F71430F"/>
    <w:multiLevelType w:val="hybridMultilevel"/>
    <w:tmpl w:val="86CA87CC"/>
    <w:lvl w:ilvl="0" w:tplc="83AAB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27D2D97"/>
    <w:multiLevelType w:val="hybridMultilevel"/>
    <w:tmpl w:val="78062126"/>
    <w:lvl w:ilvl="0" w:tplc="CC2C50A0">
      <w:numFmt w:val="bullet"/>
      <w:lvlText w:val=""/>
      <w:lvlJc w:val="left"/>
      <w:pPr>
        <w:ind w:left="1069" w:hanging="360"/>
      </w:pPr>
      <w:rPr>
        <w:rFonts w:ascii="Symbol" w:eastAsia="Calibri" w:hAnsi="Symbol"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37B1454C"/>
    <w:multiLevelType w:val="hybridMultilevel"/>
    <w:tmpl w:val="7E02A024"/>
    <w:lvl w:ilvl="0" w:tplc="1102E3C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AC84AA1"/>
    <w:multiLevelType w:val="hybridMultilevel"/>
    <w:tmpl w:val="FCA27DE0"/>
    <w:lvl w:ilvl="0" w:tplc="3D1E2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E7D7EAE"/>
    <w:multiLevelType w:val="hybridMultilevel"/>
    <w:tmpl w:val="0B0046D2"/>
    <w:lvl w:ilvl="0" w:tplc="670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05C4220"/>
    <w:multiLevelType w:val="hybridMultilevel"/>
    <w:tmpl w:val="E738FB9C"/>
    <w:lvl w:ilvl="0" w:tplc="E8C0C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4524D1B"/>
    <w:multiLevelType w:val="hybridMultilevel"/>
    <w:tmpl w:val="98C67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0020D3"/>
    <w:multiLevelType w:val="multilevel"/>
    <w:tmpl w:val="80FE3890"/>
    <w:lvl w:ilvl="0">
      <w:start w:val="1"/>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6">
    <w:nsid w:val="480C3D27"/>
    <w:multiLevelType w:val="hybridMultilevel"/>
    <w:tmpl w:val="B63ED582"/>
    <w:lvl w:ilvl="0" w:tplc="4D3444F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8D01F04"/>
    <w:multiLevelType w:val="hybridMultilevel"/>
    <w:tmpl w:val="DE7E194C"/>
    <w:lvl w:ilvl="0" w:tplc="8C1CB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B4C6BBA"/>
    <w:multiLevelType w:val="multilevel"/>
    <w:tmpl w:val="B082FB6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0">
    <w:nsid w:val="546319F1"/>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593C261C"/>
    <w:multiLevelType w:val="multilevel"/>
    <w:tmpl w:val="BD3E727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4">
    <w:nsid w:val="6F6548E1"/>
    <w:multiLevelType w:val="hybridMultilevel"/>
    <w:tmpl w:val="B6EC0066"/>
    <w:lvl w:ilvl="0" w:tplc="C99878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3D0BE1"/>
    <w:multiLevelType w:val="multilevel"/>
    <w:tmpl w:val="C874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5C12E6"/>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7">
    <w:nsid w:val="7C2F6A11"/>
    <w:multiLevelType w:val="multilevel"/>
    <w:tmpl w:val="AE56B4A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F75FDD"/>
    <w:multiLevelType w:val="multilevel"/>
    <w:tmpl w:val="E8B63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1"/>
  </w:num>
  <w:num w:numId="3">
    <w:abstractNumId w:val="29"/>
  </w:num>
  <w:num w:numId="4">
    <w:abstractNumId w:val="9"/>
  </w:num>
  <w:num w:numId="5">
    <w:abstractNumId w:val="7"/>
  </w:num>
  <w:num w:numId="6">
    <w:abstractNumId w:val="6"/>
  </w:num>
  <w:num w:numId="7">
    <w:abstractNumId w:val="5"/>
  </w:num>
  <w:num w:numId="8">
    <w:abstractNumId w:val="4"/>
  </w:num>
  <w:num w:numId="9">
    <w:abstractNumId w:val="39"/>
  </w:num>
  <w:num w:numId="10">
    <w:abstractNumId w:val="43"/>
  </w:num>
  <w:num w:numId="11">
    <w:abstractNumId w:val="45"/>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48"/>
  </w:num>
  <w:num w:numId="19">
    <w:abstractNumId w:val="22"/>
  </w:num>
  <w:num w:numId="20">
    <w:abstractNumId w:val="25"/>
  </w:num>
  <w:num w:numId="21">
    <w:abstractNumId w:val="33"/>
  </w:num>
  <w:num w:numId="22">
    <w:abstractNumId w:val="42"/>
  </w:num>
  <w:num w:numId="23">
    <w:abstractNumId w:val="34"/>
  </w:num>
  <w:num w:numId="24">
    <w:abstractNumId w:val="18"/>
  </w:num>
  <w:num w:numId="25">
    <w:abstractNumId w:val="24"/>
  </w:num>
  <w:num w:numId="26">
    <w:abstractNumId w:val="17"/>
  </w:num>
  <w:num w:numId="27">
    <w:abstractNumId w:val="44"/>
  </w:num>
  <w:num w:numId="28">
    <w:abstractNumId w:val="32"/>
  </w:num>
  <w:num w:numId="29">
    <w:abstractNumId w:val="31"/>
  </w:num>
  <w:num w:numId="30">
    <w:abstractNumId w:val="36"/>
  </w:num>
  <w:num w:numId="31">
    <w:abstractNumId w:val="37"/>
  </w:num>
  <w:num w:numId="32">
    <w:abstractNumId w:val="16"/>
  </w:num>
  <w:num w:numId="33">
    <w:abstractNumId w:val="27"/>
  </w:num>
  <w:num w:numId="34">
    <w:abstractNumId w:val="47"/>
  </w:num>
  <w:num w:numId="35">
    <w:abstractNumId w:val="38"/>
  </w:num>
  <w:num w:numId="36">
    <w:abstractNumId w:val="26"/>
  </w:num>
  <w:num w:numId="37">
    <w:abstractNumId w:val="23"/>
  </w:num>
  <w:num w:numId="38">
    <w:abstractNumId w:val="19"/>
  </w:num>
  <w:num w:numId="39">
    <w:abstractNumId w:val="40"/>
  </w:num>
  <w:num w:numId="40">
    <w:abstractNumId w:val="46"/>
  </w:num>
  <w:num w:numId="41">
    <w:abstractNumId w:val="35"/>
  </w:num>
  <w:num w:numId="42">
    <w:abstractNumId w:val="30"/>
  </w:num>
  <w:num w:numId="43">
    <w:abstractNumId w:val="10"/>
  </w:num>
  <w:num w:numId="44">
    <w:abstractNumId w:val="28"/>
  </w:num>
  <w:num w:numId="45">
    <w:abstractNumId w:val="21"/>
  </w:num>
  <w:num w:numId="46">
    <w:abstractNumId w:val="4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1C026D"/>
    <w:rsid w:val="00001F21"/>
    <w:rsid w:val="00006841"/>
    <w:rsid w:val="00015E39"/>
    <w:rsid w:val="00016503"/>
    <w:rsid w:val="00021991"/>
    <w:rsid w:val="00027D85"/>
    <w:rsid w:val="00032991"/>
    <w:rsid w:val="00036236"/>
    <w:rsid w:val="000362B3"/>
    <w:rsid w:val="000410C5"/>
    <w:rsid w:val="00041A56"/>
    <w:rsid w:val="00060142"/>
    <w:rsid w:val="00060363"/>
    <w:rsid w:val="00063949"/>
    <w:rsid w:val="00070340"/>
    <w:rsid w:val="00071213"/>
    <w:rsid w:val="00071E29"/>
    <w:rsid w:val="000816AB"/>
    <w:rsid w:val="000817A0"/>
    <w:rsid w:val="00081FAC"/>
    <w:rsid w:val="00082E7C"/>
    <w:rsid w:val="000848A5"/>
    <w:rsid w:val="00087DD7"/>
    <w:rsid w:val="00090662"/>
    <w:rsid w:val="00091918"/>
    <w:rsid w:val="00091BC8"/>
    <w:rsid w:val="00091C64"/>
    <w:rsid w:val="00093CA2"/>
    <w:rsid w:val="000A0CA1"/>
    <w:rsid w:val="000A2DA6"/>
    <w:rsid w:val="000A4955"/>
    <w:rsid w:val="000A4D29"/>
    <w:rsid w:val="000A699F"/>
    <w:rsid w:val="000B10B4"/>
    <w:rsid w:val="000B4528"/>
    <w:rsid w:val="000C5C69"/>
    <w:rsid w:val="000C6021"/>
    <w:rsid w:val="000D0211"/>
    <w:rsid w:val="000D0D47"/>
    <w:rsid w:val="000D7171"/>
    <w:rsid w:val="000E2CEF"/>
    <w:rsid w:val="000E5FB1"/>
    <w:rsid w:val="00101E74"/>
    <w:rsid w:val="00103585"/>
    <w:rsid w:val="00104536"/>
    <w:rsid w:val="00104549"/>
    <w:rsid w:val="00111DD6"/>
    <w:rsid w:val="001135F8"/>
    <w:rsid w:val="00117CD5"/>
    <w:rsid w:val="00123E90"/>
    <w:rsid w:val="001270EA"/>
    <w:rsid w:val="00127659"/>
    <w:rsid w:val="00137E59"/>
    <w:rsid w:val="00141F24"/>
    <w:rsid w:val="0014631F"/>
    <w:rsid w:val="001546AC"/>
    <w:rsid w:val="00163E94"/>
    <w:rsid w:val="0016428D"/>
    <w:rsid w:val="0017686C"/>
    <w:rsid w:val="00193A1E"/>
    <w:rsid w:val="00194390"/>
    <w:rsid w:val="001A1F6E"/>
    <w:rsid w:val="001A210F"/>
    <w:rsid w:val="001A3816"/>
    <w:rsid w:val="001A3D62"/>
    <w:rsid w:val="001A564F"/>
    <w:rsid w:val="001A6495"/>
    <w:rsid w:val="001A7A15"/>
    <w:rsid w:val="001B2326"/>
    <w:rsid w:val="001C026D"/>
    <w:rsid w:val="001C07DD"/>
    <w:rsid w:val="001C1456"/>
    <w:rsid w:val="001C1A65"/>
    <w:rsid w:val="001C2530"/>
    <w:rsid w:val="001C4369"/>
    <w:rsid w:val="001C49E6"/>
    <w:rsid w:val="001C517A"/>
    <w:rsid w:val="001C603E"/>
    <w:rsid w:val="001C7074"/>
    <w:rsid w:val="001D2762"/>
    <w:rsid w:val="001D30A9"/>
    <w:rsid w:val="001E49D4"/>
    <w:rsid w:val="00202F44"/>
    <w:rsid w:val="002033DA"/>
    <w:rsid w:val="002137A7"/>
    <w:rsid w:val="00215E37"/>
    <w:rsid w:val="00224124"/>
    <w:rsid w:val="00231474"/>
    <w:rsid w:val="002330FD"/>
    <w:rsid w:val="002336E8"/>
    <w:rsid w:val="00245489"/>
    <w:rsid w:val="00246CAD"/>
    <w:rsid w:val="00247FDC"/>
    <w:rsid w:val="002525BB"/>
    <w:rsid w:val="0025503A"/>
    <w:rsid w:val="00255855"/>
    <w:rsid w:val="00260AEF"/>
    <w:rsid w:val="00260D18"/>
    <w:rsid w:val="00265D1A"/>
    <w:rsid w:val="002806A1"/>
    <w:rsid w:val="00281132"/>
    <w:rsid w:val="00284BCD"/>
    <w:rsid w:val="002A2F86"/>
    <w:rsid w:val="002A332E"/>
    <w:rsid w:val="002A3CBA"/>
    <w:rsid w:val="002B2ECE"/>
    <w:rsid w:val="002B332C"/>
    <w:rsid w:val="002B3621"/>
    <w:rsid w:val="002B3744"/>
    <w:rsid w:val="002B7D34"/>
    <w:rsid w:val="002D6646"/>
    <w:rsid w:val="002E0383"/>
    <w:rsid w:val="002E10D7"/>
    <w:rsid w:val="002E1975"/>
    <w:rsid w:val="002E3DC0"/>
    <w:rsid w:val="002F10EA"/>
    <w:rsid w:val="002F661D"/>
    <w:rsid w:val="00301F06"/>
    <w:rsid w:val="00302DE6"/>
    <w:rsid w:val="00304621"/>
    <w:rsid w:val="00315061"/>
    <w:rsid w:val="00324F8B"/>
    <w:rsid w:val="00327DCC"/>
    <w:rsid w:val="003307FC"/>
    <w:rsid w:val="00331D86"/>
    <w:rsid w:val="0034151A"/>
    <w:rsid w:val="003425C7"/>
    <w:rsid w:val="003426A1"/>
    <w:rsid w:val="003445E4"/>
    <w:rsid w:val="00350D77"/>
    <w:rsid w:val="00351700"/>
    <w:rsid w:val="0035306F"/>
    <w:rsid w:val="003539BD"/>
    <w:rsid w:val="003541BB"/>
    <w:rsid w:val="0035526E"/>
    <w:rsid w:val="00355369"/>
    <w:rsid w:val="003612C3"/>
    <w:rsid w:val="003643E7"/>
    <w:rsid w:val="00381742"/>
    <w:rsid w:val="00381E96"/>
    <w:rsid w:val="0038271C"/>
    <w:rsid w:val="00390681"/>
    <w:rsid w:val="00396935"/>
    <w:rsid w:val="003A03AA"/>
    <w:rsid w:val="003A1986"/>
    <w:rsid w:val="003B45AE"/>
    <w:rsid w:val="003B5181"/>
    <w:rsid w:val="003B77C3"/>
    <w:rsid w:val="003C060E"/>
    <w:rsid w:val="003C069A"/>
    <w:rsid w:val="003C0E92"/>
    <w:rsid w:val="003C1CC3"/>
    <w:rsid w:val="003D5F8E"/>
    <w:rsid w:val="003E48C9"/>
    <w:rsid w:val="003E7D8E"/>
    <w:rsid w:val="003F0F01"/>
    <w:rsid w:val="003F1915"/>
    <w:rsid w:val="003F47D6"/>
    <w:rsid w:val="00400A36"/>
    <w:rsid w:val="0040110A"/>
    <w:rsid w:val="004045B2"/>
    <w:rsid w:val="00404A6A"/>
    <w:rsid w:val="00406996"/>
    <w:rsid w:val="00407498"/>
    <w:rsid w:val="004140F6"/>
    <w:rsid w:val="00414D57"/>
    <w:rsid w:val="00415BC0"/>
    <w:rsid w:val="00417CFA"/>
    <w:rsid w:val="00425A9A"/>
    <w:rsid w:val="004307C1"/>
    <w:rsid w:val="00431537"/>
    <w:rsid w:val="004345DF"/>
    <w:rsid w:val="00434F67"/>
    <w:rsid w:val="00435236"/>
    <w:rsid w:val="00435428"/>
    <w:rsid w:val="004407D7"/>
    <w:rsid w:val="00444F31"/>
    <w:rsid w:val="00447892"/>
    <w:rsid w:val="004525A5"/>
    <w:rsid w:val="00454814"/>
    <w:rsid w:val="0046484C"/>
    <w:rsid w:val="00467388"/>
    <w:rsid w:val="004701C9"/>
    <w:rsid w:val="00473C5F"/>
    <w:rsid w:val="00474A51"/>
    <w:rsid w:val="00477914"/>
    <w:rsid w:val="004827B9"/>
    <w:rsid w:val="00485B49"/>
    <w:rsid w:val="00497010"/>
    <w:rsid w:val="004B1D6C"/>
    <w:rsid w:val="004B7C60"/>
    <w:rsid w:val="004C018F"/>
    <w:rsid w:val="004C0FF7"/>
    <w:rsid w:val="004C1F5F"/>
    <w:rsid w:val="004C21D7"/>
    <w:rsid w:val="004C2E56"/>
    <w:rsid w:val="004C4207"/>
    <w:rsid w:val="004C5E0C"/>
    <w:rsid w:val="004C7BAA"/>
    <w:rsid w:val="004D2897"/>
    <w:rsid w:val="004D5B9A"/>
    <w:rsid w:val="004E0885"/>
    <w:rsid w:val="004E589F"/>
    <w:rsid w:val="004F20DF"/>
    <w:rsid w:val="004F2177"/>
    <w:rsid w:val="004F3041"/>
    <w:rsid w:val="004F31B3"/>
    <w:rsid w:val="004F68DC"/>
    <w:rsid w:val="0050024E"/>
    <w:rsid w:val="005016C3"/>
    <w:rsid w:val="00510EEB"/>
    <w:rsid w:val="00520950"/>
    <w:rsid w:val="00520C00"/>
    <w:rsid w:val="00522DB9"/>
    <w:rsid w:val="00526708"/>
    <w:rsid w:val="005358A2"/>
    <w:rsid w:val="00536714"/>
    <w:rsid w:val="00536A13"/>
    <w:rsid w:val="00540914"/>
    <w:rsid w:val="00543F8B"/>
    <w:rsid w:val="00553510"/>
    <w:rsid w:val="00560EE4"/>
    <w:rsid w:val="00560FE0"/>
    <w:rsid w:val="005621E5"/>
    <w:rsid w:val="00562CB5"/>
    <w:rsid w:val="005636CB"/>
    <w:rsid w:val="00563EDA"/>
    <w:rsid w:val="00567B85"/>
    <w:rsid w:val="0057485A"/>
    <w:rsid w:val="00574F10"/>
    <w:rsid w:val="00577F06"/>
    <w:rsid w:val="00594DEE"/>
    <w:rsid w:val="005A3F13"/>
    <w:rsid w:val="005A5E30"/>
    <w:rsid w:val="005A76C5"/>
    <w:rsid w:val="005B0076"/>
    <w:rsid w:val="005B4763"/>
    <w:rsid w:val="005C0D70"/>
    <w:rsid w:val="005C20BB"/>
    <w:rsid w:val="005C25AA"/>
    <w:rsid w:val="005D0697"/>
    <w:rsid w:val="005D619F"/>
    <w:rsid w:val="005D7407"/>
    <w:rsid w:val="005E0A25"/>
    <w:rsid w:val="005E54A9"/>
    <w:rsid w:val="005F0815"/>
    <w:rsid w:val="005F1188"/>
    <w:rsid w:val="005F2C15"/>
    <w:rsid w:val="005F41C6"/>
    <w:rsid w:val="00601F9F"/>
    <w:rsid w:val="0060296B"/>
    <w:rsid w:val="00605102"/>
    <w:rsid w:val="00613145"/>
    <w:rsid w:val="006154BF"/>
    <w:rsid w:val="006155CF"/>
    <w:rsid w:val="00616070"/>
    <w:rsid w:val="00620711"/>
    <w:rsid w:val="006300E9"/>
    <w:rsid w:val="00630B77"/>
    <w:rsid w:val="006312C7"/>
    <w:rsid w:val="00633AA4"/>
    <w:rsid w:val="00633FAF"/>
    <w:rsid w:val="006364BF"/>
    <w:rsid w:val="0064062B"/>
    <w:rsid w:val="00641A86"/>
    <w:rsid w:val="00653AFD"/>
    <w:rsid w:val="006600EA"/>
    <w:rsid w:val="0066138E"/>
    <w:rsid w:val="00661A9E"/>
    <w:rsid w:val="00676DC6"/>
    <w:rsid w:val="00682EE5"/>
    <w:rsid w:val="00687540"/>
    <w:rsid w:val="0069326C"/>
    <w:rsid w:val="006938B9"/>
    <w:rsid w:val="0069517E"/>
    <w:rsid w:val="006A07E1"/>
    <w:rsid w:val="006A1B51"/>
    <w:rsid w:val="006A3F83"/>
    <w:rsid w:val="006B1E27"/>
    <w:rsid w:val="006B3A12"/>
    <w:rsid w:val="006B3D51"/>
    <w:rsid w:val="006B42A5"/>
    <w:rsid w:val="006B4502"/>
    <w:rsid w:val="006C13E2"/>
    <w:rsid w:val="006C1CB1"/>
    <w:rsid w:val="006D3F92"/>
    <w:rsid w:val="006D5BDE"/>
    <w:rsid w:val="006E1F2E"/>
    <w:rsid w:val="006E2D76"/>
    <w:rsid w:val="006E7E12"/>
    <w:rsid w:val="006F04C1"/>
    <w:rsid w:val="006F3D90"/>
    <w:rsid w:val="006F60F2"/>
    <w:rsid w:val="006F63C3"/>
    <w:rsid w:val="0070120C"/>
    <w:rsid w:val="0070570A"/>
    <w:rsid w:val="00705B58"/>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3200"/>
    <w:rsid w:val="00767522"/>
    <w:rsid w:val="007704EC"/>
    <w:rsid w:val="00770EBF"/>
    <w:rsid w:val="00771CFE"/>
    <w:rsid w:val="00772B85"/>
    <w:rsid w:val="00773344"/>
    <w:rsid w:val="007748E9"/>
    <w:rsid w:val="0077534E"/>
    <w:rsid w:val="00775B63"/>
    <w:rsid w:val="00780305"/>
    <w:rsid w:val="00781B25"/>
    <w:rsid w:val="00782D8B"/>
    <w:rsid w:val="00783C8A"/>
    <w:rsid w:val="00793BBA"/>
    <w:rsid w:val="007A2C0F"/>
    <w:rsid w:val="007A3C37"/>
    <w:rsid w:val="007A681F"/>
    <w:rsid w:val="007A6DC7"/>
    <w:rsid w:val="007A7017"/>
    <w:rsid w:val="007B3D60"/>
    <w:rsid w:val="007D4734"/>
    <w:rsid w:val="007E2759"/>
    <w:rsid w:val="008014DB"/>
    <w:rsid w:val="00804958"/>
    <w:rsid w:val="008076AD"/>
    <w:rsid w:val="00812C9B"/>
    <w:rsid w:val="008149D0"/>
    <w:rsid w:val="00824218"/>
    <w:rsid w:val="00824EE6"/>
    <w:rsid w:val="008320A6"/>
    <w:rsid w:val="00834B10"/>
    <w:rsid w:val="0083647A"/>
    <w:rsid w:val="00837586"/>
    <w:rsid w:val="008416EA"/>
    <w:rsid w:val="00846117"/>
    <w:rsid w:val="008543EA"/>
    <w:rsid w:val="008545DD"/>
    <w:rsid w:val="00856268"/>
    <w:rsid w:val="00856C79"/>
    <w:rsid w:val="00862383"/>
    <w:rsid w:val="00865942"/>
    <w:rsid w:val="00875306"/>
    <w:rsid w:val="0087618B"/>
    <w:rsid w:val="008832A7"/>
    <w:rsid w:val="008837AB"/>
    <w:rsid w:val="00883E42"/>
    <w:rsid w:val="00886E3E"/>
    <w:rsid w:val="00887215"/>
    <w:rsid w:val="00894043"/>
    <w:rsid w:val="00896411"/>
    <w:rsid w:val="008A0CFA"/>
    <w:rsid w:val="008A1EC1"/>
    <w:rsid w:val="008A4619"/>
    <w:rsid w:val="008A494D"/>
    <w:rsid w:val="008A6C5A"/>
    <w:rsid w:val="008A7627"/>
    <w:rsid w:val="008B2711"/>
    <w:rsid w:val="008B527A"/>
    <w:rsid w:val="008C17B7"/>
    <w:rsid w:val="008C5EAE"/>
    <w:rsid w:val="008C602F"/>
    <w:rsid w:val="008D4EC3"/>
    <w:rsid w:val="008D7BBF"/>
    <w:rsid w:val="008E2619"/>
    <w:rsid w:val="008E6228"/>
    <w:rsid w:val="008F0659"/>
    <w:rsid w:val="008F2F04"/>
    <w:rsid w:val="008F73AC"/>
    <w:rsid w:val="00903DEA"/>
    <w:rsid w:val="0090457A"/>
    <w:rsid w:val="00917778"/>
    <w:rsid w:val="00925CF8"/>
    <w:rsid w:val="00930815"/>
    <w:rsid w:val="00934CAC"/>
    <w:rsid w:val="009350BB"/>
    <w:rsid w:val="00937CCA"/>
    <w:rsid w:val="00937F0C"/>
    <w:rsid w:val="0094279B"/>
    <w:rsid w:val="00942BDF"/>
    <w:rsid w:val="0094488E"/>
    <w:rsid w:val="00946F4A"/>
    <w:rsid w:val="00955918"/>
    <w:rsid w:val="00956EDA"/>
    <w:rsid w:val="00961AC2"/>
    <w:rsid w:val="00962AF2"/>
    <w:rsid w:val="009674F3"/>
    <w:rsid w:val="009729B0"/>
    <w:rsid w:val="00977222"/>
    <w:rsid w:val="00987DD1"/>
    <w:rsid w:val="009951F9"/>
    <w:rsid w:val="00997E29"/>
    <w:rsid w:val="009A1274"/>
    <w:rsid w:val="009A1962"/>
    <w:rsid w:val="009A2DF7"/>
    <w:rsid w:val="009A4459"/>
    <w:rsid w:val="009A5160"/>
    <w:rsid w:val="009A67E5"/>
    <w:rsid w:val="009A6E30"/>
    <w:rsid w:val="009B452D"/>
    <w:rsid w:val="009C60B2"/>
    <w:rsid w:val="009C6452"/>
    <w:rsid w:val="009C67E2"/>
    <w:rsid w:val="009C78D1"/>
    <w:rsid w:val="009D1C5C"/>
    <w:rsid w:val="009D7409"/>
    <w:rsid w:val="009E053F"/>
    <w:rsid w:val="00A004E8"/>
    <w:rsid w:val="00A007D6"/>
    <w:rsid w:val="00A01ACC"/>
    <w:rsid w:val="00A030FD"/>
    <w:rsid w:val="00A059CC"/>
    <w:rsid w:val="00A06F60"/>
    <w:rsid w:val="00A25B64"/>
    <w:rsid w:val="00A26AC8"/>
    <w:rsid w:val="00A2783F"/>
    <w:rsid w:val="00A32EC8"/>
    <w:rsid w:val="00A41541"/>
    <w:rsid w:val="00A41657"/>
    <w:rsid w:val="00A43AB3"/>
    <w:rsid w:val="00A43B20"/>
    <w:rsid w:val="00A479C0"/>
    <w:rsid w:val="00A5420B"/>
    <w:rsid w:val="00A606B3"/>
    <w:rsid w:val="00A6781C"/>
    <w:rsid w:val="00A725DC"/>
    <w:rsid w:val="00A7587E"/>
    <w:rsid w:val="00A76C1A"/>
    <w:rsid w:val="00A7797F"/>
    <w:rsid w:val="00A80EF9"/>
    <w:rsid w:val="00A82924"/>
    <w:rsid w:val="00A875D6"/>
    <w:rsid w:val="00A87C64"/>
    <w:rsid w:val="00A90CFD"/>
    <w:rsid w:val="00A90D88"/>
    <w:rsid w:val="00AB07B5"/>
    <w:rsid w:val="00AB364B"/>
    <w:rsid w:val="00AB3691"/>
    <w:rsid w:val="00AB3D70"/>
    <w:rsid w:val="00AB5FE7"/>
    <w:rsid w:val="00AB6603"/>
    <w:rsid w:val="00AB77F8"/>
    <w:rsid w:val="00AC0007"/>
    <w:rsid w:val="00AC19A5"/>
    <w:rsid w:val="00AC1DE9"/>
    <w:rsid w:val="00AC443E"/>
    <w:rsid w:val="00AC4A80"/>
    <w:rsid w:val="00AD181F"/>
    <w:rsid w:val="00AD2AA6"/>
    <w:rsid w:val="00AD61C9"/>
    <w:rsid w:val="00AE1EB8"/>
    <w:rsid w:val="00AE2FE1"/>
    <w:rsid w:val="00AE465B"/>
    <w:rsid w:val="00AE7307"/>
    <w:rsid w:val="00AF13EA"/>
    <w:rsid w:val="00AF2271"/>
    <w:rsid w:val="00AF605F"/>
    <w:rsid w:val="00AF6B4B"/>
    <w:rsid w:val="00B02F7D"/>
    <w:rsid w:val="00B067CA"/>
    <w:rsid w:val="00B10D1B"/>
    <w:rsid w:val="00B16A2F"/>
    <w:rsid w:val="00B16BD3"/>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64537"/>
    <w:rsid w:val="00B71798"/>
    <w:rsid w:val="00B72EF0"/>
    <w:rsid w:val="00B8664E"/>
    <w:rsid w:val="00BA055C"/>
    <w:rsid w:val="00BA2F74"/>
    <w:rsid w:val="00BA3ED9"/>
    <w:rsid w:val="00BA5415"/>
    <w:rsid w:val="00BA6961"/>
    <w:rsid w:val="00BB0001"/>
    <w:rsid w:val="00BB6C6D"/>
    <w:rsid w:val="00BC17D4"/>
    <w:rsid w:val="00BC2155"/>
    <w:rsid w:val="00BC44AC"/>
    <w:rsid w:val="00BC5E78"/>
    <w:rsid w:val="00BC71B7"/>
    <w:rsid w:val="00BD4CE1"/>
    <w:rsid w:val="00BE2A21"/>
    <w:rsid w:val="00BE6414"/>
    <w:rsid w:val="00BF2D8F"/>
    <w:rsid w:val="00BF3474"/>
    <w:rsid w:val="00BF4CA5"/>
    <w:rsid w:val="00BF4FDD"/>
    <w:rsid w:val="00BF53AF"/>
    <w:rsid w:val="00C0496B"/>
    <w:rsid w:val="00C07361"/>
    <w:rsid w:val="00C07B78"/>
    <w:rsid w:val="00C12AC6"/>
    <w:rsid w:val="00C1575C"/>
    <w:rsid w:val="00C16A58"/>
    <w:rsid w:val="00C17321"/>
    <w:rsid w:val="00C22CD9"/>
    <w:rsid w:val="00C337AA"/>
    <w:rsid w:val="00C36EAD"/>
    <w:rsid w:val="00C37F2C"/>
    <w:rsid w:val="00C4174B"/>
    <w:rsid w:val="00C4235C"/>
    <w:rsid w:val="00C42E25"/>
    <w:rsid w:val="00C451F3"/>
    <w:rsid w:val="00C643D6"/>
    <w:rsid w:val="00C64AA6"/>
    <w:rsid w:val="00C64BA3"/>
    <w:rsid w:val="00C745CE"/>
    <w:rsid w:val="00C74D6E"/>
    <w:rsid w:val="00C7656B"/>
    <w:rsid w:val="00C77239"/>
    <w:rsid w:val="00C84B9E"/>
    <w:rsid w:val="00C85979"/>
    <w:rsid w:val="00C86143"/>
    <w:rsid w:val="00C86DEE"/>
    <w:rsid w:val="00C87126"/>
    <w:rsid w:val="00C92E48"/>
    <w:rsid w:val="00C93F98"/>
    <w:rsid w:val="00CB2634"/>
    <w:rsid w:val="00CB37BD"/>
    <w:rsid w:val="00CB45B9"/>
    <w:rsid w:val="00CB4EB8"/>
    <w:rsid w:val="00CC345E"/>
    <w:rsid w:val="00CD1129"/>
    <w:rsid w:val="00CD133F"/>
    <w:rsid w:val="00CD4CC8"/>
    <w:rsid w:val="00CD795F"/>
    <w:rsid w:val="00CE07DB"/>
    <w:rsid w:val="00CE45BA"/>
    <w:rsid w:val="00CE5B1B"/>
    <w:rsid w:val="00CF0558"/>
    <w:rsid w:val="00CF74BE"/>
    <w:rsid w:val="00D22F94"/>
    <w:rsid w:val="00D27270"/>
    <w:rsid w:val="00D279BC"/>
    <w:rsid w:val="00D30123"/>
    <w:rsid w:val="00D303AA"/>
    <w:rsid w:val="00D3161A"/>
    <w:rsid w:val="00D31CE8"/>
    <w:rsid w:val="00D32F56"/>
    <w:rsid w:val="00D35E89"/>
    <w:rsid w:val="00D37411"/>
    <w:rsid w:val="00D3753C"/>
    <w:rsid w:val="00D40B39"/>
    <w:rsid w:val="00D4584F"/>
    <w:rsid w:val="00D50E81"/>
    <w:rsid w:val="00D51674"/>
    <w:rsid w:val="00D551A5"/>
    <w:rsid w:val="00D55DD0"/>
    <w:rsid w:val="00D63574"/>
    <w:rsid w:val="00D70903"/>
    <w:rsid w:val="00D75E6C"/>
    <w:rsid w:val="00D77386"/>
    <w:rsid w:val="00D85D42"/>
    <w:rsid w:val="00DA243E"/>
    <w:rsid w:val="00DB3FDC"/>
    <w:rsid w:val="00DC0C81"/>
    <w:rsid w:val="00DC181E"/>
    <w:rsid w:val="00DC1D60"/>
    <w:rsid w:val="00DC2DB9"/>
    <w:rsid w:val="00DC3873"/>
    <w:rsid w:val="00DD3DE6"/>
    <w:rsid w:val="00DE1FE1"/>
    <w:rsid w:val="00DE246A"/>
    <w:rsid w:val="00DE34B5"/>
    <w:rsid w:val="00DE53FA"/>
    <w:rsid w:val="00DF2348"/>
    <w:rsid w:val="00DF2613"/>
    <w:rsid w:val="00DF7662"/>
    <w:rsid w:val="00E016FC"/>
    <w:rsid w:val="00E07DBA"/>
    <w:rsid w:val="00E10B6D"/>
    <w:rsid w:val="00E11533"/>
    <w:rsid w:val="00E168D4"/>
    <w:rsid w:val="00E35100"/>
    <w:rsid w:val="00E354C2"/>
    <w:rsid w:val="00E36E2F"/>
    <w:rsid w:val="00E40A3B"/>
    <w:rsid w:val="00E41EEF"/>
    <w:rsid w:val="00E44830"/>
    <w:rsid w:val="00E47209"/>
    <w:rsid w:val="00E7474B"/>
    <w:rsid w:val="00E77AF5"/>
    <w:rsid w:val="00E77B60"/>
    <w:rsid w:val="00E953D7"/>
    <w:rsid w:val="00EA2ED7"/>
    <w:rsid w:val="00EA5D26"/>
    <w:rsid w:val="00EA7518"/>
    <w:rsid w:val="00EA77DE"/>
    <w:rsid w:val="00EB2E1F"/>
    <w:rsid w:val="00EB3F74"/>
    <w:rsid w:val="00EC396B"/>
    <w:rsid w:val="00EC41CC"/>
    <w:rsid w:val="00EC70AF"/>
    <w:rsid w:val="00EC7F64"/>
    <w:rsid w:val="00ED4DF3"/>
    <w:rsid w:val="00ED577A"/>
    <w:rsid w:val="00EE55CC"/>
    <w:rsid w:val="00EE571F"/>
    <w:rsid w:val="00EF17B1"/>
    <w:rsid w:val="00EF589C"/>
    <w:rsid w:val="00F04719"/>
    <w:rsid w:val="00F06BF7"/>
    <w:rsid w:val="00F1270A"/>
    <w:rsid w:val="00F17686"/>
    <w:rsid w:val="00F17B2B"/>
    <w:rsid w:val="00F17C88"/>
    <w:rsid w:val="00F20697"/>
    <w:rsid w:val="00F22DB3"/>
    <w:rsid w:val="00F23B13"/>
    <w:rsid w:val="00F2613E"/>
    <w:rsid w:val="00F31575"/>
    <w:rsid w:val="00F41856"/>
    <w:rsid w:val="00F42772"/>
    <w:rsid w:val="00F4709D"/>
    <w:rsid w:val="00F47F19"/>
    <w:rsid w:val="00F50638"/>
    <w:rsid w:val="00F51BF4"/>
    <w:rsid w:val="00F52C42"/>
    <w:rsid w:val="00F52C89"/>
    <w:rsid w:val="00F576D3"/>
    <w:rsid w:val="00F61CFB"/>
    <w:rsid w:val="00F626BD"/>
    <w:rsid w:val="00F67A0B"/>
    <w:rsid w:val="00F730C6"/>
    <w:rsid w:val="00F73225"/>
    <w:rsid w:val="00F85B01"/>
    <w:rsid w:val="00F90E96"/>
    <w:rsid w:val="00F963A6"/>
    <w:rsid w:val="00F967C2"/>
    <w:rsid w:val="00F96EC3"/>
    <w:rsid w:val="00F972FF"/>
    <w:rsid w:val="00FA0070"/>
    <w:rsid w:val="00FA0323"/>
    <w:rsid w:val="00FA03CA"/>
    <w:rsid w:val="00FA6DB1"/>
    <w:rsid w:val="00FB15E3"/>
    <w:rsid w:val="00FB19AD"/>
    <w:rsid w:val="00FB6362"/>
    <w:rsid w:val="00FC02E3"/>
    <w:rsid w:val="00FC095E"/>
    <w:rsid w:val="00FD2809"/>
    <w:rsid w:val="00FD59AF"/>
    <w:rsid w:val="00FE3D70"/>
    <w:rsid w:val="00FE3F95"/>
    <w:rsid w:val="00FE496D"/>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uiPriority w:val="9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34958710">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393847858">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consultantplus://offline/ref=5E7E0692D79DB197DFA697FB05383D61EC378FD0A1E79D038B87A489D4EA0FC5072C6892F3AEWCb0K"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3B3DF8-BE26-4BBE-8190-E3F7E4068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54</Pages>
  <Words>20474</Words>
  <Characters>116702</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136903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4</cp:revision>
  <cp:lastPrinted>2015-12-28T06:46:00Z</cp:lastPrinted>
  <dcterms:created xsi:type="dcterms:W3CDTF">2015-12-29T11:05:00Z</dcterms:created>
  <dcterms:modified xsi:type="dcterms:W3CDTF">2015-12-29T15:01:00Z</dcterms:modified>
</cp:coreProperties>
</file>