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6E0971" w:rsidRPr="00A76C1A" w:rsidRDefault="006E0971" w:rsidP="00EB2E1F">
            <w:pPr>
              <w:suppressAutoHyphens w:val="0"/>
              <w:autoSpaceDE w:val="0"/>
              <w:autoSpaceDN w:val="0"/>
              <w:adjustRightInd w:val="0"/>
              <w:spacing w:after="0"/>
              <w:jc w:val="right"/>
              <w:rPr>
                <w:kern w:val="0"/>
                <w:lang w:eastAsia="ru-RU"/>
              </w:rPr>
            </w:pPr>
          </w:p>
          <w:p w:rsidR="00D56BB5" w:rsidRDefault="00D56BB5"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6E0971">
              <w:rPr>
                <w:kern w:val="0"/>
                <w:lang w:eastAsia="ru-RU"/>
              </w:rPr>
              <w:t>___</w:t>
            </w:r>
            <w:r w:rsidR="0022080D">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092EBB" w:rsidRPr="00092EBB" w:rsidTr="00092EBB">
        <w:trPr>
          <w:jc w:val="right"/>
        </w:trPr>
        <w:tc>
          <w:tcPr>
            <w:tcW w:w="4782" w:type="dxa"/>
          </w:tcPr>
          <w:p w:rsidR="00092EBB" w:rsidRPr="00092EBB" w:rsidRDefault="00092EBB" w:rsidP="00092EBB">
            <w:pPr>
              <w:spacing w:after="0"/>
              <w:jc w:val="right"/>
              <w:outlineLvl w:val="1"/>
            </w:pPr>
            <w:r w:rsidRPr="00092EBB">
              <w:t>«</w:t>
            </w:r>
            <w:r w:rsidR="00EB6DC6">
              <w:t>06</w:t>
            </w:r>
            <w:r w:rsidRPr="00092EBB">
              <w:t xml:space="preserve">» </w:t>
            </w:r>
            <w:r w:rsidR="006C51AF">
              <w:t>сентября</w:t>
            </w:r>
            <w:r w:rsidRPr="00092EBB">
              <w:t xml:space="preserve"> 201</w:t>
            </w:r>
            <w:r w:rsidR="00756532">
              <w:t>6</w:t>
            </w:r>
            <w:r w:rsidRPr="00092EBB">
              <w:t xml:space="preserve"> года</w:t>
            </w:r>
          </w:p>
          <w:p w:rsidR="00092EBB" w:rsidRDefault="00092EBB" w:rsidP="00092EBB">
            <w:pPr>
              <w:spacing w:after="0"/>
              <w:jc w:val="right"/>
            </w:pPr>
          </w:p>
          <w:p w:rsidR="00092EBB" w:rsidRPr="00092EBB" w:rsidRDefault="00092EBB" w:rsidP="00092EBB">
            <w:pPr>
              <w:spacing w:after="0"/>
              <w:jc w:val="right"/>
            </w:pPr>
            <w:r w:rsidRPr="00092EBB">
              <w:t xml:space="preserve">Реестровый номер торгов: </w:t>
            </w:r>
            <w:r w:rsidR="00EB6DC6">
              <w:t>729</w:t>
            </w:r>
          </w:p>
          <w:p w:rsidR="00092EBB" w:rsidRPr="00092EBB" w:rsidRDefault="00092EBB" w:rsidP="00092EBB">
            <w:pPr>
              <w:suppressAutoHyphens w:val="0"/>
              <w:autoSpaceDE w:val="0"/>
              <w:autoSpaceDN w:val="0"/>
              <w:adjustRightInd w:val="0"/>
              <w:spacing w:after="0"/>
              <w:jc w:val="right"/>
              <w:rPr>
                <w:kern w:val="0"/>
                <w:lang w:eastAsia="ru-RU"/>
              </w:rPr>
            </w:pPr>
          </w:p>
        </w:tc>
      </w:tr>
      <w:tr w:rsidR="00092EBB" w:rsidRPr="003D4DBE" w:rsidTr="00092EBB">
        <w:trPr>
          <w:jc w:val="right"/>
        </w:trPr>
        <w:tc>
          <w:tcPr>
            <w:tcW w:w="4782" w:type="dxa"/>
          </w:tcPr>
          <w:p w:rsidR="00092EBB" w:rsidRPr="003D4DBE" w:rsidRDefault="00092EBB" w:rsidP="00092EBB">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3D4DBE" w:rsidRDefault="00BE2A21" w:rsidP="002456E2">
            <w:pPr>
              <w:suppressAutoHyphens w:val="0"/>
              <w:autoSpaceDE w:val="0"/>
              <w:autoSpaceDN w:val="0"/>
              <w:adjustRightInd w:val="0"/>
              <w:spacing w:after="0"/>
              <w:jc w:val="right"/>
              <w:rPr>
                <w:kern w:val="0"/>
                <w:lang w:eastAsia="ru-RU"/>
              </w:rPr>
            </w:pPr>
          </w:p>
        </w:tc>
      </w:tr>
    </w:tbl>
    <w:p w:rsidR="001C026D" w:rsidRPr="00883E42" w:rsidRDefault="001C026D"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7314F2" w:rsidRPr="00C22CD9" w:rsidRDefault="007314F2" w:rsidP="007314F2">
      <w:pPr>
        <w:spacing w:after="0"/>
        <w:jc w:val="center"/>
      </w:pPr>
      <w:r w:rsidRPr="00C22CD9">
        <w:t xml:space="preserve">о проведении открытого конкурса на право заключения договора на выполнение работ по капитальному ремонту </w:t>
      </w:r>
      <w:r w:rsidR="00E07B1F">
        <w:t>общего имущества</w:t>
      </w:r>
      <w:r w:rsidR="00E35BC7">
        <w:t xml:space="preserve"> </w:t>
      </w:r>
      <w:r>
        <w:t>многоквартирн</w:t>
      </w:r>
      <w:r w:rsidR="001769F0">
        <w:t>ого</w:t>
      </w:r>
      <w:r>
        <w:t xml:space="preserve"> жил</w:t>
      </w:r>
      <w:r w:rsidR="001769F0">
        <w:t>ого</w:t>
      </w:r>
      <w:r>
        <w:t xml:space="preserve"> дом</w:t>
      </w:r>
      <w:r w:rsidR="001769F0">
        <w:t>а</w:t>
      </w:r>
      <w:r w:rsidRPr="00C22CD9">
        <w:t>, расположенн</w:t>
      </w:r>
      <w:r w:rsidR="001769F0">
        <w:t>ого</w:t>
      </w:r>
      <w:r>
        <w:t xml:space="preserve"> </w:t>
      </w:r>
      <w:r w:rsidRPr="00C22CD9">
        <w:t>по адрес</w:t>
      </w:r>
      <w:r w:rsidR="001769F0">
        <w:t>у</w:t>
      </w:r>
      <w:r w:rsidRPr="00C22CD9">
        <w:t>:</w:t>
      </w:r>
    </w:p>
    <w:p w:rsidR="007314F2" w:rsidRDefault="007314F2" w:rsidP="007314F2">
      <w:pPr>
        <w:spacing w:after="0"/>
        <w:jc w:val="center"/>
      </w:pPr>
    </w:p>
    <w:p w:rsidR="003428AD" w:rsidRDefault="00E07B1F" w:rsidP="009E4F39">
      <w:pPr>
        <w:spacing w:after="0"/>
        <w:jc w:val="center"/>
      </w:pPr>
      <w:r>
        <w:t>г. Плавск, ул. Коммунаров, д.54, корп. а</w:t>
      </w:r>
    </w:p>
    <w:p w:rsidR="003C03FD" w:rsidRDefault="003C03FD" w:rsidP="003C03FD">
      <w:pPr>
        <w:spacing w:after="0"/>
        <w:jc w:val="center"/>
      </w:pPr>
    </w:p>
    <w:p w:rsidR="003C03FD" w:rsidRPr="00B07131" w:rsidRDefault="003C03FD" w:rsidP="009E4F39">
      <w:pPr>
        <w:spacing w:after="0"/>
        <w:jc w:val="center"/>
      </w:pPr>
    </w:p>
    <w:p w:rsidR="009E4F39" w:rsidRDefault="009E4F39" w:rsidP="009E4F39">
      <w:pPr>
        <w:spacing w:after="0"/>
        <w:jc w:val="center"/>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F80345">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97A7A"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85650">
      <w:pPr>
        <w:pStyle w:val="1f1"/>
        <w:jc w:val="center"/>
        <w:rPr>
          <w:sz w:val="24"/>
          <w:szCs w:val="24"/>
        </w:rPr>
      </w:pPr>
      <w:r w:rsidRPr="00A76C1A">
        <w:rPr>
          <w:b w:val="0"/>
          <w:noProof/>
          <w:sz w:val="24"/>
          <w:szCs w:val="24"/>
        </w:rPr>
        <w:t xml:space="preserve">ЧАСТЬ VII. ОБОСНОВАНИЕ НАЧАЛЬНОЙ (МАКСИМАЛЬНОЙ) ЦЕНЫ договора </w:t>
      </w:r>
      <w:r w:rsidR="00997A7A"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r w:rsidR="00E85650" w:rsidRPr="00A76C1A">
        <w:rPr>
          <w:spacing w:val="2"/>
          <w:lang w:eastAsia="ru-RU"/>
        </w:rPr>
        <w:t>участие,</w:t>
      </w:r>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685647">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997A7A" w:rsidRPr="00A76C1A">
        <w:rPr>
          <w:bCs/>
        </w:rPr>
        <w:fldChar w:fldCharType="begin"/>
      </w:r>
      <w:r w:rsidRPr="00A76C1A">
        <w:rPr>
          <w:bCs/>
        </w:rPr>
        <w:instrText xml:space="preserve"> REF _Ref166267456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97A7A" w:rsidRPr="00A76C1A">
        <w:rPr>
          <w:bCs/>
        </w:rPr>
        <w:fldChar w:fldCharType="begin"/>
      </w:r>
      <w:r w:rsidRPr="00A76C1A">
        <w:rPr>
          <w:bCs/>
        </w:rPr>
        <w:instrText xml:space="preserve"> REF _Ref166267457 \h  \* MERGEFORMAT </w:instrText>
      </w:r>
      <w:r w:rsidR="00997A7A" w:rsidRPr="00A76C1A">
        <w:rPr>
          <w:bCs/>
        </w:rPr>
      </w:r>
      <w:r w:rsidR="00997A7A"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97A7A" w:rsidRPr="00A76C1A">
        <w:rPr>
          <w:bCs/>
        </w:rPr>
        <w:fldChar w:fldCharType="begin"/>
      </w:r>
      <w:r w:rsidRPr="00A76C1A">
        <w:rPr>
          <w:bCs/>
        </w:rPr>
        <w:instrText xml:space="preserve"> REF _Ref166267727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97A7A" w:rsidRPr="00A76C1A">
        <w:rPr>
          <w:bCs/>
        </w:rPr>
        <w:fldChar w:fldCharType="begin"/>
      </w:r>
      <w:r w:rsidRPr="00A76C1A">
        <w:rPr>
          <w:bCs/>
        </w:rPr>
        <w:instrText xml:space="preserve"> REF _Ref166311076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97A7A" w:rsidRPr="00A76C1A">
        <w:rPr>
          <w:bCs/>
        </w:rPr>
        <w:fldChar w:fldCharType="begin"/>
      </w:r>
      <w:r w:rsidRPr="00A76C1A">
        <w:rPr>
          <w:bCs/>
        </w:rPr>
        <w:instrText xml:space="preserve"> REF _Ref166311380 \h  \* MERGEFORMAT </w:instrText>
      </w:r>
      <w:r w:rsidR="00997A7A" w:rsidRPr="00A76C1A">
        <w:rPr>
          <w:bCs/>
        </w:rPr>
      </w:r>
      <w:r w:rsidR="00997A7A"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521EFC" w:rsidRPr="00DC3873" w:rsidRDefault="00521EFC" w:rsidP="00521EFC">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97A7A" w:rsidRPr="00A76C1A">
        <w:rPr>
          <w:bCs/>
        </w:rPr>
        <w:fldChar w:fldCharType="begin"/>
      </w:r>
      <w:r w:rsidRPr="00A76C1A">
        <w:rPr>
          <w:bCs/>
        </w:rPr>
        <w:instrText xml:space="preserve"> REF _Ref166312503 \h  \* MERGEFORMAT </w:instrText>
      </w:r>
      <w:r w:rsidR="00997A7A" w:rsidRPr="00A76C1A">
        <w:rPr>
          <w:bCs/>
        </w:rPr>
      </w:r>
      <w:r w:rsidR="00997A7A"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685647">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97A7A" w:rsidRPr="00A76C1A">
        <w:rPr>
          <w:bCs/>
        </w:rPr>
        <w:fldChar w:fldCharType="begin"/>
      </w:r>
      <w:r w:rsidRPr="00A76C1A">
        <w:rPr>
          <w:bCs/>
        </w:rPr>
        <w:instrText xml:space="preserve"> REF _Ref166267727 \h  \* MERGEFORMAT </w:instrText>
      </w:r>
      <w:r w:rsidR="00997A7A" w:rsidRPr="00A76C1A">
        <w:rPr>
          <w:bCs/>
        </w:rPr>
      </w:r>
      <w:r w:rsidR="00997A7A"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97A7A" w:rsidRPr="00856C74">
        <w:rPr>
          <w:bCs/>
        </w:rPr>
        <w:fldChar w:fldCharType="begin"/>
      </w:r>
      <w:r w:rsidRPr="00856C74">
        <w:rPr>
          <w:bCs/>
        </w:rPr>
        <w:instrText xml:space="preserve"> REF _Ref166315159 \h  \* MERGEFORMAT </w:instrText>
      </w:r>
      <w:r w:rsidR="00997A7A" w:rsidRPr="00856C74">
        <w:rPr>
          <w:bCs/>
        </w:rPr>
      </w:r>
      <w:r w:rsidR="00997A7A" w:rsidRPr="00856C74">
        <w:rPr>
          <w:bCs/>
        </w:rPr>
        <w:fldChar w:fldCharType="end"/>
      </w:r>
      <w:r w:rsidRPr="00856C74">
        <w:rPr>
          <w:bCs/>
        </w:rPr>
        <w:t xml:space="preserve"> и 9.17.</w:t>
      </w:r>
      <w:r w:rsidR="00997A7A" w:rsidRPr="00856C74">
        <w:rPr>
          <w:bCs/>
        </w:rPr>
        <w:fldChar w:fldCharType="begin"/>
      </w:r>
      <w:r w:rsidRPr="00856C74">
        <w:rPr>
          <w:bCs/>
        </w:rPr>
        <w:instrText xml:space="preserve"> REF _Ref166315233 \h  \* MERGEFORMAT </w:instrText>
      </w:r>
      <w:r w:rsidR="00997A7A" w:rsidRPr="00856C74">
        <w:rPr>
          <w:bCs/>
        </w:rPr>
      </w:r>
      <w:r w:rsidR="00997A7A" w:rsidRPr="00856C74">
        <w:rPr>
          <w:bCs/>
        </w:rPr>
        <w:fldChar w:fldCharType="separate"/>
      </w:r>
      <w:r w:rsidR="006D384A">
        <w:rPr>
          <w:b/>
        </w:rPr>
        <w:t>Ошибка! Источник ссылки не найден</w:t>
      </w:r>
      <w:proofErr w:type="gramStart"/>
      <w:r w:rsidR="006D384A">
        <w:rPr>
          <w:b/>
        </w:rPr>
        <w:t>.</w:t>
      </w:r>
      <w:proofErr w:type="gramEnd"/>
      <w:r w:rsidR="00997A7A" w:rsidRPr="00856C74">
        <w:rPr>
          <w:bCs/>
        </w:rPr>
        <w:fldChar w:fldCharType="end"/>
      </w:r>
      <w:r w:rsidRPr="00856C74">
        <w:rPr>
          <w:bCs/>
        </w:rPr>
        <w:t xml:space="preserve"> </w:t>
      </w:r>
      <w:bookmarkEnd w:id="61"/>
      <w:proofErr w:type="gramStart"/>
      <w:r w:rsidRPr="00856C74">
        <w:rPr>
          <w:bCs/>
        </w:rPr>
        <w:t>ч</w:t>
      </w:r>
      <w:proofErr w:type="gramEnd"/>
      <w:r w:rsidRPr="00856C74">
        <w:rPr>
          <w:bCs/>
        </w:rPr>
        <w:t xml:space="preserve">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97A7A" w:rsidRPr="00EC7F64">
        <w:rPr>
          <w:kern w:val="0"/>
          <w:lang w:eastAsia="ru-RU"/>
        </w:rPr>
        <w:fldChar w:fldCharType="begin"/>
      </w:r>
      <w:r w:rsidRPr="00EC7F64">
        <w:rPr>
          <w:kern w:val="0"/>
          <w:lang w:eastAsia="ru-RU"/>
        </w:rPr>
        <w:instrText xml:space="preserve"> REF _Ref166314817 \h  \* MERGEFORMAT </w:instrText>
      </w:r>
      <w:r w:rsidR="00997A7A" w:rsidRPr="00EC7F64">
        <w:rPr>
          <w:kern w:val="0"/>
          <w:lang w:eastAsia="ru-RU"/>
        </w:rPr>
      </w:r>
      <w:r w:rsidR="00997A7A"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D113F6">
        <w:rPr>
          <w:bCs/>
        </w:rPr>
        <w:t>14</w:t>
      </w:r>
      <w:r w:rsidRPr="00EC7F64">
        <w:rPr>
          <w:bCs/>
        </w:rPr>
        <w:t>.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Pr="00A76C1A" w:rsidRDefault="00521EFC" w:rsidP="00521EFC">
      <w:pPr>
        <w:spacing w:after="0"/>
        <w:ind w:firstLine="709"/>
        <w:rPr>
          <w:kern w:val="0"/>
          <w:lang w:eastAsia="ru-RU"/>
        </w:rPr>
      </w:pPr>
      <w:r>
        <w:rPr>
          <w:kern w:val="0"/>
          <w:lang w:eastAsia="ru-RU"/>
        </w:rPr>
        <w:t xml:space="preserve"> </w:t>
      </w: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D95745">
        <w:rPr>
          <w:bCs/>
        </w:rPr>
        <w:t>19</w:t>
      </w:r>
      <w:r w:rsidRPr="00A76C1A">
        <w:rPr>
          <w:bCs/>
        </w:rPr>
        <w:t>.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D95745">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685647">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00D113F6">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b"/>
        <w:spacing w:after="0"/>
        <w:ind w:left="0" w:firstLine="709"/>
        <w:rPr>
          <w:bCs/>
        </w:rPr>
      </w:pPr>
      <w:r w:rsidRPr="0015011B">
        <w:rPr>
          <w:bCs/>
        </w:rPr>
        <w:t>7.</w:t>
      </w:r>
      <w:r w:rsidR="00D113F6">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7.</w:t>
      </w:r>
      <w:r w:rsidR="00D113F6">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sidR="00D113F6">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rsidR="00D113F6">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w:t>
      </w:r>
      <w:r w:rsidR="00D113F6">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685647">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A118D0">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A118D0">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A118D0">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D56BB5" w:rsidRPr="00A76C1A" w:rsidRDefault="00F22DB3" w:rsidP="00D56BB5">
            <w:pPr>
              <w:keepNext/>
              <w:keepLines/>
              <w:widowControl w:val="0"/>
              <w:suppressLineNumbers/>
              <w:spacing w:after="0"/>
              <w:jc w:val="left"/>
            </w:pPr>
            <w:r w:rsidRPr="00A76C1A">
              <w:t xml:space="preserve">Электронная почта: </w:t>
            </w:r>
            <w:r w:rsidR="00D56BB5" w:rsidRPr="00986B5F">
              <w:t>info@kapremont71.ru</w:t>
            </w:r>
          </w:p>
          <w:p w:rsidR="00F22DB3" w:rsidRPr="00A76C1A" w:rsidRDefault="00F22DB3" w:rsidP="00A118D0">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A118D0">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611CE"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314F2" w:rsidRDefault="007314F2" w:rsidP="007314F2">
                  <w:pPr>
                    <w:spacing w:after="0"/>
                    <w:jc w:val="center"/>
                  </w:pPr>
                  <w:r>
                    <w:t>В</w:t>
                  </w:r>
                  <w:r w:rsidRPr="00C22CD9">
                    <w:t xml:space="preserve">ыполнение работ по капитальному ремонту </w:t>
                  </w:r>
                  <w:r w:rsidR="005B44E8">
                    <w:t>общего имущества</w:t>
                  </w:r>
                  <w:r>
                    <w:t xml:space="preserve"> многоквартирн</w:t>
                  </w:r>
                  <w:r w:rsidR="0073255B">
                    <w:t>ого</w:t>
                  </w:r>
                  <w:r>
                    <w:t xml:space="preserve"> жил</w:t>
                  </w:r>
                  <w:r w:rsidR="0073255B">
                    <w:t>ого</w:t>
                  </w:r>
                  <w:r>
                    <w:t xml:space="preserve"> дом</w:t>
                  </w:r>
                  <w:r w:rsidR="0073255B">
                    <w:t>а</w:t>
                  </w:r>
                  <w:r w:rsidRPr="00C22CD9">
                    <w:t>, расположенн</w:t>
                  </w:r>
                  <w:r w:rsidR="0073255B">
                    <w:t>ого</w:t>
                  </w:r>
                  <w:r>
                    <w:t xml:space="preserve"> </w:t>
                  </w:r>
                  <w:r w:rsidRPr="00C22CD9">
                    <w:t>по адрес</w:t>
                  </w:r>
                  <w:r w:rsidR="0073255B">
                    <w:t>у</w:t>
                  </w:r>
                  <w:r w:rsidRPr="00C22CD9">
                    <w:t>:</w:t>
                  </w:r>
                </w:p>
                <w:p w:rsidR="005B44E8" w:rsidRDefault="005B44E8" w:rsidP="005B44E8">
                  <w:pPr>
                    <w:spacing w:after="0"/>
                    <w:jc w:val="center"/>
                  </w:pPr>
                  <w:r>
                    <w:t>г. Плавск, ул. Коммунаров, д.54, корп. а</w:t>
                  </w:r>
                </w:p>
                <w:p w:rsidR="00CF685C" w:rsidRPr="002F1BF1" w:rsidRDefault="00CF685C" w:rsidP="00DA79F3">
                  <w:pPr>
                    <w:pStyle w:val="29"/>
                    <w:spacing w:after="0" w:line="240" w:lineRule="auto"/>
                    <w:ind w:left="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9"/>
                    <w:spacing w:after="0" w:line="240" w:lineRule="auto"/>
                    <w:ind w:left="0"/>
                    <w:jc w:val="center"/>
                  </w:pPr>
                </w:p>
                <w:p w:rsidR="00CF685C" w:rsidRDefault="00CF685C" w:rsidP="004611CE">
                  <w:pPr>
                    <w:pStyle w:val="29"/>
                    <w:spacing w:after="0" w:line="240" w:lineRule="auto"/>
                    <w:ind w:left="0"/>
                  </w:pPr>
                </w:p>
                <w:p w:rsidR="00CF685C" w:rsidRPr="00A76C1A" w:rsidRDefault="0073255B" w:rsidP="00DA79F3">
                  <w:pPr>
                    <w:pStyle w:val="29"/>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283200">
            <w:pPr>
              <w:keepNext/>
              <w:keepLines/>
              <w:widowControl w:val="0"/>
              <w:suppressLineNumbers/>
              <w:spacing w:after="0"/>
              <w:rPr>
                <w:b/>
              </w:rPr>
            </w:pPr>
            <w:r w:rsidRPr="00A76C1A">
              <w:rPr>
                <w:b/>
              </w:rPr>
              <w:t>Информация о месте выполнения работы или оказания услуги, являющ</w:t>
            </w:r>
            <w:r w:rsidR="00584BE8">
              <w:rPr>
                <w:b/>
              </w:rPr>
              <w:t>е</w:t>
            </w:r>
            <w:r w:rsidR="001F6E89">
              <w:rPr>
                <w:b/>
              </w:rPr>
              <w:t>йся</w:t>
            </w:r>
            <w:r w:rsidRPr="00A76C1A">
              <w:rPr>
                <w:b/>
              </w:rPr>
              <w:t xml:space="preserve"> предметом договора: </w:t>
            </w:r>
          </w:p>
          <w:p w:rsidR="007314F2" w:rsidRDefault="007314F2" w:rsidP="00B6552F">
            <w:pPr>
              <w:keepNext/>
              <w:keepLines/>
              <w:widowControl w:val="0"/>
              <w:suppressLineNumbers/>
              <w:spacing w:after="0"/>
              <w:jc w:val="center"/>
            </w:pPr>
            <w:r>
              <w:t>М</w:t>
            </w:r>
            <w:r w:rsidRPr="009B48C7">
              <w:t>ногоквартирны</w:t>
            </w:r>
            <w:r w:rsidR="00B47F07">
              <w:t>й</w:t>
            </w:r>
            <w:r w:rsidRPr="009B48C7">
              <w:t xml:space="preserve"> жил</w:t>
            </w:r>
            <w:r w:rsidR="00B47F07">
              <w:t>ой</w:t>
            </w:r>
            <w:r w:rsidRPr="009B48C7">
              <w:t xml:space="preserve"> дом</w:t>
            </w:r>
            <w:r>
              <w:t>, расположенны</w:t>
            </w:r>
            <w:r w:rsidR="00B47F07">
              <w:t>й</w:t>
            </w:r>
            <w:r w:rsidRPr="00A76C1A">
              <w:t xml:space="preserve"> по адрес</w:t>
            </w:r>
            <w:r w:rsidR="00B47F07">
              <w:t>у</w:t>
            </w:r>
            <w:r w:rsidRPr="00A76C1A">
              <w:t>:</w:t>
            </w:r>
          </w:p>
          <w:p w:rsidR="005B44E8" w:rsidRDefault="005B44E8" w:rsidP="005B44E8">
            <w:pPr>
              <w:spacing w:after="0"/>
              <w:jc w:val="center"/>
            </w:pPr>
            <w:r>
              <w:t>г. Плавск, ул. Коммунаров, д.54, корп. а</w:t>
            </w:r>
          </w:p>
          <w:p w:rsidR="00CF685C" w:rsidRPr="00A76C1A" w:rsidRDefault="00CF685C" w:rsidP="001A3D4D">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Default="00BF3474" w:rsidP="007A1DF9">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A45FA5">
              <w:rPr>
                <w:lang w:eastAsia="ru-RU"/>
              </w:rPr>
              <w:t>01 ноября</w:t>
            </w:r>
            <w:r w:rsidR="00DA79F3" w:rsidRPr="00F54AC0">
              <w:t xml:space="preserve"> 201</w:t>
            </w:r>
            <w:r w:rsidR="00D56BB5">
              <w:t>6</w:t>
            </w:r>
            <w:r w:rsidRPr="00E41EEF">
              <w:rPr>
                <w:color w:val="000000" w:themeColor="text1"/>
              </w:rPr>
              <w:t xml:space="preserve"> года</w:t>
            </w:r>
            <w:r w:rsidR="00B8664E" w:rsidRPr="00E41EEF">
              <w:t xml:space="preserve"> в</w:t>
            </w:r>
            <w:r w:rsidR="00B8664E" w:rsidRPr="007B3D60">
              <w:t xml:space="preserve"> соответствии с </w:t>
            </w:r>
            <w:r w:rsidR="00F96EC3">
              <w:t xml:space="preserve">календарным планом </w:t>
            </w:r>
            <w:r w:rsidR="001A3D4D">
              <w:t>производства</w:t>
            </w:r>
            <w:r w:rsidR="00F96EC3">
              <w:t xml:space="preserve"> работ</w:t>
            </w:r>
            <w:r w:rsidR="00006AA7">
              <w:t>.</w:t>
            </w:r>
          </w:p>
          <w:p w:rsidR="007A1DF9" w:rsidRPr="00006AA7" w:rsidRDefault="007A1DF9" w:rsidP="007A1DF9">
            <w:pPr>
              <w:keepNext/>
              <w:keepLines/>
              <w:widowControl w:val="0"/>
              <w:suppressLineNumbers/>
              <w:spacing w:after="0"/>
            </w:pPr>
          </w:p>
          <w:p w:rsidR="00006AA7" w:rsidRPr="00006AA7" w:rsidRDefault="00F96EC3" w:rsidP="00CF03D6">
            <w:pPr>
              <w:keepNext/>
              <w:keepLines/>
              <w:widowControl w:val="0"/>
              <w:suppressLineNumbers/>
              <w:spacing w:after="0"/>
              <w:rPr>
                <w:b/>
              </w:rPr>
            </w:pPr>
            <w:r>
              <w:t xml:space="preserve">Календарный план </w:t>
            </w:r>
            <w:r w:rsidR="00CF03D6">
              <w:t>производства</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6F27E5">
              <w:t>ом</w:t>
            </w:r>
            <w:r w:rsidR="00BF3474" w:rsidRPr="007B3D60">
              <w:t xml:space="preserve"> дом</w:t>
            </w:r>
            <w:r w:rsidR="006F27E5">
              <w:t>е</w:t>
            </w:r>
            <w:r w:rsidR="00BF3474" w:rsidRPr="007B3D60">
              <w:t>.</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8F5B0D">
            <w:pPr>
              <w:keepNext/>
              <w:keepLines/>
              <w:widowControl w:val="0"/>
              <w:suppressLineNumbers/>
              <w:spacing w:after="120"/>
            </w:pPr>
            <w:r w:rsidRPr="007B3D60">
              <w:rPr>
                <w:b/>
              </w:rPr>
              <w:t xml:space="preserve">Начальная (максимальная) цена договора: </w:t>
            </w:r>
            <w:r w:rsidR="008F5B0D">
              <w:rPr>
                <w:color w:val="000000"/>
                <w:lang w:eastAsia="ru-RU"/>
              </w:rPr>
              <w:t>1 065 571,75</w:t>
            </w:r>
            <w:r w:rsidR="00092EBB" w:rsidRPr="00092EBB">
              <w:rPr>
                <w:color w:val="000000"/>
                <w:lang w:eastAsia="ru-RU"/>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84659E">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7B3D60">
              <w:rPr>
                <w:bCs/>
              </w:rPr>
              <w:lastRenderedPageBreak/>
              <w:t xml:space="preserve">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D56BB5">
              <w:rPr>
                <w:bCs/>
              </w:rPr>
              <w:t>ом</w:t>
            </w:r>
            <w:r w:rsidR="00C93F98" w:rsidRPr="007B3D60">
              <w:rPr>
                <w:bCs/>
              </w:rPr>
              <w:t xml:space="preserve"> дом</w:t>
            </w:r>
            <w:r w:rsidR="00D56BB5">
              <w:rPr>
                <w:bCs/>
              </w:rPr>
              <w:t>е</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w:t>
            </w:r>
            <w:r w:rsidRPr="007B3D60">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051F36">
              <w:t>0</w:t>
            </w:r>
            <w:r w:rsidR="00EE087B">
              <w:t>6</w:t>
            </w:r>
            <w:r w:rsidR="00051F36">
              <w:t xml:space="preserve"> сентября</w:t>
            </w:r>
            <w:r w:rsidR="004B7F72">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EE087B">
              <w:t>12</w:t>
            </w:r>
            <w:r w:rsidR="000F18BA">
              <w:t xml:space="preserve"> сентября</w:t>
            </w:r>
            <w:r w:rsidR="004B7F72">
              <w:t xml:space="preserve"> 2016</w:t>
            </w:r>
            <w:r w:rsidRPr="000B7DFC">
              <w:t xml:space="preserve"> года.</w:t>
            </w:r>
          </w:p>
          <w:p w:rsidR="00F22DB3" w:rsidRPr="00A76C1A" w:rsidRDefault="00006AA7" w:rsidP="00EE087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EE087B">
              <w:t>09</w:t>
            </w:r>
            <w:r w:rsidR="000F18BA">
              <w:t xml:space="preserve"> сентября</w:t>
            </w:r>
            <w:r w:rsidR="004B7F72">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00C3D">
              <w:t>0</w:t>
            </w:r>
            <w:r w:rsidR="00880680">
              <w:t>6</w:t>
            </w:r>
            <w:r w:rsidR="00100C3D">
              <w:t xml:space="preserve"> сентября</w:t>
            </w:r>
            <w:r w:rsidR="004A7F4C">
              <w:t xml:space="preserve"> 2016</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880680">
              <w:rPr>
                <w:lang w:eastAsia="ru-RU"/>
              </w:rPr>
              <w:t>13</w:t>
            </w:r>
            <w:r w:rsidR="004B37EF">
              <w:rPr>
                <w:lang w:eastAsia="ru-RU"/>
              </w:rPr>
              <w:t xml:space="preserve"> сентября</w:t>
            </w:r>
            <w:r w:rsidR="004A7F4C">
              <w:rPr>
                <w:lang w:eastAsia="ru-RU"/>
              </w:rPr>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092EBB">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0A2F16">
              <w:t xml:space="preserve">не </w:t>
            </w:r>
            <w:r w:rsidR="00092EBB">
              <w:t xml:space="preserve">требуется. </w:t>
            </w:r>
          </w:p>
        </w:tc>
      </w:tr>
      <w:tr w:rsidR="00F22DB3" w:rsidRPr="00A76C1A" w:rsidTr="00F22DB3">
        <w:trPr>
          <w:jc w:val="center"/>
        </w:trPr>
        <w:tc>
          <w:tcPr>
            <w:tcW w:w="1637" w:type="dxa"/>
            <w:shd w:val="clear" w:color="auto" w:fill="auto"/>
          </w:tcPr>
          <w:p w:rsidR="00F22DB3" w:rsidRPr="00A76C1A" w:rsidRDefault="00F22DB3" w:rsidP="000A2F16">
            <w:pPr>
              <w:spacing w:after="0"/>
              <w:jc w:val="center"/>
            </w:pPr>
            <w:bookmarkStart w:id="113" w:name="_Ref166315159"/>
            <w:bookmarkEnd w:id="113"/>
            <w:r w:rsidRPr="00A76C1A">
              <w:t>9.1</w:t>
            </w:r>
            <w:r w:rsidR="000A2F16">
              <w:t>6</w:t>
            </w:r>
            <w:r w:rsidRPr="00A76C1A">
              <w:t>.</w:t>
            </w:r>
          </w:p>
        </w:tc>
        <w:tc>
          <w:tcPr>
            <w:tcW w:w="7104" w:type="dxa"/>
            <w:shd w:val="clear" w:color="auto" w:fill="auto"/>
          </w:tcPr>
          <w:p w:rsidR="00F22DB3" w:rsidRPr="00A76C1A" w:rsidRDefault="00F22DB3" w:rsidP="00092EBB">
            <w:pPr>
              <w:keepLines/>
              <w:widowControl w:val="0"/>
              <w:suppressLineNumbers/>
              <w:spacing w:after="120"/>
            </w:pPr>
            <w:r w:rsidRPr="00A76C1A">
              <w:rPr>
                <w:b/>
              </w:rPr>
              <w:t>Обеспечение исполнения договора:</w:t>
            </w:r>
            <w:r w:rsidRPr="00A76C1A">
              <w:t xml:space="preserve"> </w:t>
            </w:r>
            <w:r w:rsidR="000A2F16">
              <w:t xml:space="preserve">не </w:t>
            </w:r>
            <w:r w:rsidR="00DA79F3">
              <w:t>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bookmarkStart w:id="114" w:name="_Ref166315376"/>
            <w:bookmarkEnd w:id="114"/>
            <w:r w:rsidRPr="00A76C1A">
              <w:t>9.</w:t>
            </w:r>
            <w:r w:rsidR="006931CA">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880680">
            <w:r w:rsidRPr="00A76C1A">
              <w:t xml:space="preserve">Вскрытие конвертов с заявками на участие в конкурсе состоится </w:t>
            </w:r>
            <w:r w:rsidR="004E0885" w:rsidRPr="00A76C1A">
              <w:t xml:space="preserve">  </w:t>
            </w:r>
            <w:r w:rsidR="000B7DFC" w:rsidRPr="00260A7A">
              <w:rPr>
                <w:lang w:eastAsia="ru-RU"/>
              </w:rPr>
              <w:t xml:space="preserve"> </w:t>
            </w:r>
            <w:r w:rsidR="00100C3D">
              <w:rPr>
                <w:lang w:eastAsia="ru-RU"/>
              </w:rPr>
              <w:t>1</w:t>
            </w:r>
            <w:r w:rsidR="00880680">
              <w:rPr>
                <w:lang w:eastAsia="ru-RU"/>
              </w:rPr>
              <w:t>6</w:t>
            </w:r>
            <w:r w:rsidR="004B37EF">
              <w:rPr>
                <w:lang w:eastAsia="ru-RU"/>
              </w:rPr>
              <w:t xml:space="preserve"> сентября</w:t>
            </w:r>
            <w:r w:rsidR="006931CA">
              <w:rPr>
                <w:lang w:eastAsia="ru-RU"/>
              </w:rPr>
              <w:t xml:space="preserve"> 2016</w:t>
            </w:r>
            <w:r w:rsidRPr="00260A7A">
              <w:t xml:space="preserve"> года</w:t>
            </w:r>
            <w:r w:rsidRPr="00A76C1A">
              <w:t xml:space="preserve"> в </w:t>
            </w:r>
            <w:r w:rsidR="00355369" w:rsidRPr="00A76C1A">
              <w:t>1</w:t>
            </w:r>
            <w:r w:rsidR="00320135">
              <w:t>4</w:t>
            </w:r>
            <w:r w:rsidRPr="00A76C1A">
              <w:t>.</w:t>
            </w:r>
            <w:r w:rsidR="009A1BA1">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6931CA">
            <w:pPr>
              <w:spacing w:after="0"/>
              <w:jc w:val="center"/>
            </w:pPr>
            <w:r w:rsidRPr="00A76C1A">
              <w:t>9.</w:t>
            </w:r>
            <w:r w:rsidR="006931CA">
              <w:t>18</w:t>
            </w:r>
            <w:r w:rsidRPr="00A76C1A">
              <w:t>.</w:t>
            </w:r>
          </w:p>
        </w:tc>
        <w:tc>
          <w:tcPr>
            <w:tcW w:w="7104" w:type="dxa"/>
            <w:shd w:val="clear" w:color="auto" w:fill="auto"/>
          </w:tcPr>
          <w:p w:rsidR="00F22DB3" w:rsidRPr="00A76C1A" w:rsidRDefault="00DF2348" w:rsidP="00880680">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100C3D">
              <w:rPr>
                <w:bCs/>
                <w:kern w:val="0"/>
                <w:lang w:eastAsia="ru-RU"/>
              </w:rPr>
              <w:t>1</w:t>
            </w:r>
            <w:r w:rsidR="00880680">
              <w:rPr>
                <w:bCs/>
                <w:kern w:val="0"/>
                <w:lang w:eastAsia="ru-RU"/>
              </w:rPr>
              <w:t>9</w:t>
            </w:r>
            <w:r w:rsidR="004B37EF">
              <w:rPr>
                <w:bCs/>
                <w:kern w:val="0"/>
                <w:lang w:eastAsia="ru-RU"/>
              </w:rPr>
              <w:t xml:space="preserve"> сентября</w:t>
            </w:r>
            <w:r w:rsidR="006931CA">
              <w:rPr>
                <w:bCs/>
                <w:kern w:val="0"/>
                <w:lang w:eastAsia="ru-RU"/>
              </w:rPr>
              <w:t xml:space="preserve"> 2016 года.</w:t>
            </w:r>
          </w:p>
        </w:tc>
      </w:tr>
      <w:tr w:rsidR="00F22DB3" w:rsidRPr="00A76C1A" w:rsidTr="004D5B9A">
        <w:trPr>
          <w:trHeight w:val="586"/>
          <w:jc w:val="center"/>
        </w:trPr>
        <w:tc>
          <w:tcPr>
            <w:tcW w:w="1637" w:type="dxa"/>
            <w:shd w:val="clear" w:color="auto" w:fill="auto"/>
          </w:tcPr>
          <w:p w:rsidR="00F22DB3" w:rsidRPr="00A76C1A" w:rsidRDefault="00F22DB3" w:rsidP="00D64ADE">
            <w:pPr>
              <w:spacing w:after="0"/>
              <w:jc w:val="center"/>
            </w:pPr>
            <w:r w:rsidRPr="00A76C1A">
              <w:t>9.</w:t>
            </w:r>
            <w:r w:rsidR="00D64ADE">
              <w:t>19</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4"/>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e"/>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e"/>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e"/>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e"/>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e"/>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6pt;height:36pt" o:ole="">
                  <v:imagedata r:id="rId11" o:title=""/>
                </v:shape>
                <o:OLEObject Type="Embed" ProgID="Equation.3" ShapeID="_x0000_i1025" DrawAspect="Content" ObjectID="_1534698989" r:id="rId12"/>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w:t>
                  </w:r>
                  <w:r w:rsidR="0016428D" w:rsidRPr="00E41EEF">
                    <w:lastRenderedPageBreak/>
                    <w:t xml:space="preserve">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4E3875" w:rsidRDefault="004E3875" w:rsidP="00A90CFD">
            <w:pPr>
              <w:suppressAutoHyphens w:val="0"/>
              <w:spacing w:after="0"/>
              <w:rPr>
                <w:rFonts w:eastAsia="MS Mincho"/>
                <w:kern w:val="0"/>
                <w:lang w:eastAsia="ja-JP"/>
              </w:rPr>
            </w:pPr>
          </w:p>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w:t>
                  </w:r>
                  <w:r w:rsidRPr="00A76C1A">
                    <w:lastRenderedPageBreak/>
                    <w:t>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DA79F3" w:rsidRDefault="00A90CFD" w:rsidP="00492C06">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w:t>
            </w:r>
            <w:r w:rsidRPr="00A76C1A">
              <w:rPr>
                <w:rFonts w:eastAsia="MS Mincho"/>
                <w:kern w:val="0"/>
                <w:lang w:eastAsia="ja-JP"/>
              </w:rPr>
              <w:lastRenderedPageBreak/>
              <w:t xml:space="preserve">участника конкурса.    </w:t>
            </w: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685647">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Default="0092165E" w:rsidP="001C026D">
            <w:pPr>
              <w:outlineLvl w:val="3"/>
              <w:rPr>
                <w:vertAlign w:val="superscript"/>
                <w:lang w:eastAsia="en-US"/>
              </w:rPr>
            </w:pPr>
          </w:p>
          <w:p w:rsidR="0092165E" w:rsidRPr="00A76C1A" w:rsidRDefault="0092165E" w:rsidP="001C026D">
            <w:pPr>
              <w:outlineLvl w:val="3"/>
              <w:rPr>
                <w:vertAlign w:val="superscript"/>
                <w:lang w:eastAsia="en-US"/>
              </w:rPr>
            </w:pPr>
          </w:p>
        </w:tc>
      </w:tr>
    </w:tbl>
    <w:p w:rsidR="002137A7" w:rsidRPr="00A76C1A" w:rsidRDefault="002137A7" w:rsidP="00FC5963">
      <w:pPr>
        <w:pStyle w:val="ab"/>
        <w:spacing w:after="0"/>
        <w:ind w:left="0"/>
        <w:jc w:val="right"/>
      </w:pPr>
      <w:r w:rsidRPr="00A76C1A">
        <w:lastRenderedPageBreak/>
        <w:t>Приложение №1</w:t>
      </w:r>
    </w:p>
    <w:p w:rsidR="002137A7" w:rsidRPr="00A76C1A" w:rsidRDefault="002137A7" w:rsidP="00FC5963">
      <w:pPr>
        <w:pStyle w:val="ab"/>
        <w:spacing w:after="0"/>
        <w:ind w:left="0"/>
        <w:jc w:val="right"/>
      </w:pPr>
      <w:r w:rsidRPr="00A76C1A">
        <w:t xml:space="preserve">к заявке на участие в конкурсе </w:t>
      </w:r>
    </w:p>
    <w:p w:rsidR="002137A7" w:rsidRPr="00A76C1A" w:rsidRDefault="002137A7" w:rsidP="00FC5963">
      <w:pPr>
        <w:pStyle w:val="ab"/>
        <w:spacing w:after="0" w:line="312" w:lineRule="auto"/>
        <w:ind w:left="0"/>
        <w:jc w:val="right"/>
      </w:pPr>
    </w:p>
    <w:p w:rsidR="002137A7" w:rsidRPr="00A76C1A" w:rsidRDefault="002137A7" w:rsidP="00FC5963">
      <w:pPr>
        <w:pStyle w:val="ab"/>
        <w:spacing w:after="0"/>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B18DB">
        <w:rPr>
          <w:bCs/>
        </w:rPr>
        <w:t>ом</w:t>
      </w:r>
      <w:r w:rsidRPr="00A76C1A">
        <w:rPr>
          <w:bCs/>
        </w:rPr>
        <w:t xml:space="preserve"> дом</w:t>
      </w:r>
      <w:r w:rsidR="00DB18DB">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FC5963">
            <w:pPr>
              <w:spacing w:after="0"/>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FC5963">
            <w:pPr>
              <w:spacing w:after="0"/>
              <w:jc w:val="center"/>
            </w:pPr>
            <w:r w:rsidRPr="00A76C1A">
              <w:t xml:space="preserve">Наименование </w:t>
            </w:r>
          </w:p>
        </w:tc>
        <w:tc>
          <w:tcPr>
            <w:tcW w:w="1701" w:type="dxa"/>
          </w:tcPr>
          <w:p w:rsidR="002137A7" w:rsidRPr="00A76C1A" w:rsidRDefault="002137A7" w:rsidP="00FC5963">
            <w:pPr>
              <w:spacing w:after="0"/>
              <w:jc w:val="center"/>
              <w:rPr>
                <w:vertAlign w:val="superscript"/>
              </w:rPr>
            </w:pPr>
            <w:r w:rsidRPr="00A76C1A">
              <w:t>Единица измерения</w:t>
            </w:r>
          </w:p>
          <w:p w:rsidR="002137A7" w:rsidRPr="00A76C1A" w:rsidRDefault="002137A7" w:rsidP="00FC5963">
            <w:pPr>
              <w:spacing w:after="0"/>
              <w:jc w:val="center"/>
            </w:pPr>
          </w:p>
          <w:p w:rsidR="002137A7" w:rsidRPr="00A76C1A" w:rsidRDefault="002137A7" w:rsidP="00FC5963">
            <w:pPr>
              <w:spacing w:after="0"/>
              <w:jc w:val="center"/>
            </w:pPr>
          </w:p>
        </w:tc>
        <w:tc>
          <w:tcPr>
            <w:tcW w:w="1984" w:type="dxa"/>
          </w:tcPr>
          <w:p w:rsidR="002137A7" w:rsidRPr="00A76C1A" w:rsidRDefault="002137A7" w:rsidP="00FC5963">
            <w:pPr>
              <w:spacing w:after="0"/>
              <w:jc w:val="center"/>
            </w:pPr>
            <w:r w:rsidRPr="00A76C1A">
              <w:t>Значение</w:t>
            </w:r>
          </w:p>
          <w:p w:rsidR="002137A7" w:rsidRPr="00A76C1A" w:rsidRDefault="002137A7" w:rsidP="00FC5963">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spacing w:after="0"/>
              <w:jc w:val="center"/>
            </w:pPr>
            <w:r w:rsidRPr="00A76C1A">
              <w:t>2</w:t>
            </w:r>
          </w:p>
        </w:tc>
        <w:tc>
          <w:tcPr>
            <w:tcW w:w="1701" w:type="dxa"/>
          </w:tcPr>
          <w:p w:rsidR="002137A7" w:rsidRPr="00A76C1A" w:rsidRDefault="002137A7" w:rsidP="00FC5963">
            <w:pPr>
              <w:spacing w:after="0"/>
              <w:jc w:val="center"/>
            </w:pPr>
            <w:r w:rsidRPr="00A76C1A">
              <w:t>3</w:t>
            </w:r>
          </w:p>
        </w:tc>
        <w:tc>
          <w:tcPr>
            <w:tcW w:w="1984" w:type="dxa"/>
          </w:tcPr>
          <w:p w:rsidR="002137A7" w:rsidRPr="00A76C1A" w:rsidRDefault="002137A7" w:rsidP="00FC5963">
            <w:pPr>
              <w:spacing w:after="0"/>
              <w:jc w:val="center"/>
            </w:pPr>
            <w:r w:rsidRPr="00A76C1A">
              <w:t>4</w:t>
            </w:r>
          </w:p>
        </w:tc>
      </w:tr>
      <w:tr w:rsidR="002137A7" w:rsidRPr="00A76C1A" w:rsidTr="002220A1">
        <w:trPr>
          <w:cantSplit/>
          <w:trHeight w:val="403"/>
        </w:trPr>
        <w:tc>
          <w:tcPr>
            <w:tcW w:w="709" w:type="dxa"/>
          </w:tcPr>
          <w:p w:rsidR="002137A7" w:rsidRPr="00A76C1A" w:rsidRDefault="002137A7" w:rsidP="00FC5963">
            <w:pPr>
              <w:spacing w:after="0"/>
              <w:jc w:val="center"/>
            </w:pPr>
            <w:r w:rsidRPr="00A76C1A">
              <w:t>1.</w:t>
            </w:r>
          </w:p>
        </w:tc>
        <w:tc>
          <w:tcPr>
            <w:tcW w:w="4962" w:type="dxa"/>
          </w:tcPr>
          <w:p w:rsidR="002137A7" w:rsidRPr="00A76C1A" w:rsidRDefault="002137A7" w:rsidP="00FC5963">
            <w:pPr>
              <w:autoSpaceDE w:val="0"/>
              <w:autoSpaceDN w:val="0"/>
              <w:adjustRightInd w:val="0"/>
              <w:spacing w:after="0"/>
            </w:pPr>
            <w:r w:rsidRPr="00A76C1A">
              <w:t>Цена договора</w:t>
            </w:r>
          </w:p>
        </w:tc>
        <w:tc>
          <w:tcPr>
            <w:tcW w:w="1701" w:type="dxa"/>
          </w:tcPr>
          <w:p w:rsidR="002137A7" w:rsidRPr="00A76C1A" w:rsidRDefault="002137A7" w:rsidP="00FC5963">
            <w:pPr>
              <w:spacing w:after="0"/>
              <w:jc w:val="center"/>
            </w:pPr>
            <w:r w:rsidRPr="00A76C1A">
              <w:t>Рубли</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2137A7" w:rsidP="00FC5963">
            <w:pPr>
              <w:spacing w:after="0"/>
              <w:jc w:val="center"/>
            </w:pPr>
            <w:r w:rsidRPr="00A76C1A">
              <w:t>2.</w:t>
            </w:r>
          </w:p>
        </w:tc>
        <w:tc>
          <w:tcPr>
            <w:tcW w:w="4962" w:type="dxa"/>
          </w:tcPr>
          <w:p w:rsidR="002137A7" w:rsidRPr="00A76C1A" w:rsidRDefault="002137A7" w:rsidP="00FC5963">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pPr>
          </w:p>
        </w:tc>
      </w:tr>
      <w:tr w:rsidR="002137A7" w:rsidRPr="00A76C1A" w:rsidTr="004701C9">
        <w:trPr>
          <w:trHeight w:val="413"/>
          <w:tblHeader/>
        </w:trPr>
        <w:tc>
          <w:tcPr>
            <w:tcW w:w="709" w:type="dxa"/>
          </w:tcPr>
          <w:p w:rsidR="002137A7" w:rsidRPr="00A76C1A" w:rsidRDefault="002137A7" w:rsidP="00FC5963">
            <w:pPr>
              <w:spacing w:after="0"/>
              <w:jc w:val="center"/>
            </w:pPr>
            <w:r w:rsidRPr="00A76C1A">
              <w:t>3.</w:t>
            </w:r>
          </w:p>
        </w:tc>
        <w:tc>
          <w:tcPr>
            <w:tcW w:w="4962" w:type="dxa"/>
          </w:tcPr>
          <w:p w:rsidR="002137A7" w:rsidRPr="00A76C1A" w:rsidRDefault="002137A7" w:rsidP="00FC5963">
            <w:pPr>
              <w:spacing w:after="0"/>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FC5963">
            <w:pPr>
              <w:spacing w:after="0"/>
              <w:jc w:val="center"/>
            </w:pPr>
            <w:r w:rsidRPr="00A76C1A">
              <w:t>шт.</w:t>
            </w:r>
          </w:p>
        </w:tc>
        <w:tc>
          <w:tcPr>
            <w:tcW w:w="1984" w:type="dxa"/>
          </w:tcPr>
          <w:p w:rsidR="002137A7" w:rsidRPr="00A76C1A" w:rsidRDefault="002137A7" w:rsidP="00FC5963">
            <w:pPr>
              <w:spacing w:after="0"/>
              <w:jc w:val="center"/>
            </w:pPr>
          </w:p>
        </w:tc>
      </w:tr>
      <w:tr w:rsidR="00BE6414" w:rsidRPr="00A76C1A" w:rsidTr="004701C9">
        <w:trPr>
          <w:trHeight w:val="413"/>
          <w:tblHeader/>
        </w:trPr>
        <w:tc>
          <w:tcPr>
            <w:tcW w:w="709" w:type="dxa"/>
          </w:tcPr>
          <w:p w:rsidR="00BE6414" w:rsidRPr="00A76C1A" w:rsidRDefault="00BE6414" w:rsidP="00FC5963">
            <w:pPr>
              <w:spacing w:after="0"/>
              <w:jc w:val="center"/>
            </w:pPr>
            <w:r>
              <w:t>4.</w:t>
            </w:r>
          </w:p>
        </w:tc>
        <w:tc>
          <w:tcPr>
            <w:tcW w:w="4962" w:type="dxa"/>
          </w:tcPr>
          <w:p w:rsidR="00BE6414" w:rsidRPr="00A76C1A" w:rsidRDefault="00D303AA" w:rsidP="00FC5963">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FC5963">
            <w:pPr>
              <w:spacing w:after="0"/>
              <w:jc w:val="center"/>
            </w:pPr>
            <w:r>
              <w:t xml:space="preserve">шт. </w:t>
            </w:r>
          </w:p>
        </w:tc>
        <w:tc>
          <w:tcPr>
            <w:tcW w:w="1984" w:type="dxa"/>
          </w:tcPr>
          <w:p w:rsidR="00BE6414" w:rsidRPr="00A76C1A" w:rsidRDefault="00BE6414" w:rsidP="00FC5963">
            <w:pPr>
              <w:spacing w:after="0"/>
              <w:jc w:val="center"/>
            </w:pPr>
          </w:p>
        </w:tc>
      </w:tr>
      <w:tr w:rsidR="002137A7" w:rsidRPr="00A76C1A" w:rsidTr="004701C9">
        <w:trPr>
          <w:trHeight w:val="413"/>
          <w:tblHeader/>
        </w:trPr>
        <w:tc>
          <w:tcPr>
            <w:tcW w:w="709" w:type="dxa"/>
          </w:tcPr>
          <w:p w:rsidR="002137A7" w:rsidRPr="00A76C1A" w:rsidRDefault="00BE6414" w:rsidP="00FC5963">
            <w:pPr>
              <w:spacing w:after="0"/>
              <w:jc w:val="center"/>
            </w:pPr>
            <w:r>
              <w:t>5.</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 xml:space="preserve">С опытом работы более 10 лет и стажем работы в компании более 2-х лет </w:t>
            </w:r>
          </w:p>
          <w:p w:rsidR="002137A7" w:rsidRPr="00A76C1A" w:rsidRDefault="002137A7" w:rsidP="00FC5963">
            <w:pPr>
              <w:spacing w:after="0"/>
            </w:pP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jc w:val="center"/>
            </w:pPr>
          </w:p>
        </w:tc>
      </w:tr>
      <w:tr w:rsidR="002137A7" w:rsidRPr="00A76C1A" w:rsidTr="004701C9">
        <w:trPr>
          <w:cantSplit/>
          <w:trHeight w:val="409"/>
        </w:trPr>
        <w:tc>
          <w:tcPr>
            <w:tcW w:w="709" w:type="dxa"/>
          </w:tcPr>
          <w:p w:rsidR="002137A7" w:rsidRPr="00A76C1A" w:rsidRDefault="00BE6414" w:rsidP="00FC5963">
            <w:pPr>
              <w:spacing w:after="0"/>
              <w:jc w:val="center"/>
            </w:pPr>
            <w:r>
              <w:t>6</w:t>
            </w:r>
            <w:r w:rsidR="002137A7" w:rsidRPr="00A76C1A">
              <w:t>.</w:t>
            </w:r>
          </w:p>
        </w:tc>
        <w:tc>
          <w:tcPr>
            <w:tcW w:w="4962" w:type="dxa"/>
          </w:tcPr>
          <w:p w:rsidR="002137A7" w:rsidRPr="00A76C1A" w:rsidRDefault="002137A7" w:rsidP="00FC5963">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FC5963">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FC5963">
            <w:pPr>
              <w:spacing w:after="0"/>
              <w:jc w:val="center"/>
            </w:pPr>
          </w:p>
          <w:p w:rsidR="002137A7" w:rsidRPr="00A76C1A" w:rsidRDefault="002137A7" w:rsidP="00FC5963">
            <w:pPr>
              <w:spacing w:after="0"/>
              <w:jc w:val="center"/>
            </w:pPr>
            <w:r w:rsidRPr="00A76C1A">
              <w:t>количество человек</w:t>
            </w:r>
          </w:p>
        </w:tc>
        <w:tc>
          <w:tcPr>
            <w:tcW w:w="1984" w:type="dxa"/>
          </w:tcPr>
          <w:p w:rsidR="002137A7" w:rsidRPr="00A76C1A" w:rsidRDefault="002137A7" w:rsidP="00FC5963">
            <w:pPr>
              <w:spacing w:after="0"/>
            </w:pPr>
          </w:p>
        </w:tc>
      </w:tr>
      <w:tr w:rsidR="002137A7" w:rsidRPr="00A76C1A" w:rsidTr="004701C9">
        <w:trPr>
          <w:cantSplit/>
        </w:trPr>
        <w:tc>
          <w:tcPr>
            <w:tcW w:w="709" w:type="dxa"/>
          </w:tcPr>
          <w:p w:rsidR="002137A7" w:rsidRPr="00A76C1A" w:rsidRDefault="00BE6414" w:rsidP="00FC5963">
            <w:pPr>
              <w:spacing w:after="0"/>
              <w:jc w:val="center"/>
            </w:pPr>
            <w:r>
              <w:t>7</w:t>
            </w:r>
            <w:r w:rsidR="002137A7" w:rsidRPr="00A76C1A">
              <w:t>.</w:t>
            </w:r>
          </w:p>
        </w:tc>
        <w:tc>
          <w:tcPr>
            <w:tcW w:w="4962" w:type="dxa"/>
          </w:tcPr>
          <w:p w:rsidR="002137A7" w:rsidRPr="00A76C1A" w:rsidRDefault="002137A7" w:rsidP="00FC5963">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FC5963">
            <w:pPr>
              <w:spacing w:after="0"/>
            </w:pPr>
          </w:p>
          <w:p w:rsidR="002137A7" w:rsidRPr="00A76C1A" w:rsidRDefault="002137A7" w:rsidP="00FC5963">
            <w:pPr>
              <w:spacing w:after="0"/>
              <w:jc w:val="center"/>
            </w:pPr>
            <w:r w:rsidRPr="00A76C1A">
              <w:t>лет</w:t>
            </w:r>
          </w:p>
        </w:tc>
        <w:tc>
          <w:tcPr>
            <w:tcW w:w="1984" w:type="dxa"/>
          </w:tcPr>
          <w:p w:rsidR="002137A7" w:rsidRPr="00A76C1A" w:rsidRDefault="002137A7" w:rsidP="00FC5963">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BB586C" w:rsidRDefault="001C026D" w:rsidP="00BB586C">
      <w:pPr>
        <w:pStyle w:val="20"/>
        <w:keepNext w:val="0"/>
        <w:spacing w:after="120"/>
        <w:ind w:firstLine="709"/>
        <w:jc w:val="center"/>
        <w:rPr>
          <w:i w:val="0"/>
          <w:sz w:val="24"/>
          <w:szCs w:val="24"/>
        </w:rPr>
      </w:pPr>
      <w:r w:rsidRPr="00A76C1A">
        <w:rPr>
          <w:sz w:val="24"/>
          <w:szCs w:val="24"/>
        </w:rPr>
        <w:br w:type="page"/>
      </w: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BB586C">
        <w:rPr>
          <w:i w:val="0"/>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B1689" w:rsidRDefault="00CB1689" w:rsidP="00CB1689">
      <w:pPr>
        <w:ind w:firstLine="708"/>
      </w:pPr>
      <w:bookmarkStart w:id="127" w:name="_Ref166247676"/>
      <w:r w:rsidRPr="00A76C1A">
        <w:t>Техническая часть представлена локальным</w:t>
      </w:r>
      <w:r w:rsidR="00265FE0">
        <w:t>и</w:t>
      </w:r>
      <w:r w:rsidRPr="00A76C1A">
        <w:t xml:space="preserve"> сметным</w:t>
      </w:r>
      <w:r w:rsidR="00265FE0">
        <w:t>и</w:t>
      </w:r>
      <w:r w:rsidRPr="00A76C1A">
        <w:t xml:space="preserve"> расчет</w:t>
      </w:r>
      <w:r w:rsidR="00265FE0">
        <w:t>ами</w:t>
      </w:r>
      <w:r w:rsidRPr="00A76C1A">
        <w:t xml:space="preserve"> по видам работ</w:t>
      </w:r>
      <w:r>
        <w:t>.</w:t>
      </w:r>
      <w:r w:rsidRPr="00A76C1A">
        <w:t xml:space="preserve"> </w:t>
      </w:r>
    </w:p>
    <w:p w:rsidR="00CB1689" w:rsidRPr="00A76C1A" w:rsidRDefault="00CB1689" w:rsidP="00CB1689">
      <w:pPr>
        <w:ind w:firstLine="708"/>
      </w:pPr>
    </w:p>
    <w:p w:rsidR="00CB1689" w:rsidRDefault="00CB1689" w:rsidP="00CB1689">
      <w:pPr>
        <w:spacing w:after="120"/>
        <w:ind w:firstLine="709"/>
      </w:pPr>
      <w:r w:rsidRPr="00A76C1A">
        <w:t>Смет</w:t>
      </w:r>
      <w:r w:rsidR="00265FE0">
        <w:t>ы</w:t>
      </w:r>
      <w:r w:rsidRPr="00A76C1A">
        <w:t xml:space="preserve"> размещен</w:t>
      </w:r>
      <w:r w:rsidR="00265FE0">
        <w:t>ы</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CB1689" w:rsidRDefault="00CB1689" w:rsidP="00CB1689">
      <w:pPr>
        <w:spacing w:after="120"/>
        <w:ind w:firstLine="709"/>
      </w:pPr>
    </w:p>
    <w:tbl>
      <w:tblPr>
        <w:tblW w:w="9571" w:type="dxa"/>
        <w:jc w:val="center"/>
        <w:tblLook w:val="04A0" w:firstRow="1" w:lastRow="0" w:firstColumn="1" w:lastColumn="0" w:noHBand="0" w:noVBand="1"/>
      </w:tblPr>
      <w:tblGrid>
        <w:gridCol w:w="566"/>
        <w:gridCol w:w="3098"/>
        <w:gridCol w:w="3314"/>
        <w:gridCol w:w="2593"/>
      </w:tblGrid>
      <w:tr w:rsidR="0002054B" w:rsidRPr="00896FB0" w:rsidTr="00BE4DFB">
        <w:trPr>
          <w:trHeight w:val="315"/>
          <w:jc w:val="center"/>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 xml:space="preserve">№ </w:t>
            </w:r>
            <w:proofErr w:type="gramStart"/>
            <w:r>
              <w:rPr>
                <w:b/>
                <w:bCs/>
                <w:color w:val="000000"/>
                <w:kern w:val="0"/>
                <w:lang w:eastAsia="ru-RU"/>
              </w:rPr>
              <w:t>п</w:t>
            </w:r>
            <w:proofErr w:type="gramEnd"/>
            <w:r>
              <w:rPr>
                <w:b/>
                <w:bCs/>
                <w:color w:val="000000"/>
                <w:kern w:val="0"/>
                <w:lang w:eastAsia="ru-RU"/>
              </w:rPr>
              <w:t>/п</w:t>
            </w:r>
          </w:p>
        </w:tc>
        <w:tc>
          <w:tcPr>
            <w:tcW w:w="3098" w:type="dxa"/>
            <w:tcBorders>
              <w:top w:val="single" w:sz="4" w:space="0" w:color="auto"/>
              <w:left w:val="single" w:sz="4" w:space="0" w:color="auto"/>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Адрес МКД</w:t>
            </w:r>
          </w:p>
        </w:tc>
        <w:tc>
          <w:tcPr>
            <w:tcW w:w="3314" w:type="dxa"/>
            <w:tcBorders>
              <w:top w:val="single" w:sz="4" w:space="0" w:color="auto"/>
              <w:left w:val="nil"/>
              <w:bottom w:val="single" w:sz="4" w:space="0" w:color="auto"/>
              <w:right w:val="single" w:sz="4" w:space="0" w:color="auto"/>
            </w:tcBorders>
            <w:shd w:val="clear" w:color="auto" w:fill="auto"/>
          </w:tcPr>
          <w:p w:rsidR="0002054B" w:rsidRDefault="0002054B" w:rsidP="000D308D">
            <w:pPr>
              <w:suppressAutoHyphens w:val="0"/>
              <w:spacing w:after="0"/>
              <w:jc w:val="center"/>
              <w:rPr>
                <w:b/>
                <w:bCs/>
                <w:color w:val="000000"/>
                <w:kern w:val="0"/>
                <w:lang w:eastAsia="ru-RU"/>
              </w:rPr>
            </w:pPr>
            <w:r>
              <w:rPr>
                <w:b/>
                <w:bCs/>
                <w:color w:val="000000"/>
                <w:kern w:val="0"/>
                <w:lang w:eastAsia="ru-RU"/>
              </w:rPr>
              <w:t>Виды работ</w:t>
            </w:r>
          </w:p>
        </w:tc>
        <w:tc>
          <w:tcPr>
            <w:tcW w:w="2593" w:type="dxa"/>
            <w:tcBorders>
              <w:top w:val="single" w:sz="4" w:space="0" w:color="auto"/>
              <w:left w:val="nil"/>
              <w:bottom w:val="single" w:sz="4" w:space="0" w:color="auto"/>
              <w:right w:val="single" w:sz="4" w:space="0" w:color="auto"/>
            </w:tcBorders>
            <w:shd w:val="clear" w:color="auto" w:fill="auto"/>
            <w:noWrap/>
          </w:tcPr>
          <w:p w:rsidR="0002054B" w:rsidRDefault="0002054B" w:rsidP="000D308D">
            <w:pPr>
              <w:suppressAutoHyphens w:val="0"/>
              <w:spacing w:after="0"/>
              <w:jc w:val="center"/>
              <w:rPr>
                <w:b/>
                <w:bCs/>
                <w:color w:val="000000"/>
                <w:kern w:val="0"/>
                <w:lang w:eastAsia="ru-RU"/>
              </w:rPr>
            </w:pPr>
            <w:r>
              <w:rPr>
                <w:b/>
                <w:bCs/>
                <w:color w:val="000000"/>
                <w:kern w:val="0"/>
                <w:lang w:eastAsia="ru-RU"/>
              </w:rPr>
              <w:t>Стоимость, руб.</w:t>
            </w:r>
          </w:p>
        </w:tc>
      </w:tr>
      <w:tr w:rsidR="00BE4DFB" w:rsidRPr="00896FB0" w:rsidTr="00BE4DFB">
        <w:trPr>
          <w:trHeight w:val="169"/>
          <w:jc w:val="center"/>
        </w:trPr>
        <w:tc>
          <w:tcPr>
            <w:tcW w:w="566" w:type="dxa"/>
            <w:vMerge w:val="restart"/>
            <w:tcBorders>
              <w:top w:val="nil"/>
              <w:left w:val="single" w:sz="4" w:space="0" w:color="auto"/>
              <w:right w:val="single" w:sz="4" w:space="0" w:color="auto"/>
            </w:tcBorders>
            <w:shd w:val="clear" w:color="auto" w:fill="auto"/>
            <w:noWrap/>
            <w:hideMark/>
          </w:tcPr>
          <w:p w:rsidR="00BE4DFB" w:rsidRPr="00896FB0" w:rsidRDefault="00BE4DFB" w:rsidP="000D308D">
            <w:pPr>
              <w:suppressAutoHyphens w:val="0"/>
              <w:spacing w:after="0"/>
              <w:jc w:val="center"/>
              <w:rPr>
                <w:color w:val="000000"/>
                <w:kern w:val="0"/>
                <w:lang w:eastAsia="ru-RU"/>
              </w:rPr>
            </w:pPr>
            <w:r>
              <w:rPr>
                <w:color w:val="000000"/>
                <w:kern w:val="0"/>
                <w:lang w:eastAsia="ru-RU"/>
              </w:rPr>
              <w:t>1</w:t>
            </w:r>
          </w:p>
        </w:tc>
        <w:tc>
          <w:tcPr>
            <w:tcW w:w="3098" w:type="dxa"/>
            <w:vMerge w:val="restart"/>
            <w:tcBorders>
              <w:top w:val="nil"/>
              <w:left w:val="single" w:sz="4" w:space="0" w:color="auto"/>
              <w:right w:val="single" w:sz="4" w:space="0" w:color="auto"/>
            </w:tcBorders>
            <w:shd w:val="clear" w:color="auto" w:fill="auto"/>
            <w:noWrap/>
            <w:hideMark/>
          </w:tcPr>
          <w:p w:rsidR="00BE4DFB" w:rsidRPr="00AF474B" w:rsidRDefault="00BE4DFB" w:rsidP="00BE4DFB">
            <w:pPr>
              <w:spacing w:after="0"/>
              <w:jc w:val="center"/>
            </w:pPr>
            <w:r>
              <w:t>г. Плавск, ул. Коммунаров, д.54, корп. а</w:t>
            </w:r>
          </w:p>
        </w:tc>
        <w:tc>
          <w:tcPr>
            <w:tcW w:w="3314" w:type="dxa"/>
            <w:tcBorders>
              <w:top w:val="nil"/>
              <w:left w:val="nil"/>
              <w:bottom w:val="single" w:sz="4" w:space="0" w:color="auto"/>
              <w:right w:val="single" w:sz="4" w:space="0" w:color="auto"/>
            </w:tcBorders>
            <w:shd w:val="clear" w:color="auto" w:fill="auto"/>
            <w:hideMark/>
          </w:tcPr>
          <w:p w:rsidR="00BE4DFB" w:rsidRPr="000644FE" w:rsidRDefault="00BE4DFB" w:rsidP="007E29E2">
            <w:pPr>
              <w:suppressAutoHyphens w:val="0"/>
              <w:spacing w:after="0"/>
              <w:jc w:val="center"/>
              <w:rPr>
                <w:bCs/>
                <w:color w:val="000000"/>
                <w:kern w:val="0"/>
                <w:lang w:eastAsia="ru-RU"/>
              </w:rPr>
            </w:pPr>
            <w:r>
              <w:rPr>
                <w:bCs/>
                <w:color w:val="000000"/>
                <w:kern w:val="0"/>
                <w:lang w:eastAsia="ru-RU"/>
              </w:rPr>
              <w:t>Ремонт крыши</w:t>
            </w:r>
          </w:p>
        </w:tc>
        <w:tc>
          <w:tcPr>
            <w:tcW w:w="2593" w:type="dxa"/>
            <w:tcBorders>
              <w:top w:val="single" w:sz="4" w:space="0" w:color="auto"/>
              <w:left w:val="nil"/>
              <w:bottom w:val="single" w:sz="4" w:space="0" w:color="auto"/>
              <w:right w:val="single" w:sz="4" w:space="0" w:color="auto"/>
            </w:tcBorders>
            <w:shd w:val="clear" w:color="auto" w:fill="auto"/>
            <w:noWrap/>
          </w:tcPr>
          <w:p w:rsidR="00BE4DFB" w:rsidRPr="00896FB0" w:rsidRDefault="00BE4DFB" w:rsidP="000D308D">
            <w:pPr>
              <w:suppressAutoHyphens w:val="0"/>
              <w:spacing w:after="0"/>
              <w:jc w:val="center"/>
              <w:rPr>
                <w:color w:val="000000"/>
                <w:kern w:val="0"/>
                <w:lang w:eastAsia="ru-RU"/>
              </w:rPr>
            </w:pPr>
            <w:r>
              <w:rPr>
                <w:color w:val="000000"/>
                <w:kern w:val="0"/>
                <w:lang w:eastAsia="ru-RU"/>
              </w:rPr>
              <w:t>674360,98</w:t>
            </w:r>
          </w:p>
        </w:tc>
      </w:tr>
      <w:tr w:rsidR="00BE4DFB" w:rsidRPr="00896FB0" w:rsidTr="00BE4DFB">
        <w:trPr>
          <w:trHeight w:val="167"/>
          <w:jc w:val="center"/>
        </w:trPr>
        <w:tc>
          <w:tcPr>
            <w:tcW w:w="566" w:type="dxa"/>
            <w:vMerge/>
            <w:tcBorders>
              <w:left w:val="single" w:sz="4" w:space="0" w:color="auto"/>
              <w:right w:val="single" w:sz="4" w:space="0" w:color="auto"/>
            </w:tcBorders>
            <w:shd w:val="clear" w:color="auto" w:fill="auto"/>
            <w:noWrap/>
          </w:tcPr>
          <w:p w:rsidR="00BE4DFB" w:rsidRDefault="00BE4DFB" w:rsidP="000D308D">
            <w:pPr>
              <w:suppressAutoHyphens w:val="0"/>
              <w:spacing w:after="0"/>
              <w:jc w:val="center"/>
              <w:rPr>
                <w:color w:val="000000"/>
                <w:kern w:val="0"/>
                <w:lang w:eastAsia="ru-RU"/>
              </w:rPr>
            </w:pPr>
          </w:p>
        </w:tc>
        <w:tc>
          <w:tcPr>
            <w:tcW w:w="3098" w:type="dxa"/>
            <w:vMerge/>
            <w:tcBorders>
              <w:left w:val="single" w:sz="4" w:space="0" w:color="auto"/>
              <w:right w:val="single" w:sz="4" w:space="0" w:color="auto"/>
            </w:tcBorders>
            <w:shd w:val="clear" w:color="auto" w:fill="auto"/>
            <w:noWrap/>
          </w:tcPr>
          <w:p w:rsidR="00BE4DFB" w:rsidRDefault="00BE4DFB" w:rsidP="00BE4DFB">
            <w:pPr>
              <w:spacing w:after="0"/>
              <w:jc w:val="center"/>
            </w:pPr>
          </w:p>
        </w:tc>
        <w:tc>
          <w:tcPr>
            <w:tcW w:w="3314" w:type="dxa"/>
            <w:tcBorders>
              <w:top w:val="nil"/>
              <w:left w:val="nil"/>
              <w:bottom w:val="single" w:sz="4" w:space="0" w:color="auto"/>
              <w:right w:val="single" w:sz="4" w:space="0" w:color="auto"/>
            </w:tcBorders>
            <w:shd w:val="clear" w:color="auto" w:fill="auto"/>
          </w:tcPr>
          <w:p w:rsidR="00BE4DFB" w:rsidRPr="000644FE" w:rsidRDefault="00BE4DFB" w:rsidP="007E29E2">
            <w:pPr>
              <w:suppressAutoHyphens w:val="0"/>
              <w:spacing w:after="0"/>
              <w:jc w:val="center"/>
              <w:rPr>
                <w:bCs/>
                <w:color w:val="000000"/>
                <w:kern w:val="0"/>
                <w:lang w:eastAsia="ru-RU"/>
              </w:rPr>
            </w:pPr>
            <w:r>
              <w:rPr>
                <w:bCs/>
                <w:color w:val="000000"/>
                <w:kern w:val="0"/>
                <w:lang w:eastAsia="ru-RU"/>
              </w:rPr>
              <w:t>Ремонт фасада</w:t>
            </w:r>
          </w:p>
        </w:tc>
        <w:tc>
          <w:tcPr>
            <w:tcW w:w="2593" w:type="dxa"/>
            <w:tcBorders>
              <w:top w:val="single" w:sz="4" w:space="0" w:color="auto"/>
              <w:left w:val="nil"/>
              <w:bottom w:val="single" w:sz="4" w:space="0" w:color="auto"/>
              <w:right w:val="single" w:sz="4" w:space="0" w:color="auto"/>
            </w:tcBorders>
            <w:shd w:val="clear" w:color="auto" w:fill="auto"/>
            <w:noWrap/>
          </w:tcPr>
          <w:p w:rsidR="00BE4DFB" w:rsidRPr="00896FB0" w:rsidRDefault="00BE4DFB" w:rsidP="000D308D">
            <w:pPr>
              <w:suppressAutoHyphens w:val="0"/>
              <w:spacing w:after="0"/>
              <w:jc w:val="center"/>
              <w:rPr>
                <w:color w:val="000000"/>
                <w:kern w:val="0"/>
                <w:lang w:eastAsia="ru-RU"/>
              </w:rPr>
            </w:pPr>
            <w:r>
              <w:rPr>
                <w:color w:val="000000"/>
                <w:kern w:val="0"/>
                <w:lang w:eastAsia="ru-RU"/>
              </w:rPr>
              <w:t>213554,77</w:t>
            </w:r>
          </w:p>
        </w:tc>
      </w:tr>
      <w:tr w:rsidR="00BE4DFB" w:rsidRPr="00896FB0" w:rsidTr="00BE4DFB">
        <w:trPr>
          <w:trHeight w:val="167"/>
          <w:jc w:val="center"/>
        </w:trPr>
        <w:tc>
          <w:tcPr>
            <w:tcW w:w="566" w:type="dxa"/>
            <w:vMerge/>
            <w:tcBorders>
              <w:left w:val="single" w:sz="4" w:space="0" w:color="auto"/>
              <w:right w:val="single" w:sz="4" w:space="0" w:color="auto"/>
            </w:tcBorders>
            <w:shd w:val="clear" w:color="auto" w:fill="auto"/>
            <w:noWrap/>
          </w:tcPr>
          <w:p w:rsidR="00BE4DFB" w:rsidRDefault="00BE4DFB" w:rsidP="000D308D">
            <w:pPr>
              <w:suppressAutoHyphens w:val="0"/>
              <w:spacing w:after="0"/>
              <w:jc w:val="center"/>
              <w:rPr>
                <w:color w:val="000000"/>
                <w:kern w:val="0"/>
                <w:lang w:eastAsia="ru-RU"/>
              </w:rPr>
            </w:pPr>
          </w:p>
        </w:tc>
        <w:tc>
          <w:tcPr>
            <w:tcW w:w="3098" w:type="dxa"/>
            <w:vMerge/>
            <w:tcBorders>
              <w:left w:val="single" w:sz="4" w:space="0" w:color="auto"/>
              <w:right w:val="single" w:sz="4" w:space="0" w:color="auto"/>
            </w:tcBorders>
            <w:shd w:val="clear" w:color="auto" w:fill="auto"/>
            <w:noWrap/>
          </w:tcPr>
          <w:p w:rsidR="00BE4DFB" w:rsidRDefault="00BE4DFB" w:rsidP="00BE4DFB">
            <w:pPr>
              <w:spacing w:after="0"/>
              <w:jc w:val="center"/>
            </w:pPr>
          </w:p>
        </w:tc>
        <w:tc>
          <w:tcPr>
            <w:tcW w:w="3314" w:type="dxa"/>
            <w:tcBorders>
              <w:top w:val="nil"/>
              <w:left w:val="nil"/>
              <w:bottom w:val="single" w:sz="4" w:space="0" w:color="auto"/>
              <w:right w:val="single" w:sz="4" w:space="0" w:color="auto"/>
            </w:tcBorders>
            <w:shd w:val="clear" w:color="auto" w:fill="auto"/>
          </w:tcPr>
          <w:p w:rsidR="00BE4DFB" w:rsidRPr="000644FE" w:rsidRDefault="00BE4DFB" w:rsidP="007E29E2">
            <w:pPr>
              <w:suppressAutoHyphens w:val="0"/>
              <w:spacing w:after="0"/>
              <w:jc w:val="center"/>
              <w:rPr>
                <w:bCs/>
                <w:color w:val="000000"/>
                <w:kern w:val="0"/>
                <w:lang w:eastAsia="ru-RU"/>
              </w:rPr>
            </w:pPr>
            <w:r>
              <w:rPr>
                <w:bCs/>
                <w:color w:val="000000"/>
                <w:kern w:val="0"/>
                <w:lang w:eastAsia="ru-RU"/>
              </w:rPr>
              <w:t>Ремонт системы электроснабжения</w:t>
            </w:r>
          </w:p>
        </w:tc>
        <w:tc>
          <w:tcPr>
            <w:tcW w:w="2593" w:type="dxa"/>
            <w:tcBorders>
              <w:top w:val="single" w:sz="4" w:space="0" w:color="auto"/>
              <w:left w:val="nil"/>
              <w:bottom w:val="single" w:sz="4" w:space="0" w:color="auto"/>
              <w:right w:val="single" w:sz="4" w:space="0" w:color="auto"/>
            </w:tcBorders>
            <w:shd w:val="clear" w:color="auto" w:fill="auto"/>
            <w:noWrap/>
          </w:tcPr>
          <w:p w:rsidR="00BE4DFB" w:rsidRPr="00896FB0" w:rsidRDefault="00BE4DFB" w:rsidP="000D308D">
            <w:pPr>
              <w:suppressAutoHyphens w:val="0"/>
              <w:spacing w:after="0"/>
              <w:jc w:val="center"/>
              <w:rPr>
                <w:color w:val="000000"/>
                <w:kern w:val="0"/>
                <w:lang w:eastAsia="ru-RU"/>
              </w:rPr>
            </w:pPr>
            <w:r>
              <w:rPr>
                <w:color w:val="000000"/>
                <w:kern w:val="0"/>
                <w:lang w:eastAsia="ru-RU"/>
              </w:rPr>
              <w:t>177656,00</w:t>
            </w:r>
          </w:p>
        </w:tc>
      </w:tr>
      <w:tr w:rsidR="0002054B" w:rsidRPr="00896FB0" w:rsidTr="007A369B">
        <w:trPr>
          <w:trHeight w:val="315"/>
          <w:jc w:val="center"/>
        </w:trPr>
        <w:tc>
          <w:tcPr>
            <w:tcW w:w="6978"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 по МКД</w:t>
            </w:r>
          </w:p>
        </w:tc>
        <w:tc>
          <w:tcPr>
            <w:tcW w:w="2593" w:type="dxa"/>
            <w:tcBorders>
              <w:top w:val="nil"/>
              <w:left w:val="nil"/>
              <w:bottom w:val="single" w:sz="4" w:space="0" w:color="auto"/>
              <w:right w:val="single" w:sz="4" w:space="0" w:color="auto"/>
            </w:tcBorders>
            <w:shd w:val="clear" w:color="auto" w:fill="auto"/>
            <w:noWrap/>
          </w:tcPr>
          <w:p w:rsidR="0002054B" w:rsidRPr="00896FB0" w:rsidRDefault="00BE4DFB" w:rsidP="000D308D">
            <w:pPr>
              <w:suppressAutoHyphens w:val="0"/>
              <w:spacing w:after="0"/>
              <w:jc w:val="center"/>
              <w:rPr>
                <w:b/>
                <w:bCs/>
                <w:color w:val="000000"/>
                <w:kern w:val="0"/>
                <w:lang w:eastAsia="ru-RU"/>
              </w:rPr>
            </w:pPr>
            <w:r>
              <w:rPr>
                <w:b/>
                <w:bCs/>
                <w:color w:val="000000"/>
                <w:kern w:val="0"/>
                <w:lang w:eastAsia="ru-RU"/>
              </w:rPr>
              <w:t>1065571,75</w:t>
            </w:r>
          </w:p>
        </w:tc>
      </w:tr>
      <w:tr w:rsidR="0002054B" w:rsidRPr="00896FB0" w:rsidTr="007A369B">
        <w:trPr>
          <w:trHeight w:val="315"/>
          <w:jc w:val="center"/>
        </w:trPr>
        <w:tc>
          <w:tcPr>
            <w:tcW w:w="6978"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2054B" w:rsidRPr="00896FB0" w:rsidRDefault="0002054B" w:rsidP="000D308D">
            <w:pPr>
              <w:suppressAutoHyphens w:val="0"/>
              <w:spacing w:after="0"/>
              <w:jc w:val="center"/>
              <w:rPr>
                <w:b/>
                <w:bCs/>
                <w:color w:val="000000"/>
                <w:kern w:val="0"/>
                <w:lang w:eastAsia="ru-RU"/>
              </w:rPr>
            </w:pPr>
            <w:r w:rsidRPr="00896FB0">
              <w:rPr>
                <w:b/>
                <w:bCs/>
                <w:color w:val="000000"/>
                <w:kern w:val="0"/>
                <w:lang w:eastAsia="ru-RU"/>
              </w:rPr>
              <w:t>ИТОГО</w:t>
            </w:r>
          </w:p>
        </w:tc>
        <w:tc>
          <w:tcPr>
            <w:tcW w:w="2593" w:type="dxa"/>
            <w:tcBorders>
              <w:top w:val="nil"/>
              <w:left w:val="nil"/>
              <w:bottom w:val="single" w:sz="4" w:space="0" w:color="auto"/>
              <w:right w:val="single" w:sz="4" w:space="0" w:color="auto"/>
            </w:tcBorders>
            <w:shd w:val="clear" w:color="auto" w:fill="auto"/>
            <w:noWrap/>
          </w:tcPr>
          <w:p w:rsidR="0002054B" w:rsidRPr="00896FB0" w:rsidRDefault="00BE4DFB" w:rsidP="000D308D">
            <w:pPr>
              <w:suppressAutoHyphens w:val="0"/>
              <w:spacing w:after="0"/>
              <w:jc w:val="center"/>
              <w:rPr>
                <w:b/>
                <w:bCs/>
                <w:color w:val="000000"/>
                <w:kern w:val="0"/>
                <w:lang w:eastAsia="ru-RU"/>
              </w:rPr>
            </w:pPr>
            <w:r>
              <w:rPr>
                <w:b/>
                <w:bCs/>
                <w:color w:val="000000"/>
                <w:kern w:val="0"/>
                <w:lang w:eastAsia="ru-RU"/>
              </w:rPr>
              <w:t>1065571,75</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8" w:name="_Toc378593471"/>
      <w:r w:rsidRPr="00A76C1A">
        <w:rPr>
          <w:sz w:val="24"/>
          <w:szCs w:val="24"/>
        </w:rPr>
        <w:lastRenderedPageBreak/>
        <w:t xml:space="preserve">ЧАСТЬ VI. ПРОЕКТ </w:t>
      </w:r>
      <w:bookmarkEnd w:id="127"/>
      <w:bookmarkEnd w:id="128"/>
      <w:r w:rsidR="007119E7" w:rsidRPr="00A76C1A">
        <w:rPr>
          <w:sz w:val="24"/>
          <w:szCs w:val="24"/>
        </w:rPr>
        <w:t>ДОГОВОРА</w:t>
      </w:r>
    </w:p>
    <w:p w:rsidR="00581B10" w:rsidRDefault="00581B10" w:rsidP="00581B10">
      <w:pPr>
        <w:pStyle w:val="affffe"/>
        <w:spacing w:before="0" w:beforeAutospacing="0" w:after="0" w:afterAutospacing="0"/>
        <w:jc w:val="center"/>
        <w:rPr>
          <w:rStyle w:val="2b"/>
          <w:bCs/>
          <w:sz w:val="20"/>
          <w:szCs w:val="20"/>
        </w:rPr>
      </w:pPr>
    </w:p>
    <w:p w:rsidR="00581B10" w:rsidRPr="00581B10" w:rsidRDefault="00581B10" w:rsidP="00581B10">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581B10" w:rsidRPr="00581B10" w:rsidRDefault="00581B10" w:rsidP="00581B10">
      <w:pPr>
        <w:pStyle w:val="affffe"/>
        <w:spacing w:before="0" w:beforeAutospacing="0" w:after="0" w:afterAutospacing="0"/>
        <w:jc w:val="center"/>
        <w:rPr>
          <w:rStyle w:val="2b"/>
          <w:b w:val="0"/>
          <w:bCs/>
          <w:sz w:val="20"/>
          <w:szCs w:val="20"/>
        </w:rPr>
      </w:pPr>
    </w:p>
    <w:p w:rsidR="00581B10" w:rsidRPr="00581B10" w:rsidRDefault="00581B10" w:rsidP="00581B10">
      <w:pPr>
        <w:rPr>
          <w:b/>
          <w:bCs/>
          <w:color w:val="000000"/>
          <w:sz w:val="20"/>
          <w:szCs w:val="20"/>
        </w:rPr>
      </w:pPr>
      <w:r w:rsidRPr="00581B10">
        <w:rPr>
          <w:b/>
          <w:bCs/>
          <w:color w:val="000000"/>
          <w:sz w:val="20"/>
          <w:szCs w:val="20"/>
        </w:rPr>
        <w:t xml:space="preserve">г. Тула                                                                                                            </w:t>
      </w:r>
      <w:r w:rsidR="00804551">
        <w:rPr>
          <w:b/>
          <w:bCs/>
          <w:color w:val="000000"/>
          <w:sz w:val="20"/>
          <w:szCs w:val="20"/>
        </w:rPr>
        <w:t xml:space="preserve">   </w:t>
      </w:r>
      <w:r w:rsidRPr="00581B10">
        <w:rPr>
          <w:b/>
          <w:bCs/>
          <w:color w:val="000000"/>
          <w:sz w:val="20"/>
          <w:szCs w:val="20"/>
        </w:rPr>
        <w:t xml:space="preserve">   «___»____________201</w:t>
      </w:r>
      <w:r w:rsidR="00471E9C">
        <w:rPr>
          <w:b/>
          <w:bCs/>
          <w:color w:val="000000"/>
          <w:sz w:val="20"/>
          <w:szCs w:val="20"/>
        </w:rPr>
        <w:t>6</w:t>
      </w:r>
      <w:r w:rsidRPr="00581B10">
        <w:rPr>
          <w:b/>
          <w:bCs/>
          <w:color w:val="000000"/>
          <w:sz w:val="20"/>
          <w:szCs w:val="20"/>
        </w:rPr>
        <w:t xml:space="preserve"> г.   </w:t>
      </w:r>
    </w:p>
    <w:p w:rsidR="00581B10" w:rsidRPr="00581B10" w:rsidRDefault="00581B10" w:rsidP="00581B10">
      <w:pPr>
        <w:ind w:firstLine="567"/>
        <w:rPr>
          <w:sz w:val="20"/>
          <w:szCs w:val="20"/>
        </w:rPr>
      </w:pPr>
    </w:p>
    <w:p w:rsidR="00581B10" w:rsidRPr="00581B10" w:rsidRDefault="00581B10" w:rsidP="00581B10">
      <w:pPr>
        <w:ind w:firstLine="567"/>
        <w:rPr>
          <w:sz w:val="20"/>
          <w:szCs w:val="20"/>
        </w:rPr>
      </w:pPr>
      <w:proofErr w:type="gramStart"/>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581B10">
        <w:rPr>
          <w:sz w:val="20"/>
          <w:szCs w:val="20"/>
        </w:rPr>
        <w:t xml:space="preserve"> рассмотрения и оценки заявок от</w:t>
      </w:r>
      <w:r w:rsidR="009E1646">
        <w:rPr>
          <w:sz w:val="20"/>
          <w:szCs w:val="20"/>
        </w:rPr>
        <w:t xml:space="preserve"> </w:t>
      </w:r>
      <w:r w:rsidRPr="00581B10">
        <w:rPr>
          <w:sz w:val="20"/>
          <w:szCs w:val="20"/>
        </w:rPr>
        <w:t>_________</w:t>
      </w:r>
      <w:r w:rsidR="009E1646">
        <w:rPr>
          <w:sz w:val="20"/>
          <w:szCs w:val="20"/>
        </w:rPr>
        <w:t xml:space="preserve"> </w:t>
      </w:r>
      <w:r w:rsidRPr="00581B10">
        <w:rPr>
          <w:sz w:val="20"/>
          <w:szCs w:val="20"/>
        </w:rPr>
        <w:t>года №___</w:t>
      </w:r>
      <w:r w:rsidR="009E1646">
        <w:rPr>
          <w:sz w:val="20"/>
          <w:szCs w:val="20"/>
        </w:rPr>
        <w:t>, реестровый номер торгов ____</w:t>
      </w:r>
      <w:r w:rsidRPr="00581B10">
        <w:rPr>
          <w:sz w:val="20"/>
          <w:szCs w:val="20"/>
        </w:rPr>
        <w:t>),  заключили настоящий договор (далее - договор) о следующем:</w:t>
      </w:r>
    </w:p>
    <w:p w:rsidR="00581B10" w:rsidRPr="00581B10" w:rsidRDefault="00581B10" w:rsidP="00581B10">
      <w:pPr>
        <w:ind w:firstLine="567"/>
        <w:contextualSpacing/>
        <w:rPr>
          <w:sz w:val="20"/>
          <w:szCs w:val="20"/>
        </w:rPr>
      </w:pPr>
    </w:p>
    <w:p w:rsidR="00581B10" w:rsidRPr="00581B10" w:rsidRDefault="00581B10" w:rsidP="00DF7BA4">
      <w:pPr>
        <w:spacing w:after="0"/>
        <w:ind w:firstLine="720"/>
        <w:jc w:val="center"/>
        <w:rPr>
          <w:b/>
          <w:sz w:val="20"/>
          <w:szCs w:val="20"/>
        </w:rPr>
      </w:pPr>
      <w:r w:rsidRPr="00581B10">
        <w:rPr>
          <w:b/>
          <w:sz w:val="20"/>
          <w:szCs w:val="20"/>
        </w:rPr>
        <w:t>1.ПРЕДМЕТ ДОГОВОРА</w:t>
      </w:r>
    </w:p>
    <w:p w:rsidR="00581B10" w:rsidRPr="00581B10" w:rsidRDefault="00581B10" w:rsidP="00DF7BA4">
      <w:pPr>
        <w:spacing w:after="0"/>
        <w:ind w:firstLine="720"/>
        <w:jc w:val="center"/>
        <w:rPr>
          <w:b/>
          <w:sz w:val="20"/>
          <w:szCs w:val="20"/>
        </w:rPr>
      </w:pPr>
    </w:p>
    <w:p w:rsidR="00581B10" w:rsidRPr="00AB4ECC" w:rsidRDefault="00AB4ECC" w:rsidP="00AB4ECC">
      <w:pPr>
        <w:tabs>
          <w:tab w:val="left" w:pos="567"/>
        </w:tabs>
        <w:suppressAutoHyphens w:val="0"/>
        <w:spacing w:after="0"/>
        <w:rPr>
          <w:sz w:val="20"/>
          <w:szCs w:val="20"/>
        </w:rPr>
      </w:pPr>
      <w:r>
        <w:rPr>
          <w:sz w:val="20"/>
          <w:szCs w:val="20"/>
        </w:rPr>
        <w:tab/>
        <w:t xml:space="preserve">1.1. </w:t>
      </w:r>
      <w:r w:rsidR="005F5C98" w:rsidRPr="00AB4ECC">
        <w:rPr>
          <w:sz w:val="20"/>
          <w:szCs w:val="20"/>
        </w:rPr>
        <w:t xml:space="preserve">Подрядчик обязуется выполнить работы по капитальному ремонту </w:t>
      </w:r>
      <w:r w:rsidR="003C2D81">
        <w:rPr>
          <w:sz w:val="20"/>
          <w:szCs w:val="20"/>
        </w:rPr>
        <w:t>общего имущества</w:t>
      </w:r>
      <w:r w:rsidR="005F5C98" w:rsidRPr="00AB4ECC">
        <w:rPr>
          <w:sz w:val="20"/>
          <w:szCs w:val="20"/>
        </w:rPr>
        <w:t xml:space="preserve"> в многоквартирн</w:t>
      </w:r>
      <w:r w:rsidR="004E322C">
        <w:rPr>
          <w:sz w:val="20"/>
          <w:szCs w:val="20"/>
        </w:rPr>
        <w:t>ом</w:t>
      </w:r>
      <w:r w:rsidR="005F5C98" w:rsidRPr="00AB4ECC">
        <w:rPr>
          <w:sz w:val="20"/>
          <w:szCs w:val="20"/>
        </w:rPr>
        <w:t xml:space="preserve"> жил</w:t>
      </w:r>
      <w:r w:rsidR="004E322C">
        <w:rPr>
          <w:sz w:val="20"/>
          <w:szCs w:val="20"/>
        </w:rPr>
        <w:t>ом</w:t>
      </w:r>
      <w:r w:rsidR="005F5C98" w:rsidRPr="00AB4ECC">
        <w:rPr>
          <w:sz w:val="20"/>
          <w:szCs w:val="20"/>
        </w:rPr>
        <w:t xml:space="preserve"> дом</w:t>
      </w:r>
      <w:r w:rsidR="004E322C">
        <w:rPr>
          <w:sz w:val="20"/>
          <w:szCs w:val="20"/>
        </w:rPr>
        <w:t>е</w:t>
      </w:r>
      <w:r w:rsidR="005F5C98" w:rsidRPr="00AB4ECC">
        <w:rPr>
          <w:sz w:val="20"/>
          <w:szCs w:val="20"/>
        </w:rPr>
        <w:t>, расположенн</w:t>
      </w:r>
      <w:r w:rsidR="004E322C">
        <w:rPr>
          <w:sz w:val="20"/>
          <w:szCs w:val="20"/>
        </w:rPr>
        <w:t>ом</w:t>
      </w:r>
      <w:r w:rsidR="005F5C98" w:rsidRPr="00AB4ECC">
        <w:rPr>
          <w:sz w:val="20"/>
          <w:szCs w:val="20"/>
        </w:rPr>
        <w:t xml:space="preserve"> по адрес</w:t>
      </w:r>
      <w:r w:rsidR="004E322C">
        <w:rPr>
          <w:sz w:val="20"/>
          <w:szCs w:val="20"/>
        </w:rPr>
        <w:t>у</w:t>
      </w:r>
      <w:r w:rsidR="005F5C98" w:rsidRPr="00AB4ECC">
        <w:rPr>
          <w:sz w:val="20"/>
          <w:szCs w:val="20"/>
        </w:rPr>
        <w:t xml:space="preserve">:  </w:t>
      </w:r>
      <w:r w:rsidR="005F5C98" w:rsidRPr="00AB4ECC">
        <w:rPr>
          <w:kern w:val="2"/>
          <w:sz w:val="20"/>
          <w:szCs w:val="20"/>
        </w:rPr>
        <w:t>Тульская область, ________________________________</w:t>
      </w:r>
      <w:r w:rsidR="005F5C98" w:rsidRPr="00AB4ECC">
        <w:rPr>
          <w:sz w:val="20"/>
          <w:szCs w:val="20"/>
        </w:rPr>
        <w:t>(далее – объект)</w:t>
      </w:r>
      <w:r w:rsidR="00581B10" w:rsidRPr="00AB4ECC">
        <w:rPr>
          <w:sz w:val="20"/>
          <w:szCs w:val="20"/>
        </w:rPr>
        <w:t xml:space="preserve">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581B10" w:rsidRPr="00581B10" w:rsidRDefault="00581B10" w:rsidP="00581B10">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581B10" w:rsidRPr="00581B10" w:rsidRDefault="00581B10" w:rsidP="00581B10">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581B10" w:rsidRPr="00581B10" w:rsidRDefault="00581B10" w:rsidP="00581B10">
      <w:pPr>
        <w:ind w:firstLine="720"/>
        <w:contextualSpacing/>
        <w:rPr>
          <w:rFonts w:eastAsia="Calibri"/>
          <w:b/>
          <w:color w:val="000000"/>
          <w:sz w:val="20"/>
          <w:szCs w:val="20"/>
        </w:rPr>
      </w:pPr>
    </w:p>
    <w:p w:rsidR="00581B10" w:rsidRPr="00581B10" w:rsidRDefault="00581B10" w:rsidP="00DF7BA4">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581B10" w:rsidRPr="00581B10" w:rsidRDefault="00581B10" w:rsidP="00DF7BA4">
      <w:pPr>
        <w:pStyle w:val="ab"/>
        <w:tabs>
          <w:tab w:val="left" w:pos="2127"/>
        </w:tabs>
        <w:spacing w:after="0" w:line="276" w:lineRule="auto"/>
        <w:ind w:left="0"/>
        <w:jc w:val="center"/>
        <w:rPr>
          <w:rFonts w:eastAsia="Calibri"/>
          <w:b/>
          <w:color w:val="000000"/>
          <w:sz w:val="20"/>
          <w:szCs w:val="20"/>
        </w:rPr>
      </w:pPr>
    </w:p>
    <w:p w:rsidR="00581B10" w:rsidRPr="00581B10" w:rsidRDefault="00581B10" w:rsidP="00DF7BA4">
      <w:pPr>
        <w:spacing w:after="0"/>
        <w:ind w:firstLine="720"/>
        <w:contextualSpacing/>
        <w:rPr>
          <w:sz w:val="20"/>
          <w:szCs w:val="20"/>
        </w:rPr>
      </w:pPr>
      <w:r w:rsidRPr="00581B10">
        <w:rPr>
          <w:sz w:val="20"/>
          <w:szCs w:val="20"/>
        </w:rPr>
        <w:t>2.1. Общая стоимость работ по договору составляет</w:t>
      </w:r>
      <w:proofErr w:type="gramStart"/>
      <w:r w:rsidRPr="00581B10">
        <w:rPr>
          <w:sz w:val="20"/>
          <w:szCs w:val="20"/>
        </w:rPr>
        <w:t xml:space="preserve">__________________________  (________________) </w:t>
      </w:r>
      <w:proofErr w:type="gramEnd"/>
      <w:r w:rsidRPr="00581B10">
        <w:rPr>
          <w:sz w:val="20"/>
          <w:szCs w:val="20"/>
        </w:rPr>
        <w:t>рублей копеек, в том числе НДС _________ (____________________) рублей  копеек.</w:t>
      </w:r>
    </w:p>
    <w:p w:rsidR="00581B10" w:rsidRPr="00581B10" w:rsidRDefault="00581B10" w:rsidP="00581B10">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581B10" w:rsidRPr="00581B10" w:rsidTr="000D308D">
        <w:tc>
          <w:tcPr>
            <w:tcW w:w="3827" w:type="dxa"/>
          </w:tcPr>
          <w:p w:rsidR="00581B10" w:rsidRPr="00581B10" w:rsidRDefault="00581B10" w:rsidP="000D308D">
            <w:pPr>
              <w:jc w:val="center"/>
              <w:rPr>
                <w:sz w:val="20"/>
                <w:szCs w:val="20"/>
              </w:rPr>
            </w:pPr>
            <w:r w:rsidRPr="00581B10">
              <w:rPr>
                <w:sz w:val="20"/>
                <w:szCs w:val="20"/>
              </w:rPr>
              <w:t>Адрес МКД</w:t>
            </w:r>
          </w:p>
        </w:tc>
        <w:tc>
          <w:tcPr>
            <w:tcW w:w="2410" w:type="dxa"/>
          </w:tcPr>
          <w:p w:rsidR="00581B10" w:rsidRPr="00581B10" w:rsidRDefault="00581B10" w:rsidP="000D308D">
            <w:pPr>
              <w:jc w:val="center"/>
              <w:rPr>
                <w:sz w:val="20"/>
                <w:szCs w:val="20"/>
              </w:rPr>
            </w:pPr>
            <w:r w:rsidRPr="00581B10">
              <w:rPr>
                <w:sz w:val="20"/>
                <w:szCs w:val="20"/>
              </w:rPr>
              <w:t>Вид работ</w:t>
            </w:r>
          </w:p>
        </w:tc>
        <w:tc>
          <w:tcPr>
            <w:tcW w:w="2835" w:type="dxa"/>
          </w:tcPr>
          <w:p w:rsidR="00581B10" w:rsidRPr="00581B10" w:rsidRDefault="00581B10" w:rsidP="000D308D">
            <w:pPr>
              <w:jc w:val="center"/>
              <w:rPr>
                <w:sz w:val="20"/>
                <w:szCs w:val="20"/>
              </w:rPr>
            </w:pPr>
            <w:r w:rsidRPr="00581B10">
              <w:rPr>
                <w:sz w:val="20"/>
                <w:szCs w:val="20"/>
              </w:rPr>
              <w:t>Стоимость, руб.</w:t>
            </w: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r w:rsidR="00581B10" w:rsidRPr="00581B10" w:rsidTr="000D308D">
        <w:tc>
          <w:tcPr>
            <w:tcW w:w="3827" w:type="dxa"/>
          </w:tcPr>
          <w:p w:rsidR="00581B10" w:rsidRPr="00581B10" w:rsidRDefault="00581B10" w:rsidP="000D308D">
            <w:pPr>
              <w:jc w:val="center"/>
              <w:rPr>
                <w:sz w:val="20"/>
                <w:szCs w:val="20"/>
              </w:rPr>
            </w:pPr>
          </w:p>
        </w:tc>
        <w:tc>
          <w:tcPr>
            <w:tcW w:w="2410" w:type="dxa"/>
          </w:tcPr>
          <w:p w:rsidR="00581B10" w:rsidRPr="00581B10" w:rsidRDefault="00581B10" w:rsidP="000D308D">
            <w:pPr>
              <w:jc w:val="center"/>
              <w:rPr>
                <w:sz w:val="20"/>
                <w:szCs w:val="20"/>
              </w:rPr>
            </w:pPr>
          </w:p>
        </w:tc>
        <w:tc>
          <w:tcPr>
            <w:tcW w:w="2835" w:type="dxa"/>
          </w:tcPr>
          <w:p w:rsidR="00581B10" w:rsidRPr="00581B10" w:rsidRDefault="00581B10" w:rsidP="000D308D">
            <w:pPr>
              <w:jc w:val="center"/>
              <w:rPr>
                <w:sz w:val="20"/>
                <w:szCs w:val="20"/>
              </w:rPr>
            </w:pPr>
          </w:p>
        </w:tc>
      </w:tr>
    </w:tbl>
    <w:p w:rsidR="00581B10" w:rsidRPr="00581B10" w:rsidRDefault="00581B10" w:rsidP="00581B10">
      <w:pPr>
        <w:ind w:firstLine="720"/>
        <w:contextualSpacing/>
        <w:rPr>
          <w:color w:val="FF0000"/>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581B10" w:rsidRDefault="00581B10" w:rsidP="00581B10">
      <w:pPr>
        <w:ind w:firstLine="709"/>
        <w:contextualSpacing/>
        <w:rPr>
          <w:color w:val="000000"/>
          <w:sz w:val="20"/>
          <w:szCs w:val="20"/>
        </w:rPr>
      </w:pPr>
      <w:r w:rsidRPr="00581B10">
        <w:rPr>
          <w:spacing w:val="-8"/>
          <w:sz w:val="20"/>
          <w:szCs w:val="20"/>
        </w:rPr>
        <w:t xml:space="preserve">2.3. </w:t>
      </w:r>
      <w:proofErr w:type="gramStart"/>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581B10">
        <w:rPr>
          <w:sz w:val="20"/>
          <w:szCs w:val="20"/>
        </w:rPr>
        <w:t xml:space="preserve">, </w:t>
      </w:r>
      <w:proofErr w:type="gramStart"/>
      <w:r w:rsidRPr="00581B10">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roofErr w:type="gramEnd"/>
    </w:p>
    <w:p w:rsidR="005F5C98" w:rsidRPr="00443A4C" w:rsidRDefault="005F5C98" w:rsidP="005F5C98">
      <w:pPr>
        <w:ind w:firstLine="709"/>
        <w:contextualSpacing/>
        <w:rPr>
          <w:color w:val="000000"/>
          <w:sz w:val="20"/>
          <w:szCs w:val="20"/>
        </w:rPr>
      </w:pPr>
      <w:r w:rsidRPr="00443A4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581B10" w:rsidRPr="00581B10" w:rsidRDefault="00581B10" w:rsidP="00581B10">
      <w:pPr>
        <w:ind w:firstLine="720"/>
        <w:contextualSpacing/>
        <w:rPr>
          <w:sz w:val="20"/>
          <w:szCs w:val="20"/>
        </w:rPr>
      </w:pPr>
      <w:r w:rsidRPr="00581B10">
        <w:rPr>
          <w:color w:val="000000"/>
          <w:sz w:val="20"/>
          <w:szCs w:val="20"/>
        </w:rPr>
        <w:t xml:space="preserve">2.4. </w:t>
      </w:r>
      <w:proofErr w:type="gramStart"/>
      <w:r w:rsidRPr="00581B10">
        <w:rPr>
          <w:color w:val="000000"/>
          <w:sz w:val="20"/>
          <w:szCs w:val="20"/>
        </w:rPr>
        <w:t xml:space="preserve">Оплата выполненных и принятых работ производится Заказчиком в течение 30 </w:t>
      </w:r>
      <w:r w:rsidR="00AE6ACA">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акта о приемке выполненных работ (КС-2), справки о стоимости 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581B10">
        <w:rPr>
          <w:sz w:val="20"/>
          <w:szCs w:val="20"/>
        </w:rPr>
        <w:t xml:space="preserve"> Договором.</w:t>
      </w:r>
    </w:p>
    <w:p w:rsidR="00581B10" w:rsidRPr="00581B10" w:rsidRDefault="00581B10" w:rsidP="00581B10">
      <w:pPr>
        <w:ind w:firstLine="709"/>
        <w:contextualSpacing/>
        <w:rPr>
          <w:sz w:val="20"/>
          <w:szCs w:val="20"/>
        </w:rPr>
      </w:pPr>
      <w:r w:rsidRPr="00581B10">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581B10" w:rsidRPr="00581B10" w:rsidRDefault="00581B10" w:rsidP="00581B10">
      <w:pPr>
        <w:ind w:firstLine="709"/>
        <w:contextualSpacing/>
        <w:rPr>
          <w:sz w:val="20"/>
          <w:szCs w:val="20"/>
        </w:rPr>
      </w:pPr>
      <w:r w:rsidRPr="00581B10">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581B10">
        <w:rPr>
          <w:sz w:val="20"/>
          <w:szCs w:val="20"/>
        </w:rPr>
        <w:t>дств с р</w:t>
      </w:r>
      <w:proofErr w:type="gramEnd"/>
      <w:r w:rsidRPr="00581B10">
        <w:rPr>
          <w:sz w:val="20"/>
          <w:szCs w:val="20"/>
        </w:rPr>
        <w:t>асчетного счета Заказчика.</w:t>
      </w:r>
    </w:p>
    <w:p w:rsidR="00581B10" w:rsidRPr="00581B10" w:rsidRDefault="00581B10" w:rsidP="00581B10">
      <w:pPr>
        <w:ind w:firstLine="709"/>
        <w:contextualSpacing/>
        <w:rPr>
          <w:sz w:val="20"/>
          <w:szCs w:val="20"/>
        </w:rPr>
      </w:pPr>
      <w:r w:rsidRPr="00581B10">
        <w:rPr>
          <w:sz w:val="20"/>
          <w:szCs w:val="20"/>
        </w:rPr>
        <w:t xml:space="preserve">2.7. </w:t>
      </w:r>
      <w:proofErr w:type="gramStart"/>
      <w:r w:rsidRPr="00581B10">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581B10">
        <w:rPr>
          <w:sz w:val="20"/>
          <w:szCs w:val="20"/>
        </w:rPr>
        <w:t xml:space="preserve"> № </w:t>
      </w:r>
      <w:proofErr w:type="gramStart"/>
      <w:r w:rsidRPr="00581B10">
        <w:rPr>
          <w:sz w:val="20"/>
          <w:szCs w:val="20"/>
        </w:rPr>
        <w:t xml:space="preserve">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581B10" w:rsidRPr="00581B10" w:rsidRDefault="00581B10" w:rsidP="00581B10">
      <w:pPr>
        <w:ind w:right="23" w:firstLine="709"/>
        <w:contextualSpacing/>
        <w:rPr>
          <w:sz w:val="20"/>
          <w:szCs w:val="20"/>
        </w:rPr>
      </w:pPr>
      <w:r w:rsidRPr="00581B10">
        <w:rPr>
          <w:sz w:val="20"/>
          <w:szCs w:val="20"/>
        </w:rPr>
        <w:t xml:space="preserve">2.8. </w:t>
      </w:r>
      <w:proofErr w:type="gramStart"/>
      <w:r w:rsidRPr="00581B10">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581B10">
        <w:rPr>
          <w:color w:val="000000"/>
          <w:spacing w:val="-2"/>
          <w:sz w:val="20"/>
          <w:szCs w:val="20"/>
        </w:rPr>
        <w:t xml:space="preserve">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581B10" w:rsidRPr="00581B10" w:rsidRDefault="00581B10" w:rsidP="00581B10">
      <w:pPr>
        <w:tabs>
          <w:tab w:val="left" w:pos="709"/>
        </w:tabs>
        <w:ind w:firstLine="709"/>
        <w:rPr>
          <w:color w:val="000000"/>
          <w:sz w:val="20"/>
          <w:szCs w:val="20"/>
        </w:rPr>
      </w:pPr>
    </w:p>
    <w:p w:rsidR="00581B10" w:rsidRPr="00581B10" w:rsidRDefault="00581B10" w:rsidP="00685647">
      <w:pPr>
        <w:numPr>
          <w:ilvl w:val="0"/>
          <w:numId w:val="9"/>
        </w:numPr>
        <w:suppressAutoHyphens w:val="0"/>
        <w:spacing w:after="0"/>
        <w:jc w:val="center"/>
        <w:rPr>
          <w:b/>
          <w:sz w:val="20"/>
          <w:szCs w:val="20"/>
        </w:rPr>
      </w:pPr>
      <w:r w:rsidRPr="00581B10">
        <w:rPr>
          <w:b/>
          <w:sz w:val="20"/>
          <w:szCs w:val="20"/>
        </w:rPr>
        <w:t>СРОКИ ВЫПОЛНЕНИЯ РАБОТ</w:t>
      </w:r>
    </w:p>
    <w:p w:rsidR="00581B10" w:rsidRPr="00581B10" w:rsidRDefault="00581B10" w:rsidP="00581B10">
      <w:pPr>
        <w:jc w:val="center"/>
        <w:rPr>
          <w:b/>
          <w:sz w:val="20"/>
          <w:szCs w:val="20"/>
        </w:rPr>
      </w:pPr>
    </w:p>
    <w:p w:rsidR="00581B10" w:rsidRPr="00581B10" w:rsidRDefault="00581B10" w:rsidP="00581B10">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581B10" w:rsidRPr="00581B10" w:rsidRDefault="00581B10" w:rsidP="00581B10">
      <w:pPr>
        <w:ind w:firstLine="720"/>
        <w:contextualSpacing/>
        <w:rPr>
          <w:sz w:val="20"/>
          <w:szCs w:val="20"/>
        </w:rPr>
      </w:pPr>
      <w:r w:rsidRPr="00581B10">
        <w:rPr>
          <w:sz w:val="20"/>
          <w:szCs w:val="20"/>
        </w:rPr>
        <w:t>- начало работ – с момента заключения настоящего договора.</w:t>
      </w:r>
    </w:p>
    <w:p w:rsidR="00581B10" w:rsidRPr="00581B10" w:rsidRDefault="00581B10" w:rsidP="00581B10">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581B10" w:rsidRPr="00581B10" w:rsidRDefault="00581B10" w:rsidP="00581B10">
      <w:pPr>
        <w:widowControl w:val="0"/>
        <w:autoSpaceDE w:val="0"/>
        <w:autoSpaceDN w:val="0"/>
        <w:adjustRightInd w:val="0"/>
        <w:ind w:firstLine="720"/>
        <w:contextualSpacing/>
        <w:rPr>
          <w:sz w:val="20"/>
          <w:szCs w:val="20"/>
        </w:rPr>
      </w:pPr>
      <w:r w:rsidRPr="00581B10">
        <w:rPr>
          <w:rFonts w:eastAsia="Calibri"/>
          <w:sz w:val="20"/>
          <w:szCs w:val="20"/>
        </w:rPr>
        <w:t xml:space="preserve">3.2. </w:t>
      </w:r>
      <w:proofErr w:type="gramStart"/>
      <w:r w:rsidRPr="00581B10">
        <w:rPr>
          <w:rFonts w:eastAsia="Calibri"/>
          <w:sz w:val="20"/>
          <w:szCs w:val="20"/>
        </w:rPr>
        <w:t xml:space="preserve">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581B10">
        <w:rPr>
          <w:sz w:val="20"/>
          <w:szCs w:val="20"/>
        </w:rPr>
        <w:t xml:space="preserve"> ремонту в соответствии с настоящим Договором.</w:t>
      </w:r>
    </w:p>
    <w:p w:rsidR="00581B10" w:rsidRPr="00581B10" w:rsidRDefault="00581B10" w:rsidP="00581B10">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581B10" w:rsidRPr="00581B10" w:rsidRDefault="00581B10" w:rsidP="00581B10">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581B10" w:rsidRPr="00581B10" w:rsidRDefault="00581B10" w:rsidP="00581B10">
      <w:pPr>
        <w:ind w:right="23" w:firstLine="720"/>
        <w:contextualSpacing/>
        <w:rPr>
          <w:sz w:val="20"/>
          <w:szCs w:val="20"/>
        </w:rPr>
      </w:pPr>
    </w:p>
    <w:p w:rsidR="00581B10" w:rsidRPr="00581B10" w:rsidRDefault="00581B10" w:rsidP="00685647">
      <w:pPr>
        <w:pStyle w:val="ConsNormal"/>
        <w:numPr>
          <w:ilvl w:val="0"/>
          <w:numId w:val="9"/>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581B10" w:rsidRPr="00581B10" w:rsidRDefault="00581B10" w:rsidP="00581B10">
      <w:pPr>
        <w:pStyle w:val="ConsNormal"/>
        <w:ind w:left="1290" w:right="0" w:firstLine="0"/>
        <w:jc w:val="center"/>
        <w:rPr>
          <w:rFonts w:ascii="Times New Roman" w:hAnsi="Times New Roman"/>
          <w:b/>
        </w:rPr>
      </w:pPr>
    </w:p>
    <w:p w:rsidR="00581B10" w:rsidRPr="00581B10" w:rsidRDefault="00581B10" w:rsidP="00581B10">
      <w:pPr>
        <w:pStyle w:val="ConsPlusNormal"/>
        <w:jc w:val="both"/>
        <w:rPr>
          <w:rFonts w:ascii="Times New Roman" w:hAnsi="Times New Roman"/>
          <w:b/>
        </w:rPr>
      </w:pPr>
      <w:r w:rsidRPr="00581B10">
        <w:rPr>
          <w:rFonts w:ascii="Times New Roman" w:hAnsi="Times New Roman"/>
          <w:b/>
        </w:rPr>
        <w:t>4.1. Подрядчик обязуется:</w:t>
      </w:r>
    </w:p>
    <w:p w:rsidR="00581B10" w:rsidRPr="00581B10" w:rsidRDefault="00581B10" w:rsidP="00581B10">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581B10" w:rsidRPr="00581B10" w:rsidRDefault="00581B10" w:rsidP="00581B10">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581B10" w:rsidRPr="00581B10" w:rsidRDefault="00581B10" w:rsidP="00581B10">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581B10" w:rsidRPr="00581B10" w:rsidRDefault="00581B10" w:rsidP="00581B10">
      <w:pPr>
        <w:spacing w:after="0"/>
        <w:ind w:firstLine="720"/>
        <w:rPr>
          <w:sz w:val="20"/>
          <w:szCs w:val="20"/>
        </w:rPr>
      </w:pPr>
      <w:r w:rsidRPr="00581B10">
        <w:rPr>
          <w:color w:val="000000"/>
          <w:sz w:val="20"/>
          <w:szCs w:val="20"/>
        </w:rPr>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w:t>
      </w:r>
      <w:r w:rsidRPr="00581B10">
        <w:rPr>
          <w:sz w:val="20"/>
          <w:szCs w:val="20"/>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581B10" w:rsidRPr="00581B10" w:rsidRDefault="00581B10" w:rsidP="00581B10">
      <w:pPr>
        <w:spacing w:after="0"/>
        <w:ind w:firstLine="720"/>
        <w:rPr>
          <w:sz w:val="20"/>
          <w:szCs w:val="20"/>
        </w:rPr>
      </w:pPr>
      <w:r w:rsidRPr="00581B10">
        <w:rPr>
          <w:sz w:val="20"/>
          <w:szCs w:val="20"/>
        </w:rPr>
        <w:t>4.1.5. Обеспечить соблюдение требований, предусмотренных:</w:t>
      </w:r>
    </w:p>
    <w:p w:rsidR="00581B10" w:rsidRPr="00581B10" w:rsidRDefault="00581B10" w:rsidP="00581B10">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581B10" w:rsidRPr="00581B10" w:rsidRDefault="00581B10" w:rsidP="00581B10">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581B10" w:rsidRPr="00581B10" w:rsidRDefault="00581B10" w:rsidP="00581B10">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581B10" w:rsidRPr="00581B10" w:rsidRDefault="00581B10" w:rsidP="00581B10">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581B10" w:rsidRPr="00581B10" w:rsidRDefault="00581B10" w:rsidP="00581B10">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581B10" w:rsidRPr="00581B10" w:rsidRDefault="00581B10" w:rsidP="00581B10">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581B10" w:rsidRPr="00581B10" w:rsidRDefault="00581B10" w:rsidP="00581B10">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581B10" w:rsidRPr="00581B10" w:rsidRDefault="00581B10" w:rsidP="00581B10">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proofErr w:type="spellStart"/>
      <w:r w:rsidRPr="00581B10">
        <w:rPr>
          <w:sz w:val="20"/>
          <w:szCs w:val="20"/>
          <w:lang w:val="en-US"/>
        </w:rPr>
        <w:t>kapremont</w:t>
      </w:r>
      <w:proofErr w:type="spellEnd"/>
      <w:r w:rsidRPr="00581B10">
        <w:rPr>
          <w:sz w:val="20"/>
          <w:szCs w:val="20"/>
        </w:rPr>
        <w:t>71.</w:t>
      </w:r>
      <w:proofErr w:type="spellStart"/>
      <w:r w:rsidRPr="00581B10">
        <w:rPr>
          <w:sz w:val="20"/>
          <w:szCs w:val="20"/>
          <w:lang w:val="en-US"/>
        </w:rPr>
        <w:t>ru</w:t>
      </w:r>
      <w:proofErr w:type="spellEnd"/>
      <w:r w:rsidRPr="00581B10">
        <w:rPr>
          <w:sz w:val="20"/>
          <w:szCs w:val="20"/>
        </w:rPr>
        <w:t>, по форме, являющейся приложением № 5 к настоящему Договору.</w:t>
      </w:r>
    </w:p>
    <w:p w:rsidR="00581B10" w:rsidRPr="00581B10" w:rsidRDefault="00581B10" w:rsidP="00581B10">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581B10" w:rsidRPr="00581B10" w:rsidRDefault="00581B10" w:rsidP="00581B10">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581B10" w:rsidRPr="00581B10" w:rsidRDefault="00581B10" w:rsidP="00581B10">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81B10" w:rsidRPr="00581B10" w:rsidRDefault="00581B10" w:rsidP="00581B10">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581B10" w:rsidRPr="00581B10" w:rsidRDefault="00581B10" w:rsidP="00581B10">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581B10" w:rsidRPr="00581B10" w:rsidRDefault="00581B10" w:rsidP="00581B10">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581B10" w:rsidRPr="00581B10" w:rsidRDefault="00581B10" w:rsidP="00581B10">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581B10" w:rsidRPr="00581B10" w:rsidRDefault="00581B10" w:rsidP="00581B10">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581B10" w:rsidRPr="00581B10" w:rsidRDefault="00581B10" w:rsidP="00581B10">
      <w:pPr>
        <w:ind w:firstLine="709"/>
        <w:contextualSpacing/>
        <w:rPr>
          <w:sz w:val="20"/>
          <w:szCs w:val="20"/>
        </w:rPr>
      </w:pPr>
      <w:r w:rsidRPr="00581B10">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581B10" w:rsidRPr="00581B10" w:rsidRDefault="00581B10" w:rsidP="00581B10">
      <w:pPr>
        <w:ind w:firstLine="709"/>
        <w:contextualSpacing/>
        <w:rPr>
          <w:sz w:val="20"/>
          <w:szCs w:val="20"/>
        </w:rPr>
      </w:pPr>
      <w:r w:rsidRPr="00581B10">
        <w:rPr>
          <w:sz w:val="20"/>
          <w:szCs w:val="20"/>
        </w:rPr>
        <w:lastRenderedPageBreak/>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581B10" w:rsidRPr="00581B10" w:rsidRDefault="00581B10" w:rsidP="00581B10">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581B10" w:rsidRPr="00581B10" w:rsidRDefault="00581B10" w:rsidP="00581B10">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581B10" w:rsidRPr="00581B10" w:rsidRDefault="00581B10" w:rsidP="00581B10">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581B10" w:rsidRPr="00581B10" w:rsidRDefault="00581B10" w:rsidP="00581B10">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581B10" w:rsidRPr="00581B10" w:rsidRDefault="00581B10" w:rsidP="00581B10">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581B10" w:rsidRPr="00581B10" w:rsidRDefault="00581B10" w:rsidP="00581B10">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29" w:name="OLE_LINK63"/>
      <w:bookmarkStart w:id="130"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581B10" w:rsidRPr="00581B10" w:rsidRDefault="00581B10" w:rsidP="00581B10">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581B10" w:rsidRPr="00581B10" w:rsidRDefault="00581B10" w:rsidP="00581B10">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29"/>
    <w:bookmarkEnd w:id="130"/>
    <w:p w:rsidR="00581B10" w:rsidRPr="00581B10" w:rsidRDefault="00581B10" w:rsidP="00581B10">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581B10" w:rsidRPr="00581B10" w:rsidRDefault="00581B10" w:rsidP="00581B10">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581B10" w:rsidRPr="00581B10" w:rsidRDefault="00581B10" w:rsidP="00581B10">
      <w:pPr>
        <w:ind w:right="23" w:firstLine="720"/>
        <w:contextualSpacing/>
        <w:rPr>
          <w:sz w:val="20"/>
          <w:szCs w:val="20"/>
        </w:rPr>
      </w:pPr>
      <w:r w:rsidRPr="00581B10">
        <w:rPr>
          <w:sz w:val="20"/>
          <w:szCs w:val="20"/>
        </w:rPr>
        <w:t>4.1.26. Подрядчик подтверждает что:</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581B10" w:rsidRPr="00581B10" w:rsidRDefault="00581B10" w:rsidP="00581B10">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581B10" w:rsidRPr="00581B10" w:rsidRDefault="00581B10" w:rsidP="00581B10">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581B10" w:rsidRPr="00581B10" w:rsidRDefault="00581B10" w:rsidP="00581B10">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581B10" w:rsidRPr="00581B10" w:rsidRDefault="00581B10" w:rsidP="00581B10">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581B10" w:rsidRPr="00581B10" w:rsidRDefault="00581B10" w:rsidP="00581B10">
      <w:pPr>
        <w:ind w:firstLine="720"/>
        <w:rPr>
          <w:color w:val="000000"/>
          <w:sz w:val="20"/>
          <w:szCs w:val="20"/>
        </w:rPr>
      </w:pPr>
      <w:r w:rsidRPr="00581B10">
        <w:rPr>
          <w:b/>
          <w:bCs/>
          <w:color w:val="000000"/>
          <w:sz w:val="20"/>
          <w:szCs w:val="20"/>
        </w:rPr>
        <w:t>4.2. Подрядчик имеет право:</w:t>
      </w:r>
    </w:p>
    <w:p w:rsidR="00581B10" w:rsidRPr="00581B10" w:rsidRDefault="00581B10" w:rsidP="00581B10">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581B10" w:rsidRPr="00581B10" w:rsidRDefault="00581B10" w:rsidP="00581B10">
      <w:pPr>
        <w:ind w:firstLine="709"/>
        <w:contextualSpacing/>
        <w:rPr>
          <w:spacing w:val="2"/>
          <w:sz w:val="20"/>
          <w:szCs w:val="20"/>
        </w:rPr>
      </w:pPr>
      <w:r w:rsidRPr="00581B10">
        <w:rPr>
          <w:spacing w:val="2"/>
          <w:sz w:val="20"/>
          <w:szCs w:val="20"/>
        </w:rPr>
        <w:t>4.2.2.</w:t>
      </w:r>
      <w:r w:rsidRPr="00581B10">
        <w:rPr>
          <w:b/>
          <w:bCs/>
          <w:spacing w:val="2"/>
          <w:sz w:val="20"/>
          <w:szCs w:val="20"/>
        </w:rPr>
        <w:t xml:space="preserve"> </w:t>
      </w:r>
      <w:proofErr w:type="gramStart"/>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xml:space="preserve">, </w:t>
      </w:r>
      <w:r w:rsidRPr="00581B10">
        <w:rPr>
          <w:sz w:val="20"/>
          <w:szCs w:val="20"/>
        </w:rPr>
        <w:lastRenderedPageBreak/>
        <w:t>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581B10" w:rsidRPr="00581B10" w:rsidRDefault="00581B10" w:rsidP="00581B10">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581B10" w:rsidRPr="00581B10" w:rsidRDefault="00581B10" w:rsidP="00581B10">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581B10" w:rsidRPr="00581B10" w:rsidRDefault="00581B10" w:rsidP="00581B10">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sz w:val="20"/>
          <w:szCs w:val="20"/>
        </w:rPr>
      </w:pPr>
      <w:r w:rsidRPr="00581B10">
        <w:rPr>
          <w:b/>
          <w:sz w:val="20"/>
          <w:szCs w:val="20"/>
        </w:rPr>
        <w:t>4.3. Заказчик обязуется:</w:t>
      </w:r>
    </w:p>
    <w:p w:rsidR="00581B10" w:rsidRPr="00581B10" w:rsidRDefault="00581B10" w:rsidP="00581B10">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581B10" w:rsidRPr="00581B10" w:rsidRDefault="00581B10" w:rsidP="00581B10">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581B10" w:rsidRPr="00581B10" w:rsidRDefault="00581B10" w:rsidP="00581B10">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581B10" w:rsidRPr="00581B10" w:rsidRDefault="00581B10" w:rsidP="00581B10">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581B10" w:rsidRPr="00581B10" w:rsidRDefault="00581B10" w:rsidP="00581B10">
      <w:pPr>
        <w:ind w:firstLine="720"/>
        <w:rPr>
          <w:b/>
          <w:bCs/>
          <w:sz w:val="20"/>
          <w:szCs w:val="20"/>
        </w:rPr>
      </w:pPr>
      <w:r w:rsidRPr="00581B10">
        <w:rPr>
          <w:b/>
          <w:bCs/>
          <w:sz w:val="20"/>
          <w:szCs w:val="20"/>
        </w:rPr>
        <w:t>4.4. Заказчик имеет право:</w:t>
      </w:r>
    </w:p>
    <w:p w:rsidR="00581B10" w:rsidRPr="00581B10" w:rsidRDefault="00581B10" w:rsidP="00581B10">
      <w:pPr>
        <w:ind w:firstLine="720"/>
        <w:contextualSpacing/>
        <w:rPr>
          <w:b/>
          <w:bCs/>
          <w:sz w:val="20"/>
          <w:szCs w:val="20"/>
        </w:rPr>
      </w:pPr>
      <w:r w:rsidRPr="00581B10">
        <w:rPr>
          <w:spacing w:val="-1"/>
          <w:sz w:val="20"/>
          <w:szCs w:val="20"/>
        </w:rPr>
        <w:t xml:space="preserve">4.4.1. Осуществлять </w:t>
      </w:r>
      <w:proofErr w:type="gramStart"/>
      <w:r w:rsidRPr="00581B10">
        <w:rPr>
          <w:spacing w:val="-1"/>
          <w:sz w:val="20"/>
          <w:szCs w:val="20"/>
        </w:rPr>
        <w:t>контроль за</w:t>
      </w:r>
      <w:proofErr w:type="gramEnd"/>
      <w:r w:rsidRPr="00581B10">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581B10" w:rsidRPr="00581B10" w:rsidRDefault="00581B10" w:rsidP="00581B10">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581B10" w:rsidRPr="00581B10" w:rsidRDefault="00581B10" w:rsidP="00581B10">
      <w:pPr>
        <w:ind w:firstLine="709"/>
        <w:contextualSpacing/>
        <w:rPr>
          <w:sz w:val="20"/>
          <w:szCs w:val="20"/>
        </w:rPr>
      </w:pPr>
      <w:r w:rsidRPr="00581B10">
        <w:rPr>
          <w:sz w:val="20"/>
          <w:szCs w:val="20"/>
        </w:rPr>
        <w:t>- нарушения технологии выполняемых работ;</w:t>
      </w:r>
    </w:p>
    <w:p w:rsidR="00581B10" w:rsidRPr="00581B10" w:rsidRDefault="00581B10" w:rsidP="00581B10">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581B10" w:rsidRPr="00581B10" w:rsidRDefault="00581B10" w:rsidP="00581B10">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581B10" w:rsidRPr="00581B10" w:rsidRDefault="00581B10" w:rsidP="00581B10">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581B10" w:rsidRPr="00581B10" w:rsidRDefault="00581B10" w:rsidP="00581B10">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581B10" w:rsidRPr="00581B10" w:rsidRDefault="00581B10" w:rsidP="00581B10">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581B10" w:rsidRPr="00581B10" w:rsidRDefault="00581B10" w:rsidP="00581B10">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581B10" w:rsidRPr="00581B10" w:rsidRDefault="00581B10" w:rsidP="00581B10">
      <w:pPr>
        <w:ind w:firstLine="720"/>
        <w:contextualSpacing/>
        <w:rPr>
          <w:sz w:val="20"/>
          <w:szCs w:val="20"/>
        </w:rPr>
      </w:pPr>
      <w:r w:rsidRPr="00581B10">
        <w:rPr>
          <w:sz w:val="20"/>
          <w:szCs w:val="20"/>
        </w:rPr>
        <w:t>4.4.7. Произвести приемку и оплату досрочно выполненных работ.</w:t>
      </w:r>
    </w:p>
    <w:p w:rsidR="00581B10" w:rsidRPr="00581B10" w:rsidRDefault="00581B10" w:rsidP="00581B10">
      <w:pPr>
        <w:ind w:firstLine="720"/>
        <w:rPr>
          <w:b/>
          <w:bCs/>
          <w:sz w:val="20"/>
          <w:szCs w:val="20"/>
        </w:rPr>
      </w:pPr>
    </w:p>
    <w:p w:rsidR="00581B10" w:rsidRPr="00581B10" w:rsidRDefault="00581B10" w:rsidP="00581B10">
      <w:pPr>
        <w:jc w:val="center"/>
        <w:rPr>
          <w:b/>
          <w:sz w:val="20"/>
          <w:szCs w:val="20"/>
        </w:rPr>
      </w:pPr>
      <w:r w:rsidRPr="00581B10">
        <w:rPr>
          <w:b/>
          <w:sz w:val="20"/>
          <w:szCs w:val="20"/>
        </w:rPr>
        <w:t>5. ПОРЯДОК СДАЧИ И ПРИЕМКИ РАБОТ</w:t>
      </w:r>
    </w:p>
    <w:p w:rsidR="00581B10" w:rsidRPr="00581B10" w:rsidRDefault="00581B10" w:rsidP="00AF4C25">
      <w:pPr>
        <w:spacing w:after="0"/>
        <w:ind w:firstLine="720"/>
        <w:rPr>
          <w:sz w:val="20"/>
          <w:szCs w:val="20"/>
        </w:rPr>
      </w:pPr>
    </w:p>
    <w:p w:rsidR="00581B10" w:rsidRPr="00581B10" w:rsidRDefault="00581B10" w:rsidP="00581B10">
      <w:pPr>
        <w:spacing w:after="0"/>
        <w:ind w:firstLine="720"/>
        <w:rPr>
          <w:b/>
          <w:sz w:val="20"/>
          <w:szCs w:val="20"/>
        </w:rPr>
      </w:pPr>
      <w:r w:rsidRPr="00581B10">
        <w:rPr>
          <w:sz w:val="20"/>
          <w:szCs w:val="20"/>
        </w:rPr>
        <w:t xml:space="preserve">5.1. Приемка выполненных работ осуществляется </w:t>
      </w:r>
      <w:proofErr w:type="gramStart"/>
      <w:r w:rsidRPr="00581B10">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581B10">
        <w:rPr>
          <w:sz w:val="20"/>
          <w:szCs w:val="20"/>
        </w:rPr>
        <w:t xml:space="preserve"> за фактически выполненные работы.</w:t>
      </w:r>
    </w:p>
    <w:p w:rsidR="00581B10" w:rsidRPr="00581B10" w:rsidRDefault="00581B10" w:rsidP="00581B10">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581B10" w:rsidRPr="00581B10" w:rsidRDefault="00581B10" w:rsidP="00581B10">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581B10" w:rsidRPr="00581B10" w:rsidRDefault="00581B10" w:rsidP="00581B10">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581B10" w:rsidRPr="00581B10" w:rsidRDefault="00581B10" w:rsidP="00581B10">
      <w:pPr>
        <w:spacing w:after="0"/>
        <w:ind w:firstLine="720"/>
        <w:rPr>
          <w:sz w:val="20"/>
          <w:szCs w:val="20"/>
        </w:rPr>
      </w:pPr>
      <w:r w:rsidRPr="00581B10">
        <w:rPr>
          <w:sz w:val="20"/>
          <w:szCs w:val="20"/>
        </w:rPr>
        <w:t>Сроки и порядок формирования Комиссии утверждаются Заказчиком.</w:t>
      </w:r>
    </w:p>
    <w:p w:rsidR="00581B10" w:rsidRPr="00581B10" w:rsidRDefault="00581B10" w:rsidP="00581B10">
      <w:pPr>
        <w:spacing w:after="0"/>
        <w:ind w:firstLine="720"/>
        <w:rPr>
          <w:sz w:val="20"/>
          <w:szCs w:val="20"/>
        </w:rPr>
      </w:pPr>
      <w:r w:rsidRPr="00581B10">
        <w:rPr>
          <w:sz w:val="20"/>
          <w:szCs w:val="20"/>
        </w:rPr>
        <w:t>5.5. В состав Комиссии включаются:</w:t>
      </w:r>
    </w:p>
    <w:p w:rsidR="00581B10" w:rsidRPr="00581B10" w:rsidRDefault="00581B10" w:rsidP="00581B10">
      <w:pPr>
        <w:spacing w:after="0"/>
        <w:ind w:firstLine="720"/>
        <w:rPr>
          <w:sz w:val="20"/>
          <w:szCs w:val="20"/>
        </w:rPr>
      </w:pPr>
      <w:r w:rsidRPr="00581B10">
        <w:rPr>
          <w:sz w:val="20"/>
          <w:szCs w:val="20"/>
        </w:rPr>
        <w:t>представители Заказчика;</w:t>
      </w:r>
    </w:p>
    <w:p w:rsidR="00581B10" w:rsidRPr="00581B10" w:rsidRDefault="00581B10" w:rsidP="00581B10">
      <w:pPr>
        <w:spacing w:after="0"/>
        <w:ind w:firstLine="720"/>
        <w:rPr>
          <w:sz w:val="20"/>
          <w:szCs w:val="20"/>
        </w:rPr>
      </w:pPr>
      <w:r w:rsidRPr="00581B10">
        <w:rPr>
          <w:sz w:val="20"/>
          <w:szCs w:val="20"/>
        </w:rPr>
        <w:t>представители Подрядчика;</w:t>
      </w:r>
    </w:p>
    <w:p w:rsidR="00581B10" w:rsidRPr="00581B10" w:rsidRDefault="00581B10" w:rsidP="00581B10">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581B10" w:rsidRPr="00581B10" w:rsidRDefault="00581B10" w:rsidP="00581B10">
      <w:pPr>
        <w:spacing w:after="0"/>
        <w:ind w:firstLine="720"/>
        <w:rPr>
          <w:sz w:val="20"/>
          <w:szCs w:val="20"/>
        </w:rPr>
      </w:pPr>
      <w:r w:rsidRPr="00581B10">
        <w:rPr>
          <w:sz w:val="20"/>
          <w:szCs w:val="20"/>
        </w:rPr>
        <w:lastRenderedPageBreak/>
        <w:t>представители органа исполнительной власти Тульской области, осуществляющего региональный государственный жилищный надзор.</w:t>
      </w:r>
    </w:p>
    <w:p w:rsidR="00581B10" w:rsidRPr="00581B10" w:rsidRDefault="00581B10" w:rsidP="00581B10">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581B10" w:rsidRPr="00581B10" w:rsidRDefault="00581B10" w:rsidP="00581B10">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581B10" w:rsidRPr="00581B10" w:rsidRDefault="00581B10" w:rsidP="00581B10">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581B10" w:rsidRPr="00581B10" w:rsidRDefault="00581B10" w:rsidP="00581B10">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581B10" w:rsidRPr="00581B10" w:rsidRDefault="00581B10" w:rsidP="00581B10">
      <w:pPr>
        <w:spacing w:after="0"/>
        <w:ind w:firstLine="720"/>
        <w:rPr>
          <w:sz w:val="20"/>
          <w:szCs w:val="20"/>
        </w:rPr>
      </w:pPr>
      <w:r w:rsidRPr="00581B10">
        <w:rPr>
          <w:sz w:val="20"/>
          <w:szCs w:val="20"/>
        </w:rPr>
        <w:t xml:space="preserve">5.10. </w:t>
      </w:r>
      <w:proofErr w:type="gramStart"/>
      <w:r w:rsidRPr="00581B10">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w:t>
      </w:r>
      <w:proofErr w:type="gramEnd"/>
      <w:r w:rsidRPr="00581B10">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581B10" w:rsidRPr="00581B10" w:rsidRDefault="00581B10" w:rsidP="00581B10">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581B10" w:rsidRPr="00581B10" w:rsidRDefault="00581B10" w:rsidP="00581B10">
      <w:pPr>
        <w:spacing w:after="0"/>
        <w:ind w:firstLine="720"/>
        <w:jc w:val="center"/>
        <w:rPr>
          <w:b/>
          <w:sz w:val="20"/>
          <w:szCs w:val="20"/>
        </w:rPr>
      </w:pPr>
    </w:p>
    <w:p w:rsidR="00581B10" w:rsidRPr="00DF7BA4" w:rsidRDefault="00581B10" w:rsidP="00685647">
      <w:pPr>
        <w:pStyle w:val="ab"/>
        <w:numPr>
          <w:ilvl w:val="0"/>
          <w:numId w:val="10"/>
        </w:numPr>
        <w:jc w:val="center"/>
        <w:rPr>
          <w:b/>
          <w:sz w:val="20"/>
          <w:szCs w:val="20"/>
        </w:rPr>
      </w:pPr>
      <w:r w:rsidRPr="00DF7BA4">
        <w:rPr>
          <w:b/>
          <w:sz w:val="20"/>
          <w:szCs w:val="20"/>
        </w:rPr>
        <w:t>ГАРАНТИИ КАЧЕСТВА РАБОТ</w:t>
      </w:r>
    </w:p>
    <w:p w:rsidR="00DF7BA4" w:rsidRPr="00DF7BA4" w:rsidRDefault="00DF7BA4" w:rsidP="00DF7BA4">
      <w:pPr>
        <w:pStyle w:val="ab"/>
        <w:ind w:left="1650"/>
        <w:rPr>
          <w:b/>
          <w:sz w:val="20"/>
          <w:szCs w:val="20"/>
        </w:rPr>
      </w:pPr>
    </w:p>
    <w:p w:rsidR="00581B10" w:rsidRPr="00581B10" w:rsidRDefault="00581B10" w:rsidP="00581B10">
      <w:pPr>
        <w:ind w:firstLine="720"/>
        <w:contextualSpacing/>
        <w:rPr>
          <w:sz w:val="20"/>
          <w:szCs w:val="20"/>
        </w:rPr>
      </w:pPr>
      <w:r w:rsidRPr="00581B10">
        <w:rPr>
          <w:sz w:val="20"/>
          <w:szCs w:val="20"/>
        </w:rPr>
        <w:t>6.1. Подрядчик гарантирует:</w:t>
      </w:r>
    </w:p>
    <w:p w:rsidR="00581B10" w:rsidRPr="00581B10" w:rsidRDefault="00581B10" w:rsidP="00581B10">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581B10" w:rsidRPr="00581B10" w:rsidRDefault="00581B10" w:rsidP="00581B10">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581B10" w:rsidRPr="00581B10" w:rsidRDefault="00581B10" w:rsidP="00581B10">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581B10" w:rsidRPr="00581B10" w:rsidRDefault="00581B10" w:rsidP="00581B10">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581B10" w:rsidRPr="00581B10" w:rsidRDefault="00581B10" w:rsidP="00581B10">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581B10" w:rsidRPr="00581B10" w:rsidRDefault="00581B10" w:rsidP="00581B10">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581B10" w:rsidRPr="00581B10" w:rsidRDefault="00581B10" w:rsidP="00581B10">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581B10" w:rsidRPr="00581B10" w:rsidRDefault="00581B10" w:rsidP="00581B10">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581B10" w:rsidRPr="00581B10" w:rsidRDefault="00581B10" w:rsidP="00AF4C25">
      <w:pPr>
        <w:spacing w:after="0"/>
        <w:ind w:firstLine="720"/>
        <w:rPr>
          <w:sz w:val="20"/>
          <w:szCs w:val="20"/>
        </w:rPr>
      </w:pPr>
    </w:p>
    <w:p w:rsidR="00581B10" w:rsidRPr="00581B10" w:rsidRDefault="00AF4C25" w:rsidP="00581B10">
      <w:pPr>
        <w:jc w:val="center"/>
        <w:rPr>
          <w:b/>
          <w:sz w:val="20"/>
          <w:szCs w:val="20"/>
        </w:rPr>
      </w:pPr>
      <w:r>
        <w:rPr>
          <w:b/>
          <w:sz w:val="20"/>
          <w:szCs w:val="20"/>
        </w:rPr>
        <w:t>7</w:t>
      </w:r>
      <w:r w:rsidR="00581B10" w:rsidRPr="00581B10">
        <w:rPr>
          <w:b/>
          <w:sz w:val="20"/>
          <w:szCs w:val="20"/>
        </w:rPr>
        <w:t>. ОТВЕТСТВЕННОСТЬ СТОРОН</w:t>
      </w:r>
    </w:p>
    <w:p w:rsidR="00581B10" w:rsidRPr="00581B10" w:rsidRDefault="00581B10" w:rsidP="00AF4C25">
      <w:pPr>
        <w:spacing w:after="0"/>
        <w:jc w:val="center"/>
        <w:rPr>
          <w:b/>
          <w:sz w:val="20"/>
          <w:szCs w:val="20"/>
        </w:rPr>
      </w:pP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581B10" w:rsidRPr="00581B10" w:rsidRDefault="00AF4C25" w:rsidP="00581B10">
      <w:pPr>
        <w:tabs>
          <w:tab w:val="left" w:pos="709"/>
        </w:tabs>
        <w:ind w:firstLine="709"/>
        <w:contextualSpacing/>
        <w:rPr>
          <w:rFonts w:eastAsia="MS Mincho"/>
          <w:sz w:val="20"/>
          <w:szCs w:val="20"/>
        </w:rPr>
      </w:pPr>
      <w:r>
        <w:rPr>
          <w:rFonts w:eastAsia="MS Mincho"/>
          <w:sz w:val="20"/>
          <w:szCs w:val="20"/>
        </w:rPr>
        <w:t>7</w:t>
      </w:r>
      <w:r w:rsidR="00581B10"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81B10" w:rsidRPr="00581B10" w:rsidRDefault="00AF4C25" w:rsidP="00581B10">
      <w:pPr>
        <w:ind w:firstLine="709"/>
        <w:contextualSpacing/>
        <w:rPr>
          <w:rFonts w:eastAsia="Calibri"/>
          <w:sz w:val="20"/>
          <w:szCs w:val="20"/>
        </w:rPr>
      </w:pPr>
      <w:r>
        <w:rPr>
          <w:rFonts w:eastAsia="Calibri"/>
          <w:sz w:val="20"/>
          <w:szCs w:val="20"/>
        </w:rPr>
        <w:t>7</w:t>
      </w:r>
      <w:r w:rsidR="00581B10"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581B10" w:rsidRPr="00581B10" w:rsidRDefault="00AF4C25" w:rsidP="00581B10">
      <w:pPr>
        <w:ind w:firstLine="709"/>
        <w:rPr>
          <w:rFonts w:eastAsia="Calibri"/>
          <w:sz w:val="20"/>
          <w:szCs w:val="20"/>
        </w:rPr>
      </w:pPr>
      <w:r>
        <w:rPr>
          <w:rFonts w:eastAsia="Calibri"/>
          <w:sz w:val="20"/>
          <w:szCs w:val="20"/>
        </w:rPr>
        <w:lastRenderedPageBreak/>
        <w:t>7</w:t>
      </w:r>
      <w:r w:rsidR="00581B10" w:rsidRPr="00581B10">
        <w:rPr>
          <w:rFonts w:eastAsia="Calibri"/>
          <w:sz w:val="20"/>
          <w:szCs w:val="20"/>
        </w:rPr>
        <w:t xml:space="preserve">.4. </w:t>
      </w:r>
      <w:r w:rsidR="00581B10"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581B10" w:rsidRPr="00581B10" w:rsidRDefault="00AF4C25" w:rsidP="00581B10">
      <w:pPr>
        <w:autoSpaceDE w:val="0"/>
        <w:autoSpaceDN w:val="0"/>
        <w:adjustRightInd w:val="0"/>
        <w:ind w:firstLine="709"/>
        <w:rPr>
          <w:rFonts w:eastAsia="Calibri"/>
          <w:sz w:val="20"/>
          <w:szCs w:val="20"/>
        </w:rPr>
      </w:pPr>
      <w:r>
        <w:rPr>
          <w:sz w:val="20"/>
          <w:szCs w:val="20"/>
        </w:rPr>
        <w:t>7</w:t>
      </w:r>
      <w:r w:rsidR="00581B10" w:rsidRPr="00581B10">
        <w:rPr>
          <w:sz w:val="20"/>
          <w:szCs w:val="20"/>
        </w:rPr>
        <w:t xml:space="preserve">.5. </w:t>
      </w:r>
      <w:r w:rsidR="00581B10"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00581B10" w:rsidRPr="00581B10">
          <w:rPr>
            <w:rFonts w:eastAsia="Calibri"/>
            <w:sz w:val="20"/>
            <w:szCs w:val="20"/>
          </w:rPr>
          <w:t>ставки</w:t>
        </w:r>
      </w:hyperlink>
      <w:r w:rsidR="00581B10"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00581B10" w:rsidRPr="00581B10">
        <w:rPr>
          <w:rFonts w:eastAsia="Calibri"/>
          <w:sz w:val="20"/>
          <w:szCs w:val="20"/>
        </w:rPr>
        <w:t>П</w:t>
      </w:r>
      <w:proofErr w:type="gramEnd"/>
      <w:r w:rsidR="00581B10" w:rsidRPr="00581B10">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81B10">
        <w:rPr>
          <w:rFonts w:eastAsia="Calibri"/>
          <w:sz w:val="20"/>
          <w:szCs w:val="20"/>
        </w:rPr>
        <w:t xml:space="preserve"> К</w:t>
      </w:r>
      <w:proofErr w:type="gramEnd"/>
      <w:r w:rsidRPr="00581B10">
        <w:rPr>
          <w:rFonts w:eastAsia="Calibri"/>
          <w:sz w:val="20"/>
          <w:szCs w:val="20"/>
        </w:rPr>
        <w:t>; ДП - количество дней просрочки.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Коэффициент</w:t>
      </w:r>
      <w:proofErr w:type="gramStart"/>
      <w:r w:rsidRPr="00581B10">
        <w:rPr>
          <w:rFonts w:eastAsia="Calibri"/>
          <w:sz w:val="20"/>
          <w:szCs w:val="20"/>
        </w:rPr>
        <w:t xml:space="preserve"> К</w:t>
      </w:r>
      <w:proofErr w:type="gramEnd"/>
      <w:r w:rsidRPr="00581B10">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.6.1. 10 процентов цены Договора в случае, если цена Договора не превышает 3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.6.2. 5 процентов цены Договора в случае, если цена Договора составляет от 3 млн. рублей до 50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.6.3. 1 процент цены Договора в случае, если цена Договора составляет от 50 млн. рублей до 100 млн. рублей;</w:t>
      </w:r>
    </w:p>
    <w:p w:rsidR="00581B10" w:rsidRPr="00581B10" w:rsidRDefault="00AF4C25" w:rsidP="00581B10">
      <w:pPr>
        <w:autoSpaceDE w:val="0"/>
        <w:autoSpaceDN w:val="0"/>
        <w:adjustRightInd w:val="0"/>
        <w:ind w:firstLine="709"/>
        <w:rPr>
          <w:rFonts w:eastAsia="Calibri"/>
          <w:sz w:val="20"/>
          <w:szCs w:val="20"/>
        </w:rPr>
      </w:pPr>
      <w:r>
        <w:rPr>
          <w:rFonts w:eastAsia="Calibri"/>
          <w:sz w:val="20"/>
          <w:szCs w:val="20"/>
        </w:rPr>
        <w:t>7</w:t>
      </w:r>
      <w:r w:rsidR="00581B10" w:rsidRPr="00581B10">
        <w:rPr>
          <w:rFonts w:eastAsia="Calibri"/>
          <w:sz w:val="20"/>
          <w:szCs w:val="20"/>
        </w:rPr>
        <w:t>.6.4. 0,5 процента цены Договора в случае, если цена Договора превышает 100 млн. рублей.</w:t>
      </w:r>
    </w:p>
    <w:p w:rsidR="00581B10" w:rsidRPr="00581B10" w:rsidRDefault="00581B10" w:rsidP="00581B10">
      <w:pPr>
        <w:autoSpaceDE w:val="0"/>
        <w:autoSpaceDN w:val="0"/>
        <w:adjustRightInd w:val="0"/>
        <w:ind w:firstLine="709"/>
        <w:rPr>
          <w:rFonts w:eastAsia="Calibri"/>
          <w:sz w:val="20"/>
          <w:szCs w:val="20"/>
        </w:rPr>
      </w:pPr>
      <w:r w:rsidRPr="00581B10">
        <w:rPr>
          <w:rFonts w:eastAsia="Calibri"/>
          <w:color w:val="000000"/>
          <w:sz w:val="20"/>
          <w:szCs w:val="20"/>
        </w:rPr>
        <w:t xml:space="preserve">Размер </w:t>
      </w:r>
      <w:proofErr w:type="gramStart"/>
      <w:r w:rsidRPr="00581B10">
        <w:rPr>
          <w:rFonts w:eastAsia="Calibri"/>
          <w:color w:val="000000"/>
          <w:sz w:val="20"/>
          <w:szCs w:val="20"/>
        </w:rPr>
        <w:t>штрафа, взыскиваемого с Подрядчика  по Договору составляет</w:t>
      </w:r>
      <w:proofErr w:type="gramEnd"/>
      <w:r w:rsidRPr="00581B10">
        <w:rPr>
          <w:rFonts w:eastAsia="Calibri"/>
          <w:color w:val="000000"/>
          <w:sz w:val="20"/>
          <w:szCs w:val="20"/>
        </w:rPr>
        <w:t xml:space="preserve"> _________ рублей.</w:t>
      </w:r>
    </w:p>
    <w:p w:rsidR="00581B10" w:rsidRP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581B10" w:rsidRDefault="00AF4C25" w:rsidP="00581B10">
      <w:pPr>
        <w:ind w:firstLine="709"/>
        <w:rPr>
          <w:rFonts w:eastAsia="Calibri"/>
          <w:sz w:val="20"/>
          <w:szCs w:val="20"/>
        </w:rPr>
      </w:pPr>
      <w:r>
        <w:rPr>
          <w:rFonts w:eastAsia="Calibri"/>
          <w:sz w:val="20"/>
          <w:szCs w:val="20"/>
        </w:rPr>
        <w:t>7</w:t>
      </w:r>
      <w:r w:rsidR="00581B10"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DF7BA4" w:rsidRPr="00581B10" w:rsidRDefault="00DF7BA4" w:rsidP="00581B10">
      <w:pPr>
        <w:ind w:firstLine="709"/>
        <w:rPr>
          <w:rFonts w:eastAsia="Calibri"/>
          <w:sz w:val="20"/>
          <w:szCs w:val="20"/>
        </w:rPr>
      </w:pPr>
    </w:p>
    <w:p w:rsidR="00581B10" w:rsidRPr="00581B10" w:rsidRDefault="00866C11" w:rsidP="00581B10">
      <w:pPr>
        <w:jc w:val="center"/>
        <w:rPr>
          <w:b/>
          <w:sz w:val="20"/>
          <w:szCs w:val="20"/>
        </w:rPr>
      </w:pPr>
      <w:r>
        <w:rPr>
          <w:b/>
          <w:sz w:val="20"/>
          <w:szCs w:val="20"/>
        </w:rPr>
        <w:t>8</w:t>
      </w:r>
      <w:r w:rsidR="00581B10" w:rsidRPr="00581B10">
        <w:rPr>
          <w:b/>
          <w:sz w:val="20"/>
          <w:szCs w:val="20"/>
        </w:rPr>
        <w:t>. ДЕЙСТВИЕ ОБСТОЯТЕЛЬСТВ НЕПРЕОДОЛИМОЙ СИЛЫ</w:t>
      </w:r>
    </w:p>
    <w:p w:rsidR="00DF7BA4" w:rsidRDefault="00DF7BA4" w:rsidP="00581B10">
      <w:pPr>
        <w:pStyle w:val="afffb"/>
        <w:spacing w:before="0" w:after="0"/>
        <w:ind w:firstLine="708"/>
        <w:rPr>
          <w:rFonts w:eastAsia="MS Mincho"/>
          <w:sz w:val="20"/>
          <w:szCs w:val="20"/>
        </w:rPr>
      </w:pP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 xml:space="preserve">.1. </w:t>
      </w:r>
      <w:proofErr w:type="gramStart"/>
      <w:r w:rsidR="00581B10" w:rsidRPr="00581B10">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00581B10" w:rsidRPr="00581B10">
        <w:rPr>
          <w:rFonts w:eastAsia="MS Mincho"/>
          <w:sz w:val="20"/>
          <w:szCs w:val="20"/>
        </w:rPr>
        <w:t xml:space="preserve"> предвидеть или предотвратить.</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t>8</w:t>
      </w:r>
      <w:r w:rsidR="00581B10"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581B10" w:rsidRPr="00581B10" w:rsidRDefault="00866C11" w:rsidP="00581B10">
      <w:pPr>
        <w:spacing w:after="0"/>
        <w:ind w:firstLine="709"/>
        <w:rPr>
          <w:sz w:val="20"/>
          <w:szCs w:val="20"/>
        </w:rPr>
      </w:pPr>
      <w:r>
        <w:rPr>
          <w:sz w:val="20"/>
          <w:szCs w:val="20"/>
        </w:rPr>
        <w:t>8</w:t>
      </w:r>
      <w:r w:rsidR="00581B10"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581B10" w:rsidRPr="00581B10" w:rsidRDefault="00866C11" w:rsidP="00581B10">
      <w:pPr>
        <w:spacing w:after="0"/>
        <w:ind w:firstLine="709"/>
        <w:rPr>
          <w:sz w:val="20"/>
          <w:szCs w:val="20"/>
        </w:rPr>
      </w:pPr>
      <w:r>
        <w:rPr>
          <w:sz w:val="20"/>
          <w:szCs w:val="20"/>
        </w:rPr>
        <w:t>8</w:t>
      </w:r>
      <w:r w:rsidR="00581B10"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581B10" w:rsidRPr="00581B10" w:rsidRDefault="00866C11" w:rsidP="00581B10">
      <w:pPr>
        <w:pStyle w:val="afffb"/>
        <w:spacing w:before="0" w:after="0"/>
        <w:ind w:firstLine="708"/>
        <w:rPr>
          <w:rFonts w:eastAsia="MS Mincho"/>
          <w:sz w:val="20"/>
          <w:szCs w:val="20"/>
        </w:rPr>
      </w:pPr>
      <w:r>
        <w:rPr>
          <w:rFonts w:eastAsia="MS Mincho"/>
          <w:sz w:val="20"/>
          <w:szCs w:val="20"/>
        </w:rPr>
        <w:lastRenderedPageBreak/>
        <w:t>8</w:t>
      </w:r>
      <w:r w:rsidR="00581B10"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581B10" w:rsidRPr="00581B10" w:rsidRDefault="00581B10" w:rsidP="00581B10">
      <w:pPr>
        <w:pStyle w:val="afffb"/>
        <w:spacing w:before="0" w:after="0"/>
        <w:ind w:firstLine="708"/>
        <w:rPr>
          <w:rFonts w:eastAsia="MS Mincho"/>
          <w:sz w:val="20"/>
          <w:szCs w:val="20"/>
        </w:rPr>
      </w:pPr>
    </w:p>
    <w:p w:rsidR="00581B10" w:rsidRPr="00581B10" w:rsidRDefault="00866C11" w:rsidP="00DF7BA4">
      <w:pPr>
        <w:tabs>
          <w:tab w:val="center" w:pos="4677"/>
          <w:tab w:val="right" w:pos="9355"/>
        </w:tabs>
        <w:spacing w:after="0"/>
        <w:jc w:val="center"/>
        <w:rPr>
          <w:rFonts w:eastAsia="MS Mincho"/>
          <w:b/>
          <w:bCs/>
          <w:sz w:val="20"/>
          <w:szCs w:val="20"/>
        </w:rPr>
      </w:pPr>
      <w:r>
        <w:rPr>
          <w:rFonts w:eastAsia="MS Mincho"/>
          <w:b/>
          <w:bCs/>
          <w:sz w:val="20"/>
          <w:szCs w:val="20"/>
        </w:rPr>
        <w:t>9</w:t>
      </w:r>
      <w:r w:rsidR="00581B10" w:rsidRPr="00581B10">
        <w:rPr>
          <w:rFonts w:eastAsia="MS Mincho"/>
          <w:b/>
          <w:bCs/>
          <w:sz w:val="20"/>
          <w:szCs w:val="20"/>
        </w:rPr>
        <w:t>. ПОРЯДОК УРЕГУЛИРОВАНИЯ СПОРОВ</w:t>
      </w:r>
    </w:p>
    <w:p w:rsidR="00581B10" w:rsidRPr="00581B10" w:rsidRDefault="00581B10" w:rsidP="00DF7BA4">
      <w:pPr>
        <w:tabs>
          <w:tab w:val="center" w:pos="4677"/>
          <w:tab w:val="right" w:pos="9355"/>
        </w:tabs>
        <w:spacing w:after="0"/>
        <w:jc w:val="center"/>
        <w:rPr>
          <w:rFonts w:eastAsia="MS Mincho"/>
          <w:b/>
          <w:bCs/>
          <w:sz w:val="20"/>
          <w:szCs w:val="20"/>
        </w:rPr>
      </w:pPr>
    </w:p>
    <w:p w:rsidR="00581B10" w:rsidRPr="00581B10" w:rsidRDefault="00866C11" w:rsidP="00DF7BA4">
      <w:pPr>
        <w:widowControl w:val="0"/>
        <w:autoSpaceDE w:val="0"/>
        <w:autoSpaceDN w:val="0"/>
        <w:adjustRightInd w:val="0"/>
        <w:spacing w:after="0"/>
        <w:ind w:firstLine="720"/>
        <w:rPr>
          <w:sz w:val="20"/>
          <w:szCs w:val="20"/>
        </w:rPr>
      </w:pPr>
      <w:r>
        <w:rPr>
          <w:sz w:val="20"/>
          <w:szCs w:val="20"/>
        </w:rPr>
        <w:t>9</w:t>
      </w:r>
      <w:r w:rsidR="00581B10"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581B10" w:rsidRPr="00581B10">
        <w:rPr>
          <w:rFonts w:eastAsia="MS Mincho"/>
          <w:sz w:val="20"/>
          <w:szCs w:val="20"/>
        </w:rPr>
        <w:t>или в связи с ним, были урегулированы путем переговоров.</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00581B10" w:rsidRPr="00581B10">
        <w:rPr>
          <w:sz w:val="20"/>
          <w:szCs w:val="20"/>
        </w:rPr>
        <w:t>с даты</w:t>
      </w:r>
      <w:proofErr w:type="gramEnd"/>
      <w:r w:rsidR="00581B10" w:rsidRPr="00581B10">
        <w:rPr>
          <w:sz w:val="20"/>
          <w:szCs w:val="20"/>
        </w:rPr>
        <w:t xml:space="preserve"> ее получения.</w:t>
      </w:r>
    </w:p>
    <w:p w:rsidR="00581B10" w:rsidRPr="00581B10" w:rsidRDefault="00866C11" w:rsidP="00581B10">
      <w:pPr>
        <w:widowControl w:val="0"/>
        <w:autoSpaceDE w:val="0"/>
        <w:autoSpaceDN w:val="0"/>
        <w:adjustRightInd w:val="0"/>
        <w:spacing w:after="0"/>
        <w:ind w:firstLine="709"/>
        <w:rPr>
          <w:sz w:val="20"/>
          <w:szCs w:val="20"/>
        </w:rPr>
      </w:pPr>
      <w:r>
        <w:rPr>
          <w:sz w:val="20"/>
          <w:szCs w:val="20"/>
        </w:rPr>
        <w:t>9</w:t>
      </w:r>
      <w:r w:rsidR="00581B10" w:rsidRPr="00581B10">
        <w:rPr>
          <w:sz w:val="20"/>
          <w:szCs w:val="20"/>
        </w:rPr>
        <w:t>.3. Любые споры, не урегулированные во внесудебном порядке, разрешаются Арбитражным судом Тульской области.</w:t>
      </w:r>
    </w:p>
    <w:p w:rsidR="00581B10" w:rsidRPr="00581B10" w:rsidRDefault="00581B10" w:rsidP="00581B10">
      <w:pPr>
        <w:widowControl w:val="0"/>
        <w:autoSpaceDE w:val="0"/>
        <w:autoSpaceDN w:val="0"/>
        <w:adjustRightInd w:val="0"/>
        <w:spacing w:after="0"/>
        <w:ind w:firstLine="709"/>
        <w:rPr>
          <w:sz w:val="20"/>
          <w:szCs w:val="20"/>
        </w:rPr>
      </w:pPr>
    </w:p>
    <w:p w:rsidR="00581B10" w:rsidRPr="00581B10" w:rsidRDefault="00581B10" w:rsidP="00581B10">
      <w:pPr>
        <w:jc w:val="center"/>
        <w:rPr>
          <w:b/>
          <w:bCs/>
          <w:sz w:val="20"/>
          <w:szCs w:val="20"/>
        </w:rPr>
      </w:pPr>
      <w:r w:rsidRPr="00581B10">
        <w:rPr>
          <w:b/>
          <w:bCs/>
          <w:sz w:val="20"/>
          <w:szCs w:val="20"/>
        </w:rPr>
        <w:t>1</w:t>
      </w:r>
      <w:r w:rsidR="00866C11">
        <w:rPr>
          <w:b/>
          <w:bCs/>
          <w:sz w:val="20"/>
          <w:szCs w:val="20"/>
        </w:rPr>
        <w:t>0</w:t>
      </w:r>
      <w:r w:rsidRPr="00581B10">
        <w:rPr>
          <w:b/>
          <w:bCs/>
          <w:sz w:val="20"/>
          <w:szCs w:val="20"/>
        </w:rPr>
        <w:t>. АНТИКОРРУПЦИОННАЯ ОГОВОРКА</w:t>
      </w:r>
    </w:p>
    <w:p w:rsidR="00581B10" w:rsidRPr="00581B10" w:rsidRDefault="00581B10" w:rsidP="00DF7BA4">
      <w:pPr>
        <w:spacing w:after="0"/>
        <w:jc w:val="center"/>
        <w:rPr>
          <w:b/>
          <w:bCs/>
          <w:sz w:val="20"/>
          <w:szCs w:val="20"/>
        </w:rPr>
      </w:pPr>
    </w:p>
    <w:p w:rsidR="00581B10" w:rsidRPr="00581B10" w:rsidRDefault="00581B10" w:rsidP="00DF7BA4">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 xml:space="preserve">.1.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 xml:space="preserve">.2.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81B10" w:rsidRPr="00581B10" w:rsidRDefault="00581B10" w:rsidP="00581B10">
      <w:pPr>
        <w:pStyle w:val="Text"/>
        <w:spacing w:after="0"/>
        <w:ind w:firstLine="709"/>
        <w:jc w:val="both"/>
        <w:rPr>
          <w:sz w:val="20"/>
          <w:szCs w:val="20"/>
        </w:rPr>
      </w:pPr>
      <w:r w:rsidRPr="00581B10">
        <w:rPr>
          <w:sz w:val="20"/>
          <w:szCs w:val="20"/>
        </w:rPr>
        <w:t>1</w:t>
      </w:r>
      <w:r w:rsidR="00866C11">
        <w:rPr>
          <w:sz w:val="20"/>
          <w:szCs w:val="20"/>
        </w:rPr>
        <w:t>0</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 xml:space="preserve">Это подтверждение должно быть направлено в течение десяти рабочих дней </w:t>
      </w:r>
      <w:proofErr w:type="gramStart"/>
      <w:r w:rsidRPr="00581B10">
        <w:rPr>
          <w:sz w:val="20"/>
          <w:szCs w:val="20"/>
        </w:rPr>
        <w:t>с даты направления</w:t>
      </w:r>
      <w:proofErr w:type="gramEnd"/>
      <w:r w:rsidRPr="00581B10">
        <w:rPr>
          <w:sz w:val="20"/>
          <w:szCs w:val="20"/>
        </w:rPr>
        <w:t xml:space="preserve"> письменного уведомления.</w:t>
      </w:r>
    </w:p>
    <w:p w:rsidR="00581B10" w:rsidRPr="00581B10" w:rsidRDefault="00581B10" w:rsidP="00581B10">
      <w:pPr>
        <w:pStyle w:val="Text"/>
        <w:spacing w:after="0"/>
        <w:ind w:firstLine="709"/>
        <w:jc w:val="both"/>
        <w:rPr>
          <w:b/>
          <w:bCs/>
          <w:sz w:val="20"/>
          <w:szCs w:val="20"/>
        </w:rPr>
      </w:pPr>
      <w:r w:rsidRPr="00581B10">
        <w:rPr>
          <w:sz w:val="20"/>
          <w:szCs w:val="20"/>
        </w:rPr>
        <w:t>1</w:t>
      </w:r>
      <w:r w:rsidR="00866C11">
        <w:rPr>
          <w:sz w:val="20"/>
          <w:szCs w:val="20"/>
        </w:rPr>
        <w:t>0</w:t>
      </w:r>
      <w:r w:rsidRPr="00581B10">
        <w:rPr>
          <w:sz w:val="20"/>
          <w:szCs w:val="20"/>
        </w:rPr>
        <w:t xml:space="preserve">.4. </w:t>
      </w:r>
      <w:proofErr w:type="gramStart"/>
      <w:r w:rsidRPr="00581B10">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581B10">
        <w:rPr>
          <w:sz w:val="20"/>
          <w:szCs w:val="20"/>
        </w:rPr>
        <w:t xml:space="preserve"> легализации доходов, полученных преступным путем.</w:t>
      </w:r>
    </w:p>
    <w:p w:rsidR="00581B10" w:rsidRPr="00581B10" w:rsidRDefault="00581B10" w:rsidP="00581B10">
      <w:pPr>
        <w:ind w:firstLine="708"/>
        <w:rPr>
          <w:sz w:val="20"/>
          <w:szCs w:val="20"/>
        </w:rPr>
      </w:pPr>
      <w:r w:rsidRPr="00581B10">
        <w:rPr>
          <w:sz w:val="20"/>
          <w:szCs w:val="20"/>
        </w:rPr>
        <w:t>1</w:t>
      </w:r>
      <w:r w:rsidR="00866C11">
        <w:rPr>
          <w:sz w:val="20"/>
          <w:szCs w:val="20"/>
        </w:rPr>
        <w:t>0</w:t>
      </w:r>
      <w:r w:rsidRPr="00581B10">
        <w:rPr>
          <w:sz w:val="20"/>
          <w:szCs w:val="20"/>
        </w:rPr>
        <w:t xml:space="preserve">.5. </w:t>
      </w:r>
      <w:proofErr w:type="gramStart"/>
      <w:r w:rsidRPr="00581B10">
        <w:rPr>
          <w:sz w:val="20"/>
          <w:szCs w:val="20"/>
        </w:rPr>
        <w:t>В случае нарушения одной Стороной обязательств воздерживаться от запрещенных в разделе 1</w:t>
      </w:r>
      <w:r w:rsidR="00866C11">
        <w:rPr>
          <w:sz w:val="20"/>
          <w:szCs w:val="20"/>
        </w:rPr>
        <w:t>0</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581B10" w:rsidRPr="00581B10" w:rsidRDefault="00581B10" w:rsidP="00581B10">
      <w:pPr>
        <w:jc w:val="center"/>
        <w:rPr>
          <w:b/>
          <w:sz w:val="20"/>
          <w:szCs w:val="20"/>
          <w:highlight w:val="yellow"/>
        </w:rPr>
      </w:pPr>
    </w:p>
    <w:p w:rsidR="00581B10" w:rsidRPr="00581B10" w:rsidRDefault="00581B10" w:rsidP="00DF7BA4">
      <w:pPr>
        <w:spacing w:after="0"/>
        <w:jc w:val="center"/>
        <w:rPr>
          <w:b/>
          <w:sz w:val="20"/>
          <w:szCs w:val="20"/>
        </w:rPr>
      </w:pPr>
      <w:r w:rsidRPr="00581B10">
        <w:rPr>
          <w:b/>
          <w:sz w:val="20"/>
          <w:szCs w:val="20"/>
        </w:rPr>
        <w:t>1</w:t>
      </w:r>
      <w:r w:rsidR="00FE2883">
        <w:rPr>
          <w:b/>
          <w:sz w:val="20"/>
          <w:szCs w:val="20"/>
        </w:rPr>
        <w:t>1</w:t>
      </w:r>
      <w:r w:rsidRPr="00581B10">
        <w:rPr>
          <w:b/>
          <w:sz w:val="20"/>
          <w:szCs w:val="20"/>
        </w:rPr>
        <w:t>. ОСОБЫЕ УСЛОВИЯ</w:t>
      </w:r>
    </w:p>
    <w:p w:rsidR="00581B10" w:rsidRPr="00581B10" w:rsidRDefault="00581B10" w:rsidP="00DF7BA4">
      <w:pPr>
        <w:spacing w:after="0"/>
        <w:jc w:val="center"/>
        <w:rPr>
          <w:b/>
          <w:sz w:val="20"/>
          <w:szCs w:val="20"/>
        </w:rPr>
      </w:pPr>
    </w:p>
    <w:p w:rsidR="00581B10" w:rsidRPr="00581B10" w:rsidRDefault="00581B10" w:rsidP="00DF7BA4">
      <w:pPr>
        <w:spacing w:after="0"/>
        <w:ind w:firstLine="709"/>
        <w:rPr>
          <w:bCs/>
          <w:sz w:val="20"/>
          <w:szCs w:val="20"/>
          <w:highlight w:val="yellow"/>
        </w:rPr>
      </w:pPr>
      <w:r w:rsidRPr="00581B10">
        <w:rPr>
          <w:rFonts w:eastAsia="MS Mincho"/>
          <w:sz w:val="20"/>
          <w:szCs w:val="20"/>
        </w:rPr>
        <w:t>1</w:t>
      </w:r>
      <w:r w:rsidR="00FE2883">
        <w:rPr>
          <w:rFonts w:eastAsia="MS Mincho"/>
          <w:sz w:val="20"/>
          <w:szCs w:val="20"/>
        </w:rPr>
        <w:t>1</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581B10" w:rsidRPr="00581B10" w:rsidRDefault="00581B10" w:rsidP="00581B10">
      <w:pPr>
        <w:spacing w:after="0"/>
        <w:ind w:firstLine="709"/>
        <w:rPr>
          <w:rFonts w:eastAsia="MS Mincho"/>
          <w:color w:val="000000"/>
          <w:sz w:val="20"/>
          <w:szCs w:val="20"/>
        </w:rPr>
      </w:pPr>
      <w:r w:rsidRPr="00581B10">
        <w:rPr>
          <w:rFonts w:eastAsia="MS Mincho"/>
          <w:sz w:val="20"/>
          <w:szCs w:val="20"/>
        </w:rPr>
        <w:t>1</w:t>
      </w:r>
      <w:r w:rsidR="00FE2883">
        <w:rPr>
          <w:rFonts w:eastAsia="MS Mincho"/>
          <w:sz w:val="20"/>
          <w:szCs w:val="20"/>
        </w:rPr>
        <w:t>1</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581B10" w:rsidRPr="00581B10" w:rsidRDefault="00581B10" w:rsidP="00581B10">
      <w:pPr>
        <w:spacing w:after="0"/>
        <w:ind w:firstLine="709"/>
        <w:rPr>
          <w:sz w:val="20"/>
          <w:szCs w:val="20"/>
        </w:rPr>
      </w:pPr>
      <w:r w:rsidRPr="00581B10">
        <w:rPr>
          <w:sz w:val="20"/>
          <w:szCs w:val="20"/>
        </w:rPr>
        <w:lastRenderedPageBreak/>
        <w:t>1</w:t>
      </w:r>
      <w:r w:rsidR="00FE2883">
        <w:rPr>
          <w:sz w:val="20"/>
          <w:szCs w:val="20"/>
        </w:rPr>
        <w:t>1</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581B10" w:rsidRPr="00581B10" w:rsidRDefault="00581B10" w:rsidP="00581B10">
      <w:pPr>
        <w:spacing w:after="0"/>
        <w:ind w:firstLine="709"/>
        <w:rPr>
          <w:sz w:val="20"/>
          <w:szCs w:val="20"/>
        </w:rPr>
      </w:pPr>
      <w:r w:rsidRPr="00581B10">
        <w:rPr>
          <w:sz w:val="20"/>
          <w:szCs w:val="20"/>
        </w:rPr>
        <w:t>1</w:t>
      </w:r>
      <w:r w:rsidR="00FE2883">
        <w:rPr>
          <w:sz w:val="20"/>
          <w:szCs w:val="20"/>
        </w:rPr>
        <w:t>1</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581B10" w:rsidRPr="00581B10" w:rsidRDefault="00581B10" w:rsidP="00581B10">
      <w:pPr>
        <w:ind w:firstLine="720"/>
        <w:contextualSpacing/>
        <w:rPr>
          <w:b/>
          <w:bCs/>
          <w:sz w:val="20"/>
          <w:szCs w:val="20"/>
        </w:rPr>
      </w:pPr>
      <w:r w:rsidRPr="00581B10">
        <w:rPr>
          <w:b/>
          <w:bCs/>
          <w:sz w:val="20"/>
          <w:szCs w:val="20"/>
        </w:rPr>
        <w:t>Приложения к настоящему Договору:</w:t>
      </w:r>
    </w:p>
    <w:p w:rsidR="00581B10" w:rsidRPr="00581B10" w:rsidRDefault="00581B10" w:rsidP="00581B10">
      <w:pPr>
        <w:ind w:firstLine="720"/>
        <w:contextualSpacing/>
        <w:rPr>
          <w:sz w:val="20"/>
          <w:szCs w:val="20"/>
        </w:rPr>
      </w:pPr>
      <w:r w:rsidRPr="00581B10">
        <w:rPr>
          <w:sz w:val="20"/>
          <w:szCs w:val="20"/>
        </w:rPr>
        <w:t>Приложение № 1 – проектная (сметная) документация</w:t>
      </w:r>
      <w:r w:rsidR="009E1646">
        <w:rPr>
          <w:sz w:val="20"/>
          <w:szCs w:val="20"/>
        </w:rPr>
        <w:t>.</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581B10" w:rsidRPr="00581B10" w:rsidRDefault="00581B10" w:rsidP="00581B10">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581B10" w:rsidRPr="00581B10" w:rsidRDefault="00581B10" w:rsidP="00581B10">
      <w:pPr>
        <w:ind w:firstLine="720"/>
        <w:contextualSpacing/>
        <w:rPr>
          <w:sz w:val="20"/>
          <w:szCs w:val="20"/>
        </w:rPr>
      </w:pPr>
      <w:r w:rsidRPr="00581B10">
        <w:rPr>
          <w:sz w:val="20"/>
          <w:szCs w:val="20"/>
        </w:rPr>
        <w:t xml:space="preserve">Приложение №4 – макет информационной доски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581B10" w:rsidRPr="00581B10" w:rsidRDefault="00581B10" w:rsidP="00581B10">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581B10" w:rsidRPr="00581B10" w:rsidRDefault="00581B10" w:rsidP="00581B10">
      <w:pPr>
        <w:spacing w:after="0"/>
        <w:ind w:firstLine="708"/>
        <w:rPr>
          <w:sz w:val="20"/>
          <w:szCs w:val="20"/>
        </w:rPr>
      </w:pPr>
    </w:p>
    <w:p w:rsidR="00581B10" w:rsidRPr="00581B10" w:rsidRDefault="00581B10" w:rsidP="00581B10">
      <w:pPr>
        <w:pStyle w:val="ab"/>
        <w:tabs>
          <w:tab w:val="left" w:pos="5310"/>
        </w:tabs>
        <w:spacing w:after="200" w:line="276" w:lineRule="auto"/>
        <w:ind w:left="0"/>
        <w:jc w:val="center"/>
        <w:rPr>
          <w:b/>
          <w:sz w:val="20"/>
          <w:szCs w:val="20"/>
        </w:rPr>
      </w:pPr>
      <w:r w:rsidRPr="00581B10">
        <w:rPr>
          <w:b/>
          <w:sz w:val="20"/>
          <w:szCs w:val="20"/>
        </w:rPr>
        <w:t>1</w:t>
      </w:r>
      <w:r w:rsidR="004177C5">
        <w:rPr>
          <w:b/>
          <w:sz w:val="20"/>
          <w:szCs w:val="20"/>
        </w:rPr>
        <w:t>2</w:t>
      </w:r>
      <w:r w:rsidRPr="00581B10">
        <w:rPr>
          <w:b/>
          <w:sz w:val="20"/>
          <w:szCs w:val="20"/>
        </w:rPr>
        <w:t>. АДРЕСА, РЕКВИЗИТЫ, ПОДПИСИ СТОРОН</w:t>
      </w: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tabs>
          <w:tab w:val="left" w:pos="5310"/>
        </w:tabs>
        <w:ind w:firstLine="720"/>
        <w:contextualSpacing/>
        <w:rPr>
          <w:b/>
          <w:sz w:val="20"/>
          <w:szCs w:val="20"/>
        </w:rPr>
      </w:pPr>
    </w:p>
    <w:p w:rsidR="00581B10" w:rsidRPr="00581B10" w:rsidRDefault="00581B10" w:rsidP="00581B10">
      <w:pPr>
        <w:pStyle w:val="afffff3"/>
        <w:jc w:val="right"/>
        <w:rPr>
          <w:rFonts w:ascii="Times New Roman" w:eastAsia="MS Mincho" w:hAnsi="Times New Roman"/>
          <w:sz w:val="20"/>
          <w:szCs w:val="20"/>
        </w:rPr>
      </w:pPr>
    </w:p>
    <w:p w:rsidR="00581B10" w:rsidRPr="00581B10" w:rsidRDefault="00581B10" w:rsidP="00581B10">
      <w:pPr>
        <w:pStyle w:val="afffff3"/>
        <w:jc w:val="right"/>
        <w:rPr>
          <w:rFonts w:ascii="Times New Roman" w:eastAsia="MS Mincho" w:hAnsi="Times New Roman"/>
          <w:sz w:val="20"/>
          <w:szCs w:val="20"/>
        </w:rPr>
        <w:sectPr w:rsidR="00581B10" w:rsidRPr="00581B10" w:rsidSect="000D308D">
          <w:pgSz w:w="11906" w:h="16838"/>
          <w:pgMar w:top="567" w:right="850" w:bottom="993" w:left="1701" w:header="709" w:footer="709" w:gutter="0"/>
          <w:cols w:space="708"/>
          <w:docGrid w:linePitch="360"/>
        </w:sectPr>
      </w:pPr>
    </w:p>
    <w:p w:rsidR="00FE2883" w:rsidRPr="00581B10" w:rsidRDefault="00FE2883" w:rsidP="00FE2883">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FE2883" w:rsidRPr="00581B10" w:rsidRDefault="00FE2883" w:rsidP="00FE2883">
      <w:pPr>
        <w:ind w:firstLine="720"/>
        <w:contextualSpacing/>
        <w:jc w:val="right"/>
        <w:rPr>
          <w:sz w:val="20"/>
          <w:szCs w:val="20"/>
        </w:rPr>
      </w:pPr>
      <w:r w:rsidRPr="00581B10">
        <w:rPr>
          <w:sz w:val="20"/>
          <w:szCs w:val="20"/>
        </w:rPr>
        <w:t xml:space="preserve"> к договору № ______от «___»_________20__  г.</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FE2883">
      <w:pPr>
        <w:tabs>
          <w:tab w:val="left" w:pos="2495"/>
        </w:tabs>
        <w:ind w:firstLine="720"/>
        <w:contextualSpacing/>
        <w:rPr>
          <w:sz w:val="20"/>
          <w:szCs w:val="20"/>
        </w:rPr>
      </w:pPr>
      <w:r>
        <w:rPr>
          <w:sz w:val="20"/>
          <w:szCs w:val="20"/>
        </w:rPr>
        <w:tab/>
        <w:t>СМЕТ</w:t>
      </w:r>
      <w:r w:rsidR="007827E7">
        <w:rPr>
          <w:sz w:val="20"/>
          <w:szCs w:val="20"/>
        </w:rPr>
        <w:t>Ы</w:t>
      </w:r>
      <w:r>
        <w:rPr>
          <w:sz w:val="20"/>
          <w:szCs w:val="20"/>
        </w:rPr>
        <w:t xml:space="preserve"> ПРИЛАГА</w:t>
      </w:r>
      <w:r w:rsidR="007827E7">
        <w:rPr>
          <w:sz w:val="20"/>
          <w:szCs w:val="20"/>
        </w:rPr>
        <w:t>ЮТСЯ</w:t>
      </w:r>
      <w:r>
        <w:rPr>
          <w:sz w:val="20"/>
          <w:szCs w:val="20"/>
        </w:rPr>
        <w:t xml:space="preserve"> ОТДЕЛЬНЫМ ДОКУМЕНТОМ</w:t>
      </w: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FE2883" w:rsidRDefault="00FE2883" w:rsidP="00581B10">
      <w:pPr>
        <w:ind w:firstLine="720"/>
        <w:contextualSpacing/>
        <w:jc w:val="right"/>
        <w:rPr>
          <w:sz w:val="20"/>
          <w:szCs w:val="20"/>
        </w:rPr>
      </w:pPr>
    </w:p>
    <w:p w:rsidR="00581B10" w:rsidRPr="00581B10" w:rsidRDefault="00581B10" w:rsidP="00581B10">
      <w:pPr>
        <w:ind w:firstLine="720"/>
        <w:contextualSpacing/>
        <w:jc w:val="right"/>
        <w:rPr>
          <w:sz w:val="20"/>
          <w:szCs w:val="20"/>
        </w:rPr>
      </w:pPr>
      <w:r w:rsidRPr="00581B10">
        <w:rPr>
          <w:sz w:val="20"/>
          <w:szCs w:val="20"/>
        </w:rPr>
        <w:lastRenderedPageBreak/>
        <w:t>Приложение № 2</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p>
    <w:p w:rsidR="00581B10" w:rsidRPr="00581B10" w:rsidRDefault="00581B10" w:rsidP="00581B10">
      <w:pPr>
        <w:tabs>
          <w:tab w:val="left" w:pos="5310"/>
        </w:tabs>
        <w:ind w:firstLine="720"/>
        <w:contextualSpacing/>
        <w:jc w:val="center"/>
        <w:rPr>
          <w:sz w:val="20"/>
          <w:szCs w:val="20"/>
        </w:rPr>
      </w:pPr>
      <w:r w:rsidRPr="00581B10">
        <w:rPr>
          <w:sz w:val="20"/>
          <w:szCs w:val="20"/>
        </w:rPr>
        <w:t>АКТ</w:t>
      </w:r>
    </w:p>
    <w:p w:rsidR="00581B10" w:rsidRPr="00581B10" w:rsidRDefault="00581B10" w:rsidP="00581B10">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581B10" w:rsidRPr="00581B10" w:rsidRDefault="00581B10" w:rsidP="00581B10">
      <w:pPr>
        <w:tabs>
          <w:tab w:val="left" w:pos="5310"/>
        </w:tabs>
        <w:ind w:firstLine="720"/>
        <w:contextualSpacing/>
        <w:rPr>
          <w:b/>
          <w:sz w:val="20"/>
          <w:szCs w:val="20"/>
        </w:rPr>
      </w:pP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w:t>
      </w:r>
    </w:p>
    <w:p w:rsidR="00581B10" w:rsidRPr="00581B10" w:rsidRDefault="00581B10" w:rsidP="00581B10">
      <w:pPr>
        <w:tabs>
          <w:tab w:val="left" w:pos="5310"/>
        </w:tabs>
        <w:ind w:firstLine="720"/>
        <w:contextualSpacing/>
        <w:jc w:val="center"/>
        <w:rPr>
          <w:sz w:val="20"/>
          <w:szCs w:val="20"/>
        </w:rPr>
      </w:pPr>
      <w:r w:rsidRPr="00581B10">
        <w:rPr>
          <w:sz w:val="20"/>
          <w:szCs w:val="20"/>
        </w:rPr>
        <w:t>(адрес дома)</w:t>
      </w:r>
    </w:p>
    <w:p w:rsidR="00581B10" w:rsidRPr="00581B10" w:rsidRDefault="00581B10" w:rsidP="00581B10">
      <w:pPr>
        <w:tabs>
          <w:tab w:val="left" w:pos="5310"/>
        </w:tabs>
        <w:ind w:firstLine="720"/>
        <w:contextualSpacing/>
        <w:rPr>
          <w:sz w:val="20"/>
          <w:szCs w:val="20"/>
        </w:rPr>
      </w:pPr>
      <w:r w:rsidRPr="00581B10">
        <w:rPr>
          <w:sz w:val="20"/>
          <w:szCs w:val="20"/>
        </w:rPr>
        <w:t>Комиссия в составе:</w:t>
      </w:r>
    </w:p>
    <w:p w:rsidR="00581B10" w:rsidRPr="00581B10" w:rsidRDefault="00581B10" w:rsidP="00581B10">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и членов комиссии – представителей:</w:t>
      </w:r>
    </w:p>
    <w:p w:rsidR="00581B10" w:rsidRPr="00581B10" w:rsidRDefault="00581B10" w:rsidP="00581B10">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в лице 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581B10" w:rsidRPr="00581B10" w:rsidRDefault="00581B10" w:rsidP="00581B10">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(Ф.И.О., № квартиры)</w:t>
      </w:r>
    </w:p>
    <w:p w:rsidR="00581B10" w:rsidRPr="00581B10" w:rsidRDefault="00581B10" w:rsidP="00581B10">
      <w:pPr>
        <w:tabs>
          <w:tab w:val="left" w:pos="5310"/>
        </w:tabs>
        <w:ind w:firstLine="720"/>
        <w:contextualSpacing/>
        <w:rPr>
          <w:sz w:val="20"/>
          <w:szCs w:val="20"/>
        </w:rPr>
      </w:pPr>
      <w:r w:rsidRPr="00581B10">
        <w:rPr>
          <w:sz w:val="20"/>
          <w:szCs w:val="20"/>
        </w:rPr>
        <w:t>Комиссия постановила:</w:t>
      </w:r>
    </w:p>
    <w:p w:rsidR="00581B10" w:rsidRPr="00581B10" w:rsidRDefault="00581B10" w:rsidP="00581B10">
      <w:pPr>
        <w:tabs>
          <w:tab w:val="left" w:pos="5310"/>
        </w:tabs>
        <w:ind w:firstLine="720"/>
        <w:contextualSpacing/>
        <w:rPr>
          <w:sz w:val="20"/>
          <w:szCs w:val="20"/>
        </w:rPr>
      </w:pPr>
      <w:r w:rsidRPr="00581B10">
        <w:rPr>
          <w:sz w:val="20"/>
          <w:szCs w:val="20"/>
        </w:rPr>
        <w:t>1. Заказчиком 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(указать виды работ)</w:t>
      </w:r>
    </w:p>
    <w:p w:rsidR="00581B10" w:rsidRPr="00581B10" w:rsidRDefault="00581B10" w:rsidP="00581B10">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w:t>
      </w:r>
    </w:p>
    <w:p w:rsidR="00581B10" w:rsidRPr="00581B10" w:rsidRDefault="00581B10" w:rsidP="00581B10">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581B10" w:rsidRPr="00581B10" w:rsidRDefault="00581B10" w:rsidP="00581B10">
      <w:pPr>
        <w:tabs>
          <w:tab w:val="left" w:pos="5310"/>
        </w:tabs>
        <w:ind w:firstLine="720"/>
        <w:contextualSpacing/>
        <w:rPr>
          <w:sz w:val="20"/>
          <w:szCs w:val="20"/>
        </w:rPr>
      </w:pPr>
      <w:r w:rsidRPr="00581B10">
        <w:rPr>
          <w:sz w:val="20"/>
          <w:szCs w:val="20"/>
        </w:rPr>
        <w:t>«___»________20__ г.</w:t>
      </w:r>
    </w:p>
    <w:p w:rsidR="00581B10" w:rsidRPr="00581B10" w:rsidRDefault="00581B10" w:rsidP="00581B10">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581B10" w:rsidRPr="00581B10" w:rsidRDefault="00581B10" w:rsidP="00581B10">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581B10" w:rsidRPr="00581B10" w:rsidRDefault="00581B10" w:rsidP="00581B10">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581B10" w:rsidRPr="00581B10" w:rsidRDefault="00581B10" w:rsidP="00581B10">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581B10" w:rsidRPr="00581B10" w:rsidRDefault="00581B10" w:rsidP="00581B10">
      <w:pPr>
        <w:tabs>
          <w:tab w:val="left" w:pos="5310"/>
        </w:tabs>
        <w:ind w:firstLine="720"/>
        <w:contextualSpacing/>
        <w:rPr>
          <w:sz w:val="20"/>
          <w:szCs w:val="20"/>
        </w:rPr>
      </w:pPr>
      <w:r w:rsidRPr="00581B10">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581B10">
        <w:rPr>
          <w:sz w:val="20"/>
          <w:szCs w:val="20"/>
        </w:rPr>
        <w:t>строительных решений</w:t>
      </w:r>
      <w:proofErr w:type="gramEnd"/>
      <w:r w:rsidRPr="00581B10">
        <w:rPr>
          <w:sz w:val="20"/>
          <w:szCs w:val="20"/>
        </w:rPr>
        <w:t xml:space="preserve">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581B10" w:rsidRPr="00581B10" w:rsidRDefault="00581B10" w:rsidP="00581B10">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581B10" w:rsidRPr="00581B10" w:rsidRDefault="00581B10" w:rsidP="00581B10">
      <w:pPr>
        <w:tabs>
          <w:tab w:val="left" w:pos="5310"/>
        </w:tabs>
        <w:ind w:firstLine="720"/>
        <w:contextualSpacing/>
        <w:rPr>
          <w:sz w:val="20"/>
          <w:szCs w:val="20"/>
        </w:rPr>
      </w:pPr>
      <w:r w:rsidRPr="00581B10">
        <w:rPr>
          <w:sz w:val="20"/>
          <w:szCs w:val="20"/>
        </w:rPr>
        <w:t>всего ____________________________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581B10" w:rsidRPr="00581B10" w:rsidRDefault="00581B10" w:rsidP="00581B10">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581B10" w:rsidRPr="00581B10" w:rsidRDefault="00581B10" w:rsidP="00581B10">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581B10" w:rsidRPr="00581B10" w:rsidRDefault="00581B10" w:rsidP="00581B10">
      <w:pPr>
        <w:tabs>
          <w:tab w:val="left" w:pos="5310"/>
        </w:tabs>
        <w:ind w:firstLine="720"/>
        <w:contextualSpacing/>
        <w:rPr>
          <w:sz w:val="20"/>
          <w:szCs w:val="20"/>
        </w:rPr>
      </w:pPr>
      <w:r w:rsidRPr="00581B10">
        <w:rPr>
          <w:sz w:val="20"/>
          <w:szCs w:val="20"/>
        </w:rPr>
        <w:t>10. Решение комиссии:</w:t>
      </w:r>
    </w:p>
    <w:p w:rsidR="00581B10" w:rsidRPr="00581B10" w:rsidRDefault="00581B10" w:rsidP="00581B10">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(отражаются выполненные виды работ)</w:t>
      </w:r>
    </w:p>
    <w:p w:rsidR="00581B10" w:rsidRPr="00581B10" w:rsidRDefault="00581B10" w:rsidP="00581B10">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 xml:space="preserve"> (адрес дома)</w:t>
      </w:r>
    </w:p>
    <w:p w:rsidR="00581B10" w:rsidRPr="00581B10" w:rsidRDefault="00581B10" w:rsidP="00581B10">
      <w:pPr>
        <w:tabs>
          <w:tab w:val="left" w:pos="5310"/>
        </w:tabs>
        <w:ind w:firstLine="720"/>
        <w:contextualSpacing/>
        <w:rPr>
          <w:sz w:val="20"/>
          <w:szCs w:val="20"/>
        </w:rPr>
      </w:pPr>
      <w:proofErr w:type="gramStart"/>
      <w:r w:rsidRPr="00581B10">
        <w:rPr>
          <w:sz w:val="20"/>
          <w:szCs w:val="20"/>
        </w:rPr>
        <w:t>принять / не принять</w:t>
      </w:r>
      <w:proofErr w:type="gramEnd"/>
    </w:p>
    <w:p w:rsidR="00581B10" w:rsidRPr="00581B10" w:rsidRDefault="00581B10" w:rsidP="00581B10">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581B10" w:rsidRPr="00581B10" w:rsidRDefault="00581B10" w:rsidP="00581B10">
      <w:pPr>
        <w:tabs>
          <w:tab w:val="left" w:pos="5310"/>
        </w:tabs>
        <w:ind w:firstLine="720"/>
        <w:contextualSpacing/>
        <w:rPr>
          <w:sz w:val="20"/>
          <w:szCs w:val="20"/>
        </w:rPr>
      </w:pPr>
      <w:r w:rsidRPr="00581B10">
        <w:rPr>
          <w:sz w:val="20"/>
          <w:szCs w:val="20"/>
        </w:rPr>
        <w:t>Приложение к акту:</w:t>
      </w:r>
    </w:p>
    <w:p w:rsidR="00581B10" w:rsidRPr="00581B10" w:rsidRDefault="00581B10" w:rsidP="00581B10">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581B10" w:rsidRPr="00581B10" w:rsidRDefault="00581B10" w:rsidP="00581B10">
      <w:pPr>
        <w:tabs>
          <w:tab w:val="left" w:pos="5310"/>
        </w:tabs>
        <w:ind w:firstLine="720"/>
        <w:contextualSpacing/>
        <w:rPr>
          <w:sz w:val="20"/>
          <w:szCs w:val="20"/>
        </w:rPr>
      </w:pPr>
      <w:r w:rsidRPr="00581B10">
        <w:rPr>
          <w:sz w:val="20"/>
          <w:szCs w:val="20"/>
        </w:rPr>
        <w:t xml:space="preserve">2. Копия </w:t>
      </w:r>
      <w:proofErr w:type="gramStart"/>
      <w:r w:rsidRPr="00581B10">
        <w:rPr>
          <w:sz w:val="20"/>
          <w:szCs w:val="20"/>
        </w:rPr>
        <w:t>протокола решения общего собрания собственников помещений многоквартирного дома</w:t>
      </w:r>
      <w:proofErr w:type="gramEnd"/>
      <w:r w:rsidRPr="00581B10">
        <w:rPr>
          <w:sz w:val="20"/>
          <w:szCs w:val="20"/>
        </w:rPr>
        <w:t xml:space="preserve"> по адресу:___________________________________________________</w:t>
      </w:r>
    </w:p>
    <w:p w:rsidR="00581B10" w:rsidRPr="00581B10" w:rsidRDefault="00581B10" w:rsidP="00581B10">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581B10" w:rsidRPr="00581B10" w:rsidRDefault="00581B10" w:rsidP="00581B10">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581B10" w:rsidRPr="00581B10" w:rsidRDefault="00581B10" w:rsidP="00581B10">
      <w:pPr>
        <w:tabs>
          <w:tab w:val="left" w:pos="5310"/>
        </w:tabs>
        <w:ind w:firstLine="720"/>
        <w:contextualSpacing/>
        <w:rPr>
          <w:sz w:val="20"/>
          <w:szCs w:val="20"/>
        </w:rPr>
      </w:pPr>
      <w:r w:rsidRPr="00581B10">
        <w:rPr>
          <w:sz w:val="20"/>
          <w:szCs w:val="20"/>
        </w:rPr>
        <w:t>Председатель комиссии:</w:t>
      </w:r>
    </w:p>
    <w:p w:rsidR="00581B10" w:rsidRPr="00581B10" w:rsidRDefault="00581B10" w:rsidP="00581B10">
      <w:pPr>
        <w:tabs>
          <w:tab w:val="left" w:pos="5310"/>
        </w:tabs>
        <w:ind w:firstLine="720"/>
        <w:contextualSpacing/>
        <w:rPr>
          <w:sz w:val="20"/>
          <w:szCs w:val="20"/>
        </w:rPr>
      </w:pPr>
      <w:r w:rsidRPr="00581B10">
        <w:rPr>
          <w:sz w:val="20"/>
          <w:szCs w:val="20"/>
        </w:rPr>
        <w:t>Подпись ________Ф.И.О. ______________</w:t>
      </w:r>
    </w:p>
    <w:p w:rsidR="00581B10" w:rsidRPr="00581B10" w:rsidRDefault="00581B10" w:rsidP="00581B10">
      <w:pPr>
        <w:tabs>
          <w:tab w:val="left" w:pos="5310"/>
        </w:tabs>
        <w:ind w:firstLine="720"/>
        <w:contextualSpacing/>
        <w:rPr>
          <w:sz w:val="20"/>
          <w:szCs w:val="20"/>
        </w:rPr>
      </w:pPr>
      <w:r w:rsidRPr="00581B10">
        <w:rPr>
          <w:sz w:val="20"/>
          <w:szCs w:val="20"/>
        </w:rPr>
        <w:t>Члены комиссии:</w:t>
      </w:r>
    </w:p>
    <w:p w:rsidR="00581B10" w:rsidRPr="00581B10" w:rsidRDefault="00581B10" w:rsidP="00581B10">
      <w:pPr>
        <w:tabs>
          <w:tab w:val="left" w:pos="5310"/>
        </w:tabs>
        <w:ind w:firstLine="720"/>
        <w:contextualSpacing/>
        <w:rPr>
          <w:sz w:val="20"/>
          <w:szCs w:val="20"/>
        </w:rPr>
      </w:pPr>
      <w:r w:rsidRPr="00581B10">
        <w:rPr>
          <w:sz w:val="20"/>
          <w:szCs w:val="20"/>
        </w:rPr>
        <w:t xml:space="preserve">Подписи ________Ф.И.О. </w:t>
      </w:r>
    </w:p>
    <w:p w:rsidR="00581B10" w:rsidRPr="00581B10" w:rsidRDefault="00581B10" w:rsidP="00581B10">
      <w:pPr>
        <w:tabs>
          <w:tab w:val="left" w:pos="5310"/>
        </w:tabs>
        <w:ind w:firstLine="720"/>
        <w:contextualSpacing/>
        <w:rPr>
          <w:sz w:val="20"/>
          <w:szCs w:val="20"/>
        </w:rPr>
      </w:pPr>
    </w:p>
    <w:p w:rsidR="00581B10" w:rsidRPr="00581B10" w:rsidRDefault="00581B10" w:rsidP="00581B10">
      <w:pPr>
        <w:rPr>
          <w:sz w:val="20"/>
          <w:szCs w:val="20"/>
        </w:rPr>
      </w:pPr>
    </w:p>
    <w:p w:rsidR="00581B10" w:rsidRPr="00581B10" w:rsidRDefault="00581B10" w:rsidP="00581B10">
      <w:pPr>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ind w:firstLine="720"/>
        <w:contextualSpacing/>
        <w:jc w:val="right"/>
        <w:rPr>
          <w:sz w:val="20"/>
          <w:szCs w:val="20"/>
        </w:rPr>
      </w:pPr>
      <w:bookmarkStart w:id="131" w:name="bookmark3"/>
      <w:r w:rsidRPr="00581B10">
        <w:rPr>
          <w:sz w:val="20"/>
          <w:szCs w:val="20"/>
        </w:rPr>
        <w:lastRenderedPageBreak/>
        <w:t>Приложение № 3</w:t>
      </w:r>
    </w:p>
    <w:p w:rsidR="00581B10" w:rsidRPr="00581B10" w:rsidRDefault="00581B10" w:rsidP="00581B10">
      <w:pPr>
        <w:ind w:firstLine="720"/>
        <w:contextualSpacing/>
        <w:jc w:val="right"/>
        <w:rPr>
          <w:sz w:val="20"/>
          <w:szCs w:val="20"/>
        </w:rPr>
      </w:pPr>
      <w:r w:rsidRPr="00581B10">
        <w:rPr>
          <w:sz w:val="20"/>
          <w:szCs w:val="20"/>
        </w:rPr>
        <w:t xml:space="preserve"> к договору № ______от «___»_________20__  г.</w:t>
      </w:r>
    </w:p>
    <w:p w:rsidR="00581B10" w:rsidRPr="00581B10" w:rsidRDefault="00581B10" w:rsidP="00581B10">
      <w:pPr>
        <w:ind w:firstLine="709"/>
        <w:jc w:val="center"/>
        <w:rPr>
          <w:rFonts w:eastAsia="MS Mincho"/>
          <w:b/>
          <w:color w:val="000000"/>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Согласовано</w:t>
      </w:r>
      <w:proofErr w:type="gramStart"/>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w:t>
      </w:r>
      <w:proofErr w:type="gramEnd"/>
      <w:r w:rsidRPr="00581B10">
        <w:rPr>
          <w:b/>
          <w:sz w:val="20"/>
          <w:szCs w:val="20"/>
        </w:rPr>
        <w:t>тверждаю</w:t>
      </w:r>
    </w:p>
    <w:p w:rsidR="00581B10" w:rsidRPr="00581B10" w:rsidRDefault="00581B10" w:rsidP="00581B10">
      <w:pPr>
        <w:rPr>
          <w:b/>
          <w:sz w:val="20"/>
          <w:szCs w:val="20"/>
        </w:rPr>
      </w:pPr>
      <w:r w:rsidRPr="00581B10">
        <w:rPr>
          <w:b/>
          <w:sz w:val="20"/>
          <w:szCs w:val="20"/>
        </w:rPr>
        <w:t>Генеральный директор</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581B10" w:rsidRPr="00581B10" w:rsidRDefault="00581B10" w:rsidP="00581B10">
      <w:pPr>
        <w:rPr>
          <w:b/>
          <w:sz w:val="20"/>
          <w:szCs w:val="20"/>
        </w:rPr>
      </w:pPr>
    </w:p>
    <w:p w:rsidR="00581B10" w:rsidRPr="00581B10" w:rsidRDefault="00581B10" w:rsidP="00581B10">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rPr>
          <w:b/>
          <w:sz w:val="20"/>
          <w:szCs w:val="20"/>
        </w:rPr>
      </w:pPr>
    </w:p>
    <w:p w:rsidR="00581B10" w:rsidRPr="00581B10" w:rsidRDefault="00581B10" w:rsidP="00581B10">
      <w:pPr>
        <w:jc w:val="center"/>
        <w:rPr>
          <w:b/>
          <w:sz w:val="20"/>
          <w:szCs w:val="20"/>
        </w:rPr>
      </w:pPr>
      <w:r w:rsidRPr="00581B10">
        <w:rPr>
          <w:b/>
          <w:sz w:val="20"/>
          <w:szCs w:val="20"/>
        </w:rPr>
        <w:t>Календарный план</w:t>
      </w:r>
    </w:p>
    <w:p w:rsidR="00581B10" w:rsidRPr="00581B10" w:rsidRDefault="00581B10" w:rsidP="00581B10">
      <w:pPr>
        <w:jc w:val="center"/>
        <w:rPr>
          <w:b/>
          <w:sz w:val="20"/>
          <w:szCs w:val="20"/>
        </w:rPr>
      </w:pPr>
      <w:r w:rsidRPr="00581B10">
        <w:rPr>
          <w:b/>
          <w:sz w:val="20"/>
          <w:szCs w:val="20"/>
        </w:rPr>
        <w:t>производства работ по капитальному ремонту</w:t>
      </w:r>
    </w:p>
    <w:p w:rsidR="00581B10" w:rsidRPr="00581B10" w:rsidRDefault="00581B10" w:rsidP="00581B10">
      <w:pPr>
        <w:jc w:val="center"/>
        <w:rPr>
          <w:b/>
          <w:sz w:val="20"/>
          <w:szCs w:val="20"/>
        </w:rPr>
      </w:pPr>
      <w:r w:rsidRPr="00581B10">
        <w:rPr>
          <w:b/>
          <w:sz w:val="20"/>
          <w:szCs w:val="20"/>
        </w:rPr>
        <w:t>многоквартирного дома №__, ул. __________,</w:t>
      </w:r>
    </w:p>
    <w:p w:rsidR="00581B10" w:rsidRPr="00581B10" w:rsidRDefault="00581B10" w:rsidP="00581B10">
      <w:pPr>
        <w:jc w:val="center"/>
        <w:rPr>
          <w:b/>
          <w:sz w:val="20"/>
          <w:szCs w:val="20"/>
        </w:rPr>
      </w:pPr>
      <w:r w:rsidRPr="00581B10">
        <w:rPr>
          <w:b/>
          <w:sz w:val="20"/>
          <w:szCs w:val="20"/>
        </w:rPr>
        <w:t>город___________</w:t>
      </w:r>
      <w:proofErr w:type="gramStart"/>
      <w:r w:rsidRPr="00581B10">
        <w:rPr>
          <w:b/>
          <w:sz w:val="20"/>
          <w:szCs w:val="20"/>
        </w:rPr>
        <w:t xml:space="preserve"> ,</w:t>
      </w:r>
      <w:proofErr w:type="gramEnd"/>
      <w:r w:rsidRPr="00581B10">
        <w:rPr>
          <w:b/>
          <w:sz w:val="20"/>
          <w:szCs w:val="20"/>
        </w:rPr>
        <w:t xml:space="preserve"> ______________ района</w:t>
      </w:r>
    </w:p>
    <w:p w:rsidR="00581B10" w:rsidRPr="00581B10" w:rsidRDefault="00581B10" w:rsidP="00581B10">
      <w:pPr>
        <w:jc w:val="center"/>
        <w:rPr>
          <w:b/>
          <w:sz w:val="20"/>
          <w:szCs w:val="20"/>
        </w:rPr>
      </w:pPr>
    </w:p>
    <w:p w:rsidR="00581B10" w:rsidRPr="00581B10" w:rsidRDefault="00581B10" w:rsidP="00581B10">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653"/>
        <w:gridCol w:w="2446"/>
        <w:gridCol w:w="2663"/>
      </w:tblGrid>
      <w:tr w:rsidR="00581B10" w:rsidRPr="00581B10" w:rsidTr="000D308D">
        <w:trPr>
          <w:trHeight w:val="363"/>
        </w:trPr>
        <w:tc>
          <w:tcPr>
            <w:tcW w:w="283" w:type="dxa"/>
            <w:vMerge w:val="restart"/>
          </w:tcPr>
          <w:p w:rsidR="00581B10" w:rsidRPr="00581B10" w:rsidRDefault="00581B10" w:rsidP="000D308D">
            <w:pPr>
              <w:rPr>
                <w:b/>
                <w:sz w:val="20"/>
                <w:szCs w:val="20"/>
              </w:rPr>
            </w:pPr>
            <w:r w:rsidRPr="00581B10">
              <w:rPr>
                <w:b/>
                <w:sz w:val="20"/>
                <w:szCs w:val="20"/>
              </w:rPr>
              <w:t>№</w:t>
            </w:r>
          </w:p>
        </w:tc>
        <w:tc>
          <w:tcPr>
            <w:tcW w:w="5670" w:type="dxa"/>
            <w:vMerge w:val="restart"/>
          </w:tcPr>
          <w:p w:rsidR="00581B10" w:rsidRPr="00581B10" w:rsidRDefault="00581B10" w:rsidP="000D308D">
            <w:pPr>
              <w:jc w:val="center"/>
              <w:rPr>
                <w:b/>
                <w:sz w:val="20"/>
                <w:szCs w:val="20"/>
              </w:rPr>
            </w:pPr>
            <w:r w:rsidRPr="00581B10">
              <w:rPr>
                <w:b/>
                <w:sz w:val="20"/>
                <w:szCs w:val="20"/>
              </w:rPr>
              <w:t>Вид работ</w:t>
            </w:r>
          </w:p>
        </w:tc>
        <w:tc>
          <w:tcPr>
            <w:tcW w:w="7230" w:type="dxa"/>
            <w:gridSpan w:val="2"/>
          </w:tcPr>
          <w:p w:rsidR="00581B10" w:rsidRPr="00581B10" w:rsidRDefault="00581B10" w:rsidP="000D308D">
            <w:pPr>
              <w:jc w:val="center"/>
              <w:rPr>
                <w:b/>
                <w:sz w:val="20"/>
                <w:szCs w:val="20"/>
              </w:rPr>
            </w:pPr>
            <w:r w:rsidRPr="00581B10">
              <w:rPr>
                <w:b/>
                <w:sz w:val="20"/>
                <w:szCs w:val="20"/>
              </w:rPr>
              <w:t>сроки выполнения</w:t>
            </w:r>
          </w:p>
        </w:tc>
      </w:tr>
      <w:tr w:rsidR="00581B10" w:rsidRPr="00581B10" w:rsidTr="000D308D">
        <w:trPr>
          <w:trHeight w:val="278"/>
        </w:trPr>
        <w:tc>
          <w:tcPr>
            <w:tcW w:w="283" w:type="dxa"/>
            <w:vMerge/>
          </w:tcPr>
          <w:p w:rsidR="00581B10" w:rsidRPr="00581B10" w:rsidRDefault="00581B10" w:rsidP="000D308D">
            <w:pPr>
              <w:rPr>
                <w:b/>
                <w:sz w:val="20"/>
                <w:szCs w:val="20"/>
              </w:rPr>
            </w:pPr>
          </w:p>
        </w:tc>
        <w:tc>
          <w:tcPr>
            <w:tcW w:w="5670" w:type="dxa"/>
            <w:vMerge/>
          </w:tcPr>
          <w:p w:rsidR="00581B10" w:rsidRPr="00581B10" w:rsidRDefault="00581B10" w:rsidP="000D308D">
            <w:pPr>
              <w:rPr>
                <w:b/>
                <w:sz w:val="20"/>
                <w:szCs w:val="20"/>
              </w:rPr>
            </w:pPr>
          </w:p>
        </w:tc>
        <w:tc>
          <w:tcPr>
            <w:tcW w:w="3544" w:type="dxa"/>
          </w:tcPr>
          <w:p w:rsidR="00581B10" w:rsidRPr="00581B10" w:rsidRDefault="00581B10" w:rsidP="000D308D">
            <w:pPr>
              <w:jc w:val="center"/>
              <w:rPr>
                <w:b/>
                <w:sz w:val="20"/>
                <w:szCs w:val="20"/>
              </w:rPr>
            </w:pPr>
            <w:r w:rsidRPr="00581B10">
              <w:rPr>
                <w:b/>
                <w:sz w:val="20"/>
                <w:szCs w:val="20"/>
              </w:rPr>
              <w:t>начало</w:t>
            </w:r>
          </w:p>
        </w:tc>
        <w:tc>
          <w:tcPr>
            <w:tcW w:w="3686" w:type="dxa"/>
          </w:tcPr>
          <w:p w:rsidR="00581B10" w:rsidRPr="00581B10" w:rsidRDefault="00581B10" w:rsidP="000D308D">
            <w:pPr>
              <w:jc w:val="center"/>
              <w:rPr>
                <w:b/>
                <w:sz w:val="20"/>
                <w:szCs w:val="20"/>
              </w:rPr>
            </w:pPr>
            <w:r w:rsidRPr="00581B10">
              <w:rPr>
                <w:b/>
                <w:sz w:val="20"/>
                <w:szCs w:val="20"/>
              </w:rPr>
              <w:t>окончание</w:t>
            </w: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r w:rsidR="00581B10" w:rsidRPr="00581B10" w:rsidTr="000D308D">
        <w:tc>
          <w:tcPr>
            <w:tcW w:w="283" w:type="dxa"/>
          </w:tcPr>
          <w:p w:rsidR="00581B10" w:rsidRPr="00581B10" w:rsidRDefault="00581B10" w:rsidP="000D308D">
            <w:pPr>
              <w:rPr>
                <w:b/>
                <w:sz w:val="20"/>
                <w:szCs w:val="20"/>
              </w:rPr>
            </w:pPr>
          </w:p>
        </w:tc>
        <w:tc>
          <w:tcPr>
            <w:tcW w:w="5670" w:type="dxa"/>
          </w:tcPr>
          <w:p w:rsidR="00581B10" w:rsidRPr="00581B10" w:rsidRDefault="00581B10" w:rsidP="000D308D">
            <w:pPr>
              <w:rPr>
                <w:b/>
                <w:sz w:val="20"/>
                <w:szCs w:val="20"/>
              </w:rPr>
            </w:pPr>
          </w:p>
        </w:tc>
        <w:tc>
          <w:tcPr>
            <w:tcW w:w="3544" w:type="dxa"/>
          </w:tcPr>
          <w:p w:rsidR="00581B10" w:rsidRPr="00581B10" w:rsidRDefault="00581B10" w:rsidP="000D308D">
            <w:pPr>
              <w:rPr>
                <w:b/>
                <w:sz w:val="20"/>
                <w:szCs w:val="20"/>
              </w:rPr>
            </w:pPr>
          </w:p>
        </w:tc>
        <w:tc>
          <w:tcPr>
            <w:tcW w:w="3686" w:type="dxa"/>
          </w:tcPr>
          <w:p w:rsidR="00581B10" w:rsidRPr="00581B10" w:rsidRDefault="00581B10" w:rsidP="000D308D">
            <w:pPr>
              <w:rPr>
                <w:b/>
                <w:sz w:val="20"/>
                <w:szCs w:val="20"/>
              </w:rPr>
            </w:pPr>
          </w:p>
        </w:tc>
      </w:tr>
    </w:tbl>
    <w:p w:rsidR="00581B10" w:rsidRPr="00581B10" w:rsidRDefault="00581B10" w:rsidP="00581B10">
      <w:pPr>
        <w:rPr>
          <w:b/>
          <w:sz w:val="20"/>
          <w:szCs w:val="20"/>
        </w:rPr>
      </w:pPr>
      <w:r w:rsidRPr="00581B10">
        <w:rPr>
          <w:b/>
          <w:sz w:val="20"/>
          <w:szCs w:val="20"/>
        </w:rPr>
        <w:t xml:space="preserve"> </w:t>
      </w:r>
    </w:p>
    <w:p w:rsidR="00581B10" w:rsidRPr="00581B10" w:rsidRDefault="00581B10" w:rsidP="00581B10">
      <w:pPr>
        <w:pStyle w:val="ab"/>
        <w:ind w:left="0"/>
        <w:rPr>
          <w:sz w:val="20"/>
          <w:szCs w:val="20"/>
        </w:rPr>
        <w:sectPr w:rsidR="00581B10" w:rsidRPr="00581B10" w:rsidSect="000D308D">
          <w:pgSz w:w="11906" w:h="16838"/>
          <w:pgMar w:top="567" w:right="850" w:bottom="993" w:left="1701" w:header="709" w:footer="709" w:gutter="0"/>
          <w:cols w:space="708"/>
          <w:docGrid w:linePitch="360"/>
        </w:sectPr>
      </w:pP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 _______________________</w:t>
      </w:r>
    </w:p>
    <w:p w:rsidR="00581B10" w:rsidRPr="00581B10" w:rsidRDefault="00581B10" w:rsidP="00581B10">
      <w:pPr>
        <w:jc w:val="right"/>
        <w:rPr>
          <w:rFonts w:ascii="Calibri" w:hAnsi="Calibri" w:cs="Aharoni"/>
          <w:b/>
          <w:color w:val="FF0000"/>
          <w:sz w:val="20"/>
          <w:szCs w:val="20"/>
        </w:rPr>
      </w:pPr>
      <w:r w:rsidRPr="00581B10">
        <w:rPr>
          <w:bCs/>
          <w:color w:val="000000"/>
          <w:sz w:val="20"/>
          <w:szCs w:val="20"/>
        </w:rPr>
        <w:t>от «___» ___________ 20__ г.</w:t>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581B10" w:rsidRPr="00581B10" w:rsidTr="000D308D">
        <w:tc>
          <w:tcPr>
            <w:tcW w:w="2586" w:type="dxa"/>
            <w:tcBorders>
              <w:top w:val="nil"/>
              <w:left w:val="nil"/>
              <w:bottom w:val="nil"/>
              <w:right w:val="nil"/>
            </w:tcBorders>
          </w:tcPr>
          <w:p w:rsidR="00581B10" w:rsidRPr="00581B10" w:rsidRDefault="00581B10" w:rsidP="000D308D">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581B10" w:rsidRPr="00581B10" w:rsidRDefault="00581B10" w:rsidP="000D308D">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581B10" w:rsidRPr="00581B10" w:rsidRDefault="00581B10" w:rsidP="000D308D">
            <w:pPr>
              <w:jc w:val="center"/>
              <w:rPr>
                <w:b/>
                <w:sz w:val="20"/>
                <w:szCs w:val="20"/>
              </w:rPr>
            </w:pPr>
            <w:r w:rsidRPr="00581B10">
              <w:rPr>
                <w:b/>
                <w:sz w:val="20"/>
                <w:szCs w:val="20"/>
              </w:rPr>
              <w:t>Капитальный ремонт по региональной программе Тульской области</w:t>
            </w:r>
          </w:p>
          <w:p w:rsidR="00581B10" w:rsidRPr="00581B10" w:rsidRDefault="00581B10" w:rsidP="000D308D">
            <w:pPr>
              <w:jc w:val="center"/>
              <w:rPr>
                <w:b/>
                <w:sz w:val="20"/>
                <w:szCs w:val="20"/>
                <w:u w:val="single"/>
              </w:rPr>
            </w:pPr>
            <w:r w:rsidRPr="00581B10">
              <w:rPr>
                <w:b/>
                <w:sz w:val="20"/>
                <w:szCs w:val="20"/>
              </w:rPr>
              <w:t>по адресу:______________________</w:t>
            </w:r>
          </w:p>
          <w:p w:rsidR="00581B10" w:rsidRPr="00581B10" w:rsidRDefault="00581B10" w:rsidP="000D308D">
            <w:pPr>
              <w:jc w:val="center"/>
              <w:rPr>
                <w:sz w:val="20"/>
                <w:szCs w:val="20"/>
              </w:rPr>
            </w:pPr>
            <w:r w:rsidRPr="00581B10">
              <w:rPr>
                <w:b/>
                <w:sz w:val="20"/>
                <w:szCs w:val="20"/>
                <w:u w:val="single"/>
              </w:rPr>
              <w:t xml:space="preserve"> </w:t>
            </w:r>
          </w:p>
        </w:tc>
      </w:tr>
    </w:tbl>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p w:rsidR="00581B10" w:rsidRPr="00581B10" w:rsidRDefault="00581B10" w:rsidP="00581B10">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581B10" w:rsidRPr="00581B10" w:rsidTr="000D308D">
        <w:tc>
          <w:tcPr>
            <w:tcW w:w="998" w:type="pct"/>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0D308D">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581B10" w:rsidRPr="00581B10" w:rsidRDefault="00581B10" w:rsidP="001D05D1">
            <w:pPr>
              <w:jc w:val="center"/>
              <w:rPr>
                <w:b/>
                <w:sz w:val="20"/>
                <w:szCs w:val="20"/>
              </w:rPr>
            </w:pPr>
            <w:r w:rsidRPr="00581B10">
              <w:rPr>
                <w:b/>
                <w:sz w:val="20"/>
                <w:szCs w:val="20"/>
              </w:rPr>
              <w:t>С ________  по ______________ 201</w:t>
            </w:r>
            <w:r w:rsidR="001D05D1">
              <w:rPr>
                <w:b/>
                <w:sz w:val="20"/>
                <w:szCs w:val="20"/>
              </w:rPr>
              <w:t>6</w:t>
            </w:r>
            <w:r w:rsidRPr="00581B10">
              <w:rPr>
                <w:b/>
                <w:sz w:val="20"/>
                <w:szCs w:val="20"/>
              </w:rPr>
              <w:t xml:space="preserve"> года</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Фонд капитального ремонта Тульской области</w:t>
            </w:r>
          </w:p>
          <w:p w:rsidR="00581B10" w:rsidRPr="00581B10" w:rsidRDefault="00581B10" w:rsidP="000D308D">
            <w:pPr>
              <w:jc w:val="center"/>
              <w:rPr>
                <w:b/>
                <w:sz w:val="20"/>
                <w:szCs w:val="20"/>
              </w:rPr>
            </w:pPr>
            <w:r w:rsidRPr="00581B10">
              <w:rPr>
                <w:b/>
                <w:sz w:val="20"/>
                <w:szCs w:val="20"/>
              </w:rPr>
              <w:t>Генеральный директор Лопухов Константин Константинович</w:t>
            </w:r>
          </w:p>
          <w:p w:rsidR="00581B10" w:rsidRPr="00581B10" w:rsidRDefault="00581B10" w:rsidP="000D308D">
            <w:pPr>
              <w:jc w:val="center"/>
              <w:rPr>
                <w:b/>
                <w:sz w:val="20"/>
                <w:szCs w:val="20"/>
              </w:rPr>
            </w:pPr>
            <w:r w:rsidRPr="00581B10">
              <w:rPr>
                <w:b/>
                <w:sz w:val="20"/>
                <w:szCs w:val="20"/>
              </w:rPr>
              <w:t xml:space="preserve">тел.36-89-91 сайт: </w:t>
            </w:r>
            <w:hyperlink r:id="rId23" w:history="1">
              <w:r w:rsidRPr="00581B10">
                <w:rPr>
                  <w:rStyle w:val="afd"/>
                  <w:b/>
                  <w:sz w:val="20"/>
                  <w:szCs w:val="20"/>
                  <w:lang w:val="en-US"/>
                </w:rPr>
                <w:t>www</w:t>
              </w:r>
              <w:r w:rsidRPr="00581B10">
                <w:rPr>
                  <w:rStyle w:val="afd"/>
                  <w:b/>
                  <w:sz w:val="20"/>
                  <w:szCs w:val="20"/>
                </w:rPr>
                <w:t>.</w:t>
              </w:r>
              <w:proofErr w:type="spellStart"/>
              <w:r w:rsidRPr="00581B10">
                <w:rPr>
                  <w:rStyle w:val="afd"/>
                  <w:b/>
                  <w:sz w:val="20"/>
                  <w:szCs w:val="20"/>
                  <w:lang w:val="en-US"/>
                </w:rPr>
                <w:t>kapremont</w:t>
              </w:r>
              <w:proofErr w:type="spellEnd"/>
              <w:r w:rsidRPr="00581B10">
                <w:rPr>
                  <w:rStyle w:val="afd"/>
                  <w:b/>
                  <w:sz w:val="20"/>
                  <w:szCs w:val="20"/>
                </w:rPr>
                <w:t>71.</w:t>
              </w:r>
              <w:proofErr w:type="spellStart"/>
              <w:r w:rsidRPr="00581B10">
                <w:rPr>
                  <w:rStyle w:val="afd"/>
                  <w:b/>
                  <w:sz w:val="20"/>
                  <w:szCs w:val="20"/>
                  <w:lang w:val="en-US"/>
                </w:rPr>
                <w:t>ru</w:t>
              </w:r>
              <w:proofErr w:type="spellEnd"/>
            </w:hyperlink>
          </w:p>
        </w:tc>
      </w:tr>
      <w:tr w:rsidR="00581B10" w:rsidRPr="00581B10" w:rsidTr="000D308D">
        <w:trPr>
          <w:trHeight w:val="1146"/>
        </w:trPr>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ООО «________________»</w:t>
            </w:r>
          </w:p>
          <w:p w:rsidR="00581B10" w:rsidRPr="00581B10" w:rsidRDefault="00581B10" w:rsidP="000D308D">
            <w:pPr>
              <w:jc w:val="center"/>
              <w:rPr>
                <w:b/>
                <w:sz w:val="20"/>
                <w:szCs w:val="20"/>
              </w:rPr>
            </w:pPr>
            <w:r w:rsidRPr="00581B10">
              <w:rPr>
                <w:b/>
                <w:sz w:val="20"/>
                <w:szCs w:val="20"/>
              </w:rPr>
              <w:t>Директор _____________________________________</w:t>
            </w:r>
          </w:p>
          <w:p w:rsidR="00581B10" w:rsidRPr="00581B10" w:rsidRDefault="00581B10" w:rsidP="000D308D">
            <w:pPr>
              <w:jc w:val="center"/>
              <w:rPr>
                <w:b/>
                <w:sz w:val="20"/>
                <w:szCs w:val="20"/>
              </w:rPr>
            </w:pPr>
            <w:r w:rsidRPr="00581B10">
              <w:rPr>
                <w:b/>
                <w:sz w:val="20"/>
                <w:szCs w:val="20"/>
              </w:rPr>
              <w:t xml:space="preserve">Телефон __________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 </w:t>
            </w:r>
          </w:p>
        </w:tc>
      </w:tr>
      <w:tr w:rsidR="00581B10" w:rsidRPr="00581B10" w:rsidTr="000D308D">
        <w:tc>
          <w:tcPr>
            <w:tcW w:w="998" w:type="pct"/>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581B10" w:rsidRPr="00581B10" w:rsidRDefault="00581B10" w:rsidP="000D308D">
            <w:pPr>
              <w:jc w:val="center"/>
              <w:rPr>
                <w:b/>
                <w:sz w:val="20"/>
                <w:szCs w:val="20"/>
              </w:rPr>
            </w:pPr>
            <w:r w:rsidRPr="00581B10">
              <w:rPr>
                <w:b/>
                <w:sz w:val="20"/>
                <w:szCs w:val="20"/>
              </w:rPr>
              <w:t xml:space="preserve">ФИО </w:t>
            </w:r>
            <w:proofErr w:type="gramStart"/>
            <w:r w:rsidRPr="00581B10">
              <w:rPr>
                <w:b/>
                <w:sz w:val="20"/>
                <w:szCs w:val="20"/>
              </w:rPr>
              <w:t>ответственного</w:t>
            </w:r>
            <w:proofErr w:type="gramEnd"/>
            <w:r w:rsidRPr="00581B10">
              <w:rPr>
                <w:b/>
                <w:sz w:val="20"/>
                <w:szCs w:val="20"/>
              </w:rPr>
              <w:t xml:space="preserve"> ____________________________</w:t>
            </w:r>
          </w:p>
          <w:p w:rsidR="00581B10" w:rsidRPr="00581B10" w:rsidRDefault="00581B10" w:rsidP="000D308D">
            <w:pPr>
              <w:jc w:val="center"/>
              <w:rPr>
                <w:b/>
                <w:sz w:val="20"/>
                <w:szCs w:val="20"/>
              </w:rPr>
            </w:pPr>
            <w:r w:rsidRPr="00581B10">
              <w:rPr>
                <w:b/>
                <w:sz w:val="20"/>
                <w:szCs w:val="20"/>
              </w:rPr>
              <w:t xml:space="preserve">Телефон __________________ </w:t>
            </w:r>
          </w:p>
        </w:tc>
      </w:tr>
      <w:tr w:rsidR="00581B10" w:rsidRPr="00581B10" w:rsidTr="000D308D">
        <w:tc>
          <w:tcPr>
            <w:tcW w:w="1609" w:type="pct"/>
            <w:gridSpan w:val="2"/>
            <w:tcBorders>
              <w:top w:val="single" w:sz="4" w:space="0" w:color="auto"/>
            </w:tcBorders>
          </w:tcPr>
          <w:p w:rsidR="00581B10" w:rsidRPr="00581B10" w:rsidRDefault="00581B10" w:rsidP="000D308D">
            <w:pPr>
              <w:rPr>
                <w:b/>
                <w:sz w:val="20"/>
                <w:szCs w:val="20"/>
              </w:rPr>
            </w:pPr>
          </w:p>
        </w:tc>
        <w:tc>
          <w:tcPr>
            <w:tcW w:w="3391" w:type="pct"/>
            <w:tcBorders>
              <w:top w:val="single" w:sz="4" w:space="0" w:color="auto"/>
            </w:tcBorders>
          </w:tcPr>
          <w:p w:rsidR="00581B10" w:rsidRPr="00581B10" w:rsidRDefault="00581B10" w:rsidP="000D308D">
            <w:pPr>
              <w:jc w:val="center"/>
              <w:rPr>
                <w:b/>
                <w:sz w:val="20"/>
                <w:szCs w:val="20"/>
              </w:rPr>
            </w:pPr>
          </w:p>
        </w:tc>
      </w:tr>
    </w:tbl>
    <w:p w:rsidR="00581B10" w:rsidRPr="00581B10" w:rsidRDefault="00581B10" w:rsidP="00581B10">
      <w:pPr>
        <w:rPr>
          <w:sz w:val="20"/>
          <w:szCs w:val="20"/>
        </w:rPr>
      </w:pPr>
      <w:r w:rsidRPr="00581B10">
        <w:rPr>
          <w:noProof/>
          <w:sz w:val="20"/>
          <w:szCs w:val="20"/>
          <w:lang w:eastAsia="ru-RU"/>
        </w:rPr>
        <w:drawing>
          <wp:anchor distT="0" distB="0" distL="114300" distR="114300" simplePos="0" relativeHeight="251662336"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581B10" w:rsidRPr="00581B10" w:rsidTr="003505D9">
        <w:trPr>
          <w:trHeight w:val="480"/>
        </w:trPr>
        <w:tc>
          <w:tcPr>
            <w:tcW w:w="1213" w:type="pct"/>
            <w:gridSpan w:val="7"/>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p w:rsidR="00581B10" w:rsidRPr="00581B10" w:rsidRDefault="00581B10" w:rsidP="00B40E4E">
            <w:pPr>
              <w:rPr>
                <w:color w:val="000000"/>
                <w:sz w:val="20"/>
                <w:szCs w:val="20"/>
              </w:rPr>
            </w:pPr>
            <w:r w:rsidRPr="00581B10">
              <w:rPr>
                <w:color w:val="000000"/>
                <w:sz w:val="20"/>
                <w:szCs w:val="20"/>
              </w:rPr>
              <w:lastRenderedPageBreak/>
              <w:t>"___"    _____________ 201</w:t>
            </w:r>
            <w:r w:rsidR="00B40E4E">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1D05D1" w:rsidRDefault="001D05D1" w:rsidP="000D308D">
            <w:pPr>
              <w:jc w:val="right"/>
              <w:rPr>
                <w:bCs/>
                <w:color w:val="000000"/>
                <w:sz w:val="20"/>
                <w:szCs w:val="20"/>
              </w:rPr>
            </w:pPr>
          </w:p>
          <w:p w:rsidR="00581B10" w:rsidRPr="00581B10" w:rsidRDefault="00581B10" w:rsidP="000D308D">
            <w:pPr>
              <w:jc w:val="right"/>
              <w:rPr>
                <w:color w:val="000000"/>
                <w:sz w:val="20"/>
                <w:szCs w:val="20"/>
              </w:rPr>
            </w:pPr>
            <w:r w:rsidRPr="00581B10">
              <w:rPr>
                <w:bCs/>
                <w:color w:val="000000"/>
                <w:sz w:val="20"/>
                <w:szCs w:val="20"/>
              </w:rPr>
              <w:lastRenderedPageBreak/>
              <w:t>Приложение № 5 к Договору</w:t>
            </w:r>
          </w:p>
          <w:p w:rsidR="00581B10" w:rsidRPr="00581B10" w:rsidRDefault="00581B10" w:rsidP="000D308D">
            <w:pPr>
              <w:jc w:val="right"/>
              <w:rPr>
                <w:color w:val="000000"/>
                <w:sz w:val="20"/>
                <w:szCs w:val="20"/>
              </w:rPr>
            </w:pPr>
            <w:r w:rsidRPr="00581B10">
              <w:rPr>
                <w:bCs/>
                <w:color w:val="000000"/>
                <w:sz w:val="20"/>
                <w:szCs w:val="20"/>
              </w:rPr>
              <w:t>№ _______________________</w:t>
            </w:r>
          </w:p>
          <w:p w:rsidR="00581B10" w:rsidRPr="00581B10" w:rsidRDefault="00581B10" w:rsidP="000D308D">
            <w:pPr>
              <w:jc w:val="right"/>
              <w:rPr>
                <w:color w:val="000000"/>
                <w:sz w:val="20"/>
                <w:szCs w:val="20"/>
              </w:rPr>
            </w:pPr>
            <w:r w:rsidRPr="00581B10">
              <w:rPr>
                <w:bCs/>
                <w:color w:val="000000"/>
                <w:sz w:val="20"/>
                <w:szCs w:val="20"/>
              </w:rPr>
              <w:t>от «___» ___________ 20__ г.</w:t>
            </w:r>
          </w:p>
          <w:p w:rsidR="00581B10" w:rsidRPr="00581B10" w:rsidRDefault="00581B10" w:rsidP="000D308D">
            <w:pPr>
              <w:jc w:val="center"/>
              <w:rPr>
                <w:color w:val="000000"/>
                <w:sz w:val="20"/>
                <w:szCs w:val="20"/>
              </w:rPr>
            </w:pPr>
          </w:p>
          <w:p w:rsidR="00581B10" w:rsidRPr="00581B10" w:rsidRDefault="00581B10" w:rsidP="000D308D">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793" w:type="pct"/>
            <w:gridSpan w:val="4"/>
            <w:tcBorders>
              <w:top w:val="nil"/>
              <w:left w:val="nil"/>
              <w:bottom w:val="nil"/>
              <w:right w:val="nil"/>
            </w:tcBorders>
            <w:shd w:val="clear" w:color="auto" w:fill="auto"/>
            <w:noWrap/>
            <w:hideMark/>
          </w:tcPr>
          <w:p w:rsidR="00581B10" w:rsidRPr="00581B10" w:rsidRDefault="00581B10" w:rsidP="000D308D">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270" w:type="pct"/>
            <w:gridSpan w:val="13"/>
            <w:tcBorders>
              <w:top w:val="nil"/>
              <w:left w:val="nil"/>
              <w:bottom w:val="nil"/>
              <w:right w:val="nil"/>
            </w:tcBorders>
            <w:shd w:val="clear" w:color="auto" w:fill="auto"/>
            <w:noWrap/>
            <w:hideMark/>
          </w:tcPr>
          <w:p w:rsidR="00581B10" w:rsidRPr="00581B10" w:rsidRDefault="00581B10" w:rsidP="000D308D">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3"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90"/>
        </w:trPr>
        <w:tc>
          <w:tcPr>
            <w:tcW w:w="5000" w:type="pct"/>
            <w:gridSpan w:val="43"/>
            <w:tcBorders>
              <w:top w:val="nil"/>
              <w:left w:val="nil"/>
              <w:bottom w:val="nil"/>
              <w:right w:val="nil"/>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ОТЧЕТ</w:t>
            </w:r>
          </w:p>
        </w:tc>
      </w:tr>
      <w:tr w:rsidR="00581B10" w:rsidRPr="00581B10" w:rsidTr="000D308D">
        <w:trPr>
          <w:trHeight w:val="705"/>
        </w:trPr>
        <w:tc>
          <w:tcPr>
            <w:tcW w:w="5000" w:type="pct"/>
            <w:gridSpan w:val="43"/>
            <w:tcBorders>
              <w:top w:val="nil"/>
              <w:left w:val="nil"/>
              <w:bottom w:val="nil"/>
              <w:right w:val="nil"/>
            </w:tcBorders>
            <w:shd w:val="clear" w:color="auto" w:fill="auto"/>
            <w:vAlign w:val="bottom"/>
            <w:hideMark/>
          </w:tcPr>
          <w:p w:rsidR="00581B10" w:rsidRPr="00581B10" w:rsidRDefault="00581B10" w:rsidP="000D308D">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5"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5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4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r>
      <w:tr w:rsidR="00581B10" w:rsidRPr="00581B10" w:rsidTr="000D308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gramStart"/>
            <w:r w:rsidRPr="00581B10">
              <w:rPr>
                <w:b/>
                <w:bCs/>
                <w:color w:val="000000"/>
                <w:sz w:val="20"/>
                <w:szCs w:val="20"/>
              </w:rPr>
              <w:t>п</w:t>
            </w:r>
            <w:proofErr w:type="gramEnd"/>
            <w:r w:rsidRPr="00581B10">
              <w:rPr>
                <w:b/>
                <w:bCs/>
                <w:color w:val="000000"/>
                <w:sz w:val="20"/>
                <w:szCs w:val="20"/>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81B10" w:rsidRPr="00581B10" w:rsidRDefault="00581B10" w:rsidP="000D308D">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581B10" w:rsidRPr="00581B10" w:rsidRDefault="00581B10" w:rsidP="000D308D">
            <w:pPr>
              <w:jc w:val="center"/>
              <w:rPr>
                <w:b/>
                <w:bCs/>
                <w:color w:val="000000"/>
                <w:sz w:val="20"/>
                <w:szCs w:val="20"/>
              </w:rPr>
            </w:pPr>
            <w:r w:rsidRPr="00581B10">
              <w:rPr>
                <w:b/>
                <w:bCs/>
                <w:color w:val="000000"/>
                <w:sz w:val="20"/>
                <w:szCs w:val="20"/>
              </w:rPr>
              <w:t>Фасад</w:t>
            </w:r>
          </w:p>
        </w:tc>
      </w:tr>
      <w:tr w:rsidR="00581B10" w:rsidRPr="00581B10" w:rsidTr="003505D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581B10" w:rsidRPr="00581B10" w:rsidRDefault="00581B10" w:rsidP="000D308D">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185"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581B10" w:rsidRPr="00581B10" w:rsidRDefault="00581B10" w:rsidP="000D308D">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 </w:t>
            </w:r>
          </w:p>
        </w:tc>
      </w:tr>
      <w:tr w:rsidR="00581B10" w:rsidRPr="00581B10" w:rsidTr="003505D9">
        <w:trPr>
          <w:trHeight w:val="84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 </w:t>
            </w:r>
          </w:p>
        </w:tc>
      </w:tr>
      <w:tr w:rsidR="00581B10" w:rsidRPr="00581B10" w:rsidTr="003505D9">
        <w:trPr>
          <w:trHeight w:val="300"/>
        </w:trPr>
        <w:tc>
          <w:tcPr>
            <w:tcW w:w="172"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277" w:type="pct"/>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581B10" w:rsidRPr="00581B10" w:rsidRDefault="00581B10" w:rsidP="000D308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581B10" w:rsidRPr="00581B10" w:rsidRDefault="00581B10" w:rsidP="000D308D">
            <w:pPr>
              <w:jc w:val="center"/>
              <w:rPr>
                <w:color w:val="000000"/>
                <w:sz w:val="20"/>
                <w:szCs w:val="20"/>
              </w:rPr>
            </w:pPr>
            <w:r w:rsidRPr="00581B10">
              <w:rPr>
                <w:color w:val="000000"/>
                <w:sz w:val="20"/>
                <w:szCs w:val="20"/>
              </w:rPr>
              <w:t>(расшифровка подписи)</w:t>
            </w:r>
          </w:p>
        </w:tc>
      </w:tr>
    </w:tbl>
    <w:p w:rsidR="00581B10" w:rsidRPr="00581B10" w:rsidRDefault="00581B10" w:rsidP="00581B10">
      <w:pPr>
        <w:pStyle w:val="ab"/>
        <w:ind w:left="0"/>
        <w:rPr>
          <w:sz w:val="20"/>
          <w:szCs w:val="20"/>
        </w:rPr>
        <w:sectPr w:rsidR="00581B10" w:rsidRPr="00581B10" w:rsidSect="000D308D">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581B10" w:rsidRPr="00581B10" w:rsidTr="000D308D">
        <w:trPr>
          <w:trHeight w:val="171"/>
        </w:trPr>
        <w:tc>
          <w:tcPr>
            <w:tcW w:w="0" w:type="auto"/>
          </w:tcPr>
          <w:p w:rsidR="00581B10" w:rsidRPr="00581B10" w:rsidRDefault="00581B10" w:rsidP="000D308D">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 _______________________</w:t>
            </w:r>
          </w:p>
        </w:tc>
        <w:tc>
          <w:tcPr>
            <w:tcW w:w="0" w:type="auto"/>
            <w:vAlign w:val="center"/>
          </w:tcPr>
          <w:p w:rsidR="00581B10" w:rsidRPr="00581B10" w:rsidRDefault="00581B10" w:rsidP="000D308D">
            <w:pPr>
              <w:widowControl w:val="0"/>
              <w:jc w:val="right"/>
              <w:rPr>
                <w:snapToGrid w:val="0"/>
                <w:color w:val="000000"/>
                <w:sz w:val="20"/>
                <w:szCs w:val="20"/>
              </w:rPr>
            </w:pPr>
          </w:p>
        </w:tc>
      </w:tr>
      <w:tr w:rsidR="00581B10" w:rsidRPr="00581B10" w:rsidTr="000D308D">
        <w:trPr>
          <w:trHeight w:val="179"/>
        </w:trPr>
        <w:tc>
          <w:tcPr>
            <w:tcW w:w="0" w:type="auto"/>
          </w:tcPr>
          <w:p w:rsidR="00581B10" w:rsidRPr="00581B10" w:rsidRDefault="00581B10" w:rsidP="000D308D">
            <w:pPr>
              <w:jc w:val="right"/>
              <w:rPr>
                <w:bCs/>
                <w:color w:val="000000"/>
                <w:sz w:val="20"/>
                <w:szCs w:val="20"/>
              </w:rPr>
            </w:pPr>
            <w:r w:rsidRPr="00581B10">
              <w:rPr>
                <w:bCs/>
                <w:color w:val="000000"/>
                <w:sz w:val="20"/>
                <w:szCs w:val="20"/>
              </w:rPr>
              <w:t>от «___» ___________ 20__ г.</w:t>
            </w:r>
          </w:p>
        </w:tc>
        <w:tc>
          <w:tcPr>
            <w:tcW w:w="0" w:type="auto"/>
            <w:vAlign w:val="center"/>
          </w:tcPr>
          <w:p w:rsidR="00581B10" w:rsidRPr="00581B10" w:rsidRDefault="00581B10" w:rsidP="000D308D">
            <w:pPr>
              <w:widowControl w:val="0"/>
              <w:jc w:val="right"/>
              <w:rPr>
                <w:snapToGrid w:val="0"/>
                <w:color w:val="000000"/>
                <w:sz w:val="20"/>
                <w:szCs w:val="20"/>
              </w:rPr>
            </w:pPr>
          </w:p>
        </w:tc>
      </w:tr>
    </w:tbl>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АКТ</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581B10" w:rsidRPr="00581B10" w:rsidRDefault="00581B10" w:rsidP="00581B10">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w:t>
      </w:r>
      <w:proofErr w:type="gramStart"/>
      <w:r w:rsidRPr="00581B10">
        <w:rPr>
          <w:color w:val="000000"/>
          <w:sz w:val="20"/>
          <w:szCs w:val="20"/>
        </w:rPr>
        <w:t xml:space="preserve"> ,</w:t>
      </w:r>
      <w:proofErr w:type="gramEnd"/>
      <w:r w:rsidRPr="00581B10">
        <w:rPr>
          <w:color w:val="000000"/>
          <w:sz w:val="20"/>
          <w:szCs w:val="20"/>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581B10" w:rsidRPr="00581B10" w:rsidRDefault="00581B10" w:rsidP="00581B10">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581B10" w:rsidRPr="00581B10" w:rsidRDefault="00581B10" w:rsidP="00581B10">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УПРАВЛЯЮЩАЯ ОРГАНИЗАЦИЯ</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autoSpaceDE w:val="0"/>
        <w:autoSpaceDN w:val="0"/>
        <w:adjustRightInd w:val="0"/>
        <w:rPr>
          <w:color w:val="000000"/>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r w:rsidRPr="00581B10">
        <w:rPr>
          <w:color w:val="000000"/>
          <w:sz w:val="20"/>
          <w:szCs w:val="20"/>
        </w:rPr>
        <w:t>______________________________</w:t>
      </w:r>
    </w:p>
    <w:p w:rsidR="00581B10" w:rsidRPr="00581B10" w:rsidRDefault="00581B10" w:rsidP="00581B10">
      <w:pPr>
        <w:pStyle w:val="ab"/>
        <w:ind w:left="0"/>
        <w:rPr>
          <w:sz w:val="20"/>
          <w:szCs w:val="20"/>
        </w:rPr>
      </w:pPr>
    </w:p>
    <w:p w:rsidR="00581B10" w:rsidRPr="00581B10" w:rsidRDefault="00581B10" w:rsidP="00581B10">
      <w:pPr>
        <w:pStyle w:val="ab"/>
        <w:ind w:left="0"/>
        <w:rPr>
          <w:sz w:val="20"/>
          <w:szCs w:val="20"/>
        </w:rPr>
      </w:pPr>
    </w:p>
    <w:bookmarkEnd w:id="131"/>
    <w:p w:rsidR="00581B10" w:rsidRPr="00581B10" w:rsidRDefault="00581B10" w:rsidP="00581B10">
      <w:pPr>
        <w:ind w:firstLine="709"/>
        <w:jc w:val="center"/>
        <w:rPr>
          <w:rFonts w:eastAsia="MS Mincho"/>
          <w:b/>
          <w:color w:val="000000"/>
          <w:sz w:val="20"/>
          <w:szCs w:val="20"/>
        </w:rPr>
      </w:pPr>
    </w:p>
    <w:p w:rsidR="002B3C52" w:rsidRPr="00E41EEF" w:rsidRDefault="002B3C52" w:rsidP="001C026D">
      <w:pPr>
        <w:pStyle w:val="afff1"/>
        <w:rPr>
          <w:sz w:val="20"/>
          <w:szCs w:val="20"/>
        </w:rPr>
        <w:sectPr w:rsidR="002B3C52" w:rsidRPr="00E41EEF" w:rsidSect="001C026D">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10EB5" w:rsidRPr="00710EB5" w:rsidRDefault="00710EB5" w:rsidP="00710EB5"/>
    <w:p w:rsidR="00282722" w:rsidRPr="00C22CD9" w:rsidRDefault="00282722" w:rsidP="00282722">
      <w:pPr>
        <w:spacing w:after="0"/>
        <w:ind w:firstLine="708"/>
      </w:pPr>
      <w:r w:rsidRPr="005E301D">
        <w:t xml:space="preserve">Предмет договора: </w:t>
      </w:r>
      <w:r w:rsidRPr="00C22CD9">
        <w:t xml:space="preserve">выполнение работ по капитальному ремонту </w:t>
      </w:r>
      <w:r w:rsidR="00AD66BD">
        <w:t>общего имущества</w:t>
      </w:r>
      <w:r>
        <w:t xml:space="preserve"> многоквартирн</w:t>
      </w:r>
      <w:r w:rsidR="00F5110C">
        <w:t>ого</w:t>
      </w:r>
      <w:r>
        <w:t xml:space="preserve"> жил</w:t>
      </w:r>
      <w:r w:rsidR="00F5110C">
        <w:t>ого</w:t>
      </w:r>
      <w:r>
        <w:t xml:space="preserve"> дом</w:t>
      </w:r>
      <w:r w:rsidR="00F5110C">
        <w:t>а</w:t>
      </w:r>
      <w:r w:rsidRPr="00C22CD9">
        <w:t>, расположенн</w:t>
      </w:r>
      <w:r w:rsidR="00F5110C">
        <w:t>ого</w:t>
      </w:r>
      <w:r>
        <w:t xml:space="preserve"> </w:t>
      </w:r>
      <w:r w:rsidRPr="00C22CD9">
        <w:t>по адрес</w:t>
      </w:r>
      <w:r w:rsidR="00F5110C">
        <w:t>у</w:t>
      </w:r>
      <w:r w:rsidRPr="00C22CD9">
        <w:t>:</w:t>
      </w:r>
    </w:p>
    <w:p w:rsidR="00282722" w:rsidRDefault="00282722" w:rsidP="00282722">
      <w:pPr>
        <w:spacing w:after="0"/>
      </w:pPr>
    </w:p>
    <w:p w:rsidR="00AD66BD" w:rsidRDefault="00AD66BD" w:rsidP="00AD66BD">
      <w:pPr>
        <w:spacing w:after="0"/>
        <w:jc w:val="center"/>
      </w:pPr>
      <w:r>
        <w:t>г. Плавск, ул. Коммунаров, д.54, корп. а</w:t>
      </w:r>
    </w:p>
    <w:p w:rsidR="00282722" w:rsidRPr="005E301D" w:rsidRDefault="00282722" w:rsidP="00282722">
      <w:pPr>
        <w:ind w:firstLine="709"/>
      </w:pPr>
    </w:p>
    <w:p w:rsidR="00282722" w:rsidRPr="005E301D" w:rsidRDefault="00282722" w:rsidP="00282722">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20429F">
        <w:t>ы</w:t>
      </w:r>
      <w:r w:rsidRPr="005E301D">
        <w:t xml:space="preserve"> рассчитан</w:t>
      </w:r>
      <w:r w:rsidR="0020429F">
        <w:t>ы</w:t>
      </w:r>
      <w:r w:rsidRPr="005E301D">
        <w:t xml:space="preserve"> на основе обоснованных затрат ресурсов, необходимых для выполнения работ, котор</w:t>
      </w:r>
      <w:r w:rsidR="0020429F">
        <w:t>ые</w:t>
      </w:r>
      <w:r w:rsidRPr="005E301D">
        <w:t xml:space="preserve"> прошл</w:t>
      </w:r>
      <w:r w:rsidR="0020429F">
        <w:t>и</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282722" w:rsidRDefault="00282722" w:rsidP="00282722">
      <w:pPr>
        <w:ind w:firstLine="709"/>
      </w:pPr>
      <w:r w:rsidRPr="005E301D">
        <w:t xml:space="preserve">Начальная (максимальная) цена </w:t>
      </w:r>
      <w:r>
        <w:t>договора</w:t>
      </w:r>
      <w:r w:rsidRPr="005E301D">
        <w:t xml:space="preserve"> с учетом НДС составляет:</w:t>
      </w:r>
    </w:p>
    <w:p w:rsidR="00282722" w:rsidRPr="005E301D" w:rsidRDefault="00AD66BD" w:rsidP="00282722">
      <w:pPr>
        <w:jc w:val="center"/>
        <w:rPr>
          <w:color w:val="000000"/>
        </w:rPr>
      </w:pPr>
      <w:r>
        <w:rPr>
          <w:b/>
          <w:color w:val="000000"/>
        </w:rPr>
        <w:t>1 065 571,75</w:t>
      </w:r>
      <w:r w:rsidR="00282722">
        <w:rPr>
          <w:color w:val="000000"/>
        </w:rPr>
        <w:t xml:space="preserve"> рублей.</w:t>
      </w:r>
    </w:p>
    <w:p w:rsidR="00282722" w:rsidRDefault="00282722" w:rsidP="00282722">
      <w:pPr>
        <w:ind w:firstLine="709"/>
      </w:pPr>
    </w:p>
    <w:p w:rsidR="00282722" w:rsidRPr="005E301D" w:rsidRDefault="00282722" w:rsidP="00282722">
      <w:pPr>
        <w:ind w:firstLine="709"/>
      </w:pPr>
      <w:r w:rsidRPr="005E301D">
        <w:t>Смет</w:t>
      </w:r>
      <w:r w:rsidR="0020429F">
        <w:t>ы</w:t>
      </w:r>
      <w:r>
        <w:t xml:space="preserve"> </w:t>
      </w:r>
      <w:r w:rsidRPr="005E301D">
        <w:t>представлен</w:t>
      </w:r>
      <w:r w:rsidR="0020429F">
        <w:t>ы</w:t>
      </w:r>
      <w:r w:rsidRPr="005E301D">
        <w:t xml:space="preserve"> в телекоммуникационной сети «Интернет» на сайте Заказчика – </w:t>
      </w:r>
      <w:r w:rsidRPr="005E301D">
        <w:rPr>
          <w:lang w:val="en-US"/>
        </w:rPr>
        <w:t>www</w:t>
      </w:r>
      <w:r w:rsidRPr="005E301D">
        <w:t>.</w:t>
      </w:r>
      <w:proofErr w:type="spellStart"/>
      <w:r w:rsidRPr="005E301D">
        <w:rPr>
          <w:lang w:val="en-US"/>
        </w:rPr>
        <w:t>kapremont</w:t>
      </w:r>
      <w:proofErr w:type="spellEnd"/>
      <w:r w:rsidRPr="005E301D">
        <w:t>71.</w:t>
      </w:r>
      <w:proofErr w:type="spellStart"/>
      <w:r w:rsidRPr="005E301D">
        <w:rPr>
          <w:lang w:val="en-US"/>
        </w:rPr>
        <w:t>ru</w:t>
      </w:r>
      <w:proofErr w:type="spellEnd"/>
      <w:r w:rsidRPr="005E301D">
        <w:t>.</w:t>
      </w:r>
      <w:bookmarkStart w:id="133" w:name="_GoBack"/>
      <w:bookmarkEnd w:id="133"/>
    </w:p>
    <w:p w:rsidR="00282722" w:rsidRPr="00A76C1A" w:rsidRDefault="00282722" w:rsidP="00282722">
      <w:pPr>
        <w:ind w:firstLine="709"/>
      </w:pP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290" w:rsidRDefault="00C36290">
      <w:pPr>
        <w:spacing w:after="0"/>
      </w:pPr>
      <w:r>
        <w:separator/>
      </w:r>
    </w:p>
  </w:endnote>
  <w:endnote w:type="continuationSeparator" w:id="0">
    <w:p w:rsidR="00C36290" w:rsidRDefault="00C362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Pr="00394EB9" w:rsidRDefault="000D308D"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290" w:rsidRDefault="00C36290">
      <w:pPr>
        <w:spacing w:after="0"/>
      </w:pPr>
      <w:r>
        <w:separator/>
      </w:r>
    </w:p>
  </w:footnote>
  <w:footnote w:type="continuationSeparator" w:id="0">
    <w:p w:rsidR="00C36290" w:rsidRDefault="00C362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E53F33" w:rsidP="001C026D">
    <w:pPr>
      <w:jc w:val="center"/>
    </w:pPr>
    <w:r>
      <w:fldChar w:fldCharType="begin"/>
    </w:r>
    <w:r>
      <w:instrText>PAGE   \* MERGEFORMAT</w:instrText>
    </w:r>
    <w:r>
      <w:fldChar w:fldCharType="separate"/>
    </w:r>
    <w:r w:rsidR="00AA4191">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E53F33" w:rsidP="001C026D">
    <w:pPr>
      <w:jc w:val="center"/>
    </w:pPr>
    <w:r>
      <w:fldChar w:fldCharType="begin"/>
    </w:r>
    <w:r>
      <w:instrText>PAGE   \* MERGEFORMAT</w:instrText>
    </w:r>
    <w:r>
      <w:fldChar w:fldCharType="separate"/>
    </w:r>
    <w:r w:rsidR="00AA4191">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E53F33" w:rsidP="001C026D">
    <w:pPr>
      <w:jc w:val="center"/>
    </w:pPr>
    <w:r>
      <w:fldChar w:fldCharType="begin"/>
    </w:r>
    <w:r>
      <w:instrText>PAGE   \* MERGEFORMAT</w:instrText>
    </w:r>
    <w:r>
      <w:fldChar w:fldCharType="separate"/>
    </w:r>
    <w:r w:rsidR="0020429F">
      <w:rPr>
        <w:noProof/>
      </w:rPr>
      <w:t>49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8D" w:rsidRDefault="000D30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13"/>
  </w:num>
  <w:num w:numId="3">
    <w:abstractNumId w:val="11"/>
  </w:num>
  <w:num w:numId="4">
    <w:abstractNumId w:val="4"/>
  </w:num>
  <w:num w:numId="5">
    <w:abstractNumId w:val="3"/>
  </w:num>
  <w:num w:numId="6">
    <w:abstractNumId w:val="2"/>
  </w:num>
  <w:num w:numId="7">
    <w:abstractNumId w:val="1"/>
  </w:num>
  <w:num w:numId="8">
    <w:abstractNumId w:val="0"/>
  </w:num>
  <w:num w:numId="9">
    <w:abstractNumId w:val="12"/>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AA7"/>
    <w:rsid w:val="00006C4C"/>
    <w:rsid w:val="000076B9"/>
    <w:rsid w:val="00012ED1"/>
    <w:rsid w:val="00013184"/>
    <w:rsid w:val="00013253"/>
    <w:rsid w:val="00016503"/>
    <w:rsid w:val="0002054B"/>
    <w:rsid w:val="00021991"/>
    <w:rsid w:val="00030FB3"/>
    <w:rsid w:val="00032991"/>
    <w:rsid w:val="000362B3"/>
    <w:rsid w:val="00041045"/>
    <w:rsid w:val="000410C5"/>
    <w:rsid w:val="000454B8"/>
    <w:rsid w:val="00051F36"/>
    <w:rsid w:val="000546E8"/>
    <w:rsid w:val="00057761"/>
    <w:rsid w:val="00060142"/>
    <w:rsid w:val="00060363"/>
    <w:rsid w:val="00063949"/>
    <w:rsid w:val="00070340"/>
    <w:rsid w:val="00071213"/>
    <w:rsid w:val="00071E29"/>
    <w:rsid w:val="00076476"/>
    <w:rsid w:val="000817A0"/>
    <w:rsid w:val="00081FAC"/>
    <w:rsid w:val="000848A5"/>
    <w:rsid w:val="0008618A"/>
    <w:rsid w:val="00087DD7"/>
    <w:rsid w:val="00091BC8"/>
    <w:rsid w:val="00092EBB"/>
    <w:rsid w:val="00093759"/>
    <w:rsid w:val="00093CA2"/>
    <w:rsid w:val="00096BC1"/>
    <w:rsid w:val="000978ED"/>
    <w:rsid w:val="000A0CA1"/>
    <w:rsid w:val="000A2DA6"/>
    <w:rsid w:val="000A2F16"/>
    <w:rsid w:val="000A4D29"/>
    <w:rsid w:val="000A699F"/>
    <w:rsid w:val="000B10B4"/>
    <w:rsid w:val="000B4528"/>
    <w:rsid w:val="000B7358"/>
    <w:rsid w:val="000B7DFC"/>
    <w:rsid w:val="000B7E8D"/>
    <w:rsid w:val="000C5C69"/>
    <w:rsid w:val="000C6021"/>
    <w:rsid w:val="000D0211"/>
    <w:rsid w:val="000D262D"/>
    <w:rsid w:val="000D308D"/>
    <w:rsid w:val="000D6562"/>
    <w:rsid w:val="000D7171"/>
    <w:rsid w:val="000E2CEF"/>
    <w:rsid w:val="000E3ADC"/>
    <w:rsid w:val="000E58E7"/>
    <w:rsid w:val="000E5FB1"/>
    <w:rsid w:val="000F18BA"/>
    <w:rsid w:val="000F6B82"/>
    <w:rsid w:val="00100C3D"/>
    <w:rsid w:val="00101E74"/>
    <w:rsid w:val="00103585"/>
    <w:rsid w:val="00111DD6"/>
    <w:rsid w:val="001135F8"/>
    <w:rsid w:val="00117CD5"/>
    <w:rsid w:val="00123E90"/>
    <w:rsid w:val="001270EA"/>
    <w:rsid w:val="00127659"/>
    <w:rsid w:val="00136794"/>
    <w:rsid w:val="0014631F"/>
    <w:rsid w:val="001546AC"/>
    <w:rsid w:val="0015657D"/>
    <w:rsid w:val="001631F9"/>
    <w:rsid w:val="00163E94"/>
    <w:rsid w:val="0016428D"/>
    <w:rsid w:val="0017686C"/>
    <w:rsid w:val="001769F0"/>
    <w:rsid w:val="001847E6"/>
    <w:rsid w:val="0019210B"/>
    <w:rsid w:val="00194390"/>
    <w:rsid w:val="001A1F6E"/>
    <w:rsid w:val="001A210F"/>
    <w:rsid w:val="001A3816"/>
    <w:rsid w:val="001A3D4D"/>
    <w:rsid w:val="001A3D62"/>
    <w:rsid w:val="001A564F"/>
    <w:rsid w:val="001A6495"/>
    <w:rsid w:val="001A7A15"/>
    <w:rsid w:val="001B2859"/>
    <w:rsid w:val="001C026D"/>
    <w:rsid w:val="001C1ED4"/>
    <w:rsid w:val="001C2530"/>
    <w:rsid w:val="001C4369"/>
    <w:rsid w:val="001C49E6"/>
    <w:rsid w:val="001C517A"/>
    <w:rsid w:val="001D05D1"/>
    <w:rsid w:val="001D23AA"/>
    <w:rsid w:val="001D2762"/>
    <w:rsid w:val="001D30A9"/>
    <w:rsid w:val="001E4232"/>
    <w:rsid w:val="001F6E89"/>
    <w:rsid w:val="00202F44"/>
    <w:rsid w:val="0020429F"/>
    <w:rsid w:val="002137A7"/>
    <w:rsid w:val="002139AF"/>
    <w:rsid w:val="00215BD1"/>
    <w:rsid w:val="00215E37"/>
    <w:rsid w:val="0022080D"/>
    <w:rsid w:val="002220A1"/>
    <w:rsid w:val="00231474"/>
    <w:rsid w:val="002336E8"/>
    <w:rsid w:val="002450BE"/>
    <w:rsid w:val="00245489"/>
    <w:rsid w:val="002456E2"/>
    <w:rsid w:val="00246CAD"/>
    <w:rsid w:val="002505D7"/>
    <w:rsid w:val="002525BB"/>
    <w:rsid w:val="0025503A"/>
    <w:rsid w:val="00260A7A"/>
    <w:rsid w:val="00260AEF"/>
    <w:rsid w:val="00260D18"/>
    <w:rsid w:val="00261B40"/>
    <w:rsid w:val="00265D1A"/>
    <w:rsid w:val="00265FE0"/>
    <w:rsid w:val="002806A1"/>
    <w:rsid w:val="00281132"/>
    <w:rsid w:val="00282722"/>
    <w:rsid w:val="00283200"/>
    <w:rsid w:val="00284BCD"/>
    <w:rsid w:val="0029073E"/>
    <w:rsid w:val="002A2F86"/>
    <w:rsid w:val="002B2ECE"/>
    <w:rsid w:val="002B332C"/>
    <w:rsid w:val="002B3744"/>
    <w:rsid w:val="002B3C52"/>
    <w:rsid w:val="002D6646"/>
    <w:rsid w:val="002E0383"/>
    <w:rsid w:val="002E10D7"/>
    <w:rsid w:val="002E1975"/>
    <w:rsid w:val="002E62EF"/>
    <w:rsid w:val="002F1BF1"/>
    <w:rsid w:val="0030160D"/>
    <w:rsid w:val="00301F06"/>
    <w:rsid w:val="00302DE6"/>
    <w:rsid w:val="003036AD"/>
    <w:rsid w:val="00304621"/>
    <w:rsid w:val="003071C3"/>
    <w:rsid w:val="00315061"/>
    <w:rsid w:val="00316F98"/>
    <w:rsid w:val="00320135"/>
    <w:rsid w:val="00327DCC"/>
    <w:rsid w:val="003307FC"/>
    <w:rsid w:val="00331D86"/>
    <w:rsid w:val="0034151A"/>
    <w:rsid w:val="003425C7"/>
    <w:rsid w:val="003426A1"/>
    <w:rsid w:val="003428AD"/>
    <w:rsid w:val="003445E4"/>
    <w:rsid w:val="003503DA"/>
    <w:rsid w:val="003505D9"/>
    <w:rsid w:val="00351700"/>
    <w:rsid w:val="003541BB"/>
    <w:rsid w:val="00355369"/>
    <w:rsid w:val="003612C3"/>
    <w:rsid w:val="0036216D"/>
    <w:rsid w:val="003629E4"/>
    <w:rsid w:val="003643E7"/>
    <w:rsid w:val="00376399"/>
    <w:rsid w:val="00381742"/>
    <w:rsid w:val="00381E96"/>
    <w:rsid w:val="0038271C"/>
    <w:rsid w:val="00386F3C"/>
    <w:rsid w:val="003B45AE"/>
    <w:rsid w:val="003B5181"/>
    <w:rsid w:val="003B77C3"/>
    <w:rsid w:val="003C03FD"/>
    <w:rsid w:val="003C069A"/>
    <w:rsid w:val="003C0E92"/>
    <w:rsid w:val="003C2D81"/>
    <w:rsid w:val="003D4DBE"/>
    <w:rsid w:val="003D5F8E"/>
    <w:rsid w:val="003D6F8E"/>
    <w:rsid w:val="003E48C9"/>
    <w:rsid w:val="003F0AD2"/>
    <w:rsid w:val="003F0F01"/>
    <w:rsid w:val="00400A36"/>
    <w:rsid w:val="0040110A"/>
    <w:rsid w:val="004045B2"/>
    <w:rsid w:val="00404A6A"/>
    <w:rsid w:val="00406996"/>
    <w:rsid w:val="004140F6"/>
    <w:rsid w:val="00414D57"/>
    <w:rsid w:val="00415BC0"/>
    <w:rsid w:val="004177C5"/>
    <w:rsid w:val="00424DD9"/>
    <w:rsid w:val="00425A9A"/>
    <w:rsid w:val="004307C1"/>
    <w:rsid w:val="00431191"/>
    <w:rsid w:val="00431537"/>
    <w:rsid w:val="004345DF"/>
    <w:rsid w:val="00435236"/>
    <w:rsid w:val="00435428"/>
    <w:rsid w:val="004360D4"/>
    <w:rsid w:val="0044064C"/>
    <w:rsid w:val="004407D7"/>
    <w:rsid w:val="00443A4C"/>
    <w:rsid w:val="00444F31"/>
    <w:rsid w:val="00447892"/>
    <w:rsid w:val="004525A5"/>
    <w:rsid w:val="00454814"/>
    <w:rsid w:val="004611CE"/>
    <w:rsid w:val="00467388"/>
    <w:rsid w:val="004701C9"/>
    <w:rsid w:val="00471E9C"/>
    <w:rsid w:val="00473D48"/>
    <w:rsid w:val="00474A51"/>
    <w:rsid w:val="00477914"/>
    <w:rsid w:val="004827B9"/>
    <w:rsid w:val="00485B49"/>
    <w:rsid w:val="00492C06"/>
    <w:rsid w:val="00497010"/>
    <w:rsid w:val="004A6339"/>
    <w:rsid w:val="004A7F4C"/>
    <w:rsid w:val="004B1D6C"/>
    <w:rsid w:val="004B37EF"/>
    <w:rsid w:val="004B7C60"/>
    <w:rsid w:val="004B7F72"/>
    <w:rsid w:val="004C018F"/>
    <w:rsid w:val="004C21D7"/>
    <w:rsid w:val="004C2E56"/>
    <w:rsid w:val="004C4207"/>
    <w:rsid w:val="004C5E0C"/>
    <w:rsid w:val="004C7BAA"/>
    <w:rsid w:val="004D2897"/>
    <w:rsid w:val="004D5396"/>
    <w:rsid w:val="004D5B9A"/>
    <w:rsid w:val="004D727E"/>
    <w:rsid w:val="004D7EB8"/>
    <w:rsid w:val="004E0885"/>
    <w:rsid w:val="004E1550"/>
    <w:rsid w:val="004E1EC7"/>
    <w:rsid w:val="004E322C"/>
    <w:rsid w:val="004E3875"/>
    <w:rsid w:val="004E589F"/>
    <w:rsid w:val="004F20DF"/>
    <w:rsid w:val="004F2177"/>
    <w:rsid w:val="004F3041"/>
    <w:rsid w:val="004F31B3"/>
    <w:rsid w:val="004F68DC"/>
    <w:rsid w:val="005005D0"/>
    <w:rsid w:val="00510EEB"/>
    <w:rsid w:val="0051283C"/>
    <w:rsid w:val="00521EFC"/>
    <w:rsid w:val="00526708"/>
    <w:rsid w:val="005310D3"/>
    <w:rsid w:val="005358A2"/>
    <w:rsid w:val="00536A13"/>
    <w:rsid w:val="00540473"/>
    <w:rsid w:val="00543F8B"/>
    <w:rsid w:val="00553510"/>
    <w:rsid w:val="00560FE0"/>
    <w:rsid w:val="005621E5"/>
    <w:rsid w:val="00562CB5"/>
    <w:rsid w:val="005636CB"/>
    <w:rsid w:val="00563EDA"/>
    <w:rsid w:val="00567B85"/>
    <w:rsid w:val="00573B78"/>
    <w:rsid w:val="0057485A"/>
    <w:rsid w:val="00574F10"/>
    <w:rsid w:val="0057760C"/>
    <w:rsid w:val="00577924"/>
    <w:rsid w:val="00577F06"/>
    <w:rsid w:val="00581B10"/>
    <w:rsid w:val="0058493C"/>
    <w:rsid w:val="00584BE8"/>
    <w:rsid w:val="00585A3A"/>
    <w:rsid w:val="00594DEE"/>
    <w:rsid w:val="005A3F13"/>
    <w:rsid w:val="005A76C5"/>
    <w:rsid w:val="005A7A1D"/>
    <w:rsid w:val="005B0076"/>
    <w:rsid w:val="005B44E8"/>
    <w:rsid w:val="005B4763"/>
    <w:rsid w:val="005C20BB"/>
    <w:rsid w:val="005C25AA"/>
    <w:rsid w:val="005D49CF"/>
    <w:rsid w:val="005D619F"/>
    <w:rsid w:val="005D7407"/>
    <w:rsid w:val="005E0A25"/>
    <w:rsid w:val="005E7062"/>
    <w:rsid w:val="005F1188"/>
    <w:rsid w:val="005F2C15"/>
    <w:rsid w:val="005F41C6"/>
    <w:rsid w:val="005F48EA"/>
    <w:rsid w:val="005F5C98"/>
    <w:rsid w:val="005F63F5"/>
    <w:rsid w:val="00601F9F"/>
    <w:rsid w:val="00605102"/>
    <w:rsid w:val="00613145"/>
    <w:rsid w:val="006137BE"/>
    <w:rsid w:val="006154BF"/>
    <w:rsid w:val="006155CF"/>
    <w:rsid w:val="00616070"/>
    <w:rsid w:val="00617FAB"/>
    <w:rsid w:val="00620711"/>
    <w:rsid w:val="006221F1"/>
    <w:rsid w:val="00622793"/>
    <w:rsid w:val="006300E9"/>
    <w:rsid w:val="00630B77"/>
    <w:rsid w:val="006312C7"/>
    <w:rsid w:val="00633FAF"/>
    <w:rsid w:val="006364BF"/>
    <w:rsid w:val="00641A86"/>
    <w:rsid w:val="00643791"/>
    <w:rsid w:val="006533DA"/>
    <w:rsid w:val="00654EEA"/>
    <w:rsid w:val="00655FC6"/>
    <w:rsid w:val="006600EA"/>
    <w:rsid w:val="0066138E"/>
    <w:rsid w:val="00676AEB"/>
    <w:rsid w:val="00685647"/>
    <w:rsid w:val="00687540"/>
    <w:rsid w:val="006931CA"/>
    <w:rsid w:val="0069326C"/>
    <w:rsid w:val="006938B9"/>
    <w:rsid w:val="00697AD6"/>
    <w:rsid w:val="006A07E1"/>
    <w:rsid w:val="006A132A"/>
    <w:rsid w:val="006A3F83"/>
    <w:rsid w:val="006A5066"/>
    <w:rsid w:val="006A6C6E"/>
    <w:rsid w:val="006A7354"/>
    <w:rsid w:val="006A7BC2"/>
    <w:rsid w:val="006B1E27"/>
    <w:rsid w:val="006B3D51"/>
    <w:rsid w:val="006B42A5"/>
    <w:rsid w:val="006B4502"/>
    <w:rsid w:val="006C13E2"/>
    <w:rsid w:val="006C51AF"/>
    <w:rsid w:val="006D384A"/>
    <w:rsid w:val="006D5BDE"/>
    <w:rsid w:val="006E0971"/>
    <w:rsid w:val="006E2D76"/>
    <w:rsid w:val="006E70F7"/>
    <w:rsid w:val="006F27E5"/>
    <w:rsid w:val="006F3D90"/>
    <w:rsid w:val="006F60F2"/>
    <w:rsid w:val="006F63C3"/>
    <w:rsid w:val="006F6C05"/>
    <w:rsid w:val="00710EB5"/>
    <w:rsid w:val="007119E7"/>
    <w:rsid w:val="00715B8D"/>
    <w:rsid w:val="007161E8"/>
    <w:rsid w:val="00726B97"/>
    <w:rsid w:val="007314F2"/>
    <w:rsid w:val="0073255B"/>
    <w:rsid w:val="00733488"/>
    <w:rsid w:val="007344F2"/>
    <w:rsid w:val="0073454F"/>
    <w:rsid w:val="007349E3"/>
    <w:rsid w:val="00734ADE"/>
    <w:rsid w:val="00735813"/>
    <w:rsid w:val="007367F9"/>
    <w:rsid w:val="00743200"/>
    <w:rsid w:val="00756532"/>
    <w:rsid w:val="007642A8"/>
    <w:rsid w:val="00767522"/>
    <w:rsid w:val="007704EC"/>
    <w:rsid w:val="00770EBF"/>
    <w:rsid w:val="00771CFE"/>
    <w:rsid w:val="00773344"/>
    <w:rsid w:val="007748E9"/>
    <w:rsid w:val="00775B63"/>
    <w:rsid w:val="00780305"/>
    <w:rsid w:val="00781DAC"/>
    <w:rsid w:val="007827E7"/>
    <w:rsid w:val="00782D8B"/>
    <w:rsid w:val="00783C8A"/>
    <w:rsid w:val="00787545"/>
    <w:rsid w:val="007914FC"/>
    <w:rsid w:val="00793BBA"/>
    <w:rsid w:val="00796E7E"/>
    <w:rsid w:val="007A1DF9"/>
    <w:rsid w:val="007A369B"/>
    <w:rsid w:val="007A3C37"/>
    <w:rsid w:val="007A6290"/>
    <w:rsid w:val="007A681F"/>
    <w:rsid w:val="007A6DC7"/>
    <w:rsid w:val="007A7017"/>
    <w:rsid w:val="007B34B2"/>
    <w:rsid w:val="007B3D60"/>
    <w:rsid w:val="007D4734"/>
    <w:rsid w:val="007D473A"/>
    <w:rsid w:val="007E22EC"/>
    <w:rsid w:val="007E2759"/>
    <w:rsid w:val="007E29E2"/>
    <w:rsid w:val="008014DB"/>
    <w:rsid w:val="00804551"/>
    <w:rsid w:val="008076AD"/>
    <w:rsid w:val="008149D0"/>
    <w:rsid w:val="00815B51"/>
    <w:rsid w:val="00822A33"/>
    <w:rsid w:val="00824218"/>
    <w:rsid w:val="008260AD"/>
    <w:rsid w:val="008320A6"/>
    <w:rsid w:val="00834B10"/>
    <w:rsid w:val="0083647A"/>
    <w:rsid w:val="00837586"/>
    <w:rsid w:val="008416EA"/>
    <w:rsid w:val="00846117"/>
    <w:rsid w:val="0084659E"/>
    <w:rsid w:val="00847250"/>
    <w:rsid w:val="00851BD6"/>
    <w:rsid w:val="008543EA"/>
    <w:rsid w:val="008545DD"/>
    <w:rsid w:val="00856268"/>
    <w:rsid w:val="00856C74"/>
    <w:rsid w:val="00856C79"/>
    <w:rsid w:val="00862383"/>
    <w:rsid w:val="00866C11"/>
    <w:rsid w:val="00867CD3"/>
    <w:rsid w:val="0087618B"/>
    <w:rsid w:val="00880680"/>
    <w:rsid w:val="008832A7"/>
    <w:rsid w:val="008837AB"/>
    <w:rsid w:val="00883E42"/>
    <w:rsid w:val="00884FE9"/>
    <w:rsid w:val="00886E3E"/>
    <w:rsid w:val="00894043"/>
    <w:rsid w:val="00896411"/>
    <w:rsid w:val="008A1EC1"/>
    <w:rsid w:val="008A4619"/>
    <w:rsid w:val="008A494D"/>
    <w:rsid w:val="008A6C5A"/>
    <w:rsid w:val="008A7627"/>
    <w:rsid w:val="008B3BEC"/>
    <w:rsid w:val="008B527A"/>
    <w:rsid w:val="008C17B7"/>
    <w:rsid w:val="008C1A5B"/>
    <w:rsid w:val="008C602F"/>
    <w:rsid w:val="008D4EC3"/>
    <w:rsid w:val="008E2619"/>
    <w:rsid w:val="008E761D"/>
    <w:rsid w:val="008F0659"/>
    <w:rsid w:val="008F2DE3"/>
    <w:rsid w:val="008F2F04"/>
    <w:rsid w:val="008F309A"/>
    <w:rsid w:val="008F5B0D"/>
    <w:rsid w:val="008F73AC"/>
    <w:rsid w:val="00901B0C"/>
    <w:rsid w:val="0090457A"/>
    <w:rsid w:val="0092165E"/>
    <w:rsid w:val="00925CF8"/>
    <w:rsid w:val="00934CAC"/>
    <w:rsid w:val="009350BB"/>
    <w:rsid w:val="00937CCA"/>
    <w:rsid w:val="00937F0C"/>
    <w:rsid w:val="0094279B"/>
    <w:rsid w:val="00942BDF"/>
    <w:rsid w:val="00946F4A"/>
    <w:rsid w:val="00951ACB"/>
    <w:rsid w:val="00952E78"/>
    <w:rsid w:val="00956C3C"/>
    <w:rsid w:val="00956EDA"/>
    <w:rsid w:val="00961AC2"/>
    <w:rsid w:val="00962AF2"/>
    <w:rsid w:val="00966182"/>
    <w:rsid w:val="009674F3"/>
    <w:rsid w:val="009729B0"/>
    <w:rsid w:val="00977222"/>
    <w:rsid w:val="00987DD1"/>
    <w:rsid w:val="009951F9"/>
    <w:rsid w:val="00997A7A"/>
    <w:rsid w:val="00997E29"/>
    <w:rsid w:val="009A1274"/>
    <w:rsid w:val="009A1BA1"/>
    <w:rsid w:val="009A40A9"/>
    <w:rsid w:val="009A4459"/>
    <w:rsid w:val="009A5160"/>
    <w:rsid w:val="009A53ED"/>
    <w:rsid w:val="009A67E5"/>
    <w:rsid w:val="009A6A94"/>
    <w:rsid w:val="009A6D59"/>
    <w:rsid w:val="009B452D"/>
    <w:rsid w:val="009C6452"/>
    <w:rsid w:val="009C67E2"/>
    <w:rsid w:val="009C73D2"/>
    <w:rsid w:val="009C78D1"/>
    <w:rsid w:val="009D1C5C"/>
    <w:rsid w:val="009D7409"/>
    <w:rsid w:val="009E053F"/>
    <w:rsid w:val="009E1646"/>
    <w:rsid w:val="009E4F39"/>
    <w:rsid w:val="009F7C0B"/>
    <w:rsid w:val="00A1067D"/>
    <w:rsid w:val="00A118D0"/>
    <w:rsid w:val="00A25B64"/>
    <w:rsid w:val="00A2646A"/>
    <w:rsid w:val="00A26F0B"/>
    <w:rsid w:val="00A2783F"/>
    <w:rsid w:val="00A32EC8"/>
    <w:rsid w:val="00A41657"/>
    <w:rsid w:val="00A43AB3"/>
    <w:rsid w:val="00A45FA5"/>
    <w:rsid w:val="00A50E91"/>
    <w:rsid w:val="00A5420B"/>
    <w:rsid w:val="00A606B3"/>
    <w:rsid w:val="00A60AC8"/>
    <w:rsid w:val="00A725DC"/>
    <w:rsid w:val="00A75840"/>
    <w:rsid w:val="00A7587E"/>
    <w:rsid w:val="00A76C1A"/>
    <w:rsid w:val="00A80EF9"/>
    <w:rsid w:val="00A839B7"/>
    <w:rsid w:val="00A86F39"/>
    <w:rsid w:val="00A875D6"/>
    <w:rsid w:val="00A87C64"/>
    <w:rsid w:val="00A90CFD"/>
    <w:rsid w:val="00AA2126"/>
    <w:rsid w:val="00AA2367"/>
    <w:rsid w:val="00AA4191"/>
    <w:rsid w:val="00AB07B5"/>
    <w:rsid w:val="00AB364B"/>
    <w:rsid w:val="00AB3691"/>
    <w:rsid w:val="00AB3D70"/>
    <w:rsid w:val="00AB4ECC"/>
    <w:rsid w:val="00AB6603"/>
    <w:rsid w:val="00AB77F8"/>
    <w:rsid w:val="00AC19A5"/>
    <w:rsid w:val="00AC1DE9"/>
    <w:rsid w:val="00AC26CB"/>
    <w:rsid w:val="00AC443E"/>
    <w:rsid w:val="00AC4A80"/>
    <w:rsid w:val="00AC6CA6"/>
    <w:rsid w:val="00AC777A"/>
    <w:rsid w:val="00AD2AA6"/>
    <w:rsid w:val="00AD66BD"/>
    <w:rsid w:val="00AE1EB8"/>
    <w:rsid w:val="00AE2FE1"/>
    <w:rsid w:val="00AE465B"/>
    <w:rsid w:val="00AE6ACA"/>
    <w:rsid w:val="00AF1B83"/>
    <w:rsid w:val="00AF2271"/>
    <w:rsid w:val="00AF474B"/>
    <w:rsid w:val="00AF4C25"/>
    <w:rsid w:val="00AF605F"/>
    <w:rsid w:val="00AF6B4B"/>
    <w:rsid w:val="00B067CA"/>
    <w:rsid w:val="00B10D1B"/>
    <w:rsid w:val="00B16A2F"/>
    <w:rsid w:val="00B16BD3"/>
    <w:rsid w:val="00B25F7D"/>
    <w:rsid w:val="00B3076D"/>
    <w:rsid w:val="00B335D8"/>
    <w:rsid w:val="00B352C0"/>
    <w:rsid w:val="00B374B3"/>
    <w:rsid w:val="00B404F0"/>
    <w:rsid w:val="00B40E4E"/>
    <w:rsid w:val="00B42AFC"/>
    <w:rsid w:val="00B44302"/>
    <w:rsid w:val="00B4445B"/>
    <w:rsid w:val="00B45974"/>
    <w:rsid w:val="00B47F07"/>
    <w:rsid w:val="00B517BA"/>
    <w:rsid w:val="00B53E5B"/>
    <w:rsid w:val="00B56156"/>
    <w:rsid w:val="00B56217"/>
    <w:rsid w:val="00B6552F"/>
    <w:rsid w:val="00B71798"/>
    <w:rsid w:val="00B72EF0"/>
    <w:rsid w:val="00B84996"/>
    <w:rsid w:val="00B8664E"/>
    <w:rsid w:val="00B90DD0"/>
    <w:rsid w:val="00BA0EAE"/>
    <w:rsid w:val="00BA1BA2"/>
    <w:rsid w:val="00BA2F74"/>
    <w:rsid w:val="00BA3ED9"/>
    <w:rsid w:val="00BA6961"/>
    <w:rsid w:val="00BB0001"/>
    <w:rsid w:val="00BB586C"/>
    <w:rsid w:val="00BB6C6D"/>
    <w:rsid w:val="00BC2155"/>
    <w:rsid w:val="00BC44AC"/>
    <w:rsid w:val="00BC5E78"/>
    <w:rsid w:val="00BD7A40"/>
    <w:rsid w:val="00BE2A21"/>
    <w:rsid w:val="00BE4DFB"/>
    <w:rsid w:val="00BE5B14"/>
    <w:rsid w:val="00BE6414"/>
    <w:rsid w:val="00BF3474"/>
    <w:rsid w:val="00BF53AF"/>
    <w:rsid w:val="00BF67B0"/>
    <w:rsid w:val="00BF7E26"/>
    <w:rsid w:val="00C0496B"/>
    <w:rsid w:val="00C07B78"/>
    <w:rsid w:val="00C12AC6"/>
    <w:rsid w:val="00C1575C"/>
    <w:rsid w:val="00C16A58"/>
    <w:rsid w:val="00C1701E"/>
    <w:rsid w:val="00C17321"/>
    <w:rsid w:val="00C270A8"/>
    <w:rsid w:val="00C36290"/>
    <w:rsid w:val="00C4174B"/>
    <w:rsid w:val="00C4235C"/>
    <w:rsid w:val="00C42E25"/>
    <w:rsid w:val="00C451F3"/>
    <w:rsid w:val="00C64AA6"/>
    <w:rsid w:val="00C64BA3"/>
    <w:rsid w:val="00C70D6C"/>
    <w:rsid w:val="00C85979"/>
    <w:rsid w:val="00C86143"/>
    <w:rsid w:val="00C86DEE"/>
    <w:rsid w:val="00C92E48"/>
    <w:rsid w:val="00C93F98"/>
    <w:rsid w:val="00C971CA"/>
    <w:rsid w:val="00CB1686"/>
    <w:rsid w:val="00CB1689"/>
    <w:rsid w:val="00CB2634"/>
    <w:rsid w:val="00CB37BD"/>
    <w:rsid w:val="00CC345E"/>
    <w:rsid w:val="00CD1129"/>
    <w:rsid w:val="00CD133F"/>
    <w:rsid w:val="00CD795F"/>
    <w:rsid w:val="00CE07DB"/>
    <w:rsid w:val="00CE5B1B"/>
    <w:rsid w:val="00CF03D6"/>
    <w:rsid w:val="00CF0558"/>
    <w:rsid w:val="00CF685C"/>
    <w:rsid w:val="00CF74BE"/>
    <w:rsid w:val="00CF7AD5"/>
    <w:rsid w:val="00D03F94"/>
    <w:rsid w:val="00D113F6"/>
    <w:rsid w:val="00D158F3"/>
    <w:rsid w:val="00D22F94"/>
    <w:rsid w:val="00D279BC"/>
    <w:rsid w:val="00D30123"/>
    <w:rsid w:val="00D303AA"/>
    <w:rsid w:val="00D3161A"/>
    <w:rsid w:val="00D31CE8"/>
    <w:rsid w:val="00D32F56"/>
    <w:rsid w:val="00D35E89"/>
    <w:rsid w:val="00D3753C"/>
    <w:rsid w:val="00D42C51"/>
    <w:rsid w:val="00D51674"/>
    <w:rsid w:val="00D55DD0"/>
    <w:rsid w:val="00D56BB5"/>
    <w:rsid w:val="00D63574"/>
    <w:rsid w:val="00D64ADE"/>
    <w:rsid w:val="00D75E6C"/>
    <w:rsid w:val="00D77386"/>
    <w:rsid w:val="00D85D42"/>
    <w:rsid w:val="00D95745"/>
    <w:rsid w:val="00D95B0E"/>
    <w:rsid w:val="00DA2D9F"/>
    <w:rsid w:val="00DA79F3"/>
    <w:rsid w:val="00DB18DB"/>
    <w:rsid w:val="00DC0C81"/>
    <w:rsid w:val="00DC181E"/>
    <w:rsid w:val="00DC2DB9"/>
    <w:rsid w:val="00DC3873"/>
    <w:rsid w:val="00DC6143"/>
    <w:rsid w:val="00DD077D"/>
    <w:rsid w:val="00DD3DE6"/>
    <w:rsid w:val="00DE1574"/>
    <w:rsid w:val="00DE1FE1"/>
    <w:rsid w:val="00DE246A"/>
    <w:rsid w:val="00DE3FA0"/>
    <w:rsid w:val="00DE53FA"/>
    <w:rsid w:val="00DE7594"/>
    <w:rsid w:val="00DF2348"/>
    <w:rsid w:val="00DF2613"/>
    <w:rsid w:val="00DF7662"/>
    <w:rsid w:val="00DF7BA4"/>
    <w:rsid w:val="00E016FC"/>
    <w:rsid w:val="00E03969"/>
    <w:rsid w:val="00E07B1F"/>
    <w:rsid w:val="00E10B6D"/>
    <w:rsid w:val="00E11533"/>
    <w:rsid w:val="00E13937"/>
    <w:rsid w:val="00E15643"/>
    <w:rsid w:val="00E168D4"/>
    <w:rsid w:val="00E35100"/>
    <w:rsid w:val="00E354C2"/>
    <w:rsid w:val="00E35BC7"/>
    <w:rsid w:val="00E36E2F"/>
    <w:rsid w:val="00E40A3B"/>
    <w:rsid w:val="00E41EEF"/>
    <w:rsid w:val="00E44830"/>
    <w:rsid w:val="00E45277"/>
    <w:rsid w:val="00E47209"/>
    <w:rsid w:val="00E5019E"/>
    <w:rsid w:val="00E53F33"/>
    <w:rsid w:val="00E63934"/>
    <w:rsid w:val="00E72C0C"/>
    <w:rsid w:val="00E7474B"/>
    <w:rsid w:val="00E85650"/>
    <w:rsid w:val="00EA2ED7"/>
    <w:rsid w:val="00EA77DE"/>
    <w:rsid w:val="00EB2E1F"/>
    <w:rsid w:val="00EB6DC6"/>
    <w:rsid w:val="00EC396B"/>
    <w:rsid w:val="00EC41CC"/>
    <w:rsid w:val="00EC70AF"/>
    <w:rsid w:val="00EC7652"/>
    <w:rsid w:val="00EC7F64"/>
    <w:rsid w:val="00EE087B"/>
    <w:rsid w:val="00EE1F1F"/>
    <w:rsid w:val="00EE55CC"/>
    <w:rsid w:val="00EE571F"/>
    <w:rsid w:val="00EF17B1"/>
    <w:rsid w:val="00EF6821"/>
    <w:rsid w:val="00F06BF7"/>
    <w:rsid w:val="00F17686"/>
    <w:rsid w:val="00F17C88"/>
    <w:rsid w:val="00F20697"/>
    <w:rsid w:val="00F22DB3"/>
    <w:rsid w:val="00F2613E"/>
    <w:rsid w:val="00F31575"/>
    <w:rsid w:val="00F327A0"/>
    <w:rsid w:val="00F32A0B"/>
    <w:rsid w:val="00F41856"/>
    <w:rsid w:val="00F42772"/>
    <w:rsid w:val="00F4709D"/>
    <w:rsid w:val="00F47F19"/>
    <w:rsid w:val="00F50638"/>
    <w:rsid w:val="00F5110C"/>
    <w:rsid w:val="00F51BF4"/>
    <w:rsid w:val="00F52C42"/>
    <w:rsid w:val="00F54AC0"/>
    <w:rsid w:val="00F55A84"/>
    <w:rsid w:val="00F576D3"/>
    <w:rsid w:val="00F626BD"/>
    <w:rsid w:val="00F67A0B"/>
    <w:rsid w:val="00F730C6"/>
    <w:rsid w:val="00F73225"/>
    <w:rsid w:val="00F80345"/>
    <w:rsid w:val="00F90889"/>
    <w:rsid w:val="00F90E96"/>
    <w:rsid w:val="00F963A6"/>
    <w:rsid w:val="00F967C2"/>
    <w:rsid w:val="00F96EC3"/>
    <w:rsid w:val="00F972FF"/>
    <w:rsid w:val="00FA0070"/>
    <w:rsid w:val="00FA0323"/>
    <w:rsid w:val="00FA03CA"/>
    <w:rsid w:val="00FA3623"/>
    <w:rsid w:val="00FA6DB1"/>
    <w:rsid w:val="00FB15E3"/>
    <w:rsid w:val="00FB5A69"/>
    <w:rsid w:val="00FB6362"/>
    <w:rsid w:val="00FC095E"/>
    <w:rsid w:val="00FC5963"/>
    <w:rsid w:val="00FD2809"/>
    <w:rsid w:val="00FE2883"/>
    <w:rsid w:val="00FE3D70"/>
    <w:rsid w:val="00FE3F95"/>
    <w:rsid w:val="00FE669E"/>
    <w:rsid w:val="00FE7DBD"/>
    <w:rsid w:val="00FF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581B10"/>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581B10"/>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581B10"/>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581B10"/>
    <w:pPr>
      <w:suppressAutoHyphens w:val="0"/>
      <w:spacing w:before="100" w:beforeAutospacing="1" w:after="100" w:afterAutospacing="1"/>
      <w:ind w:firstLine="709"/>
    </w:pPr>
    <w:rPr>
      <w:color w:val="FF0000"/>
      <w:kern w:val="0"/>
      <w:lang w:eastAsia="ru-RU"/>
    </w:rPr>
  </w:style>
  <w:style w:type="paragraph" w:styleId="a">
    <w:name w:val="List Bullet"/>
    <w:basedOn w:val="a0"/>
    <w:rsid w:val="00581B10"/>
    <w:pPr>
      <w:numPr>
        <w:numId w:val="4"/>
      </w:numPr>
      <w:suppressAutoHyphens w:val="0"/>
      <w:spacing w:after="0"/>
      <w:jc w:val="left"/>
    </w:pPr>
    <w:rPr>
      <w:kern w:val="0"/>
      <w:lang w:eastAsia="ru-RU"/>
    </w:rPr>
  </w:style>
  <w:style w:type="paragraph" w:styleId="2">
    <w:name w:val="List Bullet 2"/>
    <w:basedOn w:val="a0"/>
    <w:rsid w:val="00581B10"/>
    <w:pPr>
      <w:numPr>
        <w:numId w:val="5"/>
      </w:numPr>
      <w:suppressAutoHyphens w:val="0"/>
      <w:spacing w:after="0"/>
      <w:jc w:val="left"/>
    </w:pPr>
    <w:rPr>
      <w:kern w:val="0"/>
      <w:lang w:eastAsia="ru-RU"/>
    </w:rPr>
  </w:style>
  <w:style w:type="paragraph" w:styleId="3">
    <w:name w:val="List Bullet 3"/>
    <w:basedOn w:val="a0"/>
    <w:rsid w:val="00581B10"/>
    <w:pPr>
      <w:numPr>
        <w:numId w:val="6"/>
      </w:numPr>
      <w:suppressAutoHyphens w:val="0"/>
      <w:spacing w:after="0"/>
      <w:jc w:val="left"/>
    </w:pPr>
    <w:rPr>
      <w:kern w:val="0"/>
      <w:lang w:eastAsia="ru-RU"/>
    </w:rPr>
  </w:style>
  <w:style w:type="paragraph" w:styleId="4">
    <w:name w:val="List Bullet 4"/>
    <w:basedOn w:val="a0"/>
    <w:rsid w:val="00581B10"/>
    <w:pPr>
      <w:numPr>
        <w:numId w:val="7"/>
      </w:numPr>
      <w:suppressAutoHyphens w:val="0"/>
      <w:spacing w:after="0"/>
      <w:jc w:val="left"/>
    </w:pPr>
    <w:rPr>
      <w:kern w:val="0"/>
      <w:lang w:eastAsia="ru-RU"/>
    </w:rPr>
  </w:style>
  <w:style w:type="paragraph" w:styleId="5">
    <w:name w:val="List Bullet 5"/>
    <w:basedOn w:val="a0"/>
    <w:rsid w:val="00581B10"/>
    <w:pPr>
      <w:numPr>
        <w:numId w:val="8"/>
      </w:numPr>
      <w:suppressAutoHyphens w:val="0"/>
      <w:spacing w:after="0"/>
      <w:jc w:val="left"/>
    </w:pPr>
    <w:rPr>
      <w:kern w:val="0"/>
      <w:lang w:eastAsia="ru-RU"/>
    </w:rPr>
  </w:style>
  <w:style w:type="paragraph" w:styleId="HTML2">
    <w:name w:val="HTML Preformatted"/>
    <w:basedOn w:val="a0"/>
    <w:link w:val="HTML0"/>
    <w:rsid w:val="00581B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581B10"/>
    <w:rPr>
      <w:rFonts w:ascii="Consolas" w:eastAsia="Times New Roman" w:hAnsi="Consolas" w:cs="Consolas"/>
      <w:kern w:val="1"/>
      <w:sz w:val="20"/>
      <w:szCs w:val="20"/>
      <w:lang w:eastAsia="ar-SA"/>
    </w:rPr>
  </w:style>
  <w:style w:type="character" w:customStyle="1" w:styleId="error">
    <w:name w:val="error"/>
    <w:basedOn w:val="a1"/>
    <w:rsid w:val="00581B10"/>
  </w:style>
  <w:style w:type="table" w:styleId="afffff1">
    <w:name w:val="Table Grid"/>
    <w:basedOn w:val="a2"/>
    <w:uiPriority w:val="59"/>
    <w:rsid w:val="00581B10"/>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581B10"/>
    <w:rPr>
      <w:sz w:val="16"/>
      <w:szCs w:val="16"/>
    </w:rPr>
  </w:style>
  <w:style w:type="paragraph" w:styleId="aff7">
    <w:name w:val="annotation text"/>
    <w:basedOn w:val="a0"/>
    <w:link w:val="aff6"/>
    <w:rsid w:val="00581B10"/>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581B10"/>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581B10"/>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581B10"/>
    <w:rPr>
      <w:b/>
      <w:spacing w:val="5"/>
      <w:sz w:val="21"/>
      <w:shd w:val="clear" w:color="auto" w:fill="FFFFFF"/>
    </w:rPr>
  </w:style>
  <w:style w:type="paragraph" w:customStyle="1" w:styleId="2c">
    <w:name w:val="Основной текст (2)"/>
    <w:basedOn w:val="a0"/>
    <w:link w:val="2b"/>
    <w:uiPriority w:val="99"/>
    <w:rsid w:val="00581B10"/>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581B10"/>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581B10"/>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581B10"/>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581B10"/>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581B10"/>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581B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581B10"/>
    <w:pPr>
      <w:suppressAutoHyphens w:val="0"/>
      <w:spacing w:after="240"/>
      <w:jc w:val="left"/>
    </w:pPr>
    <w:rPr>
      <w:rFonts w:eastAsia="Calibri"/>
      <w:kern w:val="0"/>
      <w:lang w:eastAsia="en-US"/>
    </w:rPr>
  </w:style>
  <w:style w:type="character" w:customStyle="1" w:styleId="2Exact">
    <w:name w:val="Заголовок №2 Exact"/>
    <w:basedOn w:val="a1"/>
    <w:uiPriority w:val="99"/>
    <w:rsid w:val="00581B10"/>
    <w:rPr>
      <w:rFonts w:ascii="Times New Roman" w:hAnsi="Times New Roman" w:cs="Times New Roman"/>
      <w:b/>
      <w:bCs/>
      <w:u w:val="none"/>
    </w:rPr>
  </w:style>
  <w:style w:type="character" w:customStyle="1" w:styleId="2Exact0">
    <w:name w:val="Основной текст (2) Exact"/>
    <w:basedOn w:val="a1"/>
    <w:uiPriority w:val="99"/>
    <w:rsid w:val="00581B10"/>
    <w:rPr>
      <w:rFonts w:ascii="Times New Roman" w:hAnsi="Times New Roman" w:cs="Times New Roman"/>
      <w:u w:val="none"/>
    </w:rPr>
  </w:style>
  <w:style w:type="character" w:customStyle="1" w:styleId="2d">
    <w:name w:val="Заголовок №2_"/>
    <w:basedOn w:val="a1"/>
    <w:link w:val="2e"/>
    <w:uiPriority w:val="99"/>
    <w:rsid w:val="00581B10"/>
    <w:rPr>
      <w:b/>
      <w:bCs/>
      <w:shd w:val="clear" w:color="auto" w:fill="FFFFFF"/>
    </w:rPr>
  </w:style>
  <w:style w:type="character" w:customStyle="1" w:styleId="53">
    <w:name w:val="Основной текст (5)_"/>
    <w:basedOn w:val="a1"/>
    <w:link w:val="54"/>
    <w:uiPriority w:val="99"/>
    <w:rsid w:val="00581B10"/>
    <w:rPr>
      <w:b/>
      <w:bCs/>
      <w:shd w:val="clear" w:color="auto" w:fill="FFFFFF"/>
    </w:rPr>
  </w:style>
  <w:style w:type="character" w:customStyle="1" w:styleId="2f">
    <w:name w:val="Основной текст (2) + Полужирный"/>
    <w:basedOn w:val="2b"/>
    <w:uiPriority w:val="99"/>
    <w:rsid w:val="00581B10"/>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581B10"/>
    <w:rPr>
      <w:rFonts w:ascii="Gulim" w:eastAsia="Gulim" w:cs="Gulim"/>
      <w:sz w:val="10"/>
      <w:szCs w:val="10"/>
      <w:shd w:val="clear" w:color="auto" w:fill="FFFFFF"/>
    </w:rPr>
  </w:style>
  <w:style w:type="character" w:customStyle="1" w:styleId="610pt">
    <w:name w:val="Основной текст (6) + 10 pt"/>
    <w:basedOn w:val="62"/>
    <w:uiPriority w:val="99"/>
    <w:rsid w:val="00581B10"/>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581B10"/>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581B10"/>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581B10"/>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581B10"/>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581B10"/>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581B10"/>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52308C-BCC8-47E1-A31E-1729DDE1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49</Pages>
  <Words>18496</Words>
  <Characters>105433</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243</cp:revision>
  <cp:lastPrinted>2016-08-17T07:46:00Z</cp:lastPrinted>
  <dcterms:created xsi:type="dcterms:W3CDTF">2015-08-18T07:03:00Z</dcterms:created>
  <dcterms:modified xsi:type="dcterms:W3CDTF">2016-09-06T17:29:00Z</dcterms:modified>
</cp:coreProperties>
</file>