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1A3853">
        <w:t>19</w:t>
      </w:r>
      <w:r>
        <w:t xml:space="preserve">» </w:t>
      </w:r>
      <w:r w:rsidR="001A3853">
        <w:t>января</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027D85">
        <w:t>2</w:t>
      </w:r>
      <w:r w:rsidR="0004292B">
        <w:t>8</w:t>
      </w:r>
      <w:r w:rsidR="00FE6152">
        <w:t>6</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A96659" w:rsidRDefault="0004292B" w:rsidP="0004292B">
      <w:pPr>
        <w:autoSpaceDE w:val="0"/>
        <w:spacing w:after="0"/>
        <w:jc w:val="center"/>
      </w:pPr>
      <w:r w:rsidRPr="0004292B">
        <w:t xml:space="preserve">г. Тула, ул. Металлургов, д. </w:t>
      </w:r>
      <w:r w:rsidR="00FE6152">
        <w:t>13/5</w:t>
      </w:r>
    </w:p>
    <w:p w:rsidR="0004292B" w:rsidRDefault="0004292B" w:rsidP="0004292B">
      <w:pPr>
        <w:autoSpaceDE w:val="0"/>
        <w:spacing w:after="0"/>
        <w:jc w:val="center"/>
      </w:pPr>
      <w:r w:rsidRPr="0004292B">
        <w:t>г. Тула, ул. Металлургов, д. 1</w:t>
      </w:r>
      <w:r w:rsidR="00FE6152">
        <w:t>4</w:t>
      </w:r>
    </w:p>
    <w:p w:rsidR="0004292B" w:rsidRDefault="0004292B" w:rsidP="0004292B">
      <w:pPr>
        <w:autoSpaceDE w:val="0"/>
        <w:spacing w:after="0"/>
        <w:jc w:val="center"/>
      </w:pPr>
      <w:r w:rsidRPr="0004292B">
        <w:t>г. Тула, ул. Металлургов, д. 1</w:t>
      </w:r>
      <w:r w:rsidR="00FE6152">
        <w:t>6</w:t>
      </w:r>
    </w:p>
    <w:p w:rsidR="0004292B" w:rsidRDefault="0004292B" w:rsidP="0004292B">
      <w:pPr>
        <w:autoSpaceDE w:val="0"/>
        <w:spacing w:after="0"/>
        <w:jc w:val="center"/>
      </w:pPr>
      <w:r w:rsidRPr="0004292B">
        <w:t xml:space="preserve">г. Тула, ул. Металлургов, д. </w:t>
      </w:r>
      <w:r w:rsidR="00FE6152">
        <w:t>29/11</w:t>
      </w: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E15D40" w:rsidP="001C026D">
      <w:pPr>
        <w:pStyle w:val="1f1"/>
        <w:rPr>
          <w:b w:val="0"/>
          <w:noProof/>
          <w:sz w:val="24"/>
          <w:szCs w:val="24"/>
        </w:rPr>
      </w:pPr>
      <w:r w:rsidRPr="00E15D40">
        <w:rPr>
          <w:sz w:val="24"/>
          <w:szCs w:val="24"/>
        </w:rPr>
        <w:fldChar w:fldCharType="begin"/>
      </w:r>
      <w:r w:rsidR="001C026D" w:rsidRPr="00A76C1A">
        <w:rPr>
          <w:sz w:val="24"/>
          <w:szCs w:val="24"/>
        </w:rPr>
        <w:instrText xml:space="preserve"> TOC </w:instrText>
      </w:r>
      <w:r w:rsidRPr="00E15D40">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15D4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E15D40" w:rsidRPr="00A76C1A">
        <w:rPr>
          <w:bCs/>
        </w:rPr>
        <w:fldChar w:fldCharType="begin"/>
      </w:r>
      <w:r w:rsidRPr="00A76C1A">
        <w:rPr>
          <w:bCs/>
        </w:rPr>
        <w:instrText xml:space="preserve"> REF _Ref166267456 \h  \* MERGEFORMAT </w:instrText>
      </w:r>
      <w:r w:rsidR="00E15D40" w:rsidRPr="00A76C1A">
        <w:rPr>
          <w:bCs/>
        </w:rPr>
      </w:r>
      <w:r w:rsidR="00E15D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15D40" w:rsidRPr="00A76C1A">
        <w:rPr>
          <w:bCs/>
        </w:rPr>
        <w:fldChar w:fldCharType="begin"/>
      </w:r>
      <w:r w:rsidRPr="00A76C1A">
        <w:rPr>
          <w:bCs/>
        </w:rPr>
        <w:instrText xml:space="preserve"> REF _Ref166267457 \h  \* MERGEFORMAT </w:instrText>
      </w:r>
      <w:r w:rsidR="00E15D40" w:rsidRPr="00A76C1A">
        <w:rPr>
          <w:bCs/>
        </w:rPr>
      </w:r>
      <w:r w:rsidR="00E15D4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E15D40" w:rsidRPr="00A76C1A">
        <w:rPr>
          <w:bCs/>
        </w:rPr>
        <w:fldChar w:fldCharType="begin"/>
      </w:r>
      <w:r w:rsidRPr="00A76C1A">
        <w:rPr>
          <w:bCs/>
        </w:rPr>
        <w:instrText xml:space="preserve"> REF _Ref166267727 \h  \* MERGEFORMAT </w:instrText>
      </w:r>
      <w:r w:rsidR="00E15D40" w:rsidRPr="00A76C1A">
        <w:rPr>
          <w:bCs/>
        </w:rPr>
      </w:r>
      <w:r w:rsidR="00E15D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E15D40" w:rsidRPr="00A76C1A">
        <w:rPr>
          <w:bCs/>
        </w:rPr>
        <w:fldChar w:fldCharType="begin"/>
      </w:r>
      <w:r w:rsidRPr="00A76C1A">
        <w:rPr>
          <w:bCs/>
        </w:rPr>
        <w:instrText xml:space="preserve"> REF _Ref166311076 \h  \* MERGEFORMAT </w:instrText>
      </w:r>
      <w:r w:rsidR="00E15D40" w:rsidRPr="00A76C1A">
        <w:rPr>
          <w:bCs/>
        </w:rPr>
      </w:r>
      <w:r w:rsidR="00E15D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15D40" w:rsidRPr="00A76C1A">
        <w:rPr>
          <w:bCs/>
        </w:rPr>
        <w:fldChar w:fldCharType="begin"/>
      </w:r>
      <w:r w:rsidRPr="00A76C1A">
        <w:rPr>
          <w:bCs/>
        </w:rPr>
        <w:instrText xml:space="preserve"> REF _Ref166311380 \h  \* MERGEFORMAT </w:instrText>
      </w:r>
      <w:r w:rsidR="00E15D40" w:rsidRPr="00A76C1A">
        <w:rPr>
          <w:bCs/>
        </w:rPr>
      </w:r>
      <w:r w:rsidR="00E15D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15D40" w:rsidRPr="00A76C1A">
        <w:rPr>
          <w:bCs/>
        </w:rPr>
        <w:fldChar w:fldCharType="begin"/>
      </w:r>
      <w:r w:rsidRPr="00A76C1A">
        <w:rPr>
          <w:bCs/>
        </w:rPr>
        <w:instrText xml:space="preserve"> REF _Ref166312503 \h  \* MERGEFORMAT </w:instrText>
      </w:r>
      <w:r w:rsidR="00E15D40" w:rsidRPr="00A76C1A">
        <w:rPr>
          <w:bCs/>
        </w:rPr>
      </w:r>
      <w:r w:rsidR="00E15D4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15D40" w:rsidRPr="00A76C1A">
        <w:rPr>
          <w:bCs/>
        </w:rPr>
        <w:fldChar w:fldCharType="begin"/>
      </w:r>
      <w:r w:rsidRPr="00A76C1A">
        <w:rPr>
          <w:bCs/>
        </w:rPr>
        <w:instrText xml:space="preserve"> REF _Ref166267727 \h  \* MERGEFORMAT </w:instrText>
      </w:r>
      <w:r w:rsidR="00E15D40" w:rsidRPr="00A76C1A">
        <w:rPr>
          <w:bCs/>
        </w:rPr>
      </w:r>
      <w:r w:rsidR="00E15D4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15D40" w:rsidRPr="00856C74">
        <w:rPr>
          <w:bCs/>
        </w:rPr>
        <w:fldChar w:fldCharType="begin"/>
      </w:r>
      <w:r w:rsidRPr="00856C74">
        <w:rPr>
          <w:bCs/>
        </w:rPr>
        <w:instrText xml:space="preserve"> REF _Ref166315159 \h  \* MERGEFORMAT </w:instrText>
      </w:r>
      <w:r w:rsidR="00E15D40" w:rsidRPr="00856C74">
        <w:rPr>
          <w:bCs/>
        </w:rPr>
      </w:r>
      <w:r w:rsidR="00E15D40" w:rsidRPr="00856C74">
        <w:rPr>
          <w:bCs/>
        </w:rPr>
        <w:fldChar w:fldCharType="end"/>
      </w:r>
      <w:r w:rsidRPr="00856C74">
        <w:rPr>
          <w:bCs/>
        </w:rPr>
        <w:t xml:space="preserve"> и 9.17.</w:t>
      </w:r>
      <w:r w:rsidR="00E15D40" w:rsidRPr="00856C74">
        <w:rPr>
          <w:bCs/>
        </w:rPr>
        <w:fldChar w:fldCharType="begin"/>
      </w:r>
      <w:r w:rsidRPr="00856C74">
        <w:rPr>
          <w:bCs/>
        </w:rPr>
        <w:instrText xml:space="preserve"> REF _Ref166315233 \h  \* MERGEFORMAT </w:instrText>
      </w:r>
      <w:r w:rsidR="00E15D40" w:rsidRPr="00856C74">
        <w:rPr>
          <w:bCs/>
        </w:rPr>
      </w:r>
      <w:r w:rsidR="00E15D40"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15D40" w:rsidRPr="00EC7F64">
        <w:rPr>
          <w:kern w:val="0"/>
          <w:lang w:eastAsia="ru-RU"/>
        </w:rPr>
        <w:fldChar w:fldCharType="begin"/>
      </w:r>
      <w:r w:rsidRPr="00EC7F64">
        <w:rPr>
          <w:kern w:val="0"/>
          <w:lang w:eastAsia="ru-RU"/>
        </w:rPr>
        <w:instrText xml:space="preserve"> REF _Ref166314817 \h  \* MERGEFORMAT </w:instrText>
      </w:r>
      <w:r w:rsidR="00E15D40" w:rsidRPr="00EC7F64">
        <w:rPr>
          <w:kern w:val="0"/>
          <w:lang w:eastAsia="ru-RU"/>
        </w:rPr>
      </w:r>
      <w:r w:rsidR="00E15D40"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02581C" w:rsidRDefault="0002581C" w:rsidP="0002581C">
                  <w:pPr>
                    <w:autoSpaceDE w:val="0"/>
                    <w:spacing w:after="0"/>
                    <w:jc w:val="center"/>
                  </w:pPr>
                  <w:r w:rsidRPr="0004292B">
                    <w:t xml:space="preserve">г. Тула, ул. Металлургов, д. </w:t>
                  </w:r>
                  <w:r>
                    <w:t>13/5</w:t>
                  </w:r>
                </w:p>
                <w:p w:rsidR="0002581C" w:rsidRDefault="0002581C" w:rsidP="0002581C">
                  <w:pPr>
                    <w:autoSpaceDE w:val="0"/>
                    <w:spacing w:after="0"/>
                    <w:jc w:val="center"/>
                  </w:pPr>
                  <w:r w:rsidRPr="0004292B">
                    <w:t>г. Тула, ул. Металлургов, д. 1</w:t>
                  </w:r>
                  <w:r>
                    <w:t>4</w:t>
                  </w:r>
                </w:p>
                <w:p w:rsidR="0002581C" w:rsidRDefault="0002581C" w:rsidP="0002581C">
                  <w:pPr>
                    <w:autoSpaceDE w:val="0"/>
                    <w:spacing w:after="0"/>
                    <w:jc w:val="center"/>
                  </w:pPr>
                  <w:r w:rsidRPr="0004292B">
                    <w:t>г. Тула, ул. Металлургов, д. 1</w:t>
                  </w:r>
                  <w:r>
                    <w:t>6</w:t>
                  </w:r>
                </w:p>
                <w:p w:rsidR="0002581C" w:rsidRDefault="0002581C" w:rsidP="0002581C">
                  <w:pPr>
                    <w:autoSpaceDE w:val="0"/>
                    <w:spacing w:after="0"/>
                    <w:jc w:val="center"/>
                  </w:pPr>
                  <w:r w:rsidRPr="0004292B">
                    <w:t xml:space="preserve">г. Тула, ул. Металлургов, д. </w:t>
                  </w:r>
                  <w:r>
                    <w:t>29/11</w:t>
                  </w:r>
                </w:p>
                <w:p w:rsidR="00590BFD" w:rsidRDefault="00590BFD" w:rsidP="00590BFD">
                  <w:pPr>
                    <w:autoSpaceDE w:val="0"/>
                    <w:spacing w:after="0"/>
                  </w:pP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590BFD" w:rsidP="00D551A5">
                  <w:pPr>
                    <w:pStyle w:val="29"/>
                    <w:spacing w:after="0" w:line="240" w:lineRule="auto"/>
                    <w:ind w:left="0"/>
                    <w:jc w:val="center"/>
                  </w:pPr>
                  <w:r>
                    <w:t>4</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2581C" w:rsidRDefault="0002581C" w:rsidP="0002581C">
            <w:pPr>
              <w:autoSpaceDE w:val="0"/>
              <w:spacing w:after="0"/>
              <w:jc w:val="center"/>
            </w:pPr>
            <w:r w:rsidRPr="0004292B">
              <w:t xml:space="preserve">г. Тула, ул. Металлургов, д. </w:t>
            </w:r>
            <w:r>
              <w:t>13/5</w:t>
            </w:r>
          </w:p>
          <w:p w:rsidR="0002581C" w:rsidRDefault="0002581C" w:rsidP="0002581C">
            <w:pPr>
              <w:autoSpaceDE w:val="0"/>
              <w:spacing w:after="0"/>
              <w:jc w:val="center"/>
            </w:pPr>
            <w:r w:rsidRPr="0004292B">
              <w:t>г. Тула, ул. Металлургов, д. 1</w:t>
            </w:r>
            <w:r>
              <w:t>4</w:t>
            </w:r>
          </w:p>
          <w:p w:rsidR="0002581C" w:rsidRDefault="0002581C" w:rsidP="0002581C">
            <w:pPr>
              <w:autoSpaceDE w:val="0"/>
              <w:spacing w:after="0"/>
              <w:jc w:val="center"/>
            </w:pPr>
            <w:r w:rsidRPr="0004292B">
              <w:t>г. Тула, ул. Металлургов, д. 1</w:t>
            </w:r>
            <w:r>
              <w:t>6</w:t>
            </w:r>
          </w:p>
          <w:p w:rsidR="0002581C" w:rsidRDefault="0002581C" w:rsidP="0002581C">
            <w:pPr>
              <w:autoSpaceDE w:val="0"/>
              <w:spacing w:after="0"/>
              <w:jc w:val="center"/>
            </w:pPr>
            <w:r w:rsidRPr="0004292B">
              <w:t xml:space="preserve">г. Тула, ул. Металлургов, д. </w:t>
            </w:r>
            <w:r>
              <w:t>29/11</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w:t>
            </w:r>
            <w:r w:rsidRPr="00FA3945">
              <w:lastRenderedPageBreak/>
              <w:t>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02581C">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2581C">
              <w:rPr>
                <w:bCs/>
                <w:color w:val="000000"/>
              </w:rPr>
              <w:t>5 963 580,00</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E385F">
              <w:t>19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E385F">
              <w:t>25</w:t>
            </w:r>
            <w:r w:rsidR="008E6228">
              <w:t xml:space="preserve"> января 2016</w:t>
            </w:r>
            <w:r w:rsidRPr="00A76C1A">
              <w:t xml:space="preserve"> года.</w:t>
            </w:r>
          </w:p>
          <w:p w:rsidR="00F22DB3" w:rsidRPr="00A76C1A" w:rsidRDefault="00DF2348" w:rsidP="00BE385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E385F">
              <w:t>22</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E385F">
              <w:t>19 января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E385F">
              <w:t>26</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lastRenderedPageBreak/>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02581C">
              <w:rPr>
                <w:color w:val="000000"/>
              </w:rPr>
              <w:t>298 177,00</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2581C">
            <w:pPr>
              <w:tabs>
                <w:tab w:val="left" w:pos="3857"/>
              </w:tabs>
              <w:spacing w:after="0"/>
            </w:pPr>
            <w:r w:rsidRPr="00A76C1A">
              <w:t xml:space="preserve">Реестровый номер </w:t>
            </w:r>
            <w:r w:rsidRPr="00DA243E">
              <w:t xml:space="preserve">торгов – </w:t>
            </w:r>
            <w:r w:rsidR="00DB3FDC">
              <w:t>2</w:t>
            </w:r>
            <w:r w:rsidR="008251FA">
              <w:t>8</w:t>
            </w:r>
            <w:r w:rsidR="0002581C">
              <w:t>6</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02581C">
              <w:rPr>
                <w:color w:val="000000"/>
              </w:rPr>
              <w:t>894 537,00</w:t>
            </w:r>
            <w:r w:rsidR="00BE385F">
              <w:rPr>
                <w:color w:val="000000"/>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02581C">
              <w:rPr>
                <w:color w:val="000000"/>
              </w:rPr>
              <w:t>298 177,00</w:t>
            </w:r>
            <w:r w:rsidR="00BE385F"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lastRenderedPageBreak/>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BD4300">
              <w:t>8</w:t>
            </w:r>
            <w:r w:rsidR="00DC7C88">
              <w:t>6</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E385F">
            <w:r w:rsidRPr="00A76C1A">
              <w:t xml:space="preserve">Вскрытие конвертов с заявками на участие в конкурсе состоится   </w:t>
            </w:r>
            <w:r w:rsidR="00390681">
              <w:t>2</w:t>
            </w:r>
            <w:r w:rsidR="00BE385F">
              <w:t>7</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BE385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w:t>
            </w:r>
            <w:r w:rsidR="00BE385F">
              <w:t>8</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w:t>
            </w:r>
            <w:r w:rsidRPr="00A76C1A">
              <w:rPr>
                <w:kern w:val="0"/>
                <w:lang w:eastAsia="ru-RU"/>
              </w:rPr>
              <w:lastRenderedPageBreak/>
              <w:t>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1470323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подкритериям 2.1-2.6, предоставляются отдельно по каждому </w:t>
            </w:r>
            <w:r>
              <w:rPr>
                <w:rFonts w:eastAsia="MS Mincho"/>
                <w:kern w:val="0"/>
                <w:lang w:eastAsia="ja-JP"/>
              </w:rPr>
              <w:lastRenderedPageBreak/>
              <w:t>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59"/>
        <w:gridCol w:w="3092"/>
        <w:gridCol w:w="3327"/>
        <w:gridCol w:w="2593"/>
      </w:tblGrid>
      <w:tr w:rsidR="00C93B82" w:rsidRPr="00896FB0" w:rsidTr="00C93B82">
        <w:trPr>
          <w:trHeight w:val="31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tcPr>
          <w:p w:rsidR="00C93B82" w:rsidRDefault="00C93B82" w:rsidP="004B023D">
            <w:pPr>
              <w:suppressAutoHyphens w:val="0"/>
              <w:spacing w:after="0"/>
              <w:jc w:val="center"/>
              <w:rPr>
                <w:b/>
                <w:bCs/>
                <w:color w:val="000000"/>
                <w:kern w:val="0"/>
                <w:lang w:eastAsia="ru-RU"/>
              </w:rPr>
            </w:pPr>
            <w:bookmarkStart w:id="128"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3B82" w:rsidRDefault="00C93B82" w:rsidP="004B023D">
            <w:pPr>
              <w:suppressAutoHyphens w:val="0"/>
              <w:spacing w:after="0"/>
              <w:jc w:val="center"/>
              <w:rPr>
                <w:b/>
                <w:bCs/>
                <w:color w:val="000000"/>
                <w:kern w:val="0"/>
                <w:lang w:eastAsia="ru-RU"/>
              </w:rPr>
            </w:pPr>
            <w:r>
              <w:rPr>
                <w:b/>
                <w:bCs/>
                <w:color w:val="000000"/>
                <w:kern w:val="0"/>
                <w:lang w:eastAsia="ru-RU"/>
              </w:rPr>
              <w:t>Адрес МКД</w:t>
            </w:r>
          </w:p>
        </w:tc>
        <w:tc>
          <w:tcPr>
            <w:tcW w:w="3327" w:type="dxa"/>
            <w:tcBorders>
              <w:top w:val="single" w:sz="4" w:space="0" w:color="auto"/>
              <w:left w:val="nil"/>
              <w:bottom w:val="single" w:sz="4" w:space="0" w:color="auto"/>
              <w:right w:val="single" w:sz="4" w:space="0" w:color="auto"/>
            </w:tcBorders>
            <w:shd w:val="clear" w:color="auto" w:fill="auto"/>
          </w:tcPr>
          <w:p w:rsidR="00C93B82" w:rsidRDefault="00C93B82" w:rsidP="004B023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3B82" w:rsidRDefault="00C93B82" w:rsidP="004B023D">
            <w:pPr>
              <w:suppressAutoHyphens w:val="0"/>
              <w:spacing w:after="0"/>
              <w:jc w:val="center"/>
              <w:rPr>
                <w:b/>
                <w:bCs/>
                <w:color w:val="000000"/>
                <w:kern w:val="0"/>
                <w:lang w:eastAsia="ru-RU"/>
              </w:rPr>
            </w:pPr>
            <w:r>
              <w:rPr>
                <w:b/>
                <w:bCs/>
                <w:color w:val="000000"/>
                <w:kern w:val="0"/>
                <w:lang w:eastAsia="ru-RU"/>
              </w:rPr>
              <w:t>Стоимость, руб.</w:t>
            </w:r>
          </w:p>
        </w:tc>
      </w:tr>
      <w:tr w:rsidR="00C93B82" w:rsidRPr="00896FB0" w:rsidTr="00C93B82">
        <w:trPr>
          <w:trHeight w:val="315"/>
          <w:jc w:val="center"/>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896FB0">
              <w:rPr>
                <w:color w:val="000000"/>
                <w:kern w:val="0"/>
                <w:lang w:eastAsia="ru-RU"/>
              </w:rPr>
              <w:t>1</w:t>
            </w:r>
          </w:p>
        </w:tc>
        <w:tc>
          <w:tcPr>
            <w:tcW w:w="30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BB316C">
              <w:rPr>
                <w:color w:val="000000"/>
                <w:kern w:val="0"/>
                <w:lang w:eastAsia="ru-RU"/>
              </w:rPr>
              <w:t>г. Тула, ул. Металлургов, д. 13/5</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723 824,99</w:t>
            </w:r>
          </w:p>
        </w:tc>
      </w:tr>
      <w:tr w:rsidR="00C93B82" w:rsidRPr="00896FB0" w:rsidTr="00C93B82">
        <w:trPr>
          <w:trHeight w:val="315"/>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132 040,00</w:t>
            </w:r>
          </w:p>
        </w:tc>
      </w:tr>
      <w:tr w:rsidR="00C93B82" w:rsidRPr="00896FB0" w:rsidTr="00C93B82">
        <w:trPr>
          <w:trHeight w:val="315"/>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1 635 243,09</w:t>
            </w:r>
          </w:p>
        </w:tc>
      </w:tr>
      <w:tr w:rsidR="00C93B82" w:rsidRPr="00896FB0" w:rsidTr="00C93B8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b/>
                <w:bCs/>
                <w:color w:val="000000"/>
                <w:kern w:val="0"/>
                <w:lang w:eastAsia="ru-RU"/>
              </w:rPr>
            </w:pPr>
            <w:r w:rsidRPr="00BB316C">
              <w:rPr>
                <w:b/>
                <w:bCs/>
                <w:color w:val="000000"/>
                <w:kern w:val="0"/>
                <w:lang w:eastAsia="ru-RU"/>
              </w:rPr>
              <w:t>2 491 108,08</w:t>
            </w:r>
          </w:p>
        </w:tc>
      </w:tr>
      <w:tr w:rsidR="00C93B82" w:rsidRPr="00896FB0" w:rsidTr="00C93B82">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896FB0">
              <w:rPr>
                <w:color w:val="000000"/>
                <w:kern w:val="0"/>
                <w:lang w:eastAsia="ru-RU"/>
              </w:rPr>
              <w:t>2</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г. Тула, ул. Металлургов, д. 14</w:t>
            </w:r>
          </w:p>
        </w:tc>
        <w:tc>
          <w:tcPr>
            <w:tcW w:w="3327" w:type="dxa"/>
            <w:tcBorders>
              <w:top w:val="nil"/>
              <w:left w:val="nil"/>
              <w:bottom w:val="single" w:sz="4" w:space="0" w:color="auto"/>
              <w:right w:val="single" w:sz="4" w:space="0" w:color="auto"/>
            </w:tcBorders>
            <w:shd w:val="clear" w:color="auto" w:fill="auto"/>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132 110,00</w:t>
            </w:r>
          </w:p>
        </w:tc>
      </w:tr>
      <w:tr w:rsidR="00C93B82" w:rsidRPr="00896FB0" w:rsidTr="00C93B82">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671 336,14</w:t>
            </w:r>
          </w:p>
        </w:tc>
      </w:tr>
      <w:tr w:rsidR="00C93B82" w:rsidRPr="00896FB0" w:rsidTr="00C93B8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b/>
                <w:bCs/>
                <w:color w:val="000000"/>
                <w:kern w:val="0"/>
                <w:lang w:eastAsia="ru-RU"/>
              </w:rPr>
            </w:pPr>
            <w:r w:rsidRPr="00BB316C">
              <w:rPr>
                <w:b/>
                <w:bCs/>
                <w:color w:val="000000"/>
                <w:kern w:val="0"/>
                <w:lang w:eastAsia="ru-RU"/>
              </w:rPr>
              <w:t>803 446,14</w:t>
            </w:r>
          </w:p>
        </w:tc>
      </w:tr>
      <w:tr w:rsidR="00C93B82" w:rsidRPr="00896FB0" w:rsidTr="00C93B82">
        <w:trPr>
          <w:trHeight w:val="315"/>
          <w:jc w:val="center"/>
        </w:trPr>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896FB0">
              <w:rPr>
                <w:color w:val="000000"/>
                <w:kern w:val="0"/>
                <w:lang w:eastAsia="ru-RU"/>
              </w:rPr>
              <w:t>3</w:t>
            </w:r>
          </w:p>
        </w:tc>
        <w:tc>
          <w:tcPr>
            <w:tcW w:w="3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896FB0">
              <w:rPr>
                <w:color w:val="000000"/>
                <w:kern w:val="0"/>
                <w:lang w:eastAsia="ru-RU"/>
              </w:rPr>
              <w:t>г. Тула, ул. Металлургов, д. 16</w:t>
            </w:r>
          </w:p>
        </w:tc>
        <w:tc>
          <w:tcPr>
            <w:tcW w:w="3327" w:type="dxa"/>
            <w:tcBorders>
              <w:top w:val="nil"/>
              <w:left w:val="nil"/>
              <w:bottom w:val="single" w:sz="4" w:space="0" w:color="auto"/>
              <w:right w:val="single" w:sz="4" w:space="0" w:color="auto"/>
            </w:tcBorders>
            <w:shd w:val="clear" w:color="auto" w:fill="auto"/>
            <w:vAlign w:val="center"/>
            <w:hideMark/>
          </w:tcPr>
          <w:p w:rsidR="00C93B82" w:rsidRPr="00896FB0" w:rsidRDefault="00C93B82" w:rsidP="004B023D">
            <w:pPr>
              <w:suppressAutoHyphens w:val="0"/>
              <w:spacing w:after="0"/>
              <w:jc w:val="center"/>
              <w:rPr>
                <w:color w:val="000000"/>
                <w:kern w:val="0"/>
                <w:lang w:eastAsia="ru-RU"/>
              </w:rPr>
            </w:pPr>
            <w:r w:rsidRPr="00896FB0">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896FB0">
              <w:rPr>
                <w:color w:val="000000"/>
                <w:kern w:val="0"/>
                <w:lang w:eastAsia="ru-RU"/>
              </w:rPr>
              <w:t>132 110,00</w:t>
            </w:r>
          </w:p>
        </w:tc>
      </w:tr>
      <w:tr w:rsidR="00C93B82" w:rsidRPr="00896FB0" w:rsidTr="00C93B82">
        <w:trPr>
          <w:trHeight w:val="315"/>
          <w:jc w:val="center"/>
        </w:trPr>
        <w:tc>
          <w:tcPr>
            <w:tcW w:w="559" w:type="dxa"/>
            <w:vMerge/>
            <w:tcBorders>
              <w:top w:val="nil"/>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092" w:type="dxa"/>
            <w:vMerge/>
            <w:tcBorders>
              <w:top w:val="nil"/>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896FB0">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896FB0">
              <w:rPr>
                <w:color w:val="000000"/>
                <w:kern w:val="0"/>
                <w:lang w:eastAsia="ru-RU"/>
              </w:rPr>
              <w:t>433 930,88</w:t>
            </w:r>
          </w:p>
        </w:tc>
      </w:tr>
      <w:tr w:rsidR="00C93B82" w:rsidRPr="00896FB0" w:rsidTr="00C93B8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b/>
                <w:bCs/>
                <w:color w:val="000000"/>
                <w:kern w:val="0"/>
                <w:lang w:eastAsia="ru-RU"/>
              </w:rPr>
            </w:pPr>
            <w:r w:rsidRPr="00896FB0">
              <w:rPr>
                <w:b/>
                <w:bCs/>
                <w:color w:val="000000"/>
                <w:kern w:val="0"/>
                <w:lang w:eastAsia="ru-RU"/>
              </w:rPr>
              <w:t>566 040,88</w:t>
            </w:r>
          </w:p>
        </w:tc>
      </w:tr>
      <w:tr w:rsidR="00C93B82" w:rsidRPr="00896FB0" w:rsidTr="00E97485">
        <w:trPr>
          <w:trHeight w:val="315"/>
          <w:jc w:val="center"/>
        </w:trPr>
        <w:tc>
          <w:tcPr>
            <w:tcW w:w="559" w:type="dxa"/>
            <w:vMerge w:val="restart"/>
            <w:tcBorders>
              <w:top w:val="nil"/>
              <w:left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896FB0">
              <w:rPr>
                <w:color w:val="000000"/>
                <w:kern w:val="0"/>
                <w:lang w:eastAsia="ru-RU"/>
              </w:rPr>
              <w:t>4</w:t>
            </w:r>
          </w:p>
        </w:tc>
        <w:tc>
          <w:tcPr>
            <w:tcW w:w="3092" w:type="dxa"/>
            <w:vMerge w:val="restart"/>
            <w:tcBorders>
              <w:top w:val="nil"/>
              <w:left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color w:val="000000"/>
                <w:kern w:val="0"/>
                <w:lang w:eastAsia="ru-RU"/>
              </w:rPr>
            </w:pPr>
            <w:r w:rsidRPr="00BB316C">
              <w:rPr>
                <w:color w:val="000000"/>
                <w:kern w:val="0"/>
                <w:lang w:eastAsia="ru-RU"/>
              </w:rPr>
              <w:t>г. Тула, ул. Металлургов, д. 29/11</w:t>
            </w:r>
          </w:p>
        </w:tc>
        <w:tc>
          <w:tcPr>
            <w:tcW w:w="3327" w:type="dxa"/>
            <w:tcBorders>
              <w:top w:val="nil"/>
              <w:left w:val="nil"/>
              <w:bottom w:val="single" w:sz="4" w:space="0" w:color="auto"/>
              <w:right w:val="single" w:sz="4" w:space="0" w:color="auto"/>
            </w:tcBorders>
            <w:shd w:val="clear" w:color="auto" w:fill="auto"/>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142 664,00</w:t>
            </w:r>
          </w:p>
        </w:tc>
      </w:tr>
      <w:tr w:rsidR="00C93B82" w:rsidRPr="00896FB0" w:rsidTr="00E97485">
        <w:trPr>
          <w:trHeight w:val="315"/>
          <w:jc w:val="center"/>
        </w:trPr>
        <w:tc>
          <w:tcPr>
            <w:tcW w:w="559" w:type="dxa"/>
            <w:vMerge/>
            <w:tcBorders>
              <w:left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092" w:type="dxa"/>
            <w:vMerge/>
            <w:tcBorders>
              <w:left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ремонт крыши</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1 309 228,88</w:t>
            </w:r>
          </w:p>
        </w:tc>
      </w:tr>
      <w:tr w:rsidR="00C93B82" w:rsidRPr="00896FB0" w:rsidTr="00E97485">
        <w:trPr>
          <w:trHeight w:val="315"/>
          <w:jc w:val="center"/>
        </w:trPr>
        <w:tc>
          <w:tcPr>
            <w:tcW w:w="559" w:type="dxa"/>
            <w:vMerge/>
            <w:tcBorders>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092" w:type="dxa"/>
            <w:vMerge/>
            <w:tcBorders>
              <w:left w:val="single" w:sz="4" w:space="0" w:color="auto"/>
              <w:bottom w:val="single" w:sz="4" w:space="0" w:color="auto"/>
              <w:right w:val="single" w:sz="4" w:space="0" w:color="auto"/>
            </w:tcBorders>
            <w:vAlign w:val="center"/>
            <w:hideMark/>
          </w:tcPr>
          <w:p w:rsidR="00C93B82" w:rsidRPr="00896FB0" w:rsidRDefault="00C93B82" w:rsidP="004B023D">
            <w:pPr>
              <w:suppressAutoHyphens w:val="0"/>
              <w:spacing w:after="0"/>
              <w:jc w:val="left"/>
              <w:rPr>
                <w:color w:val="000000"/>
                <w:kern w:val="0"/>
                <w:lang w:eastAsia="ru-RU"/>
              </w:rPr>
            </w:pPr>
          </w:p>
        </w:tc>
        <w:tc>
          <w:tcPr>
            <w:tcW w:w="3327"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BB316C" w:rsidRDefault="00C93B82" w:rsidP="004B023D">
            <w:pPr>
              <w:suppressAutoHyphens w:val="0"/>
              <w:spacing w:after="0"/>
              <w:jc w:val="center"/>
              <w:rPr>
                <w:color w:val="000000"/>
                <w:kern w:val="0"/>
                <w:lang w:eastAsia="ru-RU"/>
              </w:rPr>
            </w:pPr>
            <w:r w:rsidRPr="00BB316C">
              <w:rPr>
                <w:color w:val="000000"/>
                <w:kern w:val="0"/>
                <w:lang w:eastAsia="ru-RU"/>
              </w:rPr>
              <w:t>651 092,02</w:t>
            </w:r>
          </w:p>
        </w:tc>
      </w:tr>
      <w:tr w:rsidR="00C93B82" w:rsidRPr="00896FB0" w:rsidTr="00C93B8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C93B82" w:rsidRPr="00896FB0" w:rsidRDefault="00C93B82" w:rsidP="004B023D">
            <w:pPr>
              <w:suppressAutoHyphens w:val="0"/>
              <w:spacing w:after="0"/>
              <w:jc w:val="center"/>
              <w:rPr>
                <w:b/>
                <w:bCs/>
                <w:color w:val="000000"/>
                <w:kern w:val="0"/>
                <w:lang w:eastAsia="ru-RU"/>
              </w:rPr>
            </w:pPr>
            <w:r w:rsidRPr="00BB316C">
              <w:rPr>
                <w:b/>
                <w:bCs/>
                <w:color w:val="000000"/>
                <w:kern w:val="0"/>
                <w:lang w:eastAsia="ru-RU"/>
              </w:rPr>
              <w:t>2 102 984,90</w:t>
            </w:r>
          </w:p>
        </w:tc>
      </w:tr>
      <w:tr w:rsidR="00C93B82" w:rsidRPr="00896FB0" w:rsidTr="00C93B82">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3B82" w:rsidRPr="00896FB0" w:rsidRDefault="00C93B82" w:rsidP="004B023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C93B82" w:rsidRPr="00896FB0" w:rsidRDefault="0097098C" w:rsidP="004B023D">
            <w:pPr>
              <w:suppressAutoHyphens w:val="0"/>
              <w:spacing w:after="0"/>
              <w:jc w:val="center"/>
              <w:rPr>
                <w:b/>
                <w:bCs/>
                <w:color w:val="000000"/>
                <w:kern w:val="0"/>
                <w:lang w:eastAsia="ru-RU"/>
              </w:rPr>
            </w:pPr>
            <w:r>
              <w:rPr>
                <w:b/>
                <w:bCs/>
                <w:color w:val="000000"/>
                <w:kern w:val="0"/>
                <w:lang w:eastAsia="ru-RU"/>
              </w:rPr>
              <w:t>5 963 580,00</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Pr="00765F3A" w:rsidRDefault="00765F3A" w:rsidP="00765F3A"/>
    <w:p w:rsidR="001C026D" w:rsidRPr="00A479C0" w:rsidRDefault="001C026D" w:rsidP="005A76C5">
      <w:pPr>
        <w:pStyle w:val="1"/>
        <w:keepNext w:val="0"/>
        <w:spacing w:before="0" w:after="120"/>
        <w:jc w:val="center"/>
        <w:rPr>
          <w:sz w:val="24"/>
          <w:szCs w:val="24"/>
        </w:rPr>
      </w:pPr>
      <w:r w:rsidRPr="00A479C0">
        <w:rPr>
          <w:sz w:val="24"/>
          <w:szCs w:val="24"/>
        </w:rPr>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w:t>
      </w:r>
      <w:r w:rsidRPr="006602C7">
        <w:rPr>
          <w:sz w:val="22"/>
          <w:szCs w:val="22"/>
        </w:rPr>
        <w:lastRenderedPageBreak/>
        <w:t xml:space="preserve">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lastRenderedPageBreak/>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FB6B19" w:rsidRDefault="00FB6B19" w:rsidP="00FB6B19">
      <w:pPr>
        <w:autoSpaceDE w:val="0"/>
        <w:spacing w:after="0"/>
        <w:jc w:val="center"/>
      </w:pPr>
      <w:r w:rsidRPr="0004292B">
        <w:t xml:space="preserve">г. Тула, ул. Металлургов, д. </w:t>
      </w:r>
      <w:r>
        <w:t>13/5</w:t>
      </w:r>
    </w:p>
    <w:p w:rsidR="00FB6B19" w:rsidRDefault="00FB6B19" w:rsidP="00FB6B19">
      <w:pPr>
        <w:autoSpaceDE w:val="0"/>
        <w:spacing w:after="0"/>
        <w:jc w:val="center"/>
      </w:pPr>
      <w:r w:rsidRPr="0004292B">
        <w:t>г. Тула, ул. Металлургов, д. 1</w:t>
      </w:r>
      <w:r>
        <w:t>4</w:t>
      </w:r>
    </w:p>
    <w:p w:rsidR="00FB6B19" w:rsidRDefault="00FB6B19" w:rsidP="00FB6B19">
      <w:pPr>
        <w:autoSpaceDE w:val="0"/>
        <w:spacing w:after="0"/>
        <w:jc w:val="center"/>
      </w:pPr>
      <w:r w:rsidRPr="0004292B">
        <w:t>г. Тула, ул. Металлургов, д. 1</w:t>
      </w:r>
      <w:r>
        <w:t>6</w:t>
      </w:r>
    </w:p>
    <w:p w:rsidR="00FB6B19" w:rsidRDefault="00FB6B19" w:rsidP="00FB6B19">
      <w:pPr>
        <w:autoSpaceDE w:val="0"/>
        <w:spacing w:after="0"/>
        <w:jc w:val="center"/>
      </w:pPr>
      <w:r w:rsidRPr="0004292B">
        <w:t xml:space="preserve">г. Тула, ул. Металлургов, д. </w:t>
      </w:r>
      <w:r>
        <w:t>29/11</w:t>
      </w: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FB6B19" w:rsidP="00FD59AF">
      <w:pPr>
        <w:ind w:firstLine="709"/>
        <w:jc w:val="center"/>
        <w:rPr>
          <w:color w:val="000000"/>
        </w:rPr>
      </w:pPr>
      <w:r>
        <w:rPr>
          <w:bCs/>
          <w:color w:val="000000"/>
        </w:rPr>
        <w:t>5 963 580,00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2" w:name="_GoBack"/>
      <w:bookmarkEnd w:id="132"/>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DA3" w:rsidRDefault="00492DA3">
      <w:pPr>
        <w:spacing w:after="0"/>
      </w:pPr>
      <w:r>
        <w:separator/>
      </w:r>
    </w:p>
  </w:endnote>
  <w:endnote w:type="continuationSeparator" w:id="0">
    <w:p w:rsidR="00492DA3" w:rsidRDefault="00492D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Pr="00394EB9" w:rsidRDefault="008F256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DA3" w:rsidRDefault="00492DA3">
      <w:pPr>
        <w:spacing w:after="0"/>
      </w:pPr>
      <w:r>
        <w:separator/>
      </w:r>
    </w:p>
  </w:footnote>
  <w:footnote w:type="continuationSeparator" w:id="0">
    <w:p w:rsidR="00492DA3" w:rsidRDefault="00492D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E15D40" w:rsidP="001C026D">
    <w:pPr>
      <w:jc w:val="center"/>
    </w:pPr>
    <w:r>
      <w:fldChar w:fldCharType="begin"/>
    </w:r>
    <w:r w:rsidR="008F2563">
      <w:instrText>PAGE   \* MERGEFORMAT</w:instrText>
    </w:r>
    <w:r>
      <w:fldChar w:fldCharType="separate"/>
    </w:r>
    <w:r w:rsidR="00C028D5">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63" w:rsidRDefault="008F25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6236"/>
    <w:rsid w:val="000362B3"/>
    <w:rsid w:val="000410C5"/>
    <w:rsid w:val="00041A56"/>
    <w:rsid w:val="0004292B"/>
    <w:rsid w:val="00042E92"/>
    <w:rsid w:val="000466F5"/>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D0211"/>
    <w:rsid w:val="000D0D47"/>
    <w:rsid w:val="000D7171"/>
    <w:rsid w:val="000D7E9B"/>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853"/>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05635"/>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5D1A"/>
    <w:rsid w:val="00270F70"/>
    <w:rsid w:val="002806A1"/>
    <w:rsid w:val="00281132"/>
    <w:rsid w:val="00284BCD"/>
    <w:rsid w:val="0029614E"/>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5B3E"/>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307C1"/>
    <w:rsid w:val="00431537"/>
    <w:rsid w:val="00432CED"/>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6707"/>
    <w:rsid w:val="00477914"/>
    <w:rsid w:val="004827B9"/>
    <w:rsid w:val="00485B49"/>
    <w:rsid w:val="00492DA3"/>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90BFD"/>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E2759"/>
    <w:rsid w:val="008014DB"/>
    <w:rsid w:val="00801E3C"/>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D1B"/>
    <w:rsid w:val="00B16A2F"/>
    <w:rsid w:val="00B16BD3"/>
    <w:rsid w:val="00B231E2"/>
    <w:rsid w:val="00B2344A"/>
    <w:rsid w:val="00B25F7D"/>
    <w:rsid w:val="00B3076D"/>
    <w:rsid w:val="00B335D8"/>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28D5"/>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282"/>
    <w:rsid w:val="00C85688"/>
    <w:rsid w:val="00C85979"/>
    <w:rsid w:val="00C86143"/>
    <w:rsid w:val="00C86DEE"/>
    <w:rsid w:val="00C87126"/>
    <w:rsid w:val="00C92E48"/>
    <w:rsid w:val="00C93B82"/>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57615"/>
    <w:rsid w:val="00D63574"/>
    <w:rsid w:val="00D70903"/>
    <w:rsid w:val="00D75E6C"/>
    <w:rsid w:val="00D77386"/>
    <w:rsid w:val="00D85D42"/>
    <w:rsid w:val="00DA243E"/>
    <w:rsid w:val="00DB3FDC"/>
    <w:rsid w:val="00DC0C81"/>
    <w:rsid w:val="00DC181E"/>
    <w:rsid w:val="00DC1D60"/>
    <w:rsid w:val="00DC2DB9"/>
    <w:rsid w:val="00DC3873"/>
    <w:rsid w:val="00DC57FD"/>
    <w:rsid w:val="00DC7C88"/>
    <w:rsid w:val="00DD3DE6"/>
    <w:rsid w:val="00DE1FE1"/>
    <w:rsid w:val="00DE246A"/>
    <w:rsid w:val="00DE34B5"/>
    <w:rsid w:val="00DE53FA"/>
    <w:rsid w:val="00DF2348"/>
    <w:rsid w:val="00DF2613"/>
    <w:rsid w:val="00DF7662"/>
    <w:rsid w:val="00E016FC"/>
    <w:rsid w:val="00E07DBA"/>
    <w:rsid w:val="00E10B6D"/>
    <w:rsid w:val="00E11533"/>
    <w:rsid w:val="00E15D40"/>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E55CC"/>
    <w:rsid w:val="00EE571F"/>
    <w:rsid w:val="00EF17B1"/>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D9DA1-9D20-4EF3-BCB2-F6A6620A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20180</Words>
  <Characters>115029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129</cp:revision>
  <cp:lastPrinted>2016-01-19T07:05:00Z</cp:lastPrinted>
  <dcterms:created xsi:type="dcterms:W3CDTF">2015-12-31T15:58:00Z</dcterms:created>
  <dcterms:modified xsi:type="dcterms:W3CDTF">2016-01-19T07:08:00Z</dcterms:modified>
</cp:coreProperties>
</file>