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w:t>
            </w:r>
            <w:bookmarkStart w:id="0" w:name="_GoBack"/>
            <w:bookmarkEnd w:id="0"/>
            <w:r w:rsidRPr="00A76C1A">
              <w:rPr>
                <w:kern w:val="0"/>
                <w:lang w:eastAsia="ru-RU"/>
              </w:rPr>
              <w:t xml:space="preserve"> Тульской области</w:t>
            </w:r>
          </w:p>
          <w:p w:rsidR="00270D61" w:rsidRPr="00A76C1A" w:rsidRDefault="00270D61"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70D61">
        <w:t>11</w:t>
      </w:r>
      <w:r>
        <w:t xml:space="preserve">» </w:t>
      </w:r>
      <w:r w:rsidR="00270D61">
        <w:t>августа</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270D61">
        <w:t>642</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9E475A" w:rsidRDefault="009E475A"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w:t>
      </w:r>
      <w:r w:rsidR="009E475A" w:rsidRPr="000C74ED">
        <w:t xml:space="preserve">работ по капитальному ремонту </w:t>
      </w:r>
      <w:r w:rsidR="009E475A">
        <w:t>фасада</w:t>
      </w:r>
      <w:r w:rsidR="009E475A" w:rsidRPr="000C74ED">
        <w:t xml:space="preserve"> многоквартирн</w:t>
      </w:r>
      <w:r w:rsidR="009E475A">
        <w:t>ого</w:t>
      </w:r>
      <w:r w:rsidR="009E475A" w:rsidRPr="000C74ED">
        <w:t xml:space="preserve"> жил</w:t>
      </w:r>
      <w:r w:rsidR="009E475A">
        <w:t>ого</w:t>
      </w:r>
      <w:r w:rsidR="009E475A" w:rsidRPr="000C74ED">
        <w:t xml:space="preserve"> дом</w:t>
      </w:r>
      <w:r w:rsidR="009E475A">
        <w:t>а</w:t>
      </w:r>
      <w:r w:rsidR="009E475A" w:rsidRPr="000C74ED">
        <w:t>, расположенн</w:t>
      </w:r>
      <w:r w:rsidR="009E475A">
        <w:t>ого</w:t>
      </w:r>
      <w:r w:rsidR="009E475A" w:rsidRPr="000C74ED">
        <w:t xml:space="preserve"> по адрес</w:t>
      </w:r>
      <w:r w:rsidR="009E475A">
        <w:t>у</w:t>
      </w:r>
      <w:r w:rsidR="009E475A" w:rsidRPr="000C74ED">
        <w:t>:</w:t>
      </w:r>
    </w:p>
    <w:p w:rsidR="00C22CD9" w:rsidRDefault="00C22CD9" w:rsidP="00C22CD9">
      <w:pPr>
        <w:spacing w:after="0"/>
        <w:jc w:val="center"/>
      </w:pPr>
    </w:p>
    <w:p w:rsidR="009E475A" w:rsidRDefault="009E475A" w:rsidP="00C22CD9">
      <w:pPr>
        <w:spacing w:after="0"/>
        <w:jc w:val="center"/>
      </w:pPr>
    </w:p>
    <w:p w:rsidR="00CD107D" w:rsidRDefault="009E475A" w:rsidP="00390B44">
      <w:pPr>
        <w:autoSpaceDE w:val="0"/>
        <w:spacing w:after="0"/>
        <w:jc w:val="center"/>
      </w:pPr>
      <w:r w:rsidRPr="00DB3EDF">
        <w:t xml:space="preserve">г. Тула, </w:t>
      </w:r>
      <w:r>
        <w:t>ул. М. Смирнова</w:t>
      </w:r>
      <w:r w:rsidRPr="00DB3EDF">
        <w:t>, д.</w:t>
      </w:r>
      <w:r>
        <w:t xml:space="preserve"> 103А/23</w:t>
      </w:r>
    </w:p>
    <w:p w:rsidR="00390B44" w:rsidRDefault="00390B44" w:rsidP="00390B44">
      <w:pPr>
        <w:autoSpaceDE w:val="0"/>
        <w:spacing w:after="0"/>
        <w:jc w:val="center"/>
      </w:pPr>
    </w:p>
    <w:p w:rsidR="00390B44" w:rsidRDefault="00390B44"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9E475A" w:rsidRDefault="009E475A" w:rsidP="00CD107D">
      <w:pPr>
        <w:autoSpaceDE w:val="0"/>
        <w:jc w:val="center"/>
      </w:pPr>
    </w:p>
    <w:p w:rsidR="00CD107D" w:rsidRDefault="00CD107D"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29296D">
      <w:pPr>
        <w:pStyle w:val="1f2"/>
        <w:rPr>
          <w:rFonts w:asciiTheme="minorHAnsi" w:eastAsiaTheme="minorEastAsia" w:hAnsiTheme="minorHAnsi" w:cstheme="minorBidi"/>
          <w:b w:val="0"/>
          <w:bCs w:val="0"/>
          <w:caps w:val="0"/>
          <w:noProof/>
          <w:kern w:val="0"/>
          <w:sz w:val="22"/>
          <w:szCs w:val="22"/>
          <w:lang w:eastAsia="ru-RU"/>
        </w:rPr>
      </w:pPr>
      <w:r w:rsidRPr="0029296D">
        <w:rPr>
          <w:sz w:val="24"/>
          <w:szCs w:val="24"/>
        </w:rPr>
        <w:fldChar w:fldCharType="begin"/>
      </w:r>
      <w:r w:rsidR="001C026D" w:rsidRPr="00A76C1A">
        <w:rPr>
          <w:sz w:val="24"/>
          <w:szCs w:val="24"/>
        </w:rPr>
        <w:instrText xml:space="preserve"> TOC </w:instrText>
      </w:r>
      <w:r w:rsidRPr="0029296D">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DD02D6">
        <w:rPr>
          <w:noProof/>
        </w:rPr>
        <w:t>3</w:t>
      </w:r>
      <w:r>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29296D">
        <w:rPr>
          <w:noProof/>
        </w:rPr>
        <w:fldChar w:fldCharType="begin"/>
      </w:r>
      <w:r>
        <w:rPr>
          <w:noProof/>
        </w:rPr>
        <w:instrText xml:space="preserve"> PAGEREF _Toc452380569 \h </w:instrText>
      </w:r>
      <w:r w:rsidR="0029296D">
        <w:rPr>
          <w:noProof/>
        </w:rPr>
      </w:r>
      <w:r w:rsidR="0029296D">
        <w:rPr>
          <w:noProof/>
        </w:rPr>
        <w:fldChar w:fldCharType="separate"/>
      </w:r>
      <w:r w:rsidR="00DD02D6">
        <w:rPr>
          <w:noProof/>
        </w:rPr>
        <w:t>4</w:t>
      </w:r>
      <w:r w:rsidR="0029296D">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29296D">
        <w:rPr>
          <w:noProof/>
        </w:rPr>
        <w:fldChar w:fldCharType="begin"/>
      </w:r>
      <w:r>
        <w:rPr>
          <w:noProof/>
        </w:rPr>
        <w:instrText xml:space="preserve"> PAGEREF _Toc452380570 \h </w:instrText>
      </w:r>
      <w:r w:rsidR="0029296D">
        <w:rPr>
          <w:noProof/>
        </w:rPr>
      </w:r>
      <w:r w:rsidR="0029296D">
        <w:rPr>
          <w:noProof/>
        </w:rPr>
        <w:fldChar w:fldCharType="separate"/>
      </w:r>
      <w:r w:rsidR="00DD02D6">
        <w:rPr>
          <w:noProof/>
        </w:rPr>
        <w:t>4</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29296D">
        <w:rPr>
          <w:noProof/>
        </w:rPr>
        <w:fldChar w:fldCharType="begin"/>
      </w:r>
      <w:r>
        <w:rPr>
          <w:noProof/>
        </w:rPr>
        <w:instrText xml:space="preserve"> PAGEREF _Toc452380571 \h </w:instrText>
      </w:r>
      <w:r w:rsidR="0029296D">
        <w:rPr>
          <w:noProof/>
        </w:rPr>
      </w:r>
      <w:r w:rsidR="0029296D">
        <w:rPr>
          <w:noProof/>
        </w:rPr>
        <w:fldChar w:fldCharType="separate"/>
      </w:r>
      <w:r w:rsidR="00DD02D6">
        <w:rPr>
          <w:noProof/>
        </w:rPr>
        <w:t>4</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29296D">
        <w:rPr>
          <w:noProof/>
        </w:rPr>
        <w:fldChar w:fldCharType="begin"/>
      </w:r>
      <w:r>
        <w:rPr>
          <w:noProof/>
        </w:rPr>
        <w:instrText xml:space="preserve"> PAGEREF _Toc452380572 \h </w:instrText>
      </w:r>
      <w:r w:rsidR="0029296D">
        <w:rPr>
          <w:noProof/>
        </w:rPr>
      </w:r>
      <w:r w:rsidR="0029296D">
        <w:rPr>
          <w:noProof/>
        </w:rPr>
        <w:fldChar w:fldCharType="separate"/>
      </w:r>
      <w:r w:rsidR="00DD02D6">
        <w:rPr>
          <w:noProof/>
        </w:rPr>
        <w:t>4</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29296D">
        <w:rPr>
          <w:noProof/>
        </w:rPr>
        <w:fldChar w:fldCharType="begin"/>
      </w:r>
      <w:r>
        <w:rPr>
          <w:noProof/>
        </w:rPr>
        <w:instrText xml:space="preserve"> PAGEREF _Toc452380573 \h </w:instrText>
      </w:r>
      <w:r w:rsidR="0029296D">
        <w:rPr>
          <w:noProof/>
        </w:rPr>
      </w:r>
      <w:r w:rsidR="0029296D">
        <w:rPr>
          <w:noProof/>
        </w:rPr>
        <w:fldChar w:fldCharType="separate"/>
      </w:r>
      <w:r w:rsidR="00DD02D6">
        <w:rPr>
          <w:noProof/>
        </w:rPr>
        <w:t>4</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29296D">
        <w:rPr>
          <w:noProof/>
        </w:rPr>
        <w:fldChar w:fldCharType="begin"/>
      </w:r>
      <w:r>
        <w:rPr>
          <w:noProof/>
        </w:rPr>
        <w:instrText xml:space="preserve"> PAGEREF _Toc452380574 \h </w:instrText>
      </w:r>
      <w:r w:rsidR="0029296D">
        <w:rPr>
          <w:noProof/>
        </w:rPr>
      </w:r>
      <w:r w:rsidR="0029296D">
        <w:rPr>
          <w:noProof/>
        </w:rPr>
        <w:fldChar w:fldCharType="separate"/>
      </w:r>
      <w:r w:rsidR="00DD02D6">
        <w:rPr>
          <w:noProof/>
        </w:rPr>
        <w:t>4</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29296D">
        <w:rPr>
          <w:noProof/>
        </w:rPr>
        <w:fldChar w:fldCharType="begin"/>
      </w:r>
      <w:r>
        <w:rPr>
          <w:noProof/>
        </w:rPr>
        <w:instrText xml:space="preserve"> PAGEREF _Toc452380575 \h </w:instrText>
      </w:r>
      <w:r w:rsidR="0029296D">
        <w:rPr>
          <w:noProof/>
        </w:rPr>
      </w:r>
      <w:r w:rsidR="0029296D">
        <w:rPr>
          <w:noProof/>
        </w:rPr>
        <w:fldChar w:fldCharType="separate"/>
      </w:r>
      <w:r w:rsidR="00DD02D6">
        <w:rPr>
          <w:noProof/>
        </w:rPr>
        <w:t>4</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29296D">
        <w:rPr>
          <w:noProof/>
        </w:rPr>
        <w:fldChar w:fldCharType="begin"/>
      </w:r>
      <w:r>
        <w:rPr>
          <w:noProof/>
        </w:rPr>
        <w:instrText xml:space="preserve"> PAGEREF _Toc452380576 \h </w:instrText>
      </w:r>
      <w:r w:rsidR="0029296D">
        <w:rPr>
          <w:noProof/>
        </w:rPr>
      </w:r>
      <w:r w:rsidR="0029296D">
        <w:rPr>
          <w:noProof/>
        </w:rPr>
        <w:fldChar w:fldCharType="separate"/>
      </w:r>
      <w:r w:rsidR="00DD02D6">
        <w:rPr>
          <w:noProof/>
        </w:rPr>
        <w:t>5</w:t>
      </w:r>
      <w:r w:rsidR="0029296D">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29296D">
        <w:rPr>
          <w:noProof/>
        </w:rPr>
        <w:fldChar w:fldCharType="begin"/>
      </w:r>
      <w:r>
        <w:rPr>
          <w:noProof/>
        </w:rPr>
        <w:instrText xml:space="preserve"> PAGEREF _Toc452380577 \h </w:instrText>
      </w:r>
      <w:r w:rsidR="0029296D">
        <w:rPr>
          <w:noProof/>
        </w:rPr>
      </w:r>
      <w:r w:rsidR="0029296D">
        <w:rPr>
          <w:noProof/>
        </w:rPr>
        <w:fldChar w:fldCharType="separate"/>
      </w:r>
      <w:r w:rsidR="00DD02D6">
        <w:rPr>
          <w:noProof/>
        </w:rPr>
        <w:t>6</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29296D">
        <w:rPr>
          <w:noProof/>
        </w:rPr>
        <w:fldChar w:fldCharType="begin"/>
      </w:r>
      <w:r>
        <w:rPr>
          <w:noProof/>
        </w:rPr>
        <w:instrText xml:space="preserve"> PAGEREF _Toc452380578 \h </w:instrText>
      </w:r>
      <w:r w:rsidR="0029296D">
        <w:rPr>
          <w:noProof/>
        </w:rPr>
      </w:r>
      <w:r w:rsidR="0029296D">
        <w:rPr>
          <w:noProof/>
        </w:rPr>
        <w:fldChar w:fldCharType="separate"/>
      </w:r>
      <w:r w:rsidR="00DD02D6">
        <w:rPr>
          <w:noProof/>
        </w:rPr>
        <w:t>6</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29296D">
        <w:rPr>
          <w:noProof/>
        </w:rPr>
        <w:fldChar w:fldCharType="begin"/>
      </w:r>
      <w:r>
        <w:rPr>
          <w:noProof/>
        </w:rPr>
        <w:instrText xml:space="preserve"> PAGEREF _Toc452380579 \h </w:instrText>
      </w:r>
      <w:r w:rsidR="0029296D">
        <w:rPr>
          <w:noProof/>
        </w:rPr>
      </w:r>
      <w:r w:rsidR="0029296D">
        <w:rPr>
          <w:noProof/>
        </w:rPr>
        <w:fldChar w:fldCharType="separate"/>
      </w:r>
      <w:r w:rsidR="00DD02D6">
        <w:rPr>
          <w:noProof/>
        </w:rPr>
        <w:t>6</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29296D">
        <w:rPr>
          <w:noProof/>
        </w:rPr>
        <w:fldChar w:fldCharType="begin"/>
      </w:r>
      <w:r>
        <w:rPr>
          <w:noProof/>
        </w:rPr>
        <w:instrText xml:space="preserve"> PAGEREF _Toc452380580 \h </w:instrText>
      </w:r>
      <w:r w:rsidR="0029296D">
        <w:rPr>
          <w:noProof/>
        </w:rPr>
      </w:r>
      <w:r w:rsidR="0029296D">
        <w:rPr>
          <w:noProof/>
        </w:rPr>
        <w:fldChar w:fldCharType="separate"/>
      </w:r>
      <w:r w:rsidR="00DD02D6">
        <w:rPr>
          <w:noProof/>
        </w:rPr>
        <w:t>6</w:t>
      </w:r>
      <w:r w:rsidR="0029296D">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29296D">
        <w:rPr>
          <w:noProof/>
        </w:rPr>
        <w:fldChar w:fldCharType="begin"/>
      </w:r>
      <w:r>
        <w:rPr>
          <w:noProof/>
        </w:rPr>
        <w:instrText xml:space="preserve"> PAGEREF _Toc452380581 \h </w:instrText>
      </w:r>
      <w:r w:rsidR="0029296D">
        <w:rPr>
          <w:noProof/>
        </w:rPr>
      </w:r>
      <w:r w:rsidR="0029296D">
        <w:rPr>
          <w:noProof/>
        </w:rPr>
        <w:fldChar w:fldCharType="separate"/>
      </w:r>
      <w:r w:rsidR="00DD02D6">
        <w:rPr>
          <w:noProof/>
        </w:rPr>
        <w:t>6</w:t>
      </w:r>
      <w:r w:rsidR="0029296D">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29296D">
        <w:rPr>
          <w:noProof/>
        </w:rPr>
        <w:fldChar w:fldCharType="begin"/>
      </w:r>
      <w:r>
        <w:rPr>
          <w:noProof/>
        </w:rPr>
        <w:instrText xml:space="preserve"> PAGEREF _Toc452380582 \h </w:instrText>
      </w:r>
      <w:r w:rsidR="0029296D">
        <w:rPr>
          <w:noProof/>
        </w:rPr>
      </w:r>
      <w:r w:rsidR="0029296D">
        <w:rPr>
          <w:noProof/>
        </w:rPr>
        <w:fldChar w:fldCharType="separate"/>
      </w:r>
      <w:r w:rsidR="00DD02D6">
        <w:rPr>
          <w:noProof/>
        </w:rPr>
        <w:t>6</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29296D">
        <w:rPr>
          <w:noProof/>
        </w:rPr>
        <w:fldChar w:fldCharType="begin"/>
      </w:r>
      <w:r>
        <w:rPr>
          <w:noProof/>
        </w:rPr>
        <w:instrText xml:space="preserve"> PAGEREF _Toc452380583 \h </w:instrText>
      </w:r>
      <w:r w:rsidR="0029296D">
        <w:rPr>
          <w:noProof/>
        </w:rPr>
      </w:r>
      <w:r w:rsidR="0029296D">
        <w:rPr>
          <w:noProof/>
        </w:rPr>
        <w:fldChar w:fldCharType="separate"/>
      </w:r>
      <w:r w:rsidR="00DD02D6">
        <w:rPr>
          <w:noProof/>
        </w:rPr>
        <w:t>6</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29296D">
        <w:rPr>
          <w:noProof/>
        </w:rPr>
        <w:fldChar w:fldCharType="begin"/>
      </w:r>
      <w:r>
        <w:rPr>
          <w:noProof/>
        </w:rPr>
        <w:instrText xml:space="preserve"> PAGEREF _Toc452380584 \h </w:instrText>
      </w:r>
      <w:r w:rsidR="0029296D">
        <w:rPr>
          <w:noProof/>
        </w:rPr>
      </w:r>
      <w:r w:rsidR="0029296D">
        <w:rPr>
          <w:noProof/>
        </w:rPr>
        <w:fldChar w:fldCharType="separate"/>
      </w:r>
      <w:r w:rsidR="00DD02D6">
        <w:rPr>
          <w:noProof/>
        </w:rPr>
        <w:t>7</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29296D">
        <w:rPr>
          <w:noProof/>
        </w:rPr>
        <w:fldChar w:fldCharType="begin"/>
      </w:r>
      <w:r>
        <w:rPr>
          <w:noProof/>
        </w:rPr>
        <w:instrText xml:space="preserve"> PAGEREF _Toc452380585 \h </w:instrText>
      </w:r>
      <w:r w:rsidR="0029296D">
        <w:rPr>
          <w:noProof/>
        </w:rPr>
      </w:r>
      <w:r w:rsidR="0029296D">
        <w:rPr>
          <w:noProof/>
        </w:rPr>
        <w:fldChar w:fldCharType="separate"/>
      </w:r>
      <w:r w:rsidR="00DD02D6">
        <w:rPr>
          <w:noProof/>
        </w:rPr>
        <w:t>8</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29296D">
        <w:rPr>
          <w:noProof/>
        </w:rPr>
        <w:fldChar w:fldCharType="begin"/>
      </w:r>
      <w:r>
        <w:rPr>
          <w:noProof/>
        </w:rPr>
        <w:instrText xml:space="preserve"> PAGEREF _Toc452380586 \h </w:instrText>
      </w:r>
      <w:r w:rsidR="0029296D">
        <w:rPr>
          <w:noProof/>
        </w:rPr>
      </w:r>
      <w:r w:rsidR="0029296D">
        <w:rPr>
          <w:noProof/>
        </w:rPr>
        <w:fldChar w:fldCharType="separate"/>
      </w:r>
      <w:r w:rsidR="00DD02D6">
        <w:rPr>
          <w:noProof/>
        </w:rPr>
        <w:t>8</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29296D">
        <w:rPr>
          <w:noProof/>
        </w:rPr>
        <w:fldChar w:fldCharType="begin"/>
      </w:r>
      <w:r>
        <w:rPr>
          <w:noProof/>
        </w:rPr>
        <w:instrText xml:space="preserve"> PAGEREF _Toc452380587 \h </w:instrText>
      </w:r>
      <w:r w:rsidR="0029296D">
        <w:rPr>
          <w:noProof/>
        </w:rPr>
      </w:r>
      <w:r w:rsidR="0029296D">
        <w:rPr>
          <w:noProof/>
        </w:rPr>
        <w:fldChar w:fldCharType="separate"/>
      </w:r>
      <w:r w:rsidR="00DD02D6">
        <w:rPr>
          <w:noProof/>
        </w:rPr>
        <w:t>8</w:t>
      </w:r>
      <w:r w:rsidR="0029296D">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29296D">
        <w:rPr>
          <w:noProof/>
        </w:rPr>
        <w:fldChar w:fldCharType="begin"/>
      </w:r>
      <w:r>
        <w:rPr>
          <w:noProof/>
        </w:rPr>
        <w:instrText xml:space="preserve"> PAGEREF _Toc452380588 \h </w:instrText>
      </w:r>
      <w:r w:rsidR="0029296D">
        <w:rPr>
          <w:noProof/>
        </w:rPr>
      </w:r>
      <w:r w:rsidR="0029296D">
        <w:rPr>
          <w:noProof/>
        </w:rPr>
        <w:fldChar w:fldCharType="separate"/>
      </w:r>
      <w:r w:rsidR="00DD02D6">
        <w:rPr>
          <w:noProof/>
        </w:rPr>
        <w:t>9</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29296D">
        <w:rPr>
          <w:noProof/>
        </w:rPr>
        <w:fldChar w:fldCharType="begin"/>
      </w:r>
      <w:r>
        <w:rPr>
          <w:noProof/>
        </w:rPr>
        <w:instrText xml:space="preserve"> PAGEREF _Toc452380589 \h </w:instrText>
      </w:r>
      <w:r w:rsidR="0029296D">
        <w:rPr>
          <w:noProof/>
        </w:rPr>
      </w:r>
      <w:r w:rsidR="0029296D">
        <w:rPr>
          <w:noProof/>
        </w:rPr>
        <w:fldChar w:fldCharType="separate"/>
      </w:r>
      <w:r w:rsidR="00DD02D6">
        <w:rPr>
          <w:noProof/>
        </w:rPr>
        <w:t>9</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29296D">
        <w:rPr>
          <w:noProof/>
        </w:rPr>
        <w:fldChar w:fldCharType="begin"/>
      </w:r>
      <w:r>
        <w:rPr>
          <w:noProof/>
        </w:rPr>
        <w:instrText xml:space="preserve"> PAGEREF _Toc452380590 \h </w:instrText>
      </w:r>
      <w:r w:rsidR="0029296D">
        <w:rPr>
          <w:noProof/>
        </w:rPr>
      </w:r>
      <w:r w:rsidR="0029296D">
        <w:rPr>
          <w:noProof/>
        </w:rPr>
        <w:fldChar w:fldCharType="separate"/>
      </w:r>
      <w:r w:rsidR="00DD02D6">
        <w:rPr>
          <w:noProof/>
        </w:rPr>
        <w:t>9</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29296D">
        <w:rPr>
          <w:noProof/>
        </w:rPr>
        <w:fldChar w:fldCharType="begin"/>
      </w:r>
      <w:r>
        <w:rPr>
          <w:noProof/>
        </w:rPr>
        <w:instrText xml:space="preserve"> PAGEREF _Toc452380591 \h </w:instrText>
      </w:r>
      <w:r w:rsidR="0029296D">
        <w:rPr>
          <w:noProof/>
        </w:rPr>
      </w:r>
      <w:r w:rsidR="0029296D">
        <w:rPr>
          <w:noProof/>
        </w:rPr>
        <w:fldChar w:fldCharType="separate"/>
      </w:r>
      <w:r w:rsidR="00DD02D6">
        <w:rPr>
          <w:noProof/>
        </w:rPr>
        <w:t>10</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29296D">
        <w:rPr>
          <w:noProof/>
        </w:rPr>
        <w:fldChar w:fldCharType="begin"/>
      </w:r>
      <w:r>
        <w:rPr>
          <w:noProof/>
        </w:rPr>
        <w:instrText xml:space="preserve"> PAGEREF _Toc452380592 \h </w:instrText>
      </w:r>
      <w:r w:rsidR="0029296D">
        <w:rPr>
          <w:noProof/>
        </w:rPr>
      </w:r>
      <w:r w:rsidR="0029296D">
        <w:rPr>
          <w:noProof/>
        </w:rPr>
        <w:fldChar w:fldCharType="separate"/>
      </w:r>
      <w:r w:rsidR="00DD02D6">
        <w:rPr>
          <w:noProof/>
        </w:rPr>
        <w:t>10</w:t>
      </w:r>
      <w:r w:rsidR="0029296D">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29296D">
        <w:rPr>
          <w:noProof/>
        </w:rPr>
        <w:fldChar w:fldCharType="begin"/>
      </w:r>
      <w:r>
        <w:rPr>
          <w:noProof/>
        </w:rPr>
        <w:instrText xml:space="preserve"> PAGEREF _Toc452380593 \h </w:instrText>
      </w:r>
      <w:r w:rsidR="0029296D">
        <w:rPr>
          <w:noProof/>
        </w:rPr>
      </w:r>
      <w:r w:rsidR="0029296D">
        <w:rPr>
          <w:noProof/>
        </w:rPr>
        <w:fldChar w:fldCharType="separate"/>
      </w:r>
      <w:r w:rsidR="00DD02D6">
        <w:rPr>
          <w:noProof/>
        </w:rPr>
        <w:t>11</w:t>
      </w:r>
      <w:r w:rsidR="0029296D">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29296D">
        <w:rPr>
          <w:noProof/>
        </w:rPr>
        <w:fldChar w:fldCharType="begin"/>
      </w:r>
      <w:r>
        <w:rPr>
          <w:noProof/>
        </w:rPr>
        <w:instrText xml:space="preserve"> PAGEREF _Toc452380594 \h </w:instrText>
      </w:r>
      <w:r w:rsidR="0029296D">
        <w:rPr>
          <w:noProof/>
        </w:rPr>
      </w:r>
      <w:r w:rsidR="0029296D">
        <w:rPr>
          <w:noProof/>
        </w:rPr>
        <w:fldChar w:fldCharType="separate"/>
      </w:r>
      <w:r w:rsidR="00DD02D6">
        <w:rPr>
          <w:noProof/>
        </w:rPr>
        <w:t>12</w:t>
      </w:r>
      <w:r w:rsidR="0029296D">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29296D">
        <w:rPr>
          <w:noProof/>
        </w:rPr>
        <w:fldChar w:fldCharType="begin"/>
      </w:r>
      <w:r>
        <w:rPr>
          <w:noProof/>
        </w:rPr>
        <w:instrText xml:space="preserve"> PAGEREF _Toc452380595 \h </w:instrText>
      </w:r>
      <w:r w:rsidR="0029296D">
        <w:rPr>
          <w:noProof/>
        </w:rPr>
      </w:r>
      <w:r w:rsidR="0029296D">
        <w:rPr>
          <w:noProof/>
        </w:rPr>
        <w:fldChar w:fldCharType="separate"/>
      </w:r>
      <w:r w:rsidR="00DD02D6">
        <w:rPr>
          <w:noProof/>
        </w:rPr>
        <w:t>12</w:t>
      </w:r>
      <w:r w:rsidR="0029296D">
        <w:rPr>
          <w:noProof/>
        </w:rPr>
        <w:fldChar w:fldCharType="end"/>
      </w:r>
    </w:p>
    <w:p w:rsidR="003F13F6" w:rsidRDefault="003F13F6">
      <w:pPr>
        <w:pStyle w:val="1f2"/>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29296D">
        <w:rPr>
          <w:noProof/>
        </w:rPr>
        <w:fldChar w:fldCharType="begin"/>
      </w:r>
      <w:r>
        <w:rPr>
          <w:noProof/>
        </w:rPr>
        <w:instrText xml:space="preserve"> PAGEREF _Toc452380596 \h </w:instrText>
      </w:r>
      <w:r w:rsidR="0029296D">
        <w:rPr>
          <w:noProof/>
        </w:rPr>
      </w:r>
      <w:r w:rsidR="0029296D">
        <w:rPr>
          <w:noProof/>
        </w:rPr>
        <w:fldChar w:fldCharType="separate"/>
      </w:r>
      <w:r w:rsidR="00DD02D6">
        <w:rPr>
          <w:noProof/>
        </w:rPr>
        <w:t>13</w:t>
      </w:r>
      <w:r w:rsidR="0029296D">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29296D">
        <w:rPr>
          <w:noProof/>
        </w:rPr>
        <w:fldChar w:fldCharType="begin"/>
      </w:r>
      <w:r>
        <w:rPr>
          <w:noProof/>
        </w:rPr>
        <w:instrText xml:space="preserve"> PAGEREF _Toc452380597 \h </w:instrText>
      </w:r>
      <w:r w:rsidR="0029296D">
        <w:rPr>
          <w:noProof/>
        </w:rPr>
      </w:r>
      <w:r w:rsidR="0029296D">
        <w:rPr>
          <w:noProof/>
        </w:rPr>
        <w:fldChar w:fldCharType="separate"/>
      </w:r>
      <w:r w:rsidR="00DD02D6">
        <w:rPr>
          <w:noProof/>
        </w:rPr>
        <w:t>16</w:t>
      </w:r>
      <w:r w:rsidR="0029296D">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29296D">
        <w:rPr>
          <w:noProof/>
        </w:rPr>
        <w:fldChar w:fldCharType="begin"/>
      </w:r>
      <w:r>
        <w:rPr>
          <w:noProof/>
        </w:rPr>
        <w:instrText xml:space="preserve"> PAGEREF _Toc452380598 \h </w:instrText>
      </w:r>
      <w:r w:rsidR="0029296D">
        <w:rPr>
          <w:noProof/>
        </w:rPr>
      </w:r>
      <w:r w:rsidR="0029296D">
        <w:rPr>
          <w:noProof/>
        </w:rPr>
        <w:fldChar w:fldCharType="separate"/>
      </w:r>
      <w:r w:rsidR="00DD02D6">
        <w:rPr>
          <w:noProof/>
        </w:rPr>
        <w:t>27</w:t>
      </w:r>
      <w:r w:rsidR="0029296D">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29296D">
        <w:rPr>
          <w:noProof/>
        </w:rPr>
        <w:fldChar w:fldCharType="begin"/>
      </w:r>
      <w:r>
        <w:rPr>
          <w:noProof/>
        </w:rPr>
        <w:instrText xml:space="preserve"> PAGEREF _Toc452380599 \h </w:instrText>
      </w:r>
      <w:r w:rsidR="0029296D">
        <w:rPr>
          <w:noProof/>
        </w:rPr>
      </w:r>
      <w:r w:rsidR="0029296D">
        <w:rPr>
          <w:noProof/>
        </w:rPr>
        <w:fldChar w:fldCharType="separate"/>
      </w:r>
      <w:r w:rsidR="00DD02D6">
        <w:rPr>
          <w:noProof/>
        </w:rPr>
        <w:t>32</w:t>
      </w:r>
      <w:r w:rsidR="0029296D">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29296D">
        <w:rPr>
          <w:noProof/>
        </w:rPr>
        <w:fldChar w:fldCharType="begin"/>
      </w:r>
      <w:r>
        <w:rPr>
          <w:noProof/>
        </w:rPr>
        <w:instrText xml:space="preserve"> PAGEREF _Toc452380600 \h </w:instrText>
      </w:r>
      <w:r w:rsidR="0029296D">
        <w:rPr>
          <w:noProof/>
        </w:rPr>
      </w:r>
      <w:r w:rsidR="0029296D">
        <w:rPr>
          <w:noProof/>
        </w:rPr>
        <w:fldChar w:fldCharType="separate"/>
      </w:r>
      <w:r w:rsidR="00DD02D6">
        <w:rPr>
          <w:noProof/>
        </w:rPr>
        <w:t>33</w:t>
      </w:r>
      <w:r w:rsidR="0029296D">
        <w:rPr>
          <w:noProof/>
        </w:rPr>
        <w:fldChar w:fldCharType="end"/>
      </w:r>
    </w:p>
    <w:p w:rsidR="003F13F6" w:rsidRDefault="003F13F6">
      <w:pPr>
        <w:pStyle w:val="1f2"/>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29296D">
        <w:rPr>
          <w:noProof/>
        </w:rPr>
        <w:fldChar w:fldCharType="begin"/>
      </w:r>
      <w:r>
        <w:rPr>
          <w:noProof/>
        </w:rPr>
        <w:instrText xml:space="preserve"> PAGEREF _Toc452380601 \h </w:instrText>
      </w:r>
      <w:r w:rsidR="0029296D">
        <w:rPr>
          <w:noProof/>
        </w:rPr>
      </w:r>
      <w:r w:rsidR="0029296D">
        <w:rPr>
          <w:noProof/>
        </w:rPr>
        <w:fldChar w:fldCharType="separate"/>
      </w:r>
      <w:r w:rsidR="00DD02D6">
        <w:rPr>
          <w:noProof/>
        </w:rPr>
        <w:t>49</w:t>
      </w:r>
      <w:r w:rsidR="0029296D">
        <w:rPr>
          <w:noProof/>
        </w:rPr>
        <w:fldChar w:fldCharType="end"/>
      </w:r>
    </w:p>
    <w:p w:rsidR="001C026D" w:rsidRPr="00A76C1A" w:rsidRDefault="002929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1" w:name="__RefHeading___Toc286523181"/>
      <w:bookmarkStart w:id="2" w:name="_Toc377040362"/>
      <w:bookmarkStart w:id="3" w:name="_Toc356918425"/>
      <w:bookmarkEnd w:id="1"/>
      <w:bookmarkEnd w:id="2"/>
      <w:r w:rsidR="001C026D" w:rsidRPr="00A76C1A">
        <w:rPr>
          <w:sz w:val="24"/>
          <w:szCs w:val="24"/>
        </w:rPr>
        <w:br w:type="page"/>
      </w:r>
      <w:bookmarkEnd w:id="3"/>
    </w:p>
    <w:p w:rsidR="003F13F6" w:rsidRPr="003F13F6" w:rsidRDefault="003F13F6" w:rsidP="003F13F6">
      <w:pPr>
        <w:pStyle w:val="1"/>
        <w:rPr>
          <w:rStyle w:val="110"/>
          <w:b/>
        </w:rPr>
      </w:pPr>
      <w:bookmarkStart w:id="4" w:name="_Toc378593428"/>
      <w:bookmarkStart w:id="5" w:name="_Toc452380568"/>
      <w:bookmarkStart w:id="6" w:name="_Toc378593429"/>
      <w:bookmarkStart w:id="7" w:name="_Ref119427269"/>
      <w:bookmarkStart w:id="8" w:name="_Toc378593468"/>
      <w:bookmarkStart w:id="9" w:name="_%25D0%25A0%25D0%2590%25D0%2597%25D0%259"/>
      <w:r w:rsidRPr="003F13F6">
        <w:rPr>
          <w:rStyle w:val="110"/>
          <w:b/>
        </w:rPr>
        <w:lastRenderedPageBreak/>
        <w:t>ЧАСТЬ I. ТЕРМИНЫ И ОПРЕДЕЛЕНИЯ</w:t>
      </w:r>
      <w:bookmarkEnd w:id="4"/>
      <w:bookmarkEnd w:id="5"/>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10" w:name="_Toc452380569"/>
      <w:r w:rsidRPr="00A76C1A">
        <w:rPr>
          <w:rFonts w:ascii="Times New Roman" w:hAnsi="Times New Roman"/>
          <w:sz w:val="24"/>
          <w:szCs w:val="24"/>
        </w:rPr>
        <w:lastRenderedPageBreak/>
        <w:t>ЧАСТЬ II. ОБЩИЕ УСЛОВИЯ ПРОВЕДЕНИЯ КОНКУРСА</w:t>
      </w:r>
      <w:bookmarkEnd w:id="6"/>
      <w:bookmarkEnd w:id="10"/>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 w:name="_Ref166101247"/>
      <w:bookmarkStart w:id="12" w:name="_Ref166101251"/>
      <w:bookmarkStart w:id="13" w:name="_Toc378593430"/>
      <w:bookmarkStart w:id="14" w:name="_Toc452380570"/>
      <w:r w:rsidRPr="00A76C1A">
        <w:rPr>
          <w:rFonts w:ascii="Times New Roman" w:hAnsi="Times New Roman"/>
          <w:sz w:val="24"/>
          <w:szCs w:val="24"/>
        </w:rPr>
        <w:t>ОБЩИЕ ПОЛОЖЕНИЯ</w:t>
      </w:r>
      <w:bookmarkEnd w:id="11"/>
      <w:bookmarkEnd w:id="12"/>
      <w:bookmarkEnd w:id="13"/>
      <w:bookmarkEnd w:id="14"/>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5" w:name="_Toc378593431"/>
      <w:bookmarkStart w:id="16" w:name="_Toc452380571"/>
      <w:r w:rsidRPr="00A76C1A">
        <w:rPr>
          <w:rFonts w:ascii="Times New Roman" w:hAnsi="Times New Roman"/>
          <w:sz w:val="24"/>
          <w:szCs w:val="24"/>
        </w:rPr>
        <w:t>1.1. Законодательное регулирование</w:t>
      </w:r>
      <w:bookmarkEnd w:id="15"/>
      <w:r w:rsidRPr="00A76C1A">
        <w:rPr>
          <w:rFonts w:ascii="Times New Roman" w:hAnsi="Times New Roman"/>
          <w:sz w:val="24"/>
          <w:szCs w:val="24"/>
        </w:rPr>
        <w:t>.</w:t>
      </w:r>
      <w:bookmarkEnd w:id="16"/>
    </w:p>
    <w:p w:rsidR="0094488E" w:rsidRPr="00A76C1A" w:rsidRDefault="0094488E" w:rsidP="0094488E">
      <w:pPr>
        <w:spacing w:after="0"/>
        <w:ind w:firstLine="709"/>
      </w:pPr>
      <w:bookmarkStart w:id="17" w:name="_Ref119427085"/>
      <w:r w:rsidRPr="00A76C1A">
        <w:rPr>
          <w:bCs/>
        </w:rPr>
        <w:t>Настоящая конкурсная документация подготовлена в соответствии с</w:t>
      </w:r>
      <w:bookmarkEnd w:id="17"/>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8" w:name="_Toc378593432"/>
      <w:bookmarkStart w:id="19" w:name="_Toc452380572"/>
      <w:r w:rsidRPr="00A76C1A">
        <w:rPr>
          <w:rFonts w:ascii="Times New Roman" w:hAnsi="Times New Roman"/>
          <w:sz w:val="24"/>
          <w:szCs w:val="24"/>
        </w:rPr>
        <w:t>1.2.</w:t>
      </w:r>
      <w:bookmarkStart w:id="20" w:name="_Toc378593433"/>
      <w:bookmarkEnd w:id="18"/>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9"/>
      <w:bookmarkEnd w:id="20"/>
    </w:p>
    <w:p w:rsidR="0094488E" w:rsidRPr="00A76C1A" w:rsidRDefault="0094488E" w:rsidP="0094488E">
      <w:pPr>
        <w:spacing w:after="0"/>
        <w:ind w:firstLine="709"/>
        <w:rPr>
          <w:bCs/>
        </w:rPr>
      </w:pPr>
      <w:bookmarkStart w:id="21" w:name="_Ref166311254"/>
      <w:r w:rsidRPr="00A76C1A">
        <w:rPr>
          <w:bCs/>
        </w:rPr>
        <w:t>1.2.1. Наименование предмета договора указано в пункте 9.3.</w:t>
      </w:r>
      <w:r w:rsidR="0029296D" w:rsidRPr="00A76C1A">
        <w:rPr>
          <w:bCs/>
        </w:rPr>
        <w:fldChar w:fldCharType="begin"/>
      </w:r>
      <w:r w:rsidRPr="00A76C1A">
        <w:rPr>
          <w:bCs/>
        </w:rPr>
        <w:instrText xml:space="preserve"> REF _Ref166267456 \h  \* MERGEFORMAT </w:instrText>
      </w:r>
      <w:r w:rsidR="0029296D" w:rsidRPr="00A76C1A">
        <w:rPr>
          <w:bCs/>
        </w:rPr>
      </w:r>
      <w:r w:rsidR="0029296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2" w:name="_%25D0%259C%25D0%25B5%25D1%2581%25D1%258"/>
      <w:bookmarkStart w:id="23" w:name="_Ref166311273"/>
      <w:bookmarkEnd w:id="22"/>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9296D" w:rsidRPr="00A76C1A">
        <w:rPr>
          <w:bCs/>
        </w:rPr>
        <w:fldChar w:fldCharType="begin"/>
      </w:r>
      <w:r w:rsidRPr="00A76C1A">
        <w:rPr>
          <w:bCs/>
        </w:rPr>
        <w:instrText xml:space="preserve"> REF _Ref166267457 \h  \* MERGEFORMAT </w:instrText>
      </w:r>
      <w:r w:rsidR="0029296D" w:rsidRPr="00A76C1A">
        <w:rPr>
          <w:bCs/>
        </w:rPr>
      </w:r>
      <w:r w:rsidR="0029296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4"/>
      <w:bookmarkStart w:id="25" w:name="_Toc452380573"/>
      <w:r w:rsidRPr="00A76C1A">
        <w:rPr>
          <w:rFonts w:ascii="Times New Roman" w:hAnsi="Times New Roman"/>
          <w:sz w:val="24"/>
          <w:szCs w:val="24"/>
        </w:rPr>
        <w:t>1.3. Начальная (максимальная) цена договора (цена лота)</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292"/>
      <w:r w:rsidRPr="00A76C1A">
        <w:rPr>
          <w:bCs/>
        </w:rPr>
        <w:t>Начальная (максимальная) цена договора (цена лота) указана в извещении о проведении конкурса и пункте 9.6.</w:t>
      </w:r>
      <w:r w:rsidR="0029296D" w:rsidRPr="00A76C1A">
        <w:rPr>
          <w:bCs/>
        </w:rPr>
        <w:fldChar w:fldCharType="begin"/>
      </w:r>
      <w:r w:rsidRPr="00A76C1A">
        <w:rPr>
          <w:bCs/>
        </w:rPr>
        <w:instrText xml:space="preserve"> REF _Ref166267727 \h  \* MERGEFORMAT </w:instrText>
      </w:r>
      <w:r w:rsidR="0029296D" w:rsidRPr="00A76C1A">
        <w:rPr>
          <w:bCs/>
        </w:rPr>
      </w:r>
      <w:r w:rsidR="0029296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7" w:name="_Toc378593435"/>
      <w:bookmarkStart w:id="28"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7"/>
      <w:r w:rsidRPr="00A76C1A">
        <w:rPr>
          <w:rFonts w:ascii="Times New Roman" w:hAnsi="Times New Roman"/>
          <w:sz w:val="24"/>
          <w:szCs w:val="24"/>
        </w:rPr>
        <w:t>.</w:t>
      </w:r>
      <w:bookmarkEnd w:id="28"/>
    </w:p>
    <w:p w:rsidR="0094488E" w:rsidRPr="00A76C1A" w:rsidRDefault="0094488E" w:rsidP="0094488E">
      <w:pPr>
        <w:spacing w:after="0"/>
        <w:ind w:firstLine="709"/>
        <w:rPr>
          <w:bCs/>
        </w:rPr>
      </w:pPr>
      <w:bookmarkStart w:id="29" w:name="_Ref166311337"/>
      <w:r w:rsidRPr="00A76C1A">
        <w:rPr>
          <w:bCs/>
        </w:rPr>
        <w:t>1.4.1. Источник финансирования выполнения работ, оказания услуг указан в пункте 9.7.</w:t>
      </w:r>
      <w:r w:rsidR="0029296D" w:rsidRPr="00A76C1A">
        <w:rPr>
          <w:bCs/>
        </w:rPr>
        <w:fldChar w:fldCharType="begin"/>
      </w:r>
      <w:r w:rsidRPr="00A76C1A">
        <w:rPr>
          <w:bCs/>
        </w:rPr>
        <w:instrText xml:space="preserve"> REF _Ref166311076 \h  \* MERGEFORMAT </w:instrText>
      </w:r>
      <w:r w:rsidR="0029296D" w:rsidRPr="00A76C1A">
        <w:rPr>
          <w:bCs/>
        </w:rPr>
      </w:r>
      <w:r w:rsidR="0029296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spacing w:after="0"/>
        <w:ind w:firstLine="709"/>
        <w:rPr>
          <w:bCs/>
        </w:rPr>
      </w:pPr>
      <w:bookmarkStart w:id="3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9296D" w:rsidRPr="00A76C1A">
        <w:rPr>
          <w:bCs/>
        </w:rPr>
        <w:fldChar w:fldCharType="begin"/>
      </w:r>
      <w:r w:rsidRPr="00A76C1A">
        <w:rPr>
          <w:bCs/>
        </w:rPr>
        <w:instrText xml:space="preserve"> REF _Ref166311380 \h  \* MERGEFORMAT </w:instrText>
      </w:r>
      <w:r w:rsidR="0029296D" w:rsidRPr="00A76C1A">
        <w:rPr>
          <w:bCs/>
        </w:rPr>
      </w:r>
      <w:r w:rsidR="0029296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1" w:name="_Toc378593436"/>
      <w:bookmarkStart w:id="32" w:name="_Toc452380575"/>
      <w:r w:rsidRPr="00A76C1A">
        <w:rPr>
          <w:rFonts w:ascii="Times New Roman" w:hAnsi="Times New Roman"/>
          <w:sz w:val="24"/>
          <w:szCs w:val="24"/>
        </w:rPr>
        <w:t xml:space="preserve">1.5. Требования к участникам </w:t>
      </w:r>
      <w:bookmarkEnd w:id="31"/>
      <w:r w:rsidRPr="00A76C1A">
        <w:rPr>
          <w:rFonts w:ascii="Times New Roman" w:hAnsi="Times New Roman"/>
          <w:sz w:val="24"/>
          <w:szCs w:val="24"/>
        </w:rPr>
        <w:t>торгов.</w:t>
      </w:r>
      <w:bookmarkEnd w:id="32"/>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3"/>
    </w:p>
    <w:p w:rsidR="0094488E" w:rsidRPr="00DC3873" w:rsidRDefault="0094488E" w:rsidP="0094488E">
      <w:pPr>
        <w:ind w:firstLine="709"/>
        <w:rPr>
          <w:spacing w:val="2"/>
          <w:lang w:eastAsia="ru-RU"/>
        </w:rPr>
      </w:pPr>
      <w:bookmarkStart w:id="34" w:name="_Toc378593438"/>
      <w:bookmarkStart w:id="35" w:name="_Ref11495519"/>
      <w:bookmarkStart w:id="3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7" w:name="_Toc452380576"/>
      <w:r w:rsidRPr="00DC3873">
        <w:rPr>
          <w:rFonts w:ascii="Times New Roman" w:hAnsi="Times New Roman"/>
          <w:sz w:val="24"/>
          <w:szCs w:val="24"/>
        </w:rPr>
        <w:t xml:space="preserve">1.6. Расходы на участие в конкурсе и при заключении </w:t>
      </w:r>
      <w:bookmarkEnd w:id="34"/>
      <w:r w:rsidRPr="00DC3873">
        <w:rPr>
          <w:rFonts w:ascii="Times New Roman" w:hAnsi="Times New Roman"/>
          <w:sz w:val="24"/>
          <w:szCs w:val="24"/>
        </w:rPr>
        <w:t>договора.</w:t>
      </w:r>
      <w:bookmarkEnd w:id="37"/>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8" w:name="_Toc378593441"/>
      <w:bookmarkStart w:id="39" w:name="_Toc452380577"/>
      <w:bookmarkEnd w:id="36"/>
      <w:r w:rsidRPr="00A76C1A">
        <w:rPr>
          <w:rFonts w:ascii="Times New Roman" w:hAnsi="Times New Roman"/>
          <w:sz w:val="24"/>
          <w:szCs w:val="24"/>
        </w:rPr>
        <w:lastRenderedPageBreak/>
        <w:t>КОНКУРСНАЯ ДОКУМЕНТАЦИЯ</w:t>
      </w:r>
      <w:bookmarkEnd w:id="38"/>
      <w:bookmarkEnd w:id="3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0" w:name="_Ref11225592"/>
      <w:bookmarkStart w:id="41" w:name="_Toc378593442"/>
      <w:bookmarkStart w:id="42" w:name="_Toc452380578"/>
      <w:r w:rsidRPr="00A76C1A">
        <w:rPr>
          <w:rFonts w:ascii="Times New Roman" w:hAnsi="Times New Roman"/>
          <w:sz w:val="24"/>
          <w:szCs w:val="24"/>
        </w:rPr>
        <w:t>2.1. Предоставление конкурсной документации</w:t>
      </w:r>
      <w:bookmarkEnd w:id="40"/>
      <w:bookmarkEnd w:id="41"/>
      <w:r w:rsidRPr="00A76C1A">
        <w:rPr>
          <w:rFonts w:ascii="Times New Roman" w:hAnsi="Times New Roman"/>
          <w:sz w:val="24"/>
          <w:szCs w:val="24"/>
        </w:rPr>
        <w:t>.</w:t>
      </w:r>
      <w:bookmarkEnd w:id="42"/>
    </w:p>
    <w:p w:rsidR="0094488E" w:rsidRPr="00EC7F64" w:rsidRDefault="0094488E" w:rsidP="0094488E">
      <w:pPr>
        <w:spacing w:after="0"/>
        <w:ind w:firstLine="709"/>
        <w:rPr>
          <w:bCs/>
        </w:rPr>
      </w:pPr>
      <w:bookmarkStart w:id="43" w:name="_Ref166101804"/>
      <w:bookmarkStart w:id="44" w:name="_Toc378593443"/>
      <w:r w:rsidRPr="00EC7F64">
        <w:rPr>
          <w:bCs/>
        </w:rPr>
        <w:t>2.1.1.</w:t>
      </w:r>
      <w:bookmarkEnd w:id="43"/>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5" w:name="_Toc452380579"/>
      <w:r w:rsidRPr="00A76C1A">
        <w:rPr>
          <w:rFonts w:ascii="Times New Roman" w:hAnsi="Times New Roman"/>
          <w:sz w:val="24"/>
          <w:szCs w:val="24"/>
        </w:rPr>
        <w:t>2.2. Разъяснение положений конкурсной документации</w:t>
      </w:r>
      <w:bookmarkEnd w:id="44"/>
      <w:r>
        <w:rPr>
          <w:rFonts w:ascii="Times New Roman" w:hAnsi="Times New Roman"/>
          <w:sz w:val="24"/>
          <w:szCs w:val="24"/>
        </w:rPr>
        <w:t>.</w:t>
      </w:r>
      <w:bookmarkEnd w:id="45"/>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6" w:name="_Ref166349349"/>
      <w:r w:rsidRPr="00A76C1A">
        <w:rPr>
          <w:bCs/>
        </w:rPr>
        <w:t>2.2.2.</w:t>
      </w:r>
      <w:bookmarkEnd w:id="46"/>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9296D" w:rsidRPr="00A76C1A">
        <w:rPr>
          <w:bCs/>
        </w:rPr>
        <w:fldChar w:fldCharType="begin"/>
      </w:r>
      <w:r w:rsidRPr="00A76C1A">
        <w:rPr>
          <w:bCs/>
        </w:rPr>
        <w:instrText xml:space="preserve"> REF _Ref166312503 \h  \* MERGEFORMAT </w:instrText>
      </w:r>
      <w:r w:rsidR="0029296D" w:rsidRPr="00A76C1A">
        <w:rPr>
          <w:bCs/>
        </w:rPr>
      </w:r>
      <w:r w:rsidR="0029296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7" w:name="_Toc378593445"/>
      <w:bookmarkStart w:id="48"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7"/>
      <w:r w:rsidRPr="00A76C1A">
        <w:rPr>
          <w:rFonts w:ascii="Times New Roman" w:hAnsi="Times New Roman"/>
          <w:sz w:val="24"/>
          <w:szCs w:val="24"/>
        </w:rPr>
        <w:t>.</w:t>
      </w:r>
      <w:bookmarkEnd w:id="48"/>
    </w:p>
    <w:p w:rsidR="0094488E" w:rsidRPr="00A76C1A" w:rsidRDefault="0094488E" w:rsidP="0094488E">
      <w:pPr>
        <w:spacing w:after="0"/>
        <w:ind w:firstLine="709"/>
        <w:rPr>
          <w:bCs/>
        </w:rPr>
      </w:pPr>
      <w:bookmarkStart w:id="49" w:name="_Ref166158219"/>
      <w:r w:rsidRPr="00A76C1A">
        <w:rPr>
          <w:bCs/>
        </w:rPr>
        <w:t>2.</w:t>
      </w:r>
      <w:r>
        <w:rPr>
          <w:bCs/>
        </w:rPr>
        <w:t>3</w:t>
      </w:r>
      <w:r w:rsidRPr="00A76C1A">
        <w:rPr>
          <w:bCs/>
        </w:rPr>
        <w:t>.1.</w:t>
      </w:r>
      <w:bookmarkEnd w:id="49"/>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50"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1" w:name="_Toc452380581"/>
      <w:bookmarkStart w:id="52" w:name="_Ref166159542"/>
      <w:bookmarkStart w:id="53" w:name="_Ref166159546"/>
      <w:bookmarkStart w:id="54" w:name="_Ref166250138"/>
      <w:bookmarkStart w:id="55" w:name="_Ref166250141"/>
      <w:bookmarkStart w:id="56" w:name="_Toc378593446"/>
      <w:bookmarkEnd w:id="50"/>
      <w:r w:rsidRPr="00A76C1A">
        <w:rPr>
          <w:rFonts w:ascii="Times New Roman" w:hAnsi="Times New Roman"/>
          <w:sz w:val="24"/>
          <w:szCs w:val="24"/>
        </w:rPr>
        <w:t>ТРЕБОВАНИЯ К СОДЕРЖАНИЮ ЗАЯВКИ НА УЧАСТИЕ</w:t>
      </w:r>
      <w:bookmarkEnd w:id="51"/>
    </w:p>
    <w:p w:rsidR="0094488E" w:rsidRPr="00A76C1A" w:rsidRDefault="0094488E" w:rsidP="0094488E">
      <w:pPr>
        <w:pStyle w:val="1"/>
        <w:keepNext w:val="0"/>
        <w:spacing w:before="0" w:after="0"/>
        <w:ind w:left="709"/>
        <w:jc w:val="center"/>
        <w:rPr>
          <w:rFonts w:ascii="Times New Roman" w:hAnsi="Times New Roman"/>
          <w:sz w:val="24"/>
          <w:szCs w:val="24"/>
        </w:rPr>
      </w:pPr>
      <w:bookmarkStart w:id="57" w:name="_Toc452380582"/>
      <w:r w:rsidRPr="00A76C1A">
        <w:rPr>
          <w:rFonts w:ascii="Times New Roman" w:hAnsi="Times New Roman"/>
          <w:sz w:val="24"/>
          <w:szCs w:val="24"/>
        </w:rPr>
        <w:t>В КОНКУРСЕ</w:t>
      </w:r>
      <w:bookmarkEnd w:id="52"/>
      <w:bookmarkEnd w:id="53"/>
      <w:bookmarkEnd w:id="54"/>
      <w:bookmarkEnd w:id="55"/>
      <w:bookmarkEnd w:id="56"/>
      <w:bookmarkEnd w:id="57"/>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8" w:name="_Ref166562614"/>
      <w:bookmarkStart w:id="59"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60" w:name="_Toc452380583"/>
      <w:bookmarkStart w:id="61" w:name="_Toc378593448"/>
      <w:bookmarkEnd w:id="58"/>
      <w:bookmarkEnd w:id="59"/>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60"/>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2"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2"/>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3"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4" w:name="_Ref166327262"/>
      <w:bookmarkEnd w:id="63"/>
      <w:r w:rsidRPr="00EC7F64">
        <w:rPr>
          <w:bCs/>
        </w:rPr>
        <w:t>3.1.</w:t>
      </w:r>
      <w:r>
        <w:rPr>
          <w:bCs/>
        </w:rPr>
        <w:t>7</w:t>
      </w:r>
      <w:r w:rsidRPr="00EC7F64">
        <w:rPr>
          <w:bCs/>
        </w:rPr>
        <w:t>. Опечатывание и маркировка конвертов с заявками на участие в конкурсе:</w:t>
      </w:r>
      <w:bookmarkEnd w:id="64"/>
    </w:p>
    <w:p w:rsidR="0094488E" w:rsidRPr="00EC7F64" w:rsidRDefault="0094488E" w:rsidP="0094488E">
      <w:pPr>
        <w:spacing w:after="0"/>
        <w:ind w:firstLine="709"/>
        <w:rPr>
          <w:bCs/>
        </w:rPr>
      </w:pPr>
      <w:bookmarkStart w:id="65"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5"/>
    </w:p>
    <w:p w:rsidR="0094488E" w:rsidRPr="00EC7F64" w:rsidRDefault="0094488E" w:rsidP="0094488E">
      <w:pPr>
        <w:spacing w:after="0"/>
        <w:ind w:firstLine="709"/>
        <w:rPr>
          <w:bCs/>
        </w:rPr>
      </w:pPr>
      <w:bookmarkStart w:id="66"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7" w:name="_Toc452380584"/>
      <w:r w:rsidRPr="00A76C1A">
        <w:rPr>
          <w:rFonts w:ascii="Times New Roman" w:hAnsi="Times New Roman"/>
          <w:sz w:val="24"/>
          <w:szCs w:val="24"/>
        </w:rPr>
        <w:t>3.2. Язык документов, входящих в состав заявки на участие в конкурсе</w:t>
      </w:r>
      <w:bookmarkEnd w:id="61"/>
      <w:r w:rsidRPr="00A76C1A">
        <w:rPr>
          <w:rFonts w:ascii="Times New Roman" w:hAnsi="Times New Roman"/>
          <w:sz w:val="24"/>
          <w:szCs w:val="24"/>
        </w:rPr>
        <w:t>.</w:t>
      </w:r>
      <w:bookmarkEnd w:id="67"/>
    </w:p>
    <w:p w:rsidR="0094488E" w:rsidRPr="00A76C1A" w:rsidRDefault="0094488E" w:rsidP="0094488E">
      <w:pPr>
        <w:spacing w:after="0"/>
        <w:ind w:firstLine="709"/>
        <w:rPr>
          <w:bCs/>
        </w:rPr>
      </w:pPr>
      <w:bookmarkStart w:id="68" w:name="_Ref119429784"/>
      <w:bookmarkStart w:id="69" w:name="_Ref119429817"/>
      <w:bookmarkStart w:id="7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1" w:name="_Toc378593449"/>
      <w:bookmarkStart w:id="72" w:name="_Toc452380585"/>
      <w:r w:rsidRPr="00A76C1A">
        <w:rPr>
          <w:rFonts w:ascii="Times New Roman" w:hAnsi="Times New Roman"/>
          <w:sz w:val="24"/>
          <w:szCs w:val="24"/>
        </w:rPr>
        <w:t>3.3. Требования к составу заявки на участие в конкурсе</w:t>
      </w:r>
      <w:bookmarkEnd w:id="68"/>
      <w:bookmarkEnd w:id="69"/>
      <w:bookmarkEnd w:id="70"/>
      <w:bookmarkEnd w:id="71"/>
      <w:r w:rsidRPr="00A76C1A">
        <w:rPr>
          <w:rFonts w:ascii="Times New Roman" w:hAnsi="Times New Roman"/>
          <w:sz w:val="24"/>
          <w:szCs w:val="24"/>
        </w:rPr>
        <w:t>.</w:t>
      </w:r>
      <w:bookmarkEnd w:id="72"/>
    </w:p>
    <w:p w:rsidR="0094488E" w:rsidRPr="00A76C1A" w:rsidRDefault="0094488E" w:rsidP="0094488E">
      <w:pPr>
        <w:spacing w:after="0"/>
        <w:ind w:firstLine="709"/>
        <w:rPr>
          <w:kern w:val="0"/>
          <w:lang w:eastAsia="ru-RU"/>
        </w:rPr>
      </w:pPr>
      <w:bookmarkStart w:id="73" w:name="_Ref166243143"/>
      <w:r w:rsidRPr="00A76C1A">
        <w:rPr>
          <w:bCs/>
        </w:rPr>
        <w:t>3.3.1.</w:t>
      </w:r>
      <w:bookmarkStart w:id="74" w:name="_Ref134297402"/>
      <w:bookmarkEnd w:id="7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5" w:name="_Ref166316209"/>
      <w:bookmarkEnd w:id="7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6" w:name="_Ref11475563"/>
      <w:bookmarkEnd w:id="75"/>
      <w:r w:rsidRPr="00A76C1A">
        <w:rPr>
          <w:bCs/>
        </w:rPr>
        <w:t xml:space="preserve">3.3.3. Если в документах, входящих в состав заявки на участие в конкурсе, </w:t>
      </w:r>
      <w:bookmarkEnd w:id="7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7" w:name="_Toc378593450"/>
      <w:bookmarkStart w:id="78"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7"/>
      <w:bookmarkEnd w:id="78"/>
    </w:p>
    <w:p w:rsidR="0094488E" w:rsidRPr="00A76C1A" w:rsidRDefault="0094488E" w:rsidP="0094488E">
      <w:pPr>
        <w:spacing w:after="0"/>
        <w:ind w:firstLine="709"/>
        <w:rPr>
          <w:bCs/>
        </w:rPr>
      </w:pPr>
      <w:bookmarkStart w:id="79" w:name="_Ref166314630"/>
      <w:bookmarkStart w:id="8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9296D" w:rsidRPr="00A76C1A">
        <w:rPr>
          <w:bCs/>
        </w:rPr>
        <w:fldChar w:fldCharType="begin"/>
      </w:r>
      <w:r w:rsidRPr="00A76C1A">
        <w:rPr>
          <w:bCs/>
        </w:rPr>
        <w:instrText xml:space="preserve"> REF _Ref166267727 \h  \* MERGEFORMAT </w:instrText>
      </w:r>
      <w:r w:rsidR="0029296D" w:rsidRPr="00A76C1A">
        <w:rPr>
          <w:bCs/>
        </w:rPr>
      </w:r>
      <w:r w:rsidR="0029296D" w:rsidRPr="00A76C1A">
        <w:rPr>
          <w:bCs/>
        </w:rPr>
        <w:fldChar w:fldCharType="end"/>
      </w:r>
      <w:r w:rsidRPr="00A76C1A">
        <w:rPr>
          <w:bCs/>
        </w:rPr>
        <w:t>9.6.части III «Информационная карта конкурса» настоящей конкурсной документации.</w:t>
      </w:r>
      <w:bookmarkEnd w:id="7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8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1" w:name="_Ref119429503"/>
      <w:bookmarkStart w:id="82" w:name="_Toc378593451"/>
      <w:bookmarkStart w:id="83" w:name="_Toc452380587"/>
      <w:r w:rsidRPr="00A76C1A">
        <w:rPr>
          <w:rFonts w:ascii="Times New Roman" w:hAnsi="Times New Roman"/>
          <w:sz w:val="24"/>
          <w:szCs w:val="24"/>
        </w:rPr>
        <w:t>3.5. Требования к обеспечению заявок на участие в конкурсе</w:t>
      </w:r>
      <w:bookmarkEnd w:id="81"/>
      <w:bookmarkEnd w:id="82"/>
      <w:r w:rsidRPr="00A76C1A">
        <w:rPr>
          <w:rFonts w:ascii="Times New Roman" w:hAnsi="Times New Roman"/>
          <w:sz w:val="24"/>
          <w:szCs w:val="24"/>
        </w:rPr>
        <w:t>.</w:t>
      </w:r>
      <w:bookmarkEnd w:id="83"/>
    </w:p>
    <w:p w:rsidR="0094488E" w:rsidRPr="00856C74" w:rsidRDefault="0094488E" w:rsidP="0094488E">
      <w:pPr>
        <w:spacing w:after="0"/>
        <w:ind w:firstLine="709"/>
        <w:rPr>
          <w:bCs/>
        </w:rPr>
      </w:pPr>
      <w:bookmarkStart w:id="84"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9296D" w:rsidRPr="00856C74">
        <w:rPr>
          <w:bCs/>
        </w:rPr>
        <w:fldChar w:fldCharType="begin"/>
      </w:r>
      <w:r w:rsidRPr="00856C74">
        <w:rPr>
          <w:bCs/>
        </w:rPr>
        <w:instrText xml:space="preserve"> REF _Ref166315159 \h  \* MERGEFORMAT </w:instrText>
      </w:r>
      <w:r w:rsidR="0029296D" w:rsidRPr="00856C74">
        <w:rPr>
          <w:bCs/>
        </w:rPr>
      </w:r>
      <w:r w:rsidR="0029296D" w:rsidRPr="00856C74">
        <w:rPr>
          <w:bCs/>
        </w:rPr>
        <w:fldChar w:fldCharType="end"/>
      </w:r>
      <w:r w:rsidRPr="00856C74">
        <w:rPr>
          <w:bCs/>
        </w:rPr>
        <w:t xml:space="preserve"> и 9.17.</w:t>
      </w:r>
      <w:r w:rsidR="0029296D" w:rsidRPr="00856C74">
        <w:rPr>
          <w:bCs/>
        </w:rPr>
        <w:fldChar w:fldCharType="begin"/>
      </w:r>
      <w:r w:rsidRPr="00856C74">
        <w:rPr>
          <w:bCs/>
        </w:rPr>
        <w:instrText xml:space="preserve"> REF _Ref166315233 \h  \* MERGEFORMAT </w:instrText>
      </w:r>
      <w:r w:rsidR="0029296D" w:rsidRPr="00856C74">
        <w:rPr>
          <w:bCs/>
        </w:rPr>
      </w:r>
      <w:r w:rsidR="0029296D" w:rsidRPr="00856C74">
        <w:rPr>
          <w:bCs/>
        </w:rPr>
        <w:fldChar w:fldCharType="end"/>
      </w:r>
      <w:bookmarkEnd w:id="84"/>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52"/>
      <w:bookmarkStart w:id="86" w:name="_Toc452380588"/>
      <w:r w:rsidRPr="00A76C1A">
        <w:rPr>
          <w:rFonts w:ascii="Times New Roman" w:hAnsi="Times New Roman"/>
          <w:sz w:val="24"/>
          <w:szCs w:val="24"/>
        </w:rPr>
        <w:t>ПОДАЧА ЗАЯВОК НА УЧАСТИЕ В КОНКУРСЕ</w:t>
      </w:r>
      <w:bookmarkEnd w:id="85"/>
      <w:bookmarkEnd w:id="8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7" w:name="_Ref166249895"/>
      <w:bookmarkStart w:id="88" w:name="_Toc378593453"/>
      <w:bookmarkStart w:id="89"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7"/>
      <w:bookmarkEnd w:id="88"/>
      <w:r w:rsidRPr="00A76C1A">
        <w:rPr>
          <w:rFonts w:ascii="Times New Roman" w:hAnsi="Times New Roman"/>
          <w:sz w:val="24"/>
          <w:szCs w:val="24"/>
        </w:rPr>
        <w:t>.</w:t>
      </w:r>
      <w:bookmarkEnd w:id="89"/>
    </w:p>
    <w:p w:rsidR="0094488E" w:rsidRPr="00EC7F64" w:rsidRDefault="0094488E" w:rsidP="0094488E">
      <w:pPr>
        <w:spacing w:after="0"/>
        <w:ind w:firstLine="709"/>
        <w:rPr>
          <w:kern w:val="0"/>
          <w:lang w:eastAsia="ru-RU"/>
        </w:rPr>
      </w:pPr>
      <w:bookmarkStart w:id="90" w:name="_Ref166251046"/>
      <w:bookmarkStart w:id="91" w:name="_Ref119429546"/>
      <w:bookmarkStart w:id="92" w:name="_Ref119429670"/>
      <w:bookmarkStart w:id="93"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9296D" w:rsidRPr="00EC7F64">
        <w:rPr>
          <w:kern w:val="0"/>
          <w:lang w:eastAsia="ru-RU"/>
        </w:rPr>
        <w:fldChar w:fldCharType="begin"/>
      </w:r>
      <w:r w:rsidRPr="00EC7F64">
        <w:rPr>
          <w:kern w:val="0"/>
          <w:lang w:eastAsia="ru-RU"/>
        </w:rPr>
        <w:instrText xml:space="preserve"> REF _Ref166314817 \h  \* MERGEFORMAT </w:instrText>
      </w:r>
      <w:r w:rsidR="0029296D" w:rsidRPr="00EC7F64">
        <w:rPr>
          <w:kern w:val="0"/>
          <w:lang w:eastAsia="ru-RU"/>
        </w:rPr>
      </w:r>
      <w:r w:rsidR="0029296D" w:rsidRPr="00EC7F64">
        <w:rPr>
          <w:kern w:val="0"/>
          <w:lang w:eastAsia="ru-RU"/>
        </w:rPr>
        <w:fldChar w:fldCharType="end"/>
      </w:r>
      <w:r w:rsidRPr="00EC7F64">
        <w:rPr>
          <w:kern w:val="0"/>
          <w:lang w:eastAsia="ru-RU"/>
        </w:rPr>
        <w:t>.</w:t>
      </w:r>
      <w:bookmarkEnd w:id="90"/>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4" w:name="_Ref166251048"/>
      <w:r w:rsidRPr="00EC7F64">
        <w:rPr>
          <w:kern w:val="0"/>
          <w:lang w:eastAsia="ru-RU"/>
        </w:rPr>
        <w:t>4.1.2.</w:t>
      </w:r>
      <w:bookmarkEnd w:id="94"/>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5" w:name="_Toc452380590"/>
      <w:bookmarkEnd w:id="91"/>
      <w:r w:rsidRPr="00A76C1A">
        <w:rPr>
          <w:rFonts w:ascii="Times New Roman" w:hAnsi="Times New Roman"/>
          <w:sz w:val="24"/>
          <w:szCs w:val="24"/>
        </w:rPr>
        <w:t>4.2. Изменения заявок на участие в конкурсе</w:t>
      </w:r>
      <w:bookmarkEnd w:id="92"/>
      <w:bookmarkEnd w:id="93"/>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Ref166254670"/>
      <w:bookmarkStart w:id="97"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8" w:name="_Toc452380591"/>
      <w:r w:rsidRPr="00A76C1A">
        <w:rPr>
          <w:rFonts w:ascii="Times New Roman" w:hAnsi="Times New Roman"/>
          <w:sz w:val="24"/>
          <w:szCs w:val="24"/>
        </w:rPr>
        <w:t>4.3. Отзыв заявок на участие в конкурсе</w:t>
      </w:r>
      <w:bookmarkEnd w:id="96"/>
      <w:bookmarkEnd w:id="97"/>
      <w:r w:rsidRPr="00A76C1A">
        <w:rPr>
          <w:rFonts w:ascii="Times New Roman" w:hAnsi="Times New Roman"/>
          <w:sz w:val="24"/>
          <w:szCs w:val="24"/>
        </w:rPr>
        <w:t>.</w:t>
      </w:r>
      <w:bookmarkEnd w:id="98"/>
    </w:p>
    <w:p w:rsidR="0094488E" w:rsidRPr="00EC7F64" w:rsidRDefault="0094488E" w:rsidP="0094488E">
      <w:pPr>
        <w:spacing w:after="0"/>
        <w:ind w:firstLine="709"/>
        <w:rPr>
          <w:bCs/>
        </w:rPr>
      </w:pPr>
      <w:bookmarkStart w:id="99"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100"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9"/>
      <w:r w:rsidRPr="00A76C1A">
        <w:rPr>
          <w:rFonts w:ascii="Times New Roman" w:hAnsi="Times New Roman"/>
          <w:sz w:val="24"/>
          <w:szCs w:val="24"/>
        </w:rPr>
        <w:t>.</w:t>
      </w:r>
      <w:bookmarkEnd w:id="100"/>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1" w:name="_Toc378593457"/>
      <w:bookmarkStart w:id="102" w:name="_Toc452380593"/>
      <w:r w:rsidRPr="00A76C1A">
        <w:rPr>
          <w:rFonts w:ascii="Times New Roman" w:hAnsi="Times New Roman"/>
          <w:sz w:val="24"/>
          <w:szCs w:val="24"/>
        </w:rPr>
        <w:t>ВСКРЫТИЕ КОНВЕРТОВ С ЗАЯВКАМИ НА УЧАСТИЕ В КОНКУРСЕ</w:t>
      </w:r>
      <w:bookmarkEnd w:id="101"/>
      <w:bookmarkEnd w:id="102"/>
    </w:p>
    <w:p w:rsidR="0094488E" w:rsidRPr="00A76C1A" w:rsidRDefault="0094488E" w:rsidP="0094488E"/>
    <w:p w:rsidR="00512608" w:rsidRPr="00EC7F64" w:rsidRDefault="0094488E" w:rsidP="00512608">
      <w:pPr>
        <w:spacing w:after="0"/>
        <w:ind w:firstLine="709"/>
        <w:rPr>
          <w:bCs/>
        </w:rPr>
      </w:pPr>
      <w:bookmarkStart w:id="103" w:name="_Ref166261167"/>
      <w:bookmarkStart w:id="104"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082D59">
        <w:rPr>
          <w:bCs/>
        </w:rPr>
        <w:t>17</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3"/>
    <w:bookmarkEnd w:id="104"/>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5" w:name="_Toc378593458"/>
      <w:bookmarkStart w:id="106" w:name="_Toc452380594"/>
      <w:bookmarkStart w:id="107" w:name="_Ref119430360"/>
      <w:r w:rsidRPr="00A76C1A">
        <w:rPr>
          <w:rFonts w:ascii="Times New Roman" w:hAnsi="Times New Roman"/>
          <w:sz w:val="24"/>
          <w:szCs w:val="24"/>
        </w:rPr>
        <w:t>РАССМОТРЕНИЕ И ОЦЕНКА ЗАЯВОК НА УЧАСТИЕ В КОНКУРСЕ</w:t>
      </w:r>
      <w:bookmarkEnd w:id="105"/>
      <w:bookmarkEnd w:id="106"/>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8" w:name="_Toc378593459"/>
      <w:bookmarkStart w:id="109" w:name="_Toc452380595"/>
      <w:bookmarkStart w:id="110" w:name="_Ref166563170"/>
      <w:bookmarkEnd w:id="107"/>
      <w:r w:rsidRPr="00A76C1A">
        <w:rPr>
          <w:rFonts w:ascii="Times New Roman" w:hAnsi="Times New Roman"/>
          <w:sz w:val="24"/>
          <w:szCs w:val="24"/>
        </w:rPr>
        <w:t>6.1. Срок рассмотрения и оценки заявок на участие в конкурсе</w:t>
      </w:r>
      <w:bookmarkEnd w:id="108"/>
      <w:r w:rsidRPr="00A76C1A">
        <w:rPr>
          <w:rFonts w:ascii="Times New Roman" w:hAnsi="Times New Roman"/>
          <w:sz w:val="24"/>
          <w:szCs w:val="24"/>
        </w:rPr>
        <w:t>.</w:t>
      </w:r>
      <w:bookmarkEnd w:id="109"/>
    </w:p>
    <w:p w:rsidR="0094488E" w:rsidRPr="00A76C1A" w:rsidRDefault="0094488E" w:rsidP="0094488E">
      <w:pPr>
        <w:spacing w:after="0"/>
        <w:ind w:firstLine="709"/>
        <w:rPr>
          <w:kern w:val="0"/>
          <w:lang w:eastAsia="ru-RU"/>
        </w:rPr>
      </w:pPr>
      <w:bookmarkStart w:id="111" w:name="_Ref169632417"/>
      <w:bookmarkEnd w:id="110"/>
      <w:r w:rsidRPr="00A76C1A">
        <w:rPr>
          <w:kern w:val="0"/>
          <w:lang w:eastAsia="ru-RU"/>
        </w:rPr>
        <w:t>6.1.1. </w:t>
      </w:r>
      <w:bookmarkStart w:id="11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1"/>
      <w:bookmarkEnd w:id="112"/>
      <w:r w:rsidRPr="00A76C1A">
        <w:rPr>
          <w:b/>
          <w:i/>
        </w:rPr>
        <w:t>.</w:t>
      </w:r>
    </w:p>
    <w:p w:rsidR="0094488E" w:rsidRPr="00A76C1A" w:rsidRDefault="0094488E" w:rsidP="0094488E">
      <w:pPr>
        <w:spacing w:after="0"/>
        <w:ind w:firstLine="709"/>
        <w:rPr>
          <w:bCs/>
        </w:rPr>
      </w:pPr>
      <w:bookmarkStart w:id="11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4" w:name="_Ref119429840"/>
      <w:bookmarkEnd w:id="11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5" w:name="_Toc378593461"/>
      <w:bookmarkStart w:id="116" w:name="_Toc452380596"/>
      <w:bookmarkEnd w:id="114"/>
      <w:r w:rsidRPr="00A76C1A">
        <w:rPr>
          <w:rFonts w:ascii="Times New Roman" w:hAnsi="Times New Roman"/>
          <w:sz w:val="24"/>
          <w:szCs w:val="24"/>
        </w:rPr>
        <w:t xml:space="preserve">ЗАКЛЮЧЕНИЕ </w:t>
      </w:r>
      <w:bookmarkEnd w:id="115"/>
      <w:r w:rsidRPr="00A76C1A">
        <w:rPr>
          <w:rFonts w:ascii="Times New Roman" w:hAnsi="Times New Roman"/>
          <w:sz w:val="24"/>
          <w:szCs w:val="24"/>
        </w:rPr>
        <w:t>ДОГОВОРА</w:t>
      </w:r>
      <w:bookmarkEnd w:id="116"/>
    </w:p>
    <w:p w:rsidR="0094488E" w:rsidRPr="00A76C1A" w:rsidRDefault="0094488E" w:rsidP="0094488E"/>
    <w:p w:rsidR="0094488E" w:rsidRPr="009A4459" w:rsidRDefault="0094488E" w:rsidP="0094488E">
      <w:pPr>
        <w:spacing w:after="0"/>
        <w:ind w:firstLine="709"/>
        <w:rPr>
          <w:bCs/>
        </w:rPr>
      </w:pPr>
      <w:bookmarkStart w:id="117" w:name="_Ref130891676"/>
      <w:bookmarkStart w:id="118" w:name="_Toc378593465"/>
      <w:bookmarkStart w:id="119" w:name="_Ref119429686"/>
      <w:bookmarkStart w:id="120" w:name="_Ref119429982"/>
      <w:bookmarkStart w:id="12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7"/>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2" w:name="_Toc378593466"/>
      <w:bookmarkStart w:id="123" w:name="_Ref166350669"/>
      <w:bookmarkEnd w:id="118"/>
      <w:bookmarkEnd w:id="119"/>
      <w:bookmarkEnd w:id="120"/>
      <w:bookmarkEnd w:id="121"/>
      <w:r w:rsidRPr="006D5BDE">
        <w:rPr>
          <w:b/>
          <w:caps/>
        </w:rPr>
        <w:t>ДОГОВОРА</w:t>
      </w:r>
    </w:p>
    <w:p w:rsidR="0094488E" w:rsidRPr="00A76C1A" w:rsidRDefault="0094488E" w:rsidP="0094488E"/>
    <w:bookmarkEnd w:id="12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3"/>
    </w:p>
    <w:p w:rsidR="0094488E" w:rsidRPr="00E41EEF" w:rsidRDefault="0094488E" w:rsidP="0094488E">
      <w:pPr>
        <w:spacing w:after="0"/>
        <w:ind w:firstLine="709"/>
        <w:contextualSpacing/>
        <w:rPr>
          <w:spacing w:val="2"/>
          <w:lang w:eastAsia="ru-RU"/>
        </w:rPr>
      </w:pPr>
      <w:bookmarkStart w:id="12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512608" w:rsidRDefault="00512608" w:rsidP="00512608"/>
    <w:p w:rsidR="00512608" w:rsidRDefault="00512608" w:rsidP="00512608"/>
    <w:p w:rsidR="00512608" w:rsidRPr="00512608" w:rsidRDefault="00512608" w:rsidP="00512608"/>
    <w:p w:rsidR="001C026D" w:rsidRPr="00A76C1A" w:rsidRDefault="001C026D" w:rsidP="006938B9">
      <w:pPr>
        <w:pStyle w:val="1"/>
        <w:keepNext w:val="0"/>
        <w:spacing w:before="0" w:after="120"/>
        <w:jc w:val="center"/>
        <w:rPr>
          <w:sz w:val="24"/>
          <w:szCs w:val="24"/>
        </w:rPr>
      </w:pPr>
      <w:bookmarkStart w:id="125" w:name="_Toc452380597"/>
      <w:r w:rsidRPr="00A76C1A">
        <w:rPr>
          <w:sz w:val="24"/>
          <w:szCs w:val="24"/>
        </w:rPr>
        <w:lastRenderedPageBreak/>
        <w:t>ЧАСТЬ III. ИНФОРМАЦИОННАЯ КАРТА КОНКУРСА</w:t>
      </w:r>
      <w:bookmarkEnd w:id="7"/>
      <w:bookmarkEnd w:id="8"/>
      <w:bookmarkEnd w:id="12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6" w:name="_Ref166267282"/>
            <w:bookmarkEnd w:id="126"/>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7" w:name="_Ref166267388"/>
            <w:bookmarkStart w:id="128" w:name="_Ref166267499"/>
            <w:bookmarkEnd w:id="127"/>
            <w:bookmarkEnd w:id="12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475A" w:rsidRPr="000C74ED" w:rsidRDefault="009E475A" w:rsidP="009E475A">
                  <w:pPr>
                    <w:spacing w:after="0"/>
                    <w:jc w:val="center"/>
                  </w:pPr>
                  <w:r w:rsidRPr="000C74ED">
                    <w:t xml:space="preserve">Выполнение работ по капитальному ремонту </w:t>
                  </w:r>
                  <w:r>
                    <w:t>фасада</w:t>
                  </w:r>
                  <w:r w:rsidRPr="000C74ED">
                    <w:t xml:space="preserve"> многоквартирн</w:t>
                  </w:r>
                  <w:r>
                    <w:t>ого</w:t>
                  </w:r>
                  <w:r w:rsidRPr="000C74ED">
                    <w:t xml:space="preserve"> жил</w:t>
                  </w:r>
                  <w:r>
                    <w:t>ого</w:t>
                  </w:r>
                  <w:r w:rsidRPr="000C74ED">
                    <w:t xml:space="preserve"> дом</w:t>
                  </w:r>
                  <w:r>
                    <w:t>а</w:t>
                  </w:r>
                  <w:r w:rsidRPr="000C74ED">
                    <w:t>, расположенн</w:t>
                  </w:r>
                  <w:r>
                    <w:t>ого</w:t>
                  </w:r>
                  <w:r w:rsidRPr="000C74ED">
                    <w:t xml:space="preserve"> по адрес</w:t>
                  </w:r>
                  <w:r>
                    <w:t>у</w:t>
                  </w:r>
                  <w:r w:rsidRPr="000C74ED">
                    <w:t>:</w:t>
                  </w:r>
                </w:p>
                <w:p w:rsidR="009E475A" w:rsidRPr="000C74ED" w:rsidRDefault="009E475A" w:rsidP="009E475A">
                  <w:pPr>
                    <w:spacing w:after="0"/>
                    <w:jc w:val="center"/>
                  </w:pPr>
                </w:p>
                <w:p w:rsidR="00390B44" w:rsidRDefault="009E475A" w:rsidP="009E475A">
                  <w:pPr>
                    <w:autoSpaceDE w:val="0"/>
                    <w:spacing w:after="0"/>
                    <w:jc w:val="center"/>
                  </w:pPr>
                  <w:r w:rsidRPr="00DB3EDF">
                    <w:t xml:space="preserve">г. Тула, </w:t>
                  </w:r>
                  <w:r>
                    <w:t>ул. М. Смирнова</w:t>
                  </w:r>
                  <w:r w:rsidRPr="00DB3EDF">
                    <w:t>, д.</w:t>
                  </w:r>
                  <w:r>
                    <w:t xml:space="preserve"> 103А/23</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9E475A"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9" w:name="_Ref166267456"/>
            <w:bookmarkStart w:id="130" w:name="_Ref166267457"/>
            <w:bookmarkEnd w:id="129"/>
            <w:bookmarkEnd w:id="130"/>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9E475A" w:rsidRDefault="009E475A" w:rsidP="009E475A">
            <w:pPr>
              <w:keepNext/>
              <w:keepLines/>
              <w:widowControl w:val="0"/>
              <w:suppressLineNumbers/>
              <w:spacing w:after="0"/>
            </w:pPr>
            <w:r w:rsidRPr="00EA0942">
              <w:t>Многоквартирны</w:t>
            </w:r>
            <w:r>
              <w:t xml:space="preserve">й </w:t>
            </w:r>
            <w:r w:rsidRPr="00EA0942">
              <w:t>жил</w:t>
            </w:r>
            <w:r>
              <w:t>ой</w:t>
            </w:r>
            <w:r w:rsidRPr="00EA0942">
              <w:t xml:space="preserve"> дом, расположенны</w:t>
            </w:r>
            <w:r>
              <w:t>й</w:t>
            </w:r>
            <w:r w:rsidRPr="00EA0942">
              <w:t xml:space="preserve"> по адрес</w:t>
            </w:r>
            <w:r>
              <w:t>у</w:t>
            </w:r>
            <w:r w:rsidRPr="00EA0942">
              <w:t>:</w:t>
            </w:r>
          </w:p>
          <w:p w:rsidR="009E475A" w:rsidRPr="00EA0942" w:rsidRDefault="009E475A" w:rsidP="009E475A">
            <w:pPr>
              <w:keepNext/>
              <w:keepLines/>
              <w:widowControl w:val="0"/>
              <w:suppressLineNumbers/>
              <w:spacing w:after="0"/>
            </w:pPr>
          </w:p>
          <w:p w:rsidR="00390B44" w:rsidRDefault="009E475A" w:rsidP="009E475A">
            <w:pPr>
              <w:autoSpaceDE w:val="0"/>
              <w:spacing w:after="0"/>
              <w:jc w:val="center"/>
            </w:pPr>
            <w:r w:rsidRPr="00DB3EDF">
              <w:t xml:space="preserve">г. Тула, </w:t>
            </w:r>
            <w:r>
              <w:t>ул. М. Смирнова</w:t>
            </w:r>
            <w:r w:rsidRPr="00DB3EDF">
              <w:t>, д.</w:t>
            </w:r>
            <w:r>
              <w:t xml:space="preserve"> 103А/23</w:t>
            </w:r>
          </w:p>
          <w:p w:rsidR="00542FBF" w:rsidRPr="00A76C1A" w:rsidRDefault="00542FBF" w:rsidP="00884844">
            <w:pPr>
              <w:tabs>
                <w:tab w:val="left" w:pos="535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9E475A">
              <w:rPr>
                <w:lang w:eastAsia="ru-RU"/>
              </w:rPr>
              <w:t xml:space="preserve">01 ноября 2016 </w:t>
            </w:r>
            <w:r w:rsidR="009E475A" w:rsidRPr="00EA0942">
              <w:t>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1" w:name="_Ref166267727"/>
            <w:bookmarkEnd w:id="131"/>
            <w:r w:rsidRPr="00A76C1A">
              <w:t>9.6.</w:t>
            </w:r>
          </w:p>
        </w:tc>
        <w:tc>
          <w:tcPr>
            <w:tcW w:w="7104" w:type="dxa"/>
            <w:shd w:val="clear" w:color="auto" w:fill="auto"/>
          </w:tcPr>
          <w:p w:rsidR="001C1456" w:rsidRPr="007B3D60" w:rsidRDefault="00F22DB3" w:rsidP="002665E9">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9E475A">
              <w:rPr>
                <w:color w:val="000000"/>
              </w:rPr>
              <w:t>1 214 935,35</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9E475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2" w:name="_Ref166311076"/>
            <w:bookmarkStart w:id="133" w:name="_Ref166311380"/>
            <w:bookmarkEnd w:id="132"/>
            <w:bookmarkEnd w:id="13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4" w:name="_Ref166312013"/>
            <w:bookmarkEnd w:id="13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5" w:name="_Ref166324425"/>
            <w:bookmarkStart w:id="136" w:name="_Ref166312503"/>
            <w:bookmarkStart w:id="137" w:name="_Ref166381471"/>
            <w:bookmarkEnd w:id="135"/>
            <w:bookmarkEnd w:id="136"/>
            <w:bookmarkEnd w:id="13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173E4">
              <w:t>11 августа</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173E4">
              <w:t>17</w:t>
            </w:r>
            <w:r w:rsidR="009E475A">
              <w:t xml:space="preserve"> августа</w:t>
            </w:r>
            <w:r w:rsidR="00CC3292">
              <w:t xml:space="preserve"> 2016</w:t>
            </w:r>
            <w:r w:rsidRPr="00A76C1A">
              <w:t xml:space="preserve"> года.</w:t>
            </w:r>
          </w:p>
          <w:p w:rsidR="00F22DB3" w:rsidRPr="00A76C1A" w:rsidRDefault="00DF2348" w:rsidP="001173E4">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173E4">
              <w:t>16</w:t>
            </w:r>
            <w:r w:rsidR="009E475A">
              <w:t xml:space="preserve"> августа</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8" w:name="_Ref166313061"/>
            <w:bookmarkStart w:id="139" w:name="_Ref166313135"/>
            <w:bookmarkEnd w:id="138"/>
            <w:bookmarkEnd w:id="13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45976">
              <w:t>11 августа</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45976">
              <w:rPr>
                <w:lang w:eastAsia="ru-RU"/>
              </w:rPr>
              <w:t>18</w:t>
            </w:r>
            <w:r w:rsidR="009E475A">
              <w:rPr>
                <w:lang w:eastAsia="ru-RU"/>
              </w:rPr>
              <w:t xml:space="preserve"> августа 2016</w:t>
            </w:r>
            <w:r w:rsidR="009E475A" w:rsidRPr="000A5E61">
              <w:rPr>
                <w:lang w:eastAsia="ru-RU"/>
              </w:rPr>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40" w:name="_Ref166314817"/>
            <w:bookmarkStart w:id="141" w:name="_Ref166566393"/>
            <w:bookmarkEnd w:id="140"/>
            <w:bookmarkEnd w:id="141"/>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2" w:name="_Ref166566297"/>
            <w:bookmarkEnd w:id="142"/>
            <w:r w:rsidRPr="00A76C1A">
              <w:rPr>
                <w:b/>
              </w:rPr>
              <w:t>Обеспечение заявок на участие в конкурсе:</w:t>
            </w:r>
            <w:r w:rsidRPr="00A76C1A">
              <w:t xml:space="preserve"> </w:t>
            </w:r>
            <w:r w:rsidR="009E475A">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F20C3F">
            <w:pPr>
              <w:spacing w:after="0"/>
              <w:jc w:val="center"/>
            </w:pPr>
            <w:r w:rsidRPr="00A76C1A">
              <w:t>9.1</w:t>
            </w:r>
            <w:r w:rsidR="00F20C3F">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14597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145976">
            <w:pPr>
              <w:spacing w:after="0"/>
              <w:jc w:val="center"/>
            </w:pPr>
            <w:bookmarkStart w:id="143" w:name="_Ref166315159"/>
            <w:bookmarkStart w:id="144" w:name="_Ref166315233"/>
            <w:bookmarkStart w:id="145" w:name="_Ref166315376"/>
            <w:bookmarkEnd w:id="143"/>
            <w:bookmarkEnd w:id="144"/>
            <w:bookmarkEnd w:id="145"/>
            <w:r w:rsidRPr="00A76C1A">
              <w:t>9.</w:t>
            </w:r>
            <w:r w:rsidR="00F20C3F">
              <w:t>1</w:t>
            </w:r>
            <w:r w:rsidR="00145976">
              <w:t>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87E42">
            <w:r w:rsidRPr="00A76C1A">
              <w:t xml:space="preserve">Вскрытие конвертов с заявками на участие в конкурсе состоится   </w:t>
            </w:r>
            <w:r w:rsidR="00E87E42">
              <w:rPr>
                <w:lang w:eastAsia="ru-RU"/>
              </w:rPr>
              <w:t>19</w:t>
            </w:r>
            <w:r w:rsidR="00F20C3F">
              <w:rPr>
                <w:lang w:eastAsia="ru-RU"/>
              </w:rPr>
              <w:t xml:space="preserve"> августа</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145976">
            <w:pPr>
              <w:spacing w:after="0"/>
              <w:jc w:val="center"/>
            </w:pPr>
            <w:r>
              <w:t>9.</w:t>
            </w:r>
            <w:r w:rsidR="00F20C3F">
              <w:t>1</w:t>
            </w:r>
            <w:r w:rsidR="00145976">
              <w:t>8</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E87E42" w:rsidP="007237AE">
            <w:pPr>
              <w:suppressAutoHyphens w:val="0"/>
              <w:autoSpaceDE w:val="0"/>
              <w:autoSpaceDN w:val="0"/>
              <w:adjustRightInd w:val="0"/>
              <w:spacing w:after="0"/>
              <w:rPr>
                <w:kern w:val="0"/>
                <w:lang w:eastAsia="ru-RU"/>
              </w:rPr>
            </w:pPr>
            <w:r>
              <w:rPr>
                <w:lang w:eastAsia="ru-RU"/>
              </w:rPr>
              <w:t>22</w:t>
            </w:r>
            <w:r w:rsidR="00F20C3F">
              <w:rPr>
                <w:lang w:eastAsia="ru-RU"/>
              </w:rPr>
              <w:t xml:space="preserve"> августа</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145976">
            <w:pPr>
              <w:spacing w:after="0"/>
              <w:jc w:val="center"/>
            </w:pPr>
            <w:r w:rsidRPr="00A76C1A">
              <w:t>9.</w:t>
            </w:r>
            <w:r w:rsidR="00145976">
              <w:t>19</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3"/>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d"/>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7.55pt" o:ole="">
                  <v:imagedata r:id="rId10" o:title=""/>
                </v:shape>
                <o:OLEObject Type="Embed" ProgID="Equation.3" ShapeID="_x0000_i1025" DrawAspect="Content" ObjectID="_1532431103"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F20C3F" w:rsidRPr="00A76C1A">
              <w:rPr>
                <w:kern w:val="0"/>
                <w:lang w:eastAsia="ru-RU"/>
              </w:rPr>
              <w:t>работ присваивается</w:t>
            </w:r>
            <w:r w:rsidRPr="00A76C1A">
              <w:rPr>
                <w:kern w:val="0"/>
                <w:lang w:eastAsia="ru-RU"/>
              </w:rPr>
              <w:t xml:space="preserve">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w:t>
                  </w:r>
                  <w:r w:rsidRPr="00E41EEF">
                    <w:lastRenderedPageBreak/>
                    <w:t>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F20C3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F20C3F">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145976">
            <w:pPr>
              <w:spacing w:after="0"/>
              <w:jc w:val="center"/>
            </w:pPr>
            <w:r w:rsidRPr="00A76C1A">
              <w:lastRenderedPageBreak/>
              <w:t>9.2</w:t>
            </w:r>
            <w:r w:rsidR="00145976">
              <w:t>0</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145976">
            <w:pPr>
              <w:spacing w:after="0"/>
              <w:jc w:val="center"/>
            </w:pPr>
            <w:r>
              <w:t>9.2</w:t>
            </w:r>
            <w:r w:rsidR="00145976">
              <w:t>1</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145976">
            <w:pPr>
              <w:spacing w:after="0"/>
              <w:jc w:val="center"/>
            </w:pPr>
            <w:r>
              <w:t>9.2</w:t>
            </w:r>
            <w:r w:rsidR="00145976">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6" w:name="_Toc378593469"/>
      <w:bookmarkStart w:id="147" w:name="_Toc452380598"/>
      <w:r w:rsidRPr="00A76C1A">
        <w:rPr>
          <w:sz w:val="24"/>
          <w:szCs w:val="24"/>
        </w:rPr>
        <w:lastRenderedPageBreak/>
        <w:t>ЧАСТЬ IV. ПРИМЕРНАЯ ФОРМА ЗАЯВКИ НА УЧАСТИЕ В КОНКУРСЕ</w:t>
      </w:r>
      <w:bookmarkEnd w:id="146"/>
      <w:bookmarkEnd w:id="147"/>
    </w:p>
    <w:bookmarkEnd w:id="9"/>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8"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9" w:name="_Ref166329400"/>
      <w:bookmarkEnd w:id="148"/>
      <w:r w:rsidRPr="00A76C1A">
        <w:rPr>
          <w:i/>
          <w:iCs/>
        </w:rPr>
        <w:lastRenderedPageBreak/>
        <w:t xml:space="preserve">На бланке участника </w:t>
      </w:r>
      <w:bookmarkEnd w:id="149"/>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50" w:name="_Ref166247657"/>
      <w:bookmarkStart w:id="151" w:name="_Ref166247661"/>
      <w:bookmarkStart w:id="152" w:name="_Ref166249240"/>
      <w:bookmarkStart w:id="153" w:name="_Ref166249243"/>
      <w:bookmarkStart w:id="154" w:name="_Ref166311450"/>
      <w:bookmarkStart w:id="155" w:name="_Ref166311452"/>
      <w:bookmarkStart w:id="156" w:name="_Ref166334805"/>
      <w:bookmarkStart w:id="157" w:name="_Ref166334809"/>
      <w:bookmarkStart w:id="158" w:name="_Toc378593470"/>
      <w:bookmarkStart w:id="159" w:name="_Toc452380599"/>
      <w:r w:rsidRPr="00A76C1A">
        <w:rPr>
          <w:sz w:val="24"/>
          <w:szCs w:val="24"/>
        </w:rPr>
        <w:lastRenderedPageBreak/>
        <w:t>ЧАСТЬ V. ТЕХНИЧЕСКАЯ ЧАСТЬ</w:t>
      </w:r>
      <w:bookmarkEnd w:id="150"/>
      <w:bookmarkEnd w:id="151"/>
      <w:bookmarkEnd w:id="152"/>
      <w:bookmarkEnd w:id="153"/>
      <w:bookmarkEnd w:id="154"/>
      <w:bookmarkEnd w:id="155"/>
      <w:bookmarkEnd w:id="156"/>
      <w:bookmarkEnd w:id="157"/>
      <w:bookmarkEnd w:id="158"/>
      <w:bookmarkEnd w:id="159"/>
    </w:p>
    <w:p w:rsidR="00687540" w:rsidRPr="00A76C1A" w:rsidRDefault="00687540" w:rsidP="00687540"/>
    <w:p w:rsidR="00347B74" w:rsidRDefault="00347B74" w:rsidP="00347B74">
      <w:pPr>
        <w:ind w:firstLine="708"/>
      </w:pPr>
      <w:bookmarkStart w:id="160" w:name="_Ref166247676"/>
      <w:r w:rsidRPr="00A76C1A">
        <w:t>Техническая часть представлена локальным сметным расчет</w:t>
      </w:r>
      <w:r w:rsidR="00CB48B0">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CB48B0">
        <w:t>а</w:t>
      </w:r>
      <w:r w:rsidRPr="00A76C1A">
        <w:t xml:space="preserve"> размещен</w:t>
      </w:r>
      <w:r w:rsidR="00CB48B0">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035C21" w:rsidRDefault="00035C21" w:rsidP="00347B74">
      <w:pPr>
        <w:spacing w:after="120"/>
        <w:ind w:firstLine="709"/>
      </w:pPr>
    </w:p>
    <w:tbl>
      <w:tblPr>
        <w:tblW w:w="5000" w:type="pct"/>
        <w:jc w:val="center"/>
        <w:tblLook w:val="04A0"/>
      </w:tblPr>
      <w:tblGrid>
        <w:gridCol w:w="976"/>
        <w:gridCol w:w="4428"/>
        <w:gridCol w:w="1954"/>
        <w:gridCol w:w="2213"/>
      </w:tblGrid>
      <w:tr w:rsidR="00035C21" w:rsidRPr="00896FB0" w:rsidTr="00F20C3F">
        <w:trPr>
          <w:trHeight w:val="436"/>
          <w:jc w:val="center"/>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 п/п</w:t>
            </w:r>
          </w:p>
        </w:tc>
        <w:tc>
          <w:tcPr>
            <w:tcW w:w="23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Адрес МКД</w:t>
            </w:r>
          </w:p>
        </w:tc>
        <w:tc>
          <w:tcPr>
            <w:tcW w:w="1021" w:type="pct"/>
            <w:tcBorders>
              <w:top w:val="single" w:sz="4" w:space="0" w:color="auto"/>
              <w:left w:val="nil"/>
              <w:bottom w:val="single" w:sz="4" w:space="0" w:color="auto"/>
              <w:right w:val="single" w:sz="4" w:space="0" w:color="auto"/>
            </w:tcBorders>
            <w:shd w:val="clear" w:color="auto" w:fill="auto"/>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Виды работ</w:t>
            </w:r>
          </w:p>
        </w:tc>
        <w:tc>
          <w:tcPr>
            <w:tcW w:w="1156" w:type="pct"/>
            <w:tcBorders>
              <w:top w:val="single" w:sz="4" w:space="0" w:color="auto"/>
              <w:left w:val="nil"/>
              <w:bottom w:val="single" w:sz="4" w:space="0" w:color="auto"/>
              <w:right w:val="single" w:sz="4" w:space="0" w:color="auto"/>
            </w:tcBorders>
            <w:shd w:val="clear" w:color="auto" w:fill="auto"/>
            <w:noWrap/>
            <w:vAlign w:val="center"/>
          </w:tcPr>
          <w:p w:rsidR="00035C21" w:rsidRDefault="00035C21" w:rsidP="00F20C3F">
            <w:pPr>
              <w:suppressAutoHyphens w:val="0"/>
              <w:spacing w:after="0"/>
              <w:jc w:val="center"/>
              <w:rPr>
                <w:b/>
                <w:bCs/>
                <w:color w:val="000000"/>
                <w:kern w:val="0"/>
                <w:lang w:eastAsia="ru-RU"/>
              </w:rPr>
            </w:pPr>
            <w:r>
              <w:rPr>
                <w:b/>
                <w:bCs/>
                <w:color w:val="000000"/>
                <w:kern w:val="0"/>
                <w:lang w:eastAsia="ru-RU"/>
              </w:rPr>
              <w:t>Стоимость, руб.</w:t>
            </w:r>
          </w:p>
        </w:tc>
      </w:tr>
      <w:tr w:rsidR="00035C21" w:rsidRPr="00896FB0" w:rsidTr="00F20C3F">
        <w:trPr>
          <w:trHeight w:val="414"/>
          <w:jc w:val="center"/>
        </w:trPr>
        <w:tc>
          <w:tcPr>
            <w:tcW w:w="510" w:type="pct"/>
            <w:tcBorders>
              <w:top w:val="single" w:sz="4" w:space="0" w:color="auto"/>
              <w:left w:val="single" w:sz="4" w:space="0" w:color="auto"/>
              <w:right w:val="single" w:sz="4" w:space="0" w:color="auto"/>
            </w:tcBorders>
            <w:shd w:val="clear" w:color="auto" w:fill="auto"/>
            <w:noWrap/>
            <w:vAlign w:val="center"/>
            <w:hideMark/>
          </w:tcPr>
          <w:p w:rsidR="00035C21" w:rsidRPr="00BA7EBA" w:rsidRDefault="00035C21" w:rsidP="00F20C3F">
            <w:pPr>
              <w:suppressAutoHyphens w:val="0"/>
              <w:spacing w:after="0"/>
              <w:jc w:val="center"/>
              <w:rPr>
                <w:bCs/>
                <w:color w:val="000000"/>
                <w:kern w:val="0"/>
                <w:lang w:eastAsia="ru-RU"/>
              </w:rPr>
            </w:pPr>
            <w:r>
              <w:rPr>
                <w:bCs/>
                <w:color w:val="000000"/>
                <w:kern w:val="0"/>
                <w:lang w:eastAsia="ru-RU"/>
              </w:rPr>
              <w:t>1</w:t>
            </w:r>
          </w:p>
        </w:tc>
        <w:tc>
          <w:tcPr>
            <w:tcW w:w="2313" w:type="pct"/>
            <w:tcBorders>
              <w:top w:val="single" w:sz="4" w:space="0" w:color="auto"/>
              <w:left w:val="single" w:sz="4" w:space="0" w:color="auto"/>
              <w:right w:val="single" w:sz="4" w:space="0" w:color="auto"/>
            </w:tcBorders>
            <w:shd w:val="clear" w:color="auto" w:fill="auto"/>
            <w:vAlign w:val="center"/>
          </w:tcPr>
          <w:p w:rsidR="00035C21" w:rsidRPr="00BA7EBA" w:rsidRDefault="00F20C3F" w:rsidP="00F20C3F">
            <w:pPr>
              <w:autoSpaceDE w:val="0"/>
              <w:spacing w:after="0"/>
              <w:jc w:val="center"/>
              <w:rPr>
                <w:bCs/>
                <w:color w:val="000000"/>
                <w:kern w:val="0"/>
                <w:lang w:eastAsia="ru-RU"/>
              </w:rPr>
            </w:pPr>
            <w:r w:rsidRPr="00DB3EDF">
              <w:t xml:space="preserve">г. Тула, </w:t>
            </w:r>
            <w:r>
              <w:t xml:space="preserve">ул. М. Смирнова, </w:t>
            </w:r>
            <w:r w:rsidRPr="00DB3EDF">
              <w:t>д.</w:t>
            </w:r>
            <w:r>
              <w:t xml:space="preserve"> 103А/23</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EF3F3C" w:rsidP="00F20C3F">
            <w:pPr>
              <w:suppressAutoHyphens w:val="0"/>
              <w:spacing w:after="0"/>
              <w:jc w:val="center"/>
              <w:rPr>
                <w:bCs/>
                <w:color w:val="000000"/>
                <w:kern w:val="0"/>
                <w:lang w:eastAsia="ru-RU"/>
              </w:rPr>
            </w:pPr>
            <w:r>
              <w:rPr>
                <w:bCs/>
                <w:color w:val="000000"/>
                <w:kern w:val="0"/>
                <w:lang w:eastAsia="ru-RU"/>
              </w:rPr>
              <w:t xml:space="preserve">Ремонт </w:t>
            </w:r>
            <w:r w:rsidR="00F20C3F">
              <w:rPr>
                <w:bCs/>
                <w:color w:val="000000"/>
                <w:kern w:val="0"/>
                <w:lang w:eastAsia="ru-RU"/>
              </w:rPr>
              <w:t>фасада</w:t>
            </w:r>
          </w:p>
        </w:tc>
        <w:tc>
          <w:tcPr>
            <w:tcW w:w="1156" w:type="pct"/>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F20C3F" w:rsidP="00F20C3F">
            <w:pPr>
              <w:suppressAutoHyphens w:val="0"/>
              <w:spacing w:after="0"/>
              <w:jc w:val="center"/>
              <w:rPr>
                <w:bCs/>
                <w:color w:val="000000"/>
                <w:kern w:val="0"/>
                <w:lang w:eastAsia="ru-RU"/>
              </w:rPr>
            </w:pPr>
            <w:r>
              <w:rPr>
                <w:color w:val="000000"/>
              </w:rPr>
              <w:t>1 214 935,35</w:t>
            </w:r>
          </w:p>
        </w:tc>
      </w:tr>
      <w:tr w:rsidR="00035C21" w:rsidRPr="00896FB0" w:rsidTr="00F20C3F">
        <w:trPr>
          <w:trHeight w:val="419"/>
          <w:jc w:val="center"/>
        </w:trPr>
        <w:tc>
          <w:tcPr>
            <w:tcW w:w="3844"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5C21" w:rsidRPr="00896FB0" w:rsidRDefault="00035C21" w:rsidP="00F20C3F">
            <w:pPr>
              <w:suppressAutoHyphens w:val="0"/>
              <w:spacing w:after="0"/>
              <w:jc w:val="center"/>
              <w:rPr>
                <w:b/>
                <w:bCs/>
                <w:color w:val="000000"/>
                <w:kern w:val="0"/>
                <w:lang w:eastAsia="ru-RU"/>
              </w:rPr>
            </w:pPr>
            <w:r w:rsidRPr="00896FB0">
              <w:rPr>
                <w:b/>
                <w:bCs/>
                <w:color w:val="000000"/>
                <w:kern w:val="0"/>
                <w:lang w:eastAsia="ru-RU"/>
              </w:rPr>
              <w:t>ИТОГО</w:t>
            </w:r>
          </w:p>
        </w:tc>
        <w:tc>
          <w:tcPr>
            <w:tcW w:w="1156" w:type="pct"/>
            <w:tcBorders>
              <w:top w:val="nil"/>
              <w:left w:val="nil"/>
              <w:bottom w:val="single" w:sz="4" w:space="0" w:color="auto"/>
              <w:right w:val="single" w:sz="4" w:space="0" w:color="auto"/>
            </w:tcBorders>
            <w:shd w:val="clear" w:color="auto" w:fill="auto"/>
            <w:noWrap/>
            <w:vAlign w:val="center"/>
            <w:hideMark/>
          </w:tcPr>
          <w:p w:rsidR="00035C21" w:rsidRPr="00F20C3F" w:rsidRDefault="00F20C3F" w:rsidP="00F20C3F">
            <w:pPr>
              <w:suppressAutoHyphens w:val="0"/>
              <w:spacing w:after="0"/>
              <w:jc w:val="center"/>
              <w:rPr>
                <w:b/>
                <w:bCs/>
                <w:color w:val="000000"/>
                <w:kern w:val="0"/>
                <w:lang w:eastAsia="ru-RU"/>
              </w:rPr>
            </w:pPr>
            <w:r w:rsidRPr="00F20C3F">
              <w:rPr>
                <w:b/>
                <w:color w:val="000000"/>
              </w:rPr>
              <w:t>1 214 935,35</w:t>
            </w:r>
          </w:p>
        </w:tc>
      </w:tr>
    </w:tbl>
    <w:p w:rsidR="00603ED0" w:rsidRDefault="00603ED0" w:rsidP="00347B74">
      <w:pPr>
        <w:spacing w:after="120"/>
        <w:ind w:firstLine="709"/>
      </w:pPr>
    </w:p>
    <w:p w:rsidR="00035C21" w:rsidRDefault="00035C21" w:rsidP="005D77E7">
      <w:pPr>
        <w:pStyle w:val="1"/>
        <w:keepNext w:val="0"/>
        <w:spacing w:before="0" w:after="120"/>
        <w:jc w:val="center"/>
        <w:rPr>
          <w:sz w:val="24"/>
          <w:szCs w:val="24"/>
        </w:rPr>
      </w:pPr>
      <w:bookmarkStart w:id="161" w:name="_Toc378593471"/>
      <w:bookmarkStart w:id="162" w:name="_Toc452380600"/>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650807" w:rsidRDefault="00650807"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F20C3F" w:rsidRDefault="00F20C3F" w:rsidP="00650807"/>
    <w:p w:rsidR="00650807" w:rsidRDefault="00650807" w:rsidP="00650807"/>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60"/>
      <w:bookmarkEnd w:id="161"/>
      <w:r w:rsidR="007119E7" w:rsidRPr="00A76C1A">
        <w:rPr>
          <w:sz w:val="24"/>
          <w:szCs w:val="24"/>
        </w:rPr>
        <w:t>ДОГОВОРА</w:t>
      </w:r>
      <w:bookmarkEnd w:id="162"/>
    </w:p>
    <w:p w:rsidR="00C21B4C" w:rsidRPr="00581B10" w:rsidRDefault="00C21B4C" w:rsidP="00C21B4C">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C21B4C" w:rsidRPr="00581B10" w:rsidRDefault="00C21B4C" w:rsidP="00C21B4C">
      <w:pPr>
        <w:pStyle w:val="affffd"/>
        <w:spacing w:before="0" w:beforeAutospacing="0" w:after="0" w:afterAutospacing="0"/>
        <w:jc w:val="center"/>
        <w:rPr>
          <w:rStyle w:val="2b"/>
          <w:b w:val="0"/>
          <w:bCs/>
          <w:sz w:val="20"/>
          <w:szCs w:val="20"/>
        </w:rPr>
      </w:pPr>
    </w:p>
    <w:p w:rsidR="00C21B4C" w:rsidRPr="00581B10" w:rsidRDefault="00C21B4C" w:rsidP="00C21B4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C21B4C" w:rsidRPr="00581B10" w:rsidRDefault="00C21B4C" w:rsidP="00C21B4C">
      <w:pPr>
        <w:ind w:firstLine="567"/>
        <w:rPr>
          <w:sz w:val="20"/>
          <w:szCs w:val="20"/>
        </w:rPr>
      </w:pPr>
    </w:p>
    <w:p w:rsidR="00C21B4C" w:rsidRPr="00581B10" w:rsidRDefault="00C21B4C" w:rsidP="00C21B4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C21B4C" w:rsidRPr="00581B10" w:rsidRDefault="00C21B4C" w:rsidP="00C21B4C">
      <w:pPr>
        <w:ind w:firstLine="567"/>
        <w:contextualSpacing/>
        <w:rPr>
          <w:sz w:val="20"/>
          <w:szCs w:val="20"/>
        </w:rPr>
      </w:pPr>
    </w:p>
    <w:p w:rsidR="00C21B4C" w:rsidRPr="00581B10" w:rsidRDefault="00C21B4C" w:rsidP="00C21B4C">
      <w:pPr>
        <w:spacing w:after="0"/>
        <w:ind w:firstLine="720"/>
        <w:jc w:val="center"/>
        <w:rPr>
          <w:b/>
          <w:sz w:val="20"/>
          <w:szCs w:val="20"/>
        </w:rPr>
      </w:pPr>
      <w:r w:rsidRPr="00581B10">
        <w:rPr>
          <w:b/>
          <w:sz w:val="20"/>
          <w:szCs w:val="20"/>
        </w:rPr>
        <w:t>1.ПРЕДМЕТ ДОГОВОРА</w:t>
      </w:r>
    </w:p>
    <w:p w:rsidR="00C21B4C" w:rsidRPr="00581B10" w:rsidRDefault="00C21B4C" w:rsidP="00C21B4C">
      <w:pPr>
        <w:spacing w:after="0"/>
        <w:ind w:firstLine="720"/>
        <w:jc w:val="center"/>
        <w:rPr>
          <w:b/>
          <w:sz w:val="20"/>
          <w:szCs w:val="20"/>
        </w:rPr>
      </w:pPr>
    </w:p>
    <w:p w:rsidR="00C21B4C" w:rsidRPr="00AB4ECC" w:rsidRDefault="00C21B4C" w:rsidP="00C21B4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814EC0">
        <w:rPr>
          <w:sz w:val="20"/>
          <w:szCs w:val="20"/>
        </w:rPr>
        <w:t>фасада</w:t>
      </w:r>
      <w:r w:rsidRPr="00AB4ECC">
        <w:rPr>
          <w:sz w:val="20"/>
          <w:szCs w:val="20"/>
        </w:rPr>
        <w:t xml:space="preserve"> многоквартирно</w:t>
      </w:r>
      <w:r>
        <w:rPr>
          <w:sz w:val="20"/>
          <w:szCs w:val="20"/>
        </w:rPr>
        <w:t>го</w:t>
      </w:r>
      <w:r w:rsidRPr="00AB4ECC">
        <w:rPr>
          <w:sz w:val="20"/>
          <w:szCs w:val="20"/>
        </w:rPr>
        <w:t xml:space="preserve"> жило</w:t>
      </w:r>
      <w:r>
        <w:rPr>
          <w:sz w:val="20"/>
          <w:szCs w:val="20"/>
        </w:rPr>
        <w:t>го</w:t>
      </w:r>
      <w:r w:rsidRPr="00AB4ECC">
        <w:rPr>
          <w:sz w:val="20"/>
          <w:szCs w:val="20"/>
        </w:rPr>
        <w:t xml:space="preserve"> дом</w:t>
      </w:r>
      <w:r>
        <w:rPr>
          <w:sz w:val="20"/>
          <w:szCs w:val="20"/>
        </w:rPr>
        <w:t>а</w:t>
      </w:r>
      <w:r w:rsidRPr="00AB4ECC">
        <w:rPr>
          <w:sz w:val="20"/>
          <w:szCs w:val="20"/>
        </w:rPr>
        <w:t>, расположенно</w:t>
      </w:r>
      <w:r>
        <w:rPr>
          <w:sz w:val="20"/>
          <w:szCs w:val="20"/>
        </w:rPr>
        <w:t>го</w:t>
      </w:r>
      <w:r w:rsidRPr="00AB4ECC">
        <w:rPr>
          <w:sz w:val="20"/>
          <w:szCs w:val="20"/>
        </w:rPr>
        <w:t xml:space="preserve"> по адресу:  </w:t>
      </w:r>
      <w:r w:rsidRPr="00AB4ECC">
        <w:rPr>
          <w:kern w:val="2"/>
          <w:sz w:val="20"/>
          <w:szCs w:val="20"/>
        </w:rPr>
        <w:t>Тульская область, 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C21B4C" w:rsidRPr="00581B10" w:rsidRDefault="00C21B4C" w:rsidP="00C21B4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C21B4C" w:rsidRPr="00581B10" w:rsidRDefault="00C21B4C" w:rsidP="00C21B4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C21B4C" w:rsidRPr="00581B10" w:rsidRDefault="00C21B4C" w:rsidP="00C21B4C">
      <w:pPr>
        <w:ind w:firstLine="720"/>
        <w:contextualSpacing/>
        <w:rPr>
          <w:rFonts w:eastAsia="Calibri"/>
          <w:b/>
          <w:color w:val="000000"/>
          <w:sz w:val="20"/>
          <w:szCs w:val="20"/>
        </w:rPr>
      </w:pPr>
    </w:p>
    <w:p w:rsidR="00C21B4C" w:rsidRPr="00581B10" w:rsidRDefault="00C21B4C" w:rsidP="00C21B4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C21B4C" w:rsidRPr="00581B10" w:rsidRDefault="00C21B4C" w:rsidP="00C21B4C">
      <w:pPr>
        <w:pStyle w:val="ab"/>
        <w:tabs>
          <w:tab w:val="left" w:pos="2127"/>
        </w:tabs>
        <w:spacing w:after="0" w:line="276" w:lineRule="auto"/>
        <w:ind w:left="0"/>
        <w:jc w:val="center"/>
        <w:rPr>
          <w:rFonts w:eastAsia="Calibri"/>
          <w:b/>
          <w:color w:val="000000"/>
          <w:sz w:val="20"/>
          <w:szCs w:val="20"/>
        </w:rPr>
      </w:pPr>
    </w:p>
    <w:p w:rsidR="00C21B4C" w:rsidRPr="00581B10" w:rsidRDefault="00C21B4C" w:rsidP="00C21B4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C21B4C" w:rsidRPr="00581B10" w:rsidRDefault="00C21B4C" w:rsidP="00C21B4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C21B4C" w:rsidRPr="00581B10" w:rsidTr="00814EC0">
        <w:tc>
          <w:tcPr>
            <w:tcW w:w="3827" w:type="dxa"/>
          </w:tcPr>
          <w:p w:rsidR="00C21B4C" w:rsidRPr="00581B10" w:rsidRDefault="00C21B4C" w:rsidP="00814EC0">
            <w:pPr>
              <w:jc w:val="center"/>
              <w:rPr>
                <w:sz w:val="20"/>
                <w:szCs w:val="20"/>
              </w:rPr>
            </w:pPr>
            <w:r w:rsidRPr="00581B10">
              <w:rPr>
                <w:sz w:val="20"/>
                <w:szCs w:val="20"/>
              </w:rPr>
              <w:t>Адрес МКД</w:t>
            </w:r>
          </w:p>
        </w:tc>
        <w:tc>
          <w:tcPr>
            <w:tcW w:w="2410" w:type="dxa"/>
          </w:tcPr>
          <w:p w:rsidR="00C21B4C" w:rsidRPr="00581B10" w:rsidRDefault="00C21B4C" w:rsidP="00814EC0">
            <w:pPr>
              <w:jc w:val="center"/>
              <w:rPr>
                <w:sz w:val="20"/>
                <w:szCs w:val="20"/>
              </w:rPr>
            </w:pPr>
            <w:r w:rsidRPr="00581B10">
              <w:rPr>
                <w:sz w:val="20"/>
                <w:szCs w:val="20"/>
              </w:rPr>
              <w:t>Вид работ</w:t>
            </w:r>
          </w:p>
        </w:tc>
        <w:tc>
          <w:tcPr>
            <w:tcW w:w="2835" w:type="dxa"/>
          </w:tcPr>
          <w:p w:rsidR="00C21B4C" w:rsidRPr="00581B10" w:rsidRDefault="00C21B4C" w:rsidP="00814EC0">
            <w:pPr>
              <w:jc w:val="center"/>
              <w:rPr>
                <w:sz w:val="20"/>
                <w:szCs w:val="20"/>
              </w:rPr>
            </w:pPr>
            <w:r w:rsidRPr="00581B10">
              <w:rPr>
                <w:sz w:val="20"/>
                <w:szCs w:val="20"/>
              </w:rPr>
              <w:t>Стоимость, руб.</w:t>
            </w:r>
          </w:p>
        </w:tc>
      </w:tr>
      <w:tr w:rsidR="00C21B4C" w:rsidRPr="00581B10" w:rsidTr="00814EC0">
        <w:tc>
          <w:tcPr>
            <w:tcW w:w="3827" w:type="dxa"/>
          </w:tcPr>
          <w:p w:rsidR="00C21B4C" w:rsidRPr="00581B10" w:rsidRDefault="00C21B4C" w:rsidP="00814EC0">
            <w:pPr>
              <w:jc w:val="center"/>
              <w:rPr>
                <w:sz w:val="20"/>
                <w:szCs w:val="20"/>
              </w:rPr>
            </w:pPr>
          </w:p>
        </w:tc>
        <w:tc>
          <w:tcPr>
            <w:tcW w:w="2410" w:type="dxa"/>
          </w:tcPr>
          <w:p w:rsidR="00C21B4C" w:rsidRPr="00581B10" w:rsidRDefault="00C21B4C" w:rsidP="00814EC0">
            <w:pPr>
              <w:jc w:val="center"/>
              <w:rPr>
                <w:sz w:val="20"/>
                <w:szCs w:val="20"/>
              </w:rPr>
            </w:pPr>
          </w:p>
        </w:tc>
        <w:tc>
          <w:tcPr>
            <w:tcW w:w="2835" w:type="dxa"/>
          </w:tcPr>
          <w:p w:rsidR="00C21B4C" w:rsidRPr="00581B10" w:rsidRDefault="00C21B4C" w:rsidP="00814EC0">
            <w:pPr>
              <w:jc w:val="center"/>
              <w:rPr>
                <w:sz w:val="20"/>
                <w:szCs w:val="20"/>
              </w:rPr>
            </w:pPr>
          </w:p>
        </w:tc>
      </w:tr>
      <w:tr w:rsidR="00C21B4C" w:rsidRPr="00581B10" w:rsidTr="00814EC0">
        <w:tc>
          <w:tcPr>
            <w:tcW w:w="3827" w:type="dxa"/>
          </w:tcPr>
          <w:p w:rsidR="00C21B4C" w:rsidRPr="00581B10" w:rsidRDefault="00C21B4C" w:rsidP="00814EC0">
            <w:pPr>
              <w:jc w:val="center"/>
              <w:rPr>
                <w:sz w:val="20"/>
                <w:szCs w:val="20"/>
              </w:rPr>
            </w:pPr>
          </w:p>
        </w:tc>
        <w:tc>
          <w:tcPr>
            <w:tcW w:w="2410" w:type="dxa"/>
          </w:tcPr>
          <w:p w:rsidR="00C21B4C" w:rsidRPr="00581B10" w:rsidRDefault="00C21B4C" w:rsidP="00814EC0">
            <w:pPr>
              <w:jc w:val="center"/>
              <w:rPr>
                <w:sz w:val="20"/>
                <w:szCs w:val="20"/>
              </w:rPr>
            </w:pPr>
          </w:p>
        </w:tc>
        <w:tc>
          <w:tcPr>
            <w:tcW w:w="2835" w:type="dxa"/>
          </w:tcPr>
          <w:p w:rsidR="00C21B4C" w:rsidRPr="00581B10" w:rsidRDefault="00C21B4C" w:rsidP="00814EC0">
            <w:pPr>
              <w:jc w:val="center"/>
              <w:rPr>
                <w:sz w:val="20"/>
                <w:szCs w:val="20"/>
              </w:rPr>
            </w:pPr>
          </w:p>
        </w:tc>
      </w:tr>
    </w:tbl>
    <w:p w:rsidR="00C21B4C" w:rsidRPr="00581B10" w:rsidRDefault="00C21B4C" w:rsidP="00C21B4C">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21B4C" w:rsidRDefault="00C21B4C" w:rsidP="00C21B4C">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C21B4C" w:rsidRPr="0007479C" w:rsidRDefault="00C21B4C" w:rsidP="00C21B4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C21B4C" w:rsidRPr="00581B10" w:rsidRDefault="00C21B4C" w:rsidP="00C21B4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C21B4C" w:rsidRPr="00581B10" w:rsidRDefault="00C21B4C" w:rsidP="00C21B4C">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21B4C" w:rsidRPr="00581B10" w:rsidRDefault="00C21B4C" w:rsidP="00C21B4C">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C21B4C" w:rsidRPr="00581B10" w:rsidRDefault="00C21B4C" w:rsidP="00C21B4C">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21B4C" w:rsidRPr="00581B10" w:rsidRDefault="00C21B4C" w:rsidP="00C21B4C">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C21B4C" w:rsidRPr="00581B10" w:rsidRDefault="00C21B4C" w:rsidP="00C21B4C">
      <w:pPr>
        <w:tabs>
          <w:tab w:val="left" w:pos="709"/>
        </w:tabs>
        <w:ind w:firstLine="709"/>
        <w:rPr>
          <w:color w:val="000000"/>
          <w:sz w:val="20"/>
          <w:szCs w:val="20"/>
        </w:rPr>
      </w:pPr>
    </w:p>
    <w:p w:rsidR="00C21B4C" w:rsidRPr="00581B10" w:rsidRDefault="00C21B4C" w:rsidP="00C21B4C">
      <w:pPr>
        <w:numPr>
          <w:ilvl w:val="0"/>
          <w:numId w:val="23"/>
        </w:numPr>
        <w:suppressAutoHyphens w:val="0"/>
        <w:spacing w:after="0"/>
        <w:jc w:val="center"/>
        <w:rPr>
          <w:b/>
          <w:sz w:val="20"/>
          <w:szCs w:val="20"/>
        </w:rPr>
      </w:pPr>
      <w:r w:rsidRPr="00581B10">
        <w:rPr>
          <w:b/>
          <w:sz w:val="20"/>
          <w:szCs w:val="20"/>
        </w:rPr>
        <w:t>СРОКИ ВЫПОЛНЕНИЯ РАБОТ</w:t>
      </w:r>
    </w:p>
    <w:p w:rsidR="00C21B4C" w:rsidRPr="00581B10" w:rsidRDefault="00C21B4C" w:rsidP="00C21B4C">
      <w:pPr>
        <w:jc w:val="center"/>
        <w:rPr>
          <w:b/>
          <w:sz w:val="20"/>
          <w:szCs w:val="20"/>
        </w:rPr>
      </w:pPr>
    </w:p>
    <w:p w:rsidR="00C21B4C" w:rsidRPr="00581B10" w:rsidRDefault="00C21B4C" w:rsidP="00C21B4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C21B4C" w:rsidRPr="00581B10" w:rsidRDefault="00C21B4C" w:rsidP="00C21B4C">
      <w:pPr>
        <w:ind w:firstLine="720"/>
        <w:contextualSpacing/>
        <w:rPr>
          <w:sz w:val="20"/>
          <w:szCs w:val="20"/>
        </w:rPr>
      </w:pPr>
      <w:r w:rsidRPr="00581B10">
        <w:rPr>
          <w:sz w:val="20"/>
          <w:szCs w:val="20"/>
        </w:rPr>
        <w:t>- начало работ – с момента заключения настоящего договора.</w:t>
      </w:r>
    </w:p>
    <w:p w:rsidR="00C21B4C" w:rsidRPr="00581B10" w:rsidRDefault="00C21B4C" w:rsidP="00C21B4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C21B4C" w:rsidRPr="00581B10" w:rsidRDefault="00C21B4C" w:rsidP="00C21B4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C21B4C" w:rsidRPr="00581B10" w:rsidRDefault="00C21B4C" w:rsidP="00C21B4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C21B4C" w:rsidRPr="00581B10" w:rsidRDefault="00C21B4C" w:rsidP="00C21B4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C21B4C" w:rsidRPr="00581B10" w:rsidRDefault="00C21B4C" w:rsidP="00C21B4C">
      <w:pPr>
        <w:ind w:right="23" w:firstLine="720"/>
        <w:contextualSpacing/>
        <w:rPr>
          <w:sz w:val="20"/>
          <w:szCs w:val="20"/>
        </w:rPr>
      </w:pPr>
    </w:p>
    <w:p w:rsidR="00C21B4C" w:rsidRPr="00581B10" w:rsidRDefault="00C21B4C" w:rsidP="00C21B4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C21B4C" w:rsidRPr="00581B10" w:rsidRDefault="00C21B4C" w:rsidP="00C21B4C">
      <w:pPr>
        <w:pStyle w:val="ConsNormal"/>
        <w:ind w:left="1290" w:right="0" w:firstLine="0"/>
        <w:jc w:val="center"/>
        <w:rPr>
          <w:rFonts w:ascii="Times New Roman" w:hAnsi="Times New Roman"/>
          <w:b/>
        </w:rPr>
      </w:pPr>
    </w:p>
    <w:p w:rsidR="00C21B4C" w:rsidRPr="00581B10" w:rsidRDefault="00C21B4C" w:rsidP="00C21B4C">
      <w:pPr>
        <w:pStyle w:val="ConsPlusNormal"/>
        <w:jc w:val="both"/>
        <w:rPr>
          <w:rFonts w:ascii="Times New Roman" w:hAnsi="Times New Roman"/>
          <w:b/>
        </w:rPr>
      </w:pPr>
      <w:r w:rsidRPr="00581B10">
        <w:rPr>
          <w:rFonts w:ascii="Times New Roman" w:hAnsi="Times New Roman"/>
          <w:b/>
        </w:rPr>
        <w:t>4.1. Подрядчик обязуется:</w:t>
      </w:r>
    </w:p>
    <w:p w:rsidR="00C21B4C" w:rsidRPr="00581B10" w:rsidRDefault="00C21B4C" w:rsidP="00C21B4C">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21B4C" w:rsidRPr="00581B10" w:rsidRDefault="00C21B4C" w:rsidP="00C21B4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21B4C" w:rsidRPr="00581B10" w:rsidRDefault="00C21B4C" w:rsidP="00C21B4C">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C21B4C" w:rsidRPr="00581B10" w:rsidRDefault="00C21B4C" w:rsidP="00C21B4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21B4C" w:rsidRPr="00581B10" w:rsidRDefault="00C21B4C" w:rsidP="00C21B4C">
      <w:pPr>
        <w:spacing w:after="0"/>
        <w:ind w:firstLine="720"/>
        <w:rPr>
          <w:sz w:val="20"/>
          <w:szCs w:val="20"/>
        </w:rPr>
      </w:pPr>
      <w:r w:rsidRPr="00581B10">
        <w:rPr>
          <w:sz w:val="20"/>
          <w:szCs w:val="20"/>
        </w:rPr>
        <w:t>4.1.5. Обеспечить соблюдение требований, предусмотренных:</w:t>
      </w:r>
    </w:p>
    <w:p w:rsidR="00C21B4C" w:rsidRPr="00581B10" w:rsidRDefault="00C21B4C" w:rsidP="00C21B4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C21B4C" w:rsidRPr="00581B10" w:rsidRDefault="00C21B4C" w:rsidP="00C21B4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C21B4C" w:rsidRPr="00581B10" w:rsidRDefault="00C21B4C" w:rsidP="00C21B4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C21B4C" w:rsidRPr="00581B10" w:rsidRDefault="00C21B4C" w:rsidP="00C21B4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C21B4C" w:rsidRPr="00581B10" w:rsidRDefault="00C21B4C" w:rsidP="00C21B4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21B4C" w:rsidRPr="00581B10" w:rsidRDefault="00C21B4C" w:rsidP="00C21B4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C21B4C" w:rsidRPr="00581B10" w:rsidRDefault="00C21B4C" w:rsidP="00C21B4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C21B4C" w:rsidRPr="00581B10" w:rsidRDefault="00C21B4C" w:rsidP="00C21B4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21B4C" w:rsidRPr="00581B10" w:rsidRDefault="00C21B4C" w:rsidP="00C21B4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21B4C" w:rsidRPr="00581B10" w:rsidRDefault="00C21B4C" w:rsidP="00C21B4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21B4C" w:rsidRPr="00581B10" w:rsidRDefault="00C21B4C" w:rsidP="00C21B4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21B4C" w:rsidRPr="00581B10" w:rsidRDefault="00C21B4C" w:rsidP="00C21B4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C21B4C" w:rsidRPr="00581B10" w:rsidRDefault="00C21B4C" w:rsidP="00C21B4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C21B4C" w:rsidRPr="00581B10" w:rsidRDefault="00C21B4C" w:rsidP="00C21B4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21B4C" w:rsidRPr="00581B10" w:rsidRDefault="00C21B4C" w:rsidP="00C21B4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C21B4C" w:rsidRPr="00581B10" w:rsidRDefault="00C21B4C" w:rsidP="00C21B4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21B4C" w:rsidRPr="00581B10" w:rsidRDefault="00C21B4C" w:rsidP="00C21B4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21B4C" w:rsidRPr="00581B10" w:rsidRDefault="00C21B4C" w:rsidP="00C21B4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21B4C" w:rsidRPr="00581B10" w:rsidRDefault="00C21B4C" w:rsidP="00C21B4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21B4C" w:rsidRPr="00581B10" w:rsidRDefault="00C21B4C" w:rsidP="00C21B4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21B4C" w:rsidRPr="00581B10" w:rsidRDefault="00C21B4C" w:rsidP="00C21B4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C21B4C" w:rsidRPr="00581B10" w:rsidRDefault="00C21B4C" w:rsidP="00C21B4C">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21B4C" w:rsidRPr="00581B10" w:rsidRDefault="00C21B4C" w:rsidP="00C21B4C">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21B4C" w:rsidRPr="00581B10" w:rsidRDefault="00C21B4C" w:rsidP="00C21B4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21B4C" w:rsidRPr="00581B10" w:rsidRDefault="00C21B4C" w:rsidP="00C21B4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21B4C" w:rsidRPr="00581B10" w:rsidRDefault="00C21B4C" w:rsidP="00C21B4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21B4C" w:rsidRPr="00581B10" w:rsidRDefault="00C21B4C" w:rsidP="00C21B4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21B4C" w:rsidRPr="00581B10" w:rsidRDefault="00C21B4C" w:rsidP="00C21B4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21B4C" w:rsidRPr="00581B10" w:rsidRDefault="00C21B4C" w:rsidP="00C21B4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3" w:name="OLE_LINK63"/>
      <w:bookmarkStart w:id="164"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21B4C" w:rsidRPr="00581B10" w:rsidRDefault="00C21B4C" w:rsidP="00C21B4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C21B4C" w:rsidRPr="00581B10" w:rsidRDefault="00C21B4C" w:rsidP="00C21B4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3"/>
    <w:bookmarkEnd w:id="164"/>
    <w:p w:rsidR="00C21B4C" w:rsidRPr="00581B10" w:rsidRDefault="00C21B4C" w:rsidP="00C21B4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C21B4C" w:rsidRPr="00581B10" w:rsidRDefault="00C21B4C" w:rsidP="00C21B4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C21B4C" w:rsidRPr="00581B10" w:rsidRDefault="00C21B4C" w:rsidP="00C21B4C">
      <w:pPr>
        <w:ind w:right="23" w:firstLine="720"/>
        <w:contextualSpacing/>
        <w:rPr>
          <w:sz w:val="20"/>
          <w:szCs w:val="20"/>
        </w:rPr>
      </w:pPr>
      <w:r w:rsidRPr="00581B10">
        <w:rPr>
          <w:sz w:val="20"/>
          <w:szCs w:val="20"/>
        </w:rPr>
        <w:t>4.1.26. Подрядчик подтверждает что:</w:t>
      </w:r>
    </w:p>
    <w:p w:rsidR="00C21B4C" w:rsidRPr="00581B10" w:rsidRDefault="00C21B4C" w:rsidP="00C21B4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21B4C" w:rsidRPr="00581B10" w:rsidRDefault="00C21B4C" w:rsidP="00C21B4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21B4C" w:rsidRPr="00581B10" w:rsidRDefault="00C21B4C" w:rsidP="00C21B4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21B4C" w:rsidRPr="00581B10" w:rsidRDefault="00C21B4C" w:rsidP="00C21B4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21B4C" w:rsidRPr="00581B10" w:rsidRDefault="00C21B4C" w:rsidP="00C21B4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21B4C" w:rsidRPr="00581B10" w:rsidRDefault="00C21B4C" w:rsidP="00C21B4C">
      <w:pPr>
        <w:ind w:firstLine="720"/>
        <w:rPr>
          <w:color w:val="000000"/>
          <w:sz w:val="20"/>
          <w:szCs w:val="20"/>
        </w:rPr>
      </w:pPr>
      <w:r w:rsidRPr="00581B10">
        <w:rPr>
          <w:b/>
          <w:bCs/>
          <w:color w:val="000000"/>
          <w:sz w:val="20"/>
          <w:szCs w:val="20"/>
        </w:rPr>
        <w:t>4.2. Подрядчик имеет право:</w:t>
      </w:r>
    </w:p>
    <w:p w:rsidR="00C21B4C" w:rsidRPr="00581B10" w:rsidRDefault="00C21B4C" w:rsidP="00C21B4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21B4C" w:rsidRPr="00581B10" w:rsidRDefault="00C21B4C" w:rsidP="00C21B4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C21B4C" w:rsidRPr="00581B10" w:rsidRDefault="00C21B4C" w:rsidP="00C21B4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21B4C" w:rsidRPr="00581B10" w:rsidRDefault="00C21B4C" w:rsidP="00C21B4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C21B4C" w:rsidRPr="00581B10" w:rsidRDefault="00C21B4C" w:rsidP="00C21B4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21B4C" w:rsidRPr="00581B10" w:rsidRDefault="00C21B4C" w:rsidP="00C21B4C">
      <w:pPr>
        <w:ind w:firstLine="720"/>
        <w:rPr>
          <w:b/>
          <w:sz w:val="20"/>
          <w:szCs w:val="20"/>
        </w:rPr>
      </w:pPr>
      <w:r w:rsidRPr="00581B10">
        <w:rPr>
          <w:b/>
          <w:sz w:val="20"/>
          <w:szCs w:val="20"/>
        </w:rPr>
        <w:t>4.3. Заказчик обязуется:</w:t>
      </w:r>
    </w:p>
    <w:p w:rsidR="00C21B4C" w:rsidRPr="00581B10" w:rsidRDefault="00C21B4C" w:rsidP="00C21B4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C21B4C" w:rsidRPr="00581B10" w:rsidRDefault="00C21B4C" w:rsidP="00C21B4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21B4C" w:rsidRPr="00581B10" w:rsidRDefault="00C21B4C" w:rsidP="00C21B4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C21B4C" w:rsidRPr="00581B10" w:rsidRDefault="00C21B4C" w:rsidP="00C21B4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C21B4C" w:rsidRPr="00581B10" w:rsidRDefault="00C21B4C" w:rsidP="00C21B4C">
      <w:pPr>
        <w:ind w:firstLine="720"/>
        <w:rPr>
          <w:b/>
          <w:bCs/>
          <w:sz w:val="20"/>
          <w:szCs w:val="20"/>
        </w:rPr>
      </w:pPr>
      <w:r w:rsidRPr="00581B10">
        <w:rPr>
          <w:b/>
          <w:bCs/>
          <w:sz w:val="20"/>
          <w:szCs w:val="20"/>
        </w:rPr>
        <w:t>4.4. Заказчик имеет право:</w:t>
      </w:r>
    </w:p>
    <w:p w:rsidR="00C21B4C" w:rsidRPr="00581B10" w:rsidRDefault="00C21B4C" w:rsidP="00C21B4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C21B4C" w:rsidRPr="00581B10" w:rsidRDefault="00C21B4C" w:rsidP="00C21B4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C21B4C" w:rsidRPr="00581B10" w:rsidRDefault="00C21B4C" w:rsidP="00C21B4C">
      <w:pPr>
        <w:ind w:firstLine="709"/>
        <w:contextualSpacing/>
        <w:rPr>
          <w:sz w:val="20"/>
          <w:szCs w:val="20"/>
        </w:rPr>
      </w:pPr>
      <w:r w:rsidRPr="00581B10">
        <w:rPr>
          <w:sz w:val="20"/>
          <w:szCs w:val="20"/>
        </w:rPr>
        <w:t>- нарушения технологии выполняемых работ;</w:t>
      </w:r>
    </w:p>
    <w:p w:rsidR="00C21B4C" w:rsidRPr="00581B10" w:rsidRDefault="00C21B4C" w:rsidP="00C21B4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C21B4C" w:rsidRPr="00581B10" w:rsidRDefault="00C21B4C" w:rsidP="00C21B4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C21B4C" w:rsidRPr="00581B10" w:rsidRDefault="00C21B4C" w:rsidP="00C21B4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C21B4C" w:rsidRPr="00581B10" w:rsidRDefault="00C21B4C" w:rsidP="00C21B4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21B4C" w:rsidRPr="00581B10" w:rsidRDefault="00C21B4C" w:rsidP="00C21B4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C21B4C" w:rsidRPr="00581B10" w:rsidRDefault="00C21B4C" w:rsidP="00C21B4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C21B4C" w:rsidRPr="00581B10" w:rsidRDefault="00C21B4C" w:rsidP="00C21B4C">
      <w:pPr>
        <w:ind w:firstLine="720"/>
        <w:contextualSpacing/>
        <w:rPr>
          <w:sz w:val="20"/>
          <w:szCs w:val="20"/>
        </w:rPr>
      </w:pPr>
      <w:r w:rsidRPr="00581B10">
        <w:rPr>
          <w:sz w:val="20"/>
          <w:szCs w:val="20"/>
        </w:rPr>
        <w:t>4.4.7. Произвести приемку и оплату досрочно выполненных работ.</w:t>
      </w:r>
    </w:p>
    <w:p w:rsidR="00C21B4C" w:rsidRPr="00581B10" w:rsidRDefault="00C21B4C" w:rsidP="00C21B4C">
      <w:pPr>
        <w:ind w:firstLine="720"/>
        <w:rPr>
          <w:b/>
          <w:bCs/>
          <w:sz w:val="20"/>
          <w:szCs w:val="20"/>
        </w:rPr>
      </w:pPr>
    </w:p>
    <w:p w:rsidR="00C21B4C" w:rsidRPr="00581B10" w:rsidRDefault="00C21B4C" w:rsidP="00C21B4C">
      <w:pPr>
        <w:jc w:val="center"/>
        <w:rPr>
          <w:b/>
          <w:sz w:val="20"/>
          <w:szCs w:val="20"/>
        </w:rPr>
      </w:pPr>
      <w:r w:rsidRPr="00581B10">
        <w:rPr>
          <w:b/>
          <w:sz w:val="20"/>
          <w:szCs w:val="20"/>
        </w:rPr>
        <w:t>5. ПОРЯДОК СДАЧИ И ПРИЕМКИ РАБОТ</w:t>
      </w:r>
    </w:p>
    <w:p w:rsidR="00C21B4C" w:rsidRPr="00581B10" w:rsidRDefault="00C21B4C" w:rsidP="00C21B4C">
      <w:pPr>
        <w:spacing w:after="0"/>
        <w:ind w:firstLine="720"/>
        <w:rPr>
          <w:sz w:val="20"/>
          <w:szCs w:val="20"/>
        </w:rPr>
      </w:pPr>
    </w:p>
    <w:p w:rsidR="00C21B4C" w:rsidRPr="00581B10" w:rsidRDefault="00C21B4C" w:rsidP="00C21B4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C21B4C" w:rsidRPr="00581B10" w:rsidRDefault="00C21B4C" w:rsidP="00C21B4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C21B4C" w:rsidRPr="00581B10" w:rsidRDefault="00C21B4C" w:rsidP="00C21B4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C21B4C" w:rsidRPr="00581B10" w:rsidRDefault="00C21B4C" w:rsidP="00C21B4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21B4C" w:rsidRPr="00581B10" w:rsidRDefault="00C21B4C" w:rsidP="00C21B4C">
      <w:pPr>
        <w:spacing w:after="0"/>
        <w:ind w:firstLine="720"/>
        <w:rPr>
          <w:sz w:val="20"/>
          <w:szCs w:val="20"/>
        </w:rPr>
      </w:pPr>
      <w:r w:rsidRPr="00581B10">
        <w:rPr>
          <w:sz w:val="20"/>
          <w:szCs w:val="20"/>
        </w:rPr>
        <w:t>Сроки и порядок формирования Комиссии утверждаются Заказчиком.</w:t>
      </w:r>
    </w:p>
    <w:p w:rsidR="00C21B4C" w:rsidRPr="00581B10" w:rsidRDefault="00C21B4C" w:rsidP="00C21B4C">
      <w:pPr>
        <w:spacing w:after="0"/>
        <w:ind w:firstLine="720"/>
        <w:rPr>
          <w:sz w:val="20"/>
          <w:szCs w:val="20"/>
        </w:rPr>
      </w:pPr>
      <w:r w:rsidRPr="00581B10">
        <w:rPr>
          <w:sz w:val="20"/>
          <w:szCs w:val="20"/>
        </w:rPr>
        <w:t>5.5. В состав Комиссии включаются:</w:t>
      </w:r>
    </w:p>
    <w:p w:rsidR="00C21B4C" w:rsidRPr="00581B10" w:rsidRDefault="00C21B4C" w:rsidP="00C21B4C">
      <w:pPr>
        <w:spacing w:after="0"/>
        <w:ind w:firstLine="720"/>
        <w:rPr>
          <w:sz w:val="20"/>
          <w:szCs w:val="20"/>
        </w:rPr>
      </w:pPr>
      <w:r w:rsidRPr="00581B10">
        <w:rPr>
          <w:sz w:val="20"/>
          <w:szCs w:val="20"/>
        </w:rPr>
        <w:t>представители Заказчика;</w:t>
      </w:r>
    </w:p>
    <w:p w:rsidR="00C21B4C" w:rsidRPr="00581B10" w:rsidRDefault="00C21B4C" w:rsidP="00C21B4C">
      <w:pPr>
        <w:spacing w:after="0"/>
        <w:ind w:firstLine="720"/>
        <w:rPr>
          <w:sz w:val="20"/>
          <w:szCs w:val="20"/>
        </w:rPr>
      </w:pPr>
      <w:r w:rsidRPr="00581B10">
        <w:rPr>
          <w:sz w:val="20"/>
          <w:szCs w:val="20"/>
        </w:rPr>
        <w:t>представители Подрядчика;</w:t>
      </w:r>
    </w:p>
    <w:p w:rsidR="00C21B4C" w:rsidRPr="00581B10" w:rsidRDefault="00C21B4C" w:rsidP="00C21B4C">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C21B4C" w:rsidRPr="00581B10" w:rsidRDefault="00C21B4C" w:rsidP="00C21B4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C21B4C" w:rsidRPr="00581B10" w:rsidRDefault="00C21B4C" w:rsidP="00C21B4C">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C21B4C" w:rsidRPr="00581B10" w:rsidRDefault="00C21B4C" w:rsidP="00C21B4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21B4C" w:rsidRPr="00581B10" w:rsidRDefault="00C21B4C" w:rsidP="00C21B4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21B4C" w:rsidRPr="00581B10" w:rsidRDefault="00C21B4C" w:rsidP="00C21B4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C21B4C" w:rsidRPr="00581B10" w:rsidRDefault="00C21B4C" w:rsidP="00C21B4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C21B4C" w:rsidRPr="00581B10" w:rsidRDefault="00C21B4C" w:rsidP="00C21B4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21B4C" w:rsidRPr="00581B10" w:rsidRDefault="00C21B4C" w:rsidP="00C21B4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C21B4C" w:rsidRPr="00581B10" w:rsidRDefault="00C21B4C" w:rsidP="00C21B4C">
      <w:pPr>
        <w:spacing w:after="0"/>
        <w:ind w:firstLine="720"/>
        <w:jc w:val="center"/>
        <w:rPr>
          <w:b/>
          <w:sz w:val="20"/>
          <w:szCs w:val="20"/>
        </w:rPr>
      </w:pPr>
    </w:p>
    <w:p w:rsidR="00C21B4C" w:rsidRPr="00DF7BA4" w:rsidRDefault="00C21B4C" w:rsidP="00C21B4C">
      <w:pPr>
        <w:pStyle w:val="ab"/>
        <w:numPr>
          <w:ilvl w:val="0"/>
          <w:numId w:val="24"/>
        </w:numPr>
        <w:jc w:val="center"/>
        <w:rPr>
          <w:b/>
          <w:sz w:val="20"/>
          <w:szCs w:val="20"/>
        </w:rPr>
      </w:pPr>
      <w:r w:rsidRPr="00DF7BA4">
        <w:rPr>
          <w:b/>
          <w:sz w:val="20"/>
          <w:szCs w:val="20"/>
        </w:rPr>
        <w:t>ГАРАНТИИ КАЧЕСТВА РАБОТ</w:t>
      </w:r>
    </w:p>
    <w:p w:rsidR="00C21B4C" w:rsidRPr="00DF7BA4" w:rsidRDefault="00C21B4C" w:rsidP="00C21B4C">
      <w:pPr>
        <w:pStyle w:val="ab"/>
        <w:ind w:left="1650"/>
        <w:rPr>
          <w:b/>
          <w:sz w:val="20"/>
          <w:szCs w:val="20"/>
        </w:rPr>
      </w:pPr>
    </w:p>
    <w:p w:rsidR="00C21B4C" w:rsidRPr="00581B10" w:rsidRDefault="00C21B4C" w:rsidP="00C21B4C">
      <w:pPr>
        <w:ind w:firstLine="720"/>
        <w:contextualSpacing/>
        <w:rPr>
          <w:sz w:val="20"/>
          <w:szCs w:val="20"/>
        </w:rPr>
      </w:pPr>
      <w:r w:rsidRPr="00581B10">
        <w:rPr>
          <w:sz w:val="20"/>
          <w:szCs w:val="20"/>
        </w:rPr>
        <w:t>6.1. Подрядчик гарантирует:</w:t>
      </w:r>
    </w:p>
    <w:p w:rsidR="00C21B4C" w:rsidRPr="00581B10" w:rsidRDefault="00C21B4C" w:rsidP="00C21B4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21B4C" w:rsidRPr="00581B10" w:rsidRDefault="00C21B4C" w:rsidP="00C21B4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C21B4C" w:rsidRPr="00581B10" w:rsidRDefault="00C21B4C" w:rsidP="00C21B4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21B4C" w:rsidRPr="00581B10" w:rsidRDefault="00C21B4C" w:rsidP="00C21B4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C21B4C" w:rsidRPr="00581B10" w:rsidRDefault="00C21B4C" w:rsidP="00C21B4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C21B4C" w:rsidRPr="00581B10" w:rsidRDefault="00C21B4C" w:rsidP="00C21B4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C21B4C" w:rsidRPr="00581B10" w:rsidRDefault="00C21B4C" w:rsidP="00C21B4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C21B4C" w:rsidRPr="00581B10" w:rsidRDefault="00C21B4C" w:rsidP="00C21B4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21B4C" w:rsidRPr="00581B10" w:rsidRDefault="00C21B4C" w:rsidP="00C21B4C">
      <w:pPr>
        <w:spacing w:after="0"/>
        <w:ind w:firstLine="720"/>
        <w:rPr>
          <w:sz w:val="20"/>
          <w:szCs w:val="20"/>
        </w:rPr>
      </w:pPr>
    </w:p>
    <w:p w:rsidR="00C21B4C" w:rsidRPr="00581B10" w:rsidRDefault="00C21B4C" w:rsidP="00C21B4C">
      <w:pPr>
        <w:jc w:val="center"/>
        <w:rPr>
          <w:b/>
          <w:sz w:val="20"/>
          <w:szCs w:val="20"/>
        </w:rPr>
      </w:pPr>
      <w:r>
        <w:rPr>
          <w:b/>
          <w:sz w:val="20"/>
          <w:szCs w:val="20"/>
        </w:rPr>
        <w:t>7</w:t>
      </w:r>
      <w:r w:rsidRPr="00581B10">
        <w:rPr>
          <w:b/>
          <w:sz w:val="20"/>
          <w:szCs w:val="20"/>
        </w:rPr>
        <w:t>. ОТВЕТСТВЕННОСТЬ СТОРОН</w:t>
      </w:r>
    </w:p>
    <w:p w:rsidR="00C21B4C" w:rsidRPr="00581B10" w:rsidRDefault="00C21B4C" w:rsidP="00C21B4C">
      <w:pPr>
        <w:spacing w:after="0"/>
        <w:jc w:val="center"/>
        <w:rPr>
          <w:b/>
          <w:sz w:val="20"/>
          <w:szCs w:val="20"/>
        </w:rPr>
      </w:pPr>
    </w:p>
    <w:p w:rsidR="00C21B4C" w:rsidRPr="00581B10" w:rsidRDefault="00C21B4C" w:rsidP="00C21B4C">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C21B4C" w:rsidRPr="00581B10" w:rsidRDefault="00C21B4C" w:rsidP="00C21B4C">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21B4C" w:rsidRPr="00581B10" w:rsidRDefault="00C21B4C" w:rsidP="00C21B4C">
      <w:pPr>
        <w:ind w:firstLine="709"/>
        <w:contextualSpacing/>
        <w:rPr>
          <w:rFonts w:eastAsia="Calibri"/>
          <w:sz w:val="20"/>
          <w:szCs w:val="20"/>
        </w:rPr>
      </w:pPr>
      <w:r>
        <w:rPr>
          <w:rFonts w:eastAsia="Calibri"/>
          <w:sz w:val="20"/>
          <w:szCs w:val="20"/>
        </w:rPr>
        <w:t>7</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C21B4C" w:rsidRPr="00581B10" w:rsidRDefault="00C21B4C" w:rsidP="00C21B4C">
      <w:pPr>
        <w:ind w:firstLine="709"/>
        <w:rPr>
          <w:rFonts w:eastAsia="Calibri"/>
          <w:sz w:val="20"/>
          <w:szCs w:val="20"/>
        </w:rPr>
      </w:pPr>
      <w:r>
        <w:rPr>
          <w:rFonts w:eastAsia="Calibri"/>
          <w:sz w:val="20"/>
          <w:szCs w:val="20"/>
        </w:rPr>
        <w:lastRenderedPageBreak/>
        <w:t>7</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21B4C" w:rsidRPr="00581B10" w:rsidRDefault="00C21B4C" w:rsidP="00C21B4C">
      <w:pPr>
        <w:autoSpaceDE w:val="0"/>
        <w:autoSpaceDN w:val="0"/>
        <w:adjustRightInd w:val="0"/>
        <w:ind w:firstLine="709"/>
        <w:rPr>
          <w:rFonts w:eastAsia="Calibri"/>
          <w:sz w:val="20"/>
          <w:szCs w:val="20"/>
        </w:rPr>
      </w:pPr>
      <w:r>
        <w:rPr>
          <w:sz w:val="20"/>
          <w:szCs w:val="20"/>
        </w:rPr>
        <w:t>7</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C21B4C" w:rsidRPr="00581B10" w:rsidRDefault="00C21B4C" w:rsidP="00C21B4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C21B4C" w:rsidRPr="00581B10" w:rsidRDefault="00C21B4C" w:rsidP="00C21B4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21B4C" w:rsidRPr="00581B10" w:rsidRDefault="00C21B4C" w:rsidP="00C21B4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C21B4C" w:rsidRPr="00581B10" w:rsidRDefault="00C21B4C" w:rsidP="00C21B4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21B4C" w:rsidRPr="00581B10" w:rsidRDefault="00C21B4C" w:rsidP="00C21B4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21B4C" w:rsidRPr="00581B10" w:rsidRDefault="00C21B4C" w:rsidP="00C21B4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21B4C" w:rsidRPr="00581B10" w:rsidRDefault="00C21B4C" w:rsidP="00C21B4C">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C21B4C" w:rsidRPr="00581B10" w:rsidRDefault="00C21B4C" w:rsidP="00C21B4C">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.6.1. 10 процентов цены Договора в случае, если цена Договора не превышает 3 млн. рублей;</w:t>
      </w:r>
    </w:p>
    <w:p w:rsidR="00C21B4C" w:rsidRPr="00581B10" w:rsidRDefault="00C21B4C" w:rsidP="00C21B4C">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C21B4C" w:rsidRPr="00581B10" w:rsidRDefault="00C21B4C" w:rsidP="00C21B4C">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C21B4C" w:rsidRPr="00581B10" w:rsidRDefault="00C21B4C" w:rsidP="00C21B4C">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.6.4. 0,5 процента цены Договора в случае, если цена Договора превышает 100 млн. рублей.</w:t>
      </w:r>
    </w:p>
    <w:p w:rsidR="00C21B4C" w:rsidRPr="00581B10" w:rsidRDefault="00C21B4C" w:rsidP="00C21B4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C21B4C" w:rsidRPr="00581B10" w:rsidRDefault="00C21B4C" w:rsidP="00C21B4C">
      <w:pPr>
        <w:ind w:firstLine="709"/>
        <w:rPr>
          <w:rFonts w:eastAsia="Calibri"/>
          <w:sz w:val="20"/>
          <w:szCs w:val="20"/>
        </w:rPr>
      </w:pPr>
      <w:r>
        <w:rPr>
          <w:rFonts w:eastAsia="Calibri"/>
          <w:sz w:val="20"/>
          <w:szCs w:val="20"/>
        </w:rPr>
        <w:t>7</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C21B4C" w:rsidRDefault="00C21B4C" w:rsidP="00C21B4C">
      <w:pPr>
        <w:ind w:firstLine="709"/>
        <w:rPr>
          <w:rFonts w:eastAsia="Calibri"/>
          <w:sz w:val="20"/>
          <w:szCs w:val="20"/>
        </w:rPr>
      </w:pPr>
      <w:r>
        <w:rPr>
          <w:rFonts w:eastAsia="Calibri"/>
          <w:sz w:val="20"/>
          <w:szCs w:val="20"/>
        </w:rPr>
        <w:t>7</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C21B4C" w:rsidRPr="00581B10" w:rsidRDefault="00C21B4C" w:rsidP="00C21B4C">
      <w:pPr>
        <w:ind w:firstLine="709"/>
        <w:rPr>
          <w:rFonts w:eastAsia="Calibri"/>
          <w:sz w:val="20"/>
          <w:szCs w:val="20"/>
        </w:rPr>
      </w:pPr>
    </w:p>
    <w:p w:rsidR="00C21B4C" w:rsidRPr="00581B10" w:rsidRDefault="00C21B4C" w:rsidP="00C21B4C">
      <w:pPr>
        <w:jc w:val="center"/>
        <w:rPr>
          <w:b/>
          <w:sz w:val="20"/>
          <w:szCs w:val="20"/>
        </w:rPr>
      </w:pPr>
      <w:r>
        <w:rPr>
          <w:b/>
          <w:sz w:val="20"/>
          <w:szCs w:val="20"/>
        </w:rPr>
        <w:t>8</w:t>
      </w:r>
      <w:r w:rsidRPr="00581B10">
        <w:rPr>
          <w:b/>
          <w:sz w:val="20"/>
          <w:szCs w:val="20"/>
        </w:rPr>
        <w:t>. ДЕЙСТВИЕ ОБСТОЯТЕЛЬСТВ НЕПРЕОДОЛИМОЙ СИЛЫ</w:t>
      </w:r>
    </w:p>
    <w:p w:rsidR="00C21B4C" w:rsidRDefault="00C21B4C" w:rsidP="00C21B4C">
      <w:pPr>
        <w:pStyle w:val="afffa"/>
        <w:spacing w:before="0" w:after="0"/>
        <w:ind w:firstLine="708"/>
        <w:rPr>
          <w:rFonts w:eastAsia="MS Mincho"/>
          <w:sz w:val="20"/>
          <w:szCs w:val="20"/>
        </w:rPr>
      </w:pPr>
    </w:p>
    <w:p w:rsidR="00C21B4C" w:rsidRPr="00581B10" w:rsidRDefault="00C21B4C" w:rsidP="00C21B4C">
      <w:pPr>
        <w:pStyle w:val="afffa"/>
        <w:spacing w:before="0" w:after="0"/>
        <w:ind w:firstLine="708"/>
        <w:rPr>
          <w:rFonts w:eastAsia="MS Mincho"/>
          <w:sz w:val="20"/>
          <w:szCs w:val="20"/>
        </w:rPr>
      </w:pPr>
      <w:r>
        <w:rPr>
          <w:rFonts w:eastAsia="MS Mincho"/>
          <w:sz w:val="20"/>
          <w:szCs w:val="20"/>
        </w:rPr>
        <w:t>8</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C21B4C" w:rsidRPr="00581B10" w:rsidRDefault="00C21B4C" w:rsidP="00C21B4C">
      <w:pPr>
        <w:pStyle w:val="afffa"/>
        <w:spacing w:before="0" w:after="0"/>
        <w:ind w:firstLine="708"/>
        <w:rPr>
          <w:rFonts w:eastAsia="MS Mincho"/>
          <w:sz w:val="20"/>
          <w:szCs w:val="20"/>
        </w:rPr>
      </w:pPr>
      <w:r>
        <w:rPr>
          <w:rFonts w:eastAsia="MS Mincho"/>
          <w:sz w:val="20"/>
          <w:szCs w:val="20"/>
        </w:rPr>
        <w:t>8</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C21B4C" w:rsidRPr="00581B10" w:rsidRDefault="00C21B4C" w:rsidP="00C21B4C">
      <w:pPr>
        <w:spacing w:after="0"/>
        <w:ind w:firstLine="709"/>
        <w:rPr>
          <w:sz w:val="20"/>
          <w:szCs w:val="20"/>
        </w:rPr>
      </w:pPr>
      <w:r>
        <w:rPr>
          <w:sz w:val="20"/>
          <w:szCs w:val="20"/>
        </w:rPr>
        <w:t>8</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C21B4C" w:rsidRPr="00581B10" w:rsidRDefault="00C21B4C" w:rsidP="00C21B4C">
      <w:pPr>
        <w:spacing w:after="0"/>
        <w:ind w:firstLine="709"/>
        <w:rPr>
          <w:sz w:val="20"/>
          <w:szCs w:val="20"/>
        </w:rPr>
      </w:pPr>
      <w:r>
        <w:rPr>
          <w:sz w:val="20"/>
          <w:szCs w:val="20"/>
        </w:rPr>
        <w:t>8</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21B4C" w:rsidRPr="00581B10" w:rsidRDefault="00C21B4C" w:rsidP="00C21B4C">
      <w:pPr>
        <w:pStyle w:val="afffa"/>
        <w:spacing w:before="0" w:after="0"/>
        <w:ind w:firstLine="708"/>
        <w:rPr>
          <w:rFonts w:eastAsia="MS Mincho"/>
          <w:sz w:val="20"/>
          <w:szCs w:val="20"/>
        </w:rPr>
      </w:pPr>
      <w:r>
        <w:rPr>
          <w:rFonts w:eastAsia="MS Mincho"/>
          <w:sz w:val="20"/>
          <w:szCs w:val="20"/>
        </w:rPr>
        <w:lastRenderedPageBreak/>
        <w:t>8</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C21B4C" w:rsidRPr="00581B10" w:rsidRDefault="00C21B4C" w:rsidP="00C21B4C">
      <w:pPr>
        <w:pStyle w:val="afffa"/>
        <w:spacing w:before="0" w:after="0"/>
        <w:ind w:firstLine="708"/>
        <w:rPr>
          <w:rFonts w:eastAsia="MS Mincho"/>
          <w:sz w:val="20"/>
          <w:szCs w:val="20"/>
        </w:rPr>
      </w:pPr>
    </w:p>
    <w:p w:rsidR="00C21B4C" w:rsidRPr="00581B10" w:rsidRDefault="00C21B4C" w:rsidP="00C21B4C">
      <w:pPr>
        <w:tabs>
          <w:tab w:val="center" w:pos="4677"/>
          <w:tab w:val="right" w:pos="9355"/>
        </w:tabs>
        <w:spacing w:after="0"/>
        <w:jc w:val="center"/>
        <w:rPr>
          <w:rFonts w:eastAsia="MS Mincho"/>
          <w:b/>
          <w:bCs/>
          <w:sz w:val="20"/>
          <w:szCs w:val="20"/>
        </w:rPr>
      </w:pPr>
      <w:r>
        <w:rPr>
          <w:rFonts w:eastAsia="MS Mincho"/>
          <w:b/>
          <w:bCs/>
          <w:sz w:val="20"/>
          <w:szCs w:val="20"/>
        </w:rPr>
        <w:t>9</w:t>
      </w:r>
      <w:r w:rsidRPr="00581B10">
        <w:rPr>
          <w:rFonts w:eastAsia="MS Mincho"/>
          <w:b/>
          <w:bCs/>
          <w:sz w:val="20"/>
          <w:szCs w:val="20"/>
        </w:rPr>
        <w:t>. ПОРЯДОК УРЕГУЛИРОВАНИЯ СПОРОВ</w:t>
      </w:r>
    </w:p>
    <w:p w:rsidR="00C21B4C" w:rsidRPr="00581B10" w:rsidRDefault="00C21B4C" w:rsidP="00C21B4C">
      <w:pPr>
        <w:tabs>
          <w:tab w:val="center" w:pos="4677"/>
          <w:tab w:val="right" w:pos="9355"/>
        </w:tabs>
        <w:spacing w:after="0"/>
        <w:jc w:val="center"/>
        <w:rPr>
          <w:rFonts w:eastAsia="MS Mincho"/>
          <w:b/>
          <w:bCs/>
          <w:sz w:val="20"/>
          <w:szCs w:val="20"/>
        </w:rPr>
      </w:pPr>
    </w:p>
    <w:p w:rsidR="00C21B4C" w:rsidRPr="00581B10" w:rsidRDefault="00C21B4C" w:rsidP="00C21B4C">
      <w:pPr>
        <w:widowControl w:val="0"/>
        <w:autoSpaceDE w:val="0"/>
        <w:autoSpaceDN w:val="0"/>
        <w:adjustRightInd w:val="0"/>
        <w:spacing w:after="0"/>
        <w:ind w:firstLine="720"/>
        <w:rPr>
          <w:sz w:val="20"/>
          <w:szCs w:val="20"/>
        </w:rPr>
      </w:pPr>
      <w:r>
        <w:rPr>
          <w:sz w:val="20"/>
          <w:szCs w:val="20"/>
        </w:rPr>
        <w:t>9</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C21B4C" w:rsidRPr="00581B10" w:rsidRDefault="00C21B4C" w:rsidP="00C21B4C">
      <w:pPr>
        <w:widowControl w:val="0"/>
        <w:autoSpaceDE w:val="0"/>
        <w:autoSpaceDN w:val="0"/>
        <w:adjustRightInd w:val="0"/>
        <w:spacing w:after="0"/>
        <w:ind w:firstLine="709"/>
        <w:rPr>
          <w:sz w:val="20"/>
          <w:szCs w:val="20"/>
        </w:rPr>
      </w:pPr>
      <w:r>
        <w:rPr>
          <w:sz w:val="20"/>
          <w:szCs w:val="20"/>
        </w:rPr>
        <w:t>9</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C21B4C" w:rsidRPr="00581B10" w:rsidRDefault="00C21B4C" w:rsidP="00C21B4C">
      <w:pPr>
        <w:widowControl w:val="0"/>
        <w:autoSpaceDE w:val="0"/>
        <w:autoSpaceDN w:val="0"/>
        <w:adjustRightInd w:val="0"/>
        <w:spacing w:after="0"/>
        <w:ind w:firstLine="709"/>
        <w:rPr>
          <w:sz w:val="20"/>
          <w:szCs w:val="20"/>
        </w:rPr>
      </w:pPr>
      <w:r>
        <w:rPr>
          <w:sz w:val="20"/>
          <w:szCs w:val="20"/>
        </w:rPr>
        <w:t>9</w:t>
      </w:r>
      <w:r w:rsidRPr="00581B10">
        <w:rPr>
          <w:sz w:val="20"/>
          <w:szCs w:val="20"/>
        </w:rPr>
        <w:t>.3. Любые споры, не урегулированные во внесудебном порядке, разрешаются Арбитражным судом Тульской области.</w:t>
      </w:r>
    </w:p>
    <w:p w:rsidR="00C21B4C" w:rsidRPr="00581B10" w:rsidRDefault="00C21B4C" w:rsidP="00C21B4C">
      <w:pPr>
        <w:widowControl w:val="0"/>
        <w:autoSpaceDE w:val="0"/>
        <w:autoSpaceDN w:val="0"/>
        <w:adjustRightInd w:val="0"/>
        <w:spacing w:after="0"/>
        <w:ind w:firstLine="709"/>
        <w:rPr>
          <w:sz w:val="20"/>
          <w:szCs w:val="20"/>
        </w:rPr>
      </w:pPr>
    </w:p>
    <w:p w:rsidR="00C21B4C" w:rsidRPr="00581B10" w:rsidRDefault="00C21B4C" w:rsidP="00C21B4C">
      <w:pPr>
        <w:jc w:val="center"/>
        <w:rPr>
          <w:b/>
          <w:bCs/>
          <w:sz w:val="20"/>
          <w:szCs w:val="20"/>
        </w:rPr>
      </w:pPr>
      <w:r w:rsidRPr="00581B10">
        <w:rPr>
          <w:b/>
          <w:bCs/>
          <w:sz w:val="20"/>
          <w:szCs w:val="20"/>
        </w:rPr>
        <w:t>1</w:t>
      </w:r>
      <w:r>
        <w:rPr>
          <w:b/>
          <w:bCs/>
          <w:sz w:val="20"/>
          <w:szCs w:val="20"/>
        </w:rPr>
        <w:t>0</w:t>
      </w:r>
      <w:r w:rsidRPr="00581B10">
        <w:rPr>
          <w:b/>
          <w:bCs/>
          <w:sz w:val="20"/>
          <w:szCs w:val="20"/>
        </w:rPr>
        <w:t>. АНТИКОРРУПЦИОННАЯ ОГОВОРКА</w:t>
      </w:r>
    </w:p>
    <w:p w:rsidR="00C21B4C" w:rsidRPr="00581B10" w:rsidRDefault="00C21B4C" w:rsidP="00C21B4C">
      <w:pPr>
        <w:spacing w:after="0"/>
        <w:jc w:val="center"/>
        <w:rPr>
          <w:b/>
          <w:bCs/>
          <w:sz w:val="20"/>
          <w:szCs w:val="20"/>
        </w:rPr>
      </w:pPr>
    </w:p>
    <w:p w:rsidR="00C21B4C" w:rsidRPr="00581B10" w:rsidRDefault="00C21B4C" w:rsidP="00C21B4C">
      <w:pPr>
        <w:pStyle w:val="Text"/>
        <w:spacing w:after="0"/>
        <w:ind w:firstLine="709"/>
        <w:jc w:val="both"/>
        <w:rPr>
          <w:sz w:val="20"/>
          <w:szCs w:val="20"/>
        </w:rPr>
      </w:pPr>
      <w:r w:rsidRPr="00581B10">
        <w:rPr>
          <w:sz w:val="20"/>
          <w:szCs w:val="20"/>
        </w:rPr>
        <w:t>1</w:t>
      </w:r>
      <w:r>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21B4C" w:rsidRPr="00581B10" w:rsidRDefault="00C21B4C" w:rsidP="00C21B4C">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21B4C" w:rsidRPr="00581B10" w:rsidRDefault="00C21B4C" w:rsidP="00C21B4C">
      <w:pPr>
        <w:pStyle w:val="Text"/>
        <w:spacing w:after="0"/>
        <w:ind w:firstLine="709"/>
        <w:jc w:val="both"/>
        <w:rPr>
          <w:sz w:val="20"/>
          <w:szCs w:val="20"/>
        </w:rPr>
      </w:pPr>
      <w:r w:rsidRPr="00581B10">
        <w:rPr>
          <w:sz w:val="20"/>
          <w:szCs w:val="20"/>
        </w:rPr>
        <w:t>1</w:t>
      </w:r>
      <w:r>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C21B4C" w:rsidRPr="00581B10" w:rsidRDefault="00C21B4C" w:rsidP="00C21B4C">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21B4C" w:rsidRPr="00581B10" w:rsidRDefault="00C21B4C" w:rsidP="00C21B4C">
      <w:pPr>
        <w:ind w:firstLine="708"/>
        <w:rPr>
          <w:sz w:val="20"/>
          <w:szCs w:val="20"/>
        </w:rPr>
      </w:pPr>
      <w:r w:rsidRPr="00581B10">
        <w:rPr>
          <w:sz w:val="20"/>
          <w:szCs w:val="20"/>
        </w:rPr>
        <w:t>1</w:t>
      </w:r>
      <w:r>
        <w:rPr>
          <w:sz w:val="20"/>
          <w:szCs w:val="20"/>
        </w:rPr>
        <w:t>0</w:t>
      </w:r>
      <w:r w:rsidRPr="00581B10">
        <w:rPr>
          <w:sz w:val="20"/>
          <w:szCs w:val="20"/>
        </w:rPr>
        <w:t>.5. В случае нарушения одной Стороной обязательств воздерживаться от запрещенных в разделе 1</w:t>
      </w:r>
      <w:r>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C21B4C" w:rsidRPr="00581B10" w:rsidRDefault="00C21B4C" w:rsidP="00C21B4C">
      <w:pPr>
        <w:jc w:val="center"/>
        <w:rPr>
          <w:b/>
          <w:sz w:val="20"/>
          <w:szCs w:val="20"/>
          <w:highlight w:val="yellow"/>
        </w:rPr>
      </w:pPr>
    </w:p>
    <w:p w:rsidR="00C21B4C" w:rsidRPr="00581B10" w:rsidRDefault="00C21B4C" w:rsidP="00C21B4C">
      <w:pPr>
        <w:spacing w:after="0"/>
        <w:jc w:val="center"/>
        <w:rPr>
          <w:b/>
          <w:sz w:val="20"/>
          <w:szCs w:val="20"/>
        </w:rPr>
      </w:pPr>
      <w:r w:rsidRPr="00581B10">
        <w:rPr>
          <w:b/>
          <w:sz w:val="20"/>
          <w:szCs w:val="20"/>
        </w:rPr>
        <w:t>1</w:t>
      </w:r>
      <w:r>
        <w:rPr>
          <w:b/>
          <w:sz w:val="20"/>
          <w:szCs w:val="20"/>
        </w:rPr>
        <w:t>1</w:t>
      </w:r>
      <w:r w:rsidRPr="00581B10">
        <w:rPr>
          <w:b/>
          <w:sz w:val="20"/>
          <w:szCs w:val="20"/>
        </w:rPr>
        <w:t>. ОСОБЫЕ УСЛОВИЯ</w:t>
      </w:r>
    </w:p>
    <w:p w:rsidR="00C21B4C" w:rsidRPr="00581B10" w:rsidRDefault="00C21B4C" w:rsidP="00C21B4C">
      <w:pPr>
        <w:spacing w:after="0"/>
        <w:jc w:val="center"/>
        <w:rPr>
          <w:b/>
          <w:sz w:val="20"/>
          <w:szCs w:val="20"/>
        </w:rPr>
      </w:pPr>
    </w:p>
    <w:p w:rsidR="00C21B4C" w:rsidRPr="00581B10" w:rsidRDefault="00C21B4C" w:rsidP="00C21B4C">
      <w:pPr>
        <w:spacing w:after="0"/>
        <w:ind w:firstLine="709"/>
        <w:rPr>
          <w:bCs/>
          <w:sz w:val="20"/>
          <w:szCs w:val="20"/>
          <w:highlight w:val="yellow"/>
        </w:rPr>
      </w:pPr>
      <w:r w:rsidRPr="00581B10">
        <w:rPr>
          <w:rFonts w:eastAsia="MS Mincho"/>
          <w:sz w:val="20"/>
          <w:szCs w:val="20"/>
        </w:rPr>
        <w:t>1</w:t>
      </w:r>
      <w:r>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C21B4C" w:rsidRPr="00581B10" w:rsidRDefault="00C21B4C" w:rsidP="00C21B4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C21B4C" w:rsidRPr="00581B10" w:rsidRDefault="00C21B4C" w:rsidP="00C21B4C">
      <w:pPr>
        <w:spacing w:after="0"/>
        <w:ind w:firstLine="709"/>
        <w:rPr>
          <w:sz w:val="20"/>
          <w:szCs w:val="20"/>
        </w:rPr>
      </w:pPr>
      <w:r w:rsidRPr="00581B10">
        <w:rPr>
          <w:sz w:val="20"/>
          <w:szCs w:val="20"/>
        </w:rPr>
        <w:t>1</w:t>
      </w:r>
      <w:r>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21B4C" w:rsidRPr="00581B10" w:rsidRDefault="00C21B4C" w:rsidP="00C21B4C">
      <w:pPr>
        <w:spacing w:after="0"/>
        <w:ind w:firstLine="709"/>
        <w:rPr>
          <w:sz w:val="20"/>
          <w:szCs w:val="20"/>
        </w:rPr>
      </w:pPr>
      <w:r w:rsidRPr="00581B10">
        <w:rPr>
          <w:sz w:val="20"/>
          <w:szCs w:val="20"/>
        </w:rPr>
        <w:t>1</w:t>
      </w:r>
      <w:r>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21B4C" w:rsidRPr="00581B10" w:rsidRDefault="00C21B4C" w:rsidP="00C21B4C">
      <w:pPr>
        <w:spacing w:after="0"/>
        <w:ind w:firstLine="709"/>
        <w:rPr>
          <w:sz w:val="20"/>
          <w:szCs w:val="20"/>
        </w:rPr>
      </w:pPr>
      <w:r w:rsidRPr="00581B10">
        <w:rPr>
          <w:sz w:val="20"/>
          <w:szCs w:val="20"/>
        </w:rPr>
        <w:lastRenderedPageBreak/>
        <w:t>1</w:t>
      </w:r>
      <w:r>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C21B4C" w:rsidRPr="00581B10" w:rsidRDefault="00C21B4C" w:rsidP="00C21B4C">
      <w:pPr>
        <w:spacing w:after="0"/>
        <w:ind w:firstLine="709"/>
        <w:rPr>
          <w:sz w:val="20"/>
          <w:szCs w:val="20"/>
        </w:rPr>
      </w:pPr>
      <w:r w:rsidRPr="00581B10">
        <w:rPr>
          <w:sz w:val="20"/>
          <w:szCs w:val="20"/>
        </w:rPr>
        <w:t>1</w:t>
      </w:r>
      <w:r>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C21B4C" w:rsidRPr="00581B10" w:rsidRDefault="00C21B4C" w:rsidP="00C21B4C">
      <w:pPr>
        <w:ind w:firstLine="720"/>
        <w:contextualSpacing/>
        <w:rPr>
          <w:b/>
          <w:bCs/>
          <w:sz w:val="20"/>
          <w:szCs w:val="20"/>
        </w:rPr>
      </w:pPr>
      <w:r w:rsidRPr="00581B10">
        <w:rPr>
          <w:b/>
          <w:bCs/>
          <w:sz w:val="20"/>
          <w:szCs w:val="20"/>
        </w:rPr>
        <w:t>Приложения к настоящему Договору:</w:t>
      </w:r>
    </w:p>
    <w:p w:rsidR="00C21B4C" w:rsidRPr="00581B10" w:rsidRDefault="00C21B4C" w:rsidP="00C21B4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C21B4C" w:rsidRPr="00581B10" w:rsidRDefault="00C21B4C" w:rsidP="00C21B4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C21B4C" w:rsidRPr="00581B10" w:rsidRDefault="00C21B4C" w:rsidP="00C21B4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C21B4C" w:rsidRPr="00581B10" w:rsidRDefault="00C21B4C" w:rsidP="00C21B4C">
      <w:pPr>
        <w:ind w:firstLine="720"/>
        <w:contextualSpacing/>
        <w:rPr>
          <w:sz w:val="20"/>
          <w:szCs w:val="20"/>
        </w:rPr>
      </w:pPr>
      <w:r w:rsidRPr="00581B10">
        <w:rPr>
          <w:sz w:val="20"/>
          <w:szCs w:val="20"/>
        </w:rPr>
        <w:t xml:space="preserve">Приложение №4 – макет информационной доски на одном листе. </w:t>
      </w:r>
    </w:p>
    <w:p w:rsidR="00C21B4C" w:rsidRPr="00581B10" w:rsidRDefault="00C21B4C" w:rsidP="00C21B4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C21B4C" w:rsidRPr="00581B10" w:rsidRDefault="00C21B4C" w:rsidP="00C21B4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C21B4C" w:rsidRPr="00581B10" w:rsidRDefault="00C21B4C" w:rsidP="00C21B4C">
      <w:pPr>
        <w:spacing w:after="0"/>
        <w:ind w:firstLine="708"/>
        <w:rPr>
          <w:sz w:val="20"/>
          <w:szCs w:val="20"/>
        </w:rPr>
      </w:pPr>
    </w:p>
    <w:p w:rsidR="00C21B4C" w:rsidRPr="00581B10" w:rsidRDefault="00C21B4C" w:rsidP="00C21B4C">
      <w:pPr>
        <w:pStyle w:val="ab"/>
        <w:tabs>
          <w:tab w:val="left" w:pos="5310"/>
        </w:tabs>
        <w:spacing w:after="200" w:line="276" w:lineRule="auto"/>
        <w:ind w:left="0"/>
        <w:jc w:val="center"/>
        <w:rPr>
          <w:b/>
          <w:sz w:val="20"/>
          <w:szCs w:val="20"/>
        </w:rPr>
      </w:pPr>
      <w:r w:rsidRPr="00581B10">
        <w:rPr>
          <w:b/>
          <w:sz w:val="20"/>
          <w:szCs w:val="20"/>
        </w:rPr>
        <w:t>1</w:t>
      </w:r>
      <w:r>
        <w:rPr>
          <w:b/>
          <w:sz w:val="20"/>
          <w:szCs w:val="20"/>
        </w:rPr>
        <w:t>2</w:t>
      </w:r>
      <w:r w:rsidRPr="00581B10">
        <w:rPr>
          <w:b/>
          <w:sz w:val="20"/>
          <w:szCs w:val="20"/>
        </w:rPr>
        <w:t>. АДРЕСА, РЕКВИЗИТЫ, ПОДПИСИ СТОРОН</w:t>
      </w:r>
    </w:p>
    <w:p w:rsidR="00C21B4C" w:rsidRPr="00581B10" w:rsidRDefault="00C21B4C" w:rsidP="00C21B4C">
      <w:pPr>
        <w:pStyle w:val="afffff2"/>
        <w:jc w:val="right"/>
        <w:rPr>
          <w:rFonts w:ascii="Times New Roman" w:eastAsia="MS Mincho" w:hAnsi="Times New Roman"/>
          <w:sz w:val="20"/>
          <w:szCs w:val="20"/>
        </w:rPr>
      </w:pPr>
    </w:p>
    <w:p w:rsidR="00C21B4C" w:rsidRPr="00581B10" w:rsidRDefault="00C21B4C" w:rsidP="00C21B4C">
      <w:pPr>
        <w:tabs>
          <w:tab w:val="left" w:pos="5310"/>
        </w:tabs>
        <w:ind w:firstLine="720"/>
        <w:contextualSpacing/>
        <w:rPr>
          <w:b/>
          <w:sz w:val="20"/>
          <w:szCs w:val="20"/>
        </w:rPr>
      </w:pPr>
    </w:p>
    <w:p w:rsidR="00C21B4C" w:rsidRPr="00581B10" w:rsidRDefault="00C21B4C" w:rsidP="00C21B4C">
      <w:pPr>
        <w:pStyle w:val="afffff2"/>
        <w:jc w:val="right"/>
        <w:rPr>
          <w:rFonts w:ascii="Times New Roman" w:eastAsia="MS Mincho" w:hAnsi="Times New Roman"/>
          <w:sz w:val="20"/>
          <w:szCs w:val="20"/>
        </w:rPr>
      </w:pPr>
    </w:p>
    <w:p w:rsidR="00C21B4C" w:rsidRPr="00581B10" w:rsidRDefault="00C21B4C" w:rsidP="00C21B4C">
      <w:pPr>
        <w:pStyle w:val="afffff2"/>
        <w:jc w:val="right"/>
        <w:rPr>
          <w:rFonts w:ascii="Times New Roman" w:eastAsia="MS Mincho" w:hAnsi="Times New Roman"/>
          <w:sz w:val="20"/>
          <w:szCs w:val="20"/>
        </w:rPr>
        <w:sectPr w:rsidR="00C21B4C" w:rsidRPr="00581B10" w:rsidSect="00814EC0">
          <w:pgSz w:w="11906" w:h="16838"/>
          <w:pgMar w:top="567" w:right="850" w:bottom="993" w:left="1701" w:header="709" w:footer="709" w:gutter="0"/>
          <w:cols w:space="708"/>
          <w:docGrid w:linePitch="360"/>
        </w:sectPr>
      </w:pPr>
    </w:p>
    <w:p w:rsidR="00C21B4C" w:rsidRPr="00581B10" w:rsidRDefault="00C21B4C" w:rsidP="00C21B4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C21B4C" w:rsidRPr="00581B10" w:rsidRDefault="00C21B4C" w:rsidP="00C21B4C">
      <w:pPr>
        <w:ind w:firstLine="720"/>
        <w:contextualSpacing/>
        <w:jc w:val="right"/>
        <w:rPr>
          <w:sz w:val="20"/>
          <w:szCs w:val="20"/>
        </w:rPr>
      </w:pPr>
      <w:r w:rsidRPr="00581B10">
        <w:rPr>
          <w:sz w:val="20"/>
          <w:szCs w:val="20"/>
        </w:rPr>
        <w:t xml:space="preserve"> к договору № ______от «___»_________20__  г.</w:t>
      </w: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tabs>
          <w:tab w:val="left" w:pos="2495"/>
        </w:tabs>
        <w:ind w:firstLine="720"/>
        <w:contextualSpacing/>
        <w:rPr>
          <w:sz w:val="20"/>
          <w:szCs w:val="20"/>
        </w:rPr>
      </w:pPr>
      <w:r>
        <w:rPr>
          <w:sz w:val="20"/>
          <w:szCs w:val="20"/>
        </w:rPr>
        <w:tab/>
        <w:t>СМЕТА ПРИЛАГАЕТСЯ ОТДЕЛЬНЫМ ДОКУМЕНТОМ</w:t>
      </w: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Default="00C21B4C" w:rsidP="00C21B4C">
      <w:pPr>
        <w:ind w:firstLine="720"/>
        <w:contextualSpacing/>
        <w:jc w:val="right"/>
        <w:rPr>
          <w:sz w:val="20"/>
          <w:szCs w:val="20"/>
        </w:rPr>
      </w:pPr>
    </w:p>
    <w:p w:rsidR="00C21B4C" w:rsidRPr="00581B10" w:rsidRDefault="00C21B4C" w:rsidP="00C21B4C">
      <w:pPr>
        <w:ind w:firstLine="720"/>
        <w:contextualSpacing/>
        <w:jc w:val="right"/>
        <w:rPr>
          <w:sz w:val="20"/>
          <w:szCs w:val="20"/>
        </w:rPr>
      </w:pPr>
      <w:r w:rsidRPr="00581B10">
        <w:rPr>
          <w:sz w:val="20"/>
          <w:szCs w:val="20"/>
        </w:rPr>
        <w:lastRenderedPageBreak/>
        <w:t>Приложение № 2</w:t>
      </w:r>
    </w:p>
    <w:p w:rsidR="00C21B4C" w:rsidRPr="00581B10" w:rsidRDefault="00C21B4C" w:rsidP="00C21B4C">
      <w:pPr>
        <w:ind w:firstLine="720"/>
        <w:contextualSpacing/>
        <w:jc w:val="right"/>
        <w:rPr>
          <w:sz w:val="20"/>
          <w:szCs w:val="20"/>
        </w:rPr>
      </w:pPr>
      <w:r w:rsidRPr="00581B10">
        <w:rPr>
          <w:sz w:val="20"/>
          <w:szCs w:val="20"/>
        </w:rPr>
        <w:t xml:space="preserve"> к договору № ______от «___»_________20__  г.</w:t>
      </w:r>
    </w:p>
    <w:p w:rsidR="00C21B4C" w:rsidRPr="00581B10" w:rsidRDefault="00C21B4C" w:rsidP="00C21B4C">
      <w:pPr>
        <w:tabs>
          <w:tab w:val="left" w:pos="5310"/>
        </w:tabs>
        <w:ind w:firstLine="720"/>
        <w:contextualSpacing/>
        <w:jc w:val="center"/>
        <w:rPr>
          <w:sz w:val="20"/>
          <w:szCs w:val="20"/>
        </w:rPr>
      </w:pPr>
    </w:p>
    <w:p w:rsidR="00C21B4C" w:rsidRPr="00581B10" w:rsidRDefault="00C21B4C" w:rsidP="00C21B4C">
      <w:pPr>
        <w:tabs>
          <w:tab w:val="left" w:pos="5310"/>
        </w:tabs>
        <w:ind w:firstLine="720"/>
        <w:contextualSpacing/>
        <w:jc w:val="center"/>
        <w:rPr>
          <w:sz w:val="20"/>
          <w:szCs w:val="20"/>
        </w:rPr>
      </w:pPr>
    </w:p>
    <w:p w:rsidR="00C21B4C" w:rsidRPr="00581B10" w:rsidRDefault="00C21B4C" w:rsidP="00C21B4C">
      <w:pPr>
        <w:tabs>
          <w:tab w:val="left" w:pos="5310"/>
        </w:tabs>
        <w:ind w:firstLine="720"/>
        <w:contextualSpacing/>
        <w:jc w:val="center"/>
        <w:rPr>
          <w:sz w:val="20"/>
          <w:szCs w:val="20"/>
        </w:rPr>
      </w:pPr>
      <w:r w:rsidRPr="00581B10">
        <w:rPr>
          <w:sz w:val="20"/>
          <w:szCs w:val="20"/>
        </w:rPr>
        <w:t>АКТ</w:t>
      </w:r>
    </w:p>
    <w:p w:rsidR="00C21B4C" w:rsidRPr="00581B10" w:rsidRDefault="00C21B4C" w:rsidP="00C21B4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C21B4C" w:rsidRPr="00581B10" w:rsidRDefault="00C21B4C" w:rsidP="00C21B4C">
      <w:pPr>
        <w:tabs>
          <w:tab w:val="left" w:pos="5310"/>
        </w:tabs>
        <w:ind w:firstLine="720"/>
        <w:contextualSpacing/>
        <w:rPr>
          <w:b/>
          <w:sz w:val="20"/>
          <w:szCs w:val="20"/>
        </w:rPr>
      </w:pPr>
    </w:p>
    <w:p w:rsidR="00C21B4C" w:rsidRPr="00581B10" w:rsidRDefault="00C21B4C" w:rsidP="00C21B4C">
      <w:pPr>
        <w:tabs>
          <w:tab w:val="left" w:pos="5310"/>
        </w:tabs>
        <w:ind w:firstLine="720"/>
        <w:contextualSpacing/>
        <w:rPr>
          <w:sz w:val="20"/>
          <w:szCs w:val="20"/>
        </w:rPr>
      </w:pPr>
      <w:r w:rsidRPr="00581B10">
        <w:rPr>
          <w:sz w:val="20"/>
          <w:szCs w:val="20"/>
        </w:rPr>
        <w:t>___________________________________________________________________________</w:t>
      </w:r>
    </w:p>
    <w:p w:rsidR="00C21B4C" w:rsidRPr="00581B10" w:rsidRDefault="00C21B4C" w:rsidP="00C21B4C">
      <w:pPr>
        <w:tabs>
          <w:tab w:val="left" w:pos="5310"/>
        </w:tabs>
        <w:ind w:firstLine="720"/>
        <w:contextualSpacing/>
        <w:jc w:val="center"/>
        <w:rPr>
          <w:sz w:val="20"/>
          <w:szCs w:val="20"/>
        </w:rPr>
      </w:pPr>
      <w:r w:rsidRPr="00581B10">
        <w:rPr>
          <w:sz w:val="20"/>
          <w:szCs w:val="20"/>
        </w:rPr>
        <w:t>(адрес дома)</w:t>
      </w:r>
    </w:p>
    <w:p w:rsidR="00C21B4C" w:rsidRPr="00581B10" w:rsidRDefault="00C21B4C" w:rsidP="00C21B4C">
      <w:pPr>
        <w:tabs>
          <w:tab w:val="left" w:pos="5310"/>
        </w:tabs>
        <w:ind w:firstLine="720"/>
        <w:contextualSpacing/>
        <w:rPr>
          <w:sz w:val="20"/>
          <w:szCs w:val="20"/>
        </w:rPr>
      </w:pPr>
      <w:r w:rsidRPr="00581B10">
        <w:rPr>
          <w:sz w:val="20"/>
          <w:szCs w:val="20"/>
        </w:rPr>
        <w:t>Комиссия в составе:</w:t>
      </w:r>
    </w:p>
    <w:p w:rsidR="00C21B4C" w:rsidRPr="00581B10" w:rsidRDefault="00C21B4C" w:rsidP="00C21B4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21B4C" w:rsidRPr="00581B10" w:rsidRDefault="00C21B4C" w:rsidP="00C21B4C">
      <w:pPr>
        <w:tabs>
          <w:tab w:val="left" w:pos="5310"/>
        </w:tabs>
        <w:ind w:firstLine="720"/>
        <w:contextualSpacing/>
        <w:rPr>
          <w:sz w:val="20"/>
          <w:szCs w:val="20"/>
        </w:rPr>
      </w:pPr>
      <w:r w:rsidRPr="00581B10">
        <w:rPr>
          <w:sz w:val="20"/>
          <w:szCs w:val="20"/>
        </w:rPr>
        <w:t>и членов комиссии – представителей:</w:t>
      </w:r>
    </w:p>
    <w:p w:rsidR="00C21B4C" w:rsidRPr="00581B10" w:rsidRDefault="00C21B4C" w:rsidP="00C21B4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в лице _____________________________________________________________________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(Ф.И.О., должность)</w:t>
      </w:r>
    </w:p>
    <w:p w:rsidR="00C21B4C" w:rsidRPr="00581B10" w:rsidRDefault="00C21B4C" w:rsidP="00C21B4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(Ф.И.О., должность)</w:t>
      </w:r>
    </w:p>
    <w:p w:rsidR="00C21B4C" w:rsidRPr="00581B10" w:rsidRDefault="00C21B4C" w:rsidP="00C21B4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(Ф.И.О., должность)</w:t>
      </w:r>
    </w:p>
    <w:p w:rsidR="00C21B4C" w:rsidRPr="00581B10" w:rsidRDefault="00C21B4C" w:rsidP="00C21B4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21B4C" w:rsidRPr="00581B10" w:rsidRDefault="00C21B4C" w:rsidP="00C21B4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21B4C" w:rsidRPr="00581B10" w:rsidRDefault="00C21B4C" w:rsidP="00C21B4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21B4C" w:rsidRPr="00581B10" w:rsidRDefault="00C21B4C" w:rsidP="00C21B4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C21B4C" w:rsidRPr="00581B10" w:rsidRDefault="00C21B4C" w:rsidP="00C21B4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(Ф.И.О., № квартиры)</w:t>
      </w:r>
    </w:p>
    <w:p w:rsidR="00C21B4C" w:rsidRPr="00581B10" w:rsidRDefault="00C21B4C" w:rsidP="00C21B4C">
      <w:pPr>
        <w:tabs>
          <w:tab w:val="left" w:pos="5310"/>
        </w:tabs>
        <w:ind w:firstLine="720"/>
        <w:contextualSpacing/>
        <w:rPr>
          <w:sz w:val="20"/>
          <w:szCs w:val="20"/>
        </w:rPr>
      </w:pPr>
      <w:r w:rsidRPr="00581B10">
        <w:rPr>
          <w:sz w:val="20"/>
          <w:szCs w:val="20"/>
        </w:rPr>
        <w:t>Комиссия постановила:</w:t>
      </w:r>
    </w:p>
    <w:p w:rsidR="00C21B4C" w:rsidRPr="00581B10" w:rsidRDefault="00C21B4C" w:rsidP="00C21B4C">
      <w:pPr>
        <w:tabs>
          <w:tab w:val="left" w:pos="5310"/>
        </w:tabs>
        <w:ind w:firstLine="720"/>
        <w:contextualSpacing/>
        <w:rPr>
          <w:sz w:val="20"/>
          <w:szCs w:val="20"/>
        </w:rPr>
      </w:pPr>
      <w:r w:rsidRPr="00581B10">
        <w:rPr>
          <w:sz w:val="20"/>
          <w:szCs w:val="20"/>
        </w:rPr>
        <w:t>1. Заказчиком 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(наименование организации)</w:t>
      </w:r>
    </w:p>
    <w:p w:rsidR="00C21B4C" w:rsidRPr="00581B10" w:rsidRDefault="00C21B4C" w:rsidP="00C21B4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(адрес дома)</w:t>
      </w:r>
    </w:p>
    <w:p w:rsidR="00C21B4C" w:rsidRPr="00581B10" w:rsidRDefault="00C21B4C" w:rsidP="00C21B4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(наименование организации)</w:t>
      </w:r>
    </w:p>
    <w:p w:rsidR="00C21B4C" w:rsidRPr="00581B10" w:rsidRDefault="00C21B4C" w:rsidP="00C21B4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(указать виды работ)</w:t>
      </w:r>
    </w:p>
    <w:p w:rsidR="00C21B4C" w:rsidRPr="00581B10" w:rsidRDefault="00C21B4C" w:rsidP="00C21B4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(наименование организации)</w:t>
      </w:r>
    </w:p>
    <w:p w:rsidR="00C21B4C" w:rsidRPr="00581B10" w:rsidRDefault="00C21B4C" w:rsidP="00C21B4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C21B4C" w:rsidRPr="00581B10" w:rsidRDefault="00C21B4C" w:rsidP="00C21B4C">
      <w:pPr>
        <w:tabs>
          <w:tab w:val="left" w:pos="5310"/>
        </w:tabs>
        <w:ind w:firstLine="720"/>
        <w:contextualSpacing/>
        <w:rPr>
          <w:sz w:val="20"/>
          <w:szCs w:val="20"/>
        </w:rPr>
      </w:pPr>
      <w:r w:rsidRPr="00581B10">
        <w:rPr>
          <w:sz w:val="20"/>
          <w:szCs w:val="20"/>
        </w:rPr>
        <w:t>«___»________20__ г.</w:t>
      </w:r>
    </w:p>
    <w:p w:rsidR="00C21B4C" w:rsidRPr="00581B10" w:rsidRDefault="00C21B4C" w:rsidP="00C21B4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C21B4C" w:rsidRPr="00581B10" w:rsidRDefault="00C21B4C" w:rsidP="00C21B4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C21B4C" w:rsidRPr="00581B10" w:rsidRDefault="00C21B4C" w:rsidP="00C21B4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C21B4C" w:rsidRPr="00581B10" w:rsidRDefault="00C21B4C" w:rsidP="00C21B4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21B4C" w:rsidRPr="00581B10" w:rsidRDefault="00C21B4C" w:rsidP="00C21B4C">
      <w:pPr>
        <w:tabs>
          <w:tab w:val="left" w:pos="5310"/>
        </w:tabs>
        <w:ind w:firstLine="720"/>
        <w:contextualSpacing/>
        <w:rPr>
          <w:sz w:val="20"/>
          <w:szCs w:val="20"/>
        </w:rPr>
      </w:pPr>
      <w:r w:rsidRPr="00581B10">
        <w:rPr>
          <w:sz w:val="20"/>
          <w:szCs w:val="20"/>
        </w:rPr>
        <w:t>____________________________________________________________________________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C21B4C" w:rsidRPr="00581B10" w:rsidRDefault="00C21B4C" w:rsidP="00C21B4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C21B4C" w:rsidRPr="00581B10" w:rsidRDefault="00C21B4C" w:rsidP="00C21B4C">
      <w:pPr>
        <w:tabs>
          <w:tab w:val="left" w:pos="5310"/>
        </w:tabs>
        <w:ind w:firstLine="720"/>
        <w:contextualSpacing/>
        <w:rPr>
          <w:sz w:val="20"/>
          <w:szCs w:val="20"/>
        </w:rPr>
      </w:pPr>
      <w:r w:rsidRPr="00581B10">
        <w:rPr>
          <w:sz w:val="20"/>
          <w:szCs w:val="20"/>
        </w:rPr>
        <w:t>_________________________________________________________________________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C21B4C" w:rsidRPr="00581B10" w:rsidRDefault="00C21B4C" w:rsidP="00C21B4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21B4C" w:rsidRPr="00581B10" w:rsidRDefault="00C21B4C" w:rsidP="00C21B4C">
      <w:pPr>
        <w:tabs>
          <w:tab w:val="left" w:pos="5310"/>
        </w:tabs>
        <w:ind w:firstLine="720"/>
        <w:contextualSpacing/>
        <w:rPr>
          <w:sz w:val="20"/>
          <w:szCs w:val="20"/>
        </w:rPr>
      </w:pPr>
      <w:r w:rsidRPr="00581B10">
        <w:rPr>
          <w:sz w:val="20"/>
          <w:szCs w:val="20"/>
        </w:rPr>
        <w:t>всего ____________________________ тыс. рублей, в том числе:</w:t>
      </w:r>
    </w:p>
    <w:p w:rsidR="00C21B4C" w:rsidRPr="00581B10" w:rsidRDefault="00C21B4C" w:rsidP="00C21B4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C21B4C" w:rsidRPr="00581B10" w:rsidRDefault="00C21B4C" w:rsidP="00C21B4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C21B4C" w:rsidRPr="00581B10" w:rsidRDefault="00C21B4C" w:rsidP="00C21B4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C21B4C" w:rsidRPr="00581B10" w:rsidRDefault="00C21B4C" w:rsidP="00C21B4C">
      <w:pPr>
        <w:tabs>
          <w:tab w:val="left" w:pos="5310"/>
        </w:tabs>
        <w:ind w:firstLine="720"/>
        <w:contextualSpacing/>
        <w:rPr>
          <w:sz w:val="20"/>
          <w:szCs w:val="20"/>
        </w:rPr>
      </w:pPr>
      <w:r w:rsidRPr="00581B10">
        <w:rPr>
          <w:sz w:val="20"/>
          <w:szCs w:val="20"/>
        </w:rPr>
        <w:t>10. Решение комиссии:</w:t>
      </w:r>
    </w:p>
    <w:p w:rsidR="00C21B4C" w:rsidRPr="00581B10" w:rsidRDefault="00C21B4C" w:rsidP="00C21B4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21B4C" w:rsidRPr="00581B10" w:rsidRDefault="00C21B4C" w:rsidP="00C21B4C">
      <w:pPr>
        <w:tabs>
          <w:tab w:val="left" w:pos="5310"/>
        </w:tabs>
        <w:ind w:firstLine="720"/>
        <w:contextualSpacing/>
        <w:rPr>
          <w:sz w:val="20"/>
          <w:szCs w:val="20"/>
        </w:rPr>
      </w:pPr>
      <w:r w:rsidRPr="00581B10">
        <w:rPr>
          <w:sz w:val="20"/>
          <w:szCs w:val="20"/>
        </w:rPr>
        <w:t>____________________________________________________________________________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____________________________________________________________________________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(отражаются выполненные виды работ)</w:t>
      </w:r>
    </w:p>
    <w:p w:rsidR="00C21B4C" w:rsidRPr="00581B10" w:rsidRDefault="00C21B4C" w:rsidP="00C21B4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 xml:space="preserve"> (адрес дома)</w:t>
      </w:r>
    </w:p>
    <w:p w:rsidR="00C21B4C" w:rsidRPr="00581B10" w:rsidRDefault="00C21B4C" w:rsidP="00C21B4C">
      <w:pPr>
        <w:tabs>
          <w:tab w:val="left" w:pos="5310"/>
        </w:tabs>
        <w:ind w:firstLine="720"/>
        <w:contextualSpacing/>
        <w:rPr>
          <w:sz w:val="20"/>
          <w:szCs w:val="20"/>
        </w:rPr>
      </w:pPr>
      <w:r w:rsidRPr="00581B10">
        <w:rPr>
          <w:sz w:val="20"/>
          <w:szCs w:val="20"/>
        </w:rPr>
        <w:t>принять / не принять</w:t>
      </w:r>
    </w:p>
    <w:p w:rsidR="00C21B4C" w:rsidRPr="00581B10" w:rsidRDefault="00C21B4C" w:rsidP="00C21B4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21B4C" w:rsidRPr="00581B10" w:rsidRDefault="00C21B4C" w:rsidP="00C21B4C">
      <w:pPr>
        <w:tabs>
          <w:tab w:val="left" w:pos="5310"/>
        </w:tabs>
        <w:ind w:firstLine="720"/>
        <w:contextualSpacing/>
        <w:rPr>
          <w:sz w:val="20"/>
          <w:szCs w:val="20"/>
        </w:rPr>
      </w:pPr>
      <w:r w:rsidRPr="00581B10">
        <w:rPr>
          <w:sz w:val="20"/>
          <w:szCs w:val="20"/>
        </w:rPr>
        <w:t>Приложение к акту:</w:t>
      </w:r>
    </w:p>
    <w:p w:rsidR="00C21B4C" w:rsidRPr="00581B10" w:rsidRDefault="00C21B4C" w:rsidP="00C21B4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21B4C" w:rsidRPr="00581B10" w:rsidRDefault="00C21B4C" w:rsidP="00C21B4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C21B4C" w:rsidRPr="00581B10" w:rsidRDefault="00C21B4C" w:rsidP="00C21B4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21B4C" w:rsidRPr="00581B10" w:rsidRDefault="00C21B4C" w:rsidP="00C21B4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C21B4C" w:rsidRPr="00581B10" w:rsidRDefault="00C21B4C" w:rsidP="00C21B4C">
      <w:pPr>
        <w:tabs>
          <w:tab w:val="left" w:pos="5310"/>
        </w:tabs>
        <w:ind w:firstLine="720"/>
        <w:contextualSpacing/>
        <w:rPr>
          <w:sz w:val="20"/>
          <w:szCs w:val="20"/>
        </w:rPr>
      </w:pPr>
      <w:r w:rsidRPr="00581B10">
        <w:rPr>
          <w:sz w:val="20"/>
          <w:szCs w:val="20"/>
        </w:rPr>
        <w:t>Председатель комиссии:</w:t>
      </w:r>
    </w:p>
    <w:p w:rsidR="00C21B4C" w:rsidRPr="00581B10" w:rsidRDefault="00C21B4C" w:rsidP="00C21B4C">
      <w:pPr>
        <w:tabs>
          <w:tab w:val="left" w:pos="5310"/>
        </w:tabs>
        <w:ind w:firstLine="720"/>
        <w:contextualSpacing/>
        <w:rPr>
          <w:sz w:val="20"/>
          <w:szCs w:val="20"/>
        </w:rPr>
      </w:pPr>
      <w:r w:rsidRPr="00581B10">
        <w:rPr>
          <w:sz w:val="20"/>
          <w:szCs w:val="20"/>
        </w:rPr>
        <w:t>Подпись ________Ф.И.О. ______________</w:t>
      </w:r>
    </w:p>
    <w:p w:rsidR="00C21B4C" w:rsidRPr="00581B10" w:rsidRDefault="00C21B4C" w:rsidP="00C21B4C">
      <w:pPr>
        <w:tabs>
          <w:tab w:val="left" w:pos="5310"/>
        </w:tabs>
        <w:ind w:firstLine="720"/>
        <w:contextualSpacing/>
        <w:rPr>
          <w:sz w:val="20"/>
          <w:szCs w:val="20"/>
        </w:rPr>
      </w:pPr>
      <w:r w:rsidRPr="00581B10">
        <w:rPr>
          <w:sz w:val="20"/>
          <w:szCs w:val="20"/>
        </w:rPr>
        <w:t>Члены комиссии:</w:t>
      </w:r>
    </w:p>
    <w:p w:rsidR="00C21B4C" w:rsidRPr="00581B10" w:rsidRDefault="00C21B4C" w:rsidP="00C21B4C">
      <w:pPr>
        <w:tabs>
          <w:tab w:val="left" w:pos="5310"/>
        </w:tabs>
        <w:ind w:firstLine="720"/>
        <w:contextualSpacing/>
        <w:rPr>
          <w:sz w:val="20"/>
          <w:szCs w:val="20"/>
        </w:rPr>
      </w:pPr>
      <w:r w:rsidRPr="00581B10">
        <w:rPr>
          <w:sz w:val="20"/>
          <w:szCs w:val="20"/>
        </w:rPr>
        <w:t xml:space="preserve">Подписи ________Ф.И.О. </w:t>
      </w:r>
    </w:p>
    <w:p w:rsidR="00C21B4C" w:rsidRPr="00581B10" w:rsidRDefault="00C21B4C" w:rsidP="00C21B4C">
      <w:pPr>
        <w:tabs>
          <w:tab w:val="left" w:pos="5310"/>
        </w:tabs>
        <w:ind w:firstLine="720"/>
        <w:contextualSpacing/>
        <w:rPr>
          <w:sz w:val="20"/>
          <w:szCs w:val="20"/>
        </w:rPr>
      </w:pPr>
    </w:p>
    <w:p w:rsidR="00C21B4C" w:rsidRPr="00581B10" w:rsidRDefault="00C21B4C" w:rsidP="00C21B4C">
      <w:pPr>
        <w:rPr>
          <w:sz w:val="20"/>
          <w:szCs w:val="20"/>
        </w:rPr>
      </w:pPr>
    </w:p>
    <w:p w:rsidR="00C21B4C" w:rsidRPr="00581B10" w:rsidRDefault="00C21B4C" w:rsidP="00C21B4C">
      <w:pPr>
        <w:rPr>
          <w:sz w:val="20"/>
          <w:szCs w:val="20"/>
        </w:rPr>
        <w:sectPr w:rsidR="00C21B4C" w:rsidRPr="00581B10" w:rsidSect="00814EC0">
          <w:pgSz w:w="11906" w:h="16838"/>
          <w:pgMar w:top="567" w:right="850" w:bottom="993" w:left="1701" w:header="709" w:footer="709" w:gutter="0"/>
          <w:cols w:space="708"/>
          <w:docGrid w:linePitch="360"/>
        </w:sectPr>
      </w:pPr>
    </w:p>
    <w:p w:rsidR="00C21B4C" w:rsidRPr="00581B10" w:rsidRDefault="00C21B4C" w:rsidP="00C21B4C">
      <w:pPr>
        <w:ind w:firstLine="720"/>
        <w:contextualSpacing/>
        <w:jc w:val="right"/>
        <w:rPr>
          <w:sz w:val="20"/>
          <w:szCs w:val="20"/>
        </w:rPr>
      </w:pPr>
      <w:bookmarkStart w:id="165" w:name="bookmark3"/>
      <w:r w:rsidRPr="00581B10">
        <w:rPr>
          <w:sz w:val="20"/>
          <w:szCs w:val="20"/>
        </w:rPr>
        <w:lastRenderedPageBreak/>
        <w:t>Приложение № 3</w:t>
      </w:r>
    </w:p>
    <w:p w:rsidR="00C21B4C" w:rsidRPr="00581B10" w:rsidRDefault="00C21B4C" w:rsidP="00C21B4C">
      <w:pPr>
        <w:ind w:firstLine="720"/>
        <w:contextualSpacing/>
        <w:jc w:val="right"/>
        <w:rPr>
          <w:sz w:val="20"/>
          <w:szCs w:val="20"/>
        </w:rPr>
      </w:pPr>
      <w:r w:rsidRPr="00581B10">
        <w:rPr>
          <w:sz w:val="20"/>
          <w:szCs w:val="20"/>
        </w:rPr>
        <w:t xml:space="preserve"> к договору № ______от «___»_________20__  г.</w:t>
      </w:r>
    </w:p>
    <w:p w:rsidR="00C21B4C" w:rsidRPr="00581B10" w:rsidRDefault="00C21B4C" w:rsidP="00C21B4C">
      <w:pPr>
        <w:ind w:firstLine="709"/>
        <w:jc w:val="center"/>
        <w:rPr>
          <w:rFonts w:eastAsia="MS Mincho"/>
          <w:b/>
          <w:color w:val="000000"/>
          <w:sz w:val="20"/>
          <w:szCs w:val="20"/>
        </w:rPr>
      </w:pPr>
    </w:p>
    <w:p w:rsidR="00C21B4C" w:rsidRPr="00581B10" w:rsidRDefault="00C21B4C" w:rsidP="00C21B4C">
      <w:pPr>
        <w:rPr>
          <w:b/>
          <w:sz w:val="20"/>
          <w:szCs w:val="20"/>
        </w:rPr>
      </w:pPr>
    </w:p>
    <w:p w:rsidR="00C21B4C" w:rsidRPr="00581B10" w:rsidRDefault="00C21B4C" w:rsidP="00C21B4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C21B4C" w:rsidRPr="00581B10" w:rsidRDefault="00C21B4C" w:rsidP="00C21B4C">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C21B4C" w:rsidRPr="00581B10" w:rsidRDefault="00C21B4C" w:rsidP="00C21B4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C21B4C" w:rsidRPr="00581B10" w:rsidRDefault="00C21B4C" w:rsidP="00C21B4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C21B4C" w:rsidRPr="00581B10" w:rsidRDefault="00C21B4C" w:rsidP="00C21B4C">
      <w:pPr>
        <w:rPr>
          <w:b/>
          <w:sz w:val="20"/>
          <w:szCs w:val="20"/>
        </w:rPr>
      </w:pPr>
    </w:p>
    <w:p w:rsidR="00C21B4C" w:rsidRPr="00581B10" w:rsidRDefault="00C21B4C" w:rsidP="00C21B4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C21B4C" w:rsidRPr="00581B10" w:rsidRDefault="00C21B4C" w:rsidP="00C21B4C">
      <w:pPr>
        <w:rPr>
          <w:b/>
          <w:sz w:val="20"/>
          <w:szCs w:val="20"/>
        </w:rPr>
      </w:pPr>
    </w:p>
    <w:p w:rsidR="00C21B4C" w:rsidRPr="00581B10" w:rsidRDefault="00C21B4C" w:rsidP="00C21B4C">
      <w:pPr>
        <w:rPr>
          <w:b/>
          <w:sz w:val="20"/>
          <w:szCs w:val="20"/>
        </w:rPr>
      </w:pPr>
    </w:p>
    <w:p w:rsidR="00C21B4C" w:rsidRPr="00581B10" w:rsidRDefault="00C21B4C" w:rsidP="00C21B4C">
      <w:pPr>
        <w:rPr>
          <w:b/>
          <w:sz w:val="20"/>
          <w:szCs w:val="20"/>
        </w:rPr>
      </w:pPr>
    </w:p>
    <w:p w:rsidR="00C21B4C" w:rsidRPr="00581B10" w:rsidRDefault="00C21B4C" w:rsidP="00C21B4C">
      <w:pPr>
        <w:jc w:val="center"/>
        <w:rPr>
          <w:b/>
          <w:sz w:val="20"/>
          <w:szCs w:val="20"/>
        </w:rPr>
      </w:pPr>
      <w:r w:rsidRPr="00581B10">
        <w:rPr>
          <w:b/>
          <w:sz w:val="20"/>
          <w:szCs w:val="20"/>
        </w:rPr>
        <w:t>Календарный план</w:t>
      </w:r>
    </w:p>
    <w:p w:rsidR="00C21B4C" w:rsidRPr="00581B10" w:rsidRDefault="00C21B4C" w:rsidP="00C21B4C">
      <w:pPr>
        <w:jc w:val="center"/>
        <w:rPr>
          <w:b/>
          <w:sz w:val="20"/>
          <w:szCs w:val="20"/>
        </w:rPr>
      </w:pPr>
      <w:r w:rsidRPr="00581B10">
        <w:rPr>
          <w:b/>
          <w:sz w:val="20"/>
          <w:szCs w:val="20"/>
        </w:rPr>
        <w:t>производства работ по капитальному ремонту</w:t>
      </w:r>
    </w:p>
    <w:p w:rsidR="00C21B4C" w:rsidRPr="00581B10" w:rsidRDefault="00C21B4C" w:rsidP="00C21B4C">
      <w:pPr>
        <w:jc w:val="center"/>
        <w:rPr>
          <w:b/>
          <w:sz w:val="20"/>
          <w:szCs w:val="20"/>
        </w:rPr>
      </w:pPr>
      <w:r w:rsidRPr="00581B10">
        <w:rPr>
          <w:b/>
          <w:sz w:val="20"/>
          <w:szCs w:val="20"/>
        </w:rPr>
        <w:t>многоквартирного дома №__, ул. __________,</w:t>
      </w:r>
    </w:p>
    <w:p w:rsidR="00C21B4C" w:rsidRPr="00581B10" w:rsidRDefault="00C21B4C" w:rsidP="00C21B4C">
      <w:pPr>
        <w:jc w:val="center"/>
        <w:rPr>
          <w:b/>
          <w:sz w:val="20"/>
          <w:szCs w:val="20"/>
        </w:rPr>
      </w:pPr>
      <w:r w:rsidRPr="00581B10">
        <w:rPr>
          <w:b/>
          <w:sz w:val="20"/>
          <w:szCs w:val="20"/>
        </w:rPr>
        <w:t>город___________ , ______________ района</w:t>
      </w:r>
    </w:p>
    <w:p w:rsidR="00C21B4C" w:rsidRPr="00581B10" w:rsidRDefault="00C21B4C" w:rsidP="00C21B4C">
      <w:pPr>
        <w:jc w:val="center"/>
        <w:rPr>
          <w:b/>
          <w:sz w:val="20"/>
          <w:szCs w:val="20"/>
        </w:rPr>
      </w:pPr>
    </w:p>
    <w:p w:rsidR="00C21B4C" w:rsidRPr="00581B10" w:rsidRDefault="00C21B4C" w:rsidP="00C21B4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C21B4C" w:rsidRPr="00581B10" w:rsidTr="00814EC0">
        <w:trPr>
          <w:trHeight w:val="363"/>
        </w:trPr>
        <w:tc>
          <w:tcPr>
            <w:tcW w:w="283" w:type="dxa"/>
            <w:vMerge w:val="restart"/>
          </w:tcPr>
          <w:p w:rsidR="00C21B4C" w:rsidRPr="00581B10" w:rsidRDefault="00C21B4C" w:rsidP="00814EC0">
            <w:pPr>
              <w:rPr>
                <w:b/>
                <w:sz w:val="20"/>
                <w:szCs w:val="20"/>
              </w:rPr>
            </w:pPr>
            <w:r w:rsidRPr="00581B10">
              <w:rPr>
                <w:b/>
                <w:sz w:val="20"/>
                <w:szCs w:val="20"/>
              </w:rPr>
              <w:t>№</w:t>
            </w:r>
          </w:p>
        </w:tc>
        <w:tc>
          <w:tcPr>
            <w:tcW w:w="5670" w:type="dxa"/>
            <w:vMerge w:val="restart"/>
          </w:tcPr>
          <w:p w:rsidR="00C21B4C" w:rsidRPr="00581B10" w:rsidRDefault="00C21B4C" w:rsidP="00814EC0">
            <w:pPr>
              <w:jc w:val="center"/>
              <w:rPr>
                <w:b/>
                <w:sz w:val="20"/>
                <w:szCs w:val="20"/>
              </w:rPr>
            </w:pPr>
            <w:r w:rsidRPr="00581B10">
              <w:rPr>
                <w:b/>
                <w:sz w:val="20"/>
                <w:szCs w:val="20"/>
              </w:rPr>
              <w:t>Вид работ</w:t>
            </w:r>
          </w:p>
        </w:tc>
        <w:tc>
          <w:tcPr>
            <w:tcW w:w="7230" w:type="dxa"/>
            <w:gridSpan w:val="2"/>
          </w:tcPr>
          <w:p w:rsidR="00C21B4C" w:rsidRPr="00581B10" w:rsidRDefault="00C21B4C" w:rsidP="00814EC0">
            <w:pPr>
              <w:jc w:val="center"/>
              <w:rPr>
                <w:b/>
                <w:sz w:val="20"/>
                <w:szCs w:val="20"/>
              </w:rPr>
            </w:pPr>
            <w:r w:rsidRPr="00581B10">
              <w:rPr>
                <w:b/>
                <w:sz w:val="20"/>
                <w:szCs w:val="20"/>
              </w:rPr>
              <w:t>сроки выполнения</w:t>
            </w:r>
          </w:p>
        </w:tc>
      </w:tr>
      <w:tr w:rsidR="00C21B4C" w:rsidRPr="00581B10" w:rsidTr="00814EC0">
        <w:trPr>
          <w:trHeight w:val="278"/>
        </w:trPr>
        <w:tc>
          <w:tcPr>
            <w:tcW w:w="283" w:type="dxa"/>
            <w:vMerge/>
          </w:tcPr>
          <w:p w:rsidR="00C21B4C" w:rsidRPr="00581B10" w:rsidRDefault="00C21B4C" w:rsidP="00814EC0">
            <w:pPr>
              <w:rPr>
                <w:b/>
                <w:sz w:val="20"/>
                <w:szCs w:val="20"/>
              </w:rPr>
            </w:pPr>
          </w:p>
        </w:tc>
        <w:tc>
          <w:tcPr>
            <w:tcW w:w="5670" w:type="dxa"/>
            <w:vMerge/>
          </w:tcPr>
          <w:p w:rsidR="00C21B4C" w:rsidRPr="00581B10" w:rsidRDefault="00C21B4C" w:rsidP="00814EC0">
            <w:pPr>
              <w:rPr>
                <w:b/>
                <w:sz w:val="20"/>
                <w:szCs w:val="20"/>
              </w:rPr>
            </w:pPr>
          </w:p>
        </w:tc>
        <w:tc>
          <w:tcPr>
            <w:tcW w:w="3544" w:type="dxa"/>
          </w:tcPr>
          <w:p w:rsidR="00C21B4C" w:rsidRPr="00581B10" w:rsidRDefault="00C21B4C" w:rsidP="00814EC0">
            <w:pPr>
              <w:jc w:val="center"/>
              <w:rPr>
                <w:b/>
                <w:sz w:val="20"/>
                <w:szCs w:val="20"/>
              </w:rPr>
            </w:pPr>
            <w:r w:rsidRPr="00581B10">
              <w:rPr>
                <w:b/>
                <w:sz w:val="20"/>
                <w:szCs w:val="20"/>
              </w:rPr>
              <w:t>начало</w:t>
            </w:r>
          </w:p>
        </w:tc>
        <w:tc>
          <w:tcPr>
            <w:tcW w:w="3686" w:type="dxa"/>
          </w:tcPr>
          <w:p w:rsidR="00C21B4C" w:rsidRPr="00581B10" w:rsidRDefault="00C21B4C" w:rsidP="00814EC0">
            <w:pPr>
              <w:jc w:val="center"/>
              <w:rPr>
                <w:b/>
                <w:sz w:val="20"/>
                <w:szCs w:val="20"/>
              </w:rPr>
            </w:pPr>
            <w:r w:rsidRPr="00581B10">
              <w:rPr>
                <w:b/>
                <w:sz w:val="20"/>
                <w:szCs w:val="20"/>
              </w:rPr>
              <w:t>окончание</w:t>
            </w:r>
          </w:p>
        </w:tc>
      </w:tr>
      <w:tr w:rsidR="00C21B4C" w:rsidRPr="00581B10" w:rsidTr="00814EC0">
        <w:tc>
          <w:tcPr>
            <w:tcW w:w="283" w:type="dxa"/>
          </w:tcPr>
          <w:p w:rsidR="00C21B4C" w:rsidRPr="00581B10" w:rsidRDefault="00C21B4C" w:rsidP="00814EC0">
            <w:pPr>
              <w:rPr>
                <w:b/>
                <w:sz w:val="20"/>
                <w:szCs w:val="20"/>
              </w:rPr>
            </w:pPr>
          </w:p>
        </w:tc>
        <w:tc>
          <w:tcPr>
            <w:tcW w:w="5670" w:type="dxa"/>
          </w:tcPr>
          <w:p w:rsidR="00C21B4C" w:rsidRPr="00581B10" w:rsidRDefault="00C21B4C" w:rsidP="00814EC0">
            <w:pPr>
              <w:rPr>
                <w:b/>
                <w:sz w:val="20"/>
                <w:szCs w:val="20"/>
              </w:rPr>
            </w:pPr>
          </w:p>
        </w:tc>
        <w:tc>
          <w:tcPr>
            <w:tcW w:w="3544" w:type="dxa"/>
          </w:tcPr>
          <w:p w:rsidR="00C21B4C" w:rsidRPr="00581B10" w:rsidRDefault="00C21B4C" w:rsidP="00814EC0">
            <w:pPr>
              <w:rPr>
                <w:b/>
                <w:sz w:val="20"/>
                <w:szCs w:val="20"/>
              </w:rPr>
            </w:pPr>
          </w:p>
        </w:tc>
        <w:tc>
          <w:tcPr>
            <w:tcW w:w="3686" w:type="dxa"/>
          </w:tcPr>
          <w:p w:rsidR="00C21B4C" w:rsidRPr="00581B10" w:rsidRDefault="00C21B4C" w:rsidP="00814EC0">
            <w:pPr>
              <w:rPr>
                <w:b/>
                <w:sz w:val="20"/>
                <w:szCs w:val="20"/>
              </w:rPr>
            </w:pPr>
          </w:p>
        </w:tc>
      </w:tr>
      <w:tr w:rsidR="00C21B4C" w:rsidRPr="00581B10" w:rsidTr="00814EC0">
        <w:tc>
          <w:tcPr>
            <w:tcW w:w="283" w:type="dxa"/>
          </w:tcPr>
          <w:p w:rsidR="00C21B4C" w:rsidRPr="00581B10" w:rsidRDefault="00C21B4C" w:rsidP="00814EC0">
            <w:pPr>
              <w:rPr>
                <w:b/>
                <w:sz w:val="20"/>
                <w:szCs w:val="20"/>
              </w:rPr>
            </w:pPr>
          </w:p>
        </w:tc>
        <w:tc>
          <w:tcPr>
            <w:tcW w:w="5670" w:type="dxa"/>
          </w:tcPr>
          <w:p w:rsidR="00C21B4C" w:rsidRPr="00581B10" w:rsidRDefault="00C21B4C" w:rsidP="00814EC0">
            <w:pPr>
              <w:rPr>
                <w:b/>
                <w:sz w:val="20"/>
                <w:szCs w:val="20"/>
              </w:rPr>
            </w:pPr>
          </w:p>
        </w:tc>
        <w:tc>
          <w:tcPr>
            <w:tcW w:w="3544" w:type="dxa"/>
          </w:tcPr>
          <w:p w:rsidR="00C21B4C" w:rsidRPr="00581B10" w:rsidRDefault="00C21B4C" w:rsidP="00814EC0">
            <w:pPr>
              <w:rPr>
                <w:b/>
                <w:sz w:val="20"/>
                <w:szCs w:val="20"/>
              </w:rPr>
            </w:pPr>
          </w:p>
        </w:tc>
        <w:tc>
          <w:tcPr>
            <w:tcW w:w="3686" w:type="dxa"/>
          </w:tcPr>
          <w:p w:rsidR="00C21B4C" w:rsidRPr="00581B10" w:rsidRDefault="00C21B4C" w:rsidP="00814EC0">
            <w:pPr>
              <w:rPr>
                <w:b/>
                <w:sz w:val="20"/>
                <w:szCs w:val="20"/>
              </w:rPr>
            </w:pPr>
          </w:p>
        </w:tc>
      </w:tr>
      <w:tr w:rsidR="00C21B4C" w:rsidRPr="00581B10" w:rsidTr="00814EC0">
        <w:tc>
          <w:tcPr>
            <w:tcW w:w="283" w:type="dxa"/>
          </w:tcPr>
          <w:p w:rsidR="00C21B4C" w:rsidRPr="00581B10" w:rsidRDefault="00C21B4C" w:rsidP="00814EC0">
            <w:pPr>
              <w:rPr>
                <w:b/>
                <w:sz w:val="20"/>
                <w:szCs w:val="20"/>
              </w:rPr>
            </w:pPr>
          </w:p>
        </w:tc>
        <w:tc>
          <w:tcPr>
            <w:tcW w:w="5670" w:type="dxa"/>
          </w:tcPr>
          <w:p w:rsidR="00C21B4C" w:rsidRPr="00581B10" w:rsidRDefault="00C21B4C" w:rsidP="00814EC0">
            <w:pPr>
              <w:rPr>
                <w:b/>
                <w:sz w:val="20"/>
                <w:szCs w:val="20"/>
              </w:rPr>
            </w:pPr>
          </w:p>
        </w:tc>
        <w:tc>
          <w:tcPr>
            <w:tcW w:w="3544" w:type="dxa"/>
          </w:tcPr>
          <w:p w:rsidR="00C21B4C" w:rsidRPr="00581B10" w:rsidRDefault="00C21B4C" w:rsidP="00814EC0">
            <w:pPr>
              <w:rPr>
                <w:b/>
                <w:sz w:val="20"/>
                <w:szCs w:val="20"/>
              </w:rPr>
            </w:pPr>
          </w:p>
        </w:tc>
        <w:tc>
          <w:tcPr>
            <w:tcW w:w="3686" w:type="dxa"/>
          </w:tcPr>
          <w:p w:rsidR="00C21B4C" w:rsidRPr="00581B10" w:rsidRDefault="00C21B4C" w:rsidP="00814EC0">
            <w:pPr>
              <w:rPr>
                <w:b/>
                <w:sz w:val="20"/>
                <w:szCs w:val="20"/>
              </w:rPr>
            </w:pPr>
          </w:p>
        </w:tc>
      </w:tr>
    </w:tbl>
    <w:p w:rsidR="00C21B4C" w:rsidRPr="00581B10" w:rsidRDefault="00C21B4C" w:rsidP="00C21B4C">
      <w:pPr>
        <w:rPr>
          <w:b/>
          <w:sz w:val="20"/>
          <w:szCs w:val="20"/>
        </w:rPr>
      </w:pPr>
      <w:r w:rsidRPr="00581B10">
        <w:rPr>
          <w:b/>
          <w:sz w:val="20"/>
          <w:szCs w:val="20"/>
        </w:rPr>
        <w:t xml:space="preserve"> </w:t>
      </w:r>
    </w:p>
    <w:p w:rsidR="00C21B4C" w:rsidRPr="00581B10" w:rsidRDefault="00C21B4C" w:rsidP="00C21B4C">
      <w:pPr>
        <w:pStyle w:val="ab"/>
        <w:ind w:left="0"/>
        <w:rPr>
          <w:sz w:val="20"/>
          <w:szCs w:val="20"/>
        </w:rPr>
        <w:sectPr w:rsidR="00C21B4C" w:rsidRPr="00581B10" w:rsidSect="00814EC0">
          <w:pgSz w:w="11906" w:h="16838"/>
          <w:pgMar w:top="567" w:right="850" w:bottom="993" w:left="1701" w:header="709" w:footer="709" w:gutter="0"/>
          <w:cols w:space="708"/>
          <w:docGrid w:linePitch="360"/>
        </w:sectPr>
      </w:pPr>
    </w:p>
    <w:p w:rsidR="00C21B4C" w:rsidRPr="00581B10" w:rsidRDefault="00C21B4C" w:rsidP="00C21B4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C21B4C" w:rsidRPr="00581B10" w:rsidRDefault="00C21B4C" w:rsidP="00C21B4C">
      <w:pPr>
        <w:jc w:val="right"/>
        <w:rPr>
          <w:rFonts w:ascii="Calibri" w:hAnsi="Calibri" w:cs="Aharoni"/>
          <w:b/>
          <w:color w:val="FF0000"/>
          <w:sz w:val="20"/>
          <w:szCs w:val="20"/>
        </w:rPr>
      </w:pPr>
      <w:r w:rsidRPr="00581B10">
        <w:rPr>
          <w:bCs/>
          <w:color w:val="000000"/>
          <w:sz w:val="20"/>
          <w:szCs w:val="20"/>
        </w:rPr>
        <w:t>№ _______________________</w:t>
      </w:r>
    </w:p>
    <w:p w:rsidR="00C21B4C" w:rsidRPr="00581B10" w:rsidRDefault="00C21B4C" w:rsidP="00C21B4C">
      <w:pPr>
        <w:jc w:val="right"/>
        <w:rPr>
          <w:rFonts w:ascii="Calibri" w:hAnsi="Calibri" w:cs="Aharoni"/>
          <w:b/>
          <w:color w:val="FF0000"/>
          <w:sz w:val="20"/>
          <w:szCs w:val="20"/>
        </w:rPr>
      </w:pPr>
      <w:r w:rsidRPr="00581B10">
        <w:rPr>
          <w:bCs/>
          <w:color w:val="000000"/>
          <w:sz w:val="20"/>
          <w:szCs w:val="20"/>
        </w:rPr>
        <w:t>от «___» ___________ 20__ г.</w:t>
      </w:r>
    </w:p>
    <w:p w:rsidR="00C21B4C" w:rsidRPr="00581B10" w:rsidRDefault="00C21B4C" w:rsidP="00C21B4C">
      <w:pPr>
        <w:rPr>
          <w:rFonts w:ascii="Calibri" w:hAnsi="Calibri" w:cs="Aharoni"/>
          <w:b/>
          <w:color w:val="FF0000"/>
          <w:sz w:val="20"/>
          <w:szCs w:val="20"/>
        </w:rPr>
      </w:pPr>
    </w:p>
    <w:p w:rsidR="00C21B4C" w:rsidRPr="00581B10" w:rsidRDefault="00C21B4C" w:rsidP="00C21B4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2"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C21B4C" w:rsidRPr="00581B10" w:rsidRDefault="00C21B4C" w:rsidP="00C21B4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C21B4C" w:rsidRPr="00581B10" w:rsidRDefault="00C21B4C" w:rsidP="00C21B4C">
      <w:pPr>
        <w:rPr>
          <w:rFonts w:ascii="Calibri" w:hAnsi="Calibri" w:cs="Aharoni"/>
          <w:b/>
          <w:color w:val="FF0000"/>
          <w:sz w:val="20"/>
          <w:szCs w:val="20"/>
        </w:rPr>
      </w:pPr>
    </w:p>
    <w:p w:rsidR="00C21B4C" w:rsidRPr="00581B10" w:rsidRDefault="00C21B4C" w:rsidP="00C21B4C">
      <w:pPr>
        <w:rPr>
          <w:rFonts w:ascii="Calibri" w:hAnsi="Calibri" w:cs="Aharoni"/>
          <w:b/>
          <w:color w:val="FF0000"/>
          <w:sz w:val="20"/>
          <w:szCs w:val="20"/>
        </w:rPr>
      </w:pPr>
    </w:p>
    <w:p w:rsidR="00C21B4C" w:rsidRPr="00581B10" w:rsidRDefault="00C21B4C" w:rsidP="00C21B4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C21B4C" w:rsidRPr="00581B10" w:rsidTr="00814EC0">
        <w:tc>
          <w:tcPr>
            <w:tcW w:w="2586" w:type="dxa"/>
            <w:tcBorders>
              <w:top w:val="nil"/>
              <w:left w:val="nil"/>
              <w:bottom w:val="nil"/>
              <w:right w:val="nil"/>
            </w:tcBorders>
          </w:tcPr>
          <w:p w:rsidR="00C21B4C" w:rsidRPr="00581B10" w:rsidRDefault="00C21B4C" w:rsidP="00814EC0">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C21B4C" w:rsidRPr="00581B10" w:rsidRDefault="00C21B4C" w:rsidP="00814EC0">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C21B4C" w:rsidRPr="00581B10" w:rsidRDefault="00C21B4C" w:rsidP="00814EC0">
            <w:pPr>
              <w:jc w:val="center"/>
              <w:rPr>
                <w:b/>
                <w:sz w:val="20"/>
                <w:szCs w:val="20"/>
              </w:rPr>
            </w:pPr>
            <w:r w:rsidRPr="00581B10">
              <w:rPr>
                <w:b/>
                <w:sz w:val="20"/>
                <w:szCs w:val="20"/>
              </w:rPr>
              <w:t>Капитальный ремонт по региональной программе Тульской области</w:t>
            </w:r>
          </w:p>
          <w:p w:rsidR="00C21B4C" w:rsidRPr="00581B10" w:rsidRDefault="00C21B4C" w:rsidP="00814EC0">
            <w:pPr>
              <w:jc w:val="center"/>
              <w:rPr>
                <w:b/>
                <w:sz w:val="20"/>
                <w:szCs w:val="20"/>
                <w:u w:val="single"/>
              </w:rPr>
            </w:pPr>
            <w:r w:rsidRPr="00581B10">
              <w:rPr>
                <w:b/>
                <w:sz w:val="20"/>
                <w:szCs w:val="20"/>
              </w:rPr>
              <w:t>по адресу:______________________</w:t>
            </w:r>
          </w:p>
          <w:p w:rsidR="00C21B4C" w:rsidRPr="00581B10" w:rsidRDefault="00C21B4C" w:rsidP="00814EC0">
            <w:pPr>
              <w:jc w:val="center"/>
              <w:rPr>
                <w:sz w:val="20"/>
                <w:szCs w:val="20"/>
              </w:rPr>
            </w:pPr>
            <w:r w:rsidRPr="00581B10">
              <w:rPr>
                <w:b/>
                <w:sz w:val="20"/>
                <w:szCs w:val="20"/>
                <w:u w:val="single"/>
              </w:rPr>
              <w:t xml:space="preserve"> </w:t>
            </w:r>
          </w:p>
        </w:tc>
      </w:tr>
    </w:tbl>
    <w:p w:rsidR="00C21B4C" w:rsidRPr="00581B10" w:rsidRDefault="00C21B4C" w:rsidP="00C21B4C">
      <w:pPr>
        <w:rPr>
          <w:rFonts w:ascii="Calibri" w:hAnsi="Calibri" w:cs="Aharoni"/>
          <w:b/>
          <w:color w:val="FF0000"/>
          <w:sz w:val="20"/>
          <w:szCs w:val="20"/>
        </w:rPr>
      </w:pPr>
    </w:p>
    <w:p w:rsidR="00C21B4C" w:rsidRPr="00581B10" w:rsidRDefault="00C21B4C" w:rsidP="00C21B4C">
      <w:pPr>
        <w:rPr>
          <w:rFonts w:ascii="Calibri" w:hAnsi="Calibri" w:cs="Aharoni"/>
          <w:b/>
          <w:color w:val="FF0000"/>
          <w:sz w:val="20"/>
          <w:szCs w:val="20"/>
        </w:rPr>
      </w:pPr>
    </w:p>
    <w:p w:rsidR="00C21B4C" w:rsidRPr="00581B10" w:rsidRDefault="00C21B4C" w:rsidP="00C21B4C">
      <w:pPr>
        <w:rPr>
          <w:rFonts w:ascii="Calibri" w:hAnsi="Calibri" w:cs="Aharoni"/>
          <w:b/>
          <w:color w:val="FF0000"/>
          <w:sz w:val="20"/>
          <w:szCs w:val="20"/>
        </w:rPr>
      </w:pPr>
    </w:p>
    <w:p w:rsidR="00C21B4C" w:rsidRPr="00581B10" w:rsidRDefault="00C21B4C" w:rsidP="00C21B4C">
      <w:pPr>
        <w:rPr>
          <w:rFonts w:ascii="Calibri" w:hAnsi="Calibri" w:cs="Aharoni"/>
          <w:b/>
          <w:color w:val="FF0000"/>
          <w:sz w:val="20"/>
          <w:szCs w:val="20"/>
        </w:rPr>
      </w:pPr>
    </w:p>
    <w:tbl>
      <w:tblPr>
        <w:tblW w:w="5000" w:type="pct"/>
        <w:tblLook w:val="04A0"/>
      </w:tblPr>
      <w:tblGrid>
        <w:gridCol w:w="3121"/>
        <w:gridCol w:w="1911"/>
        <w:gridCol w:w="10604"/>
      </w:tblGrid>
      <w:tr w:rsidR="00C21B4C" w:rsidRPr="00581B10" w:rsidTr="00814EC0">
        <w:tc>
          <w:tcPr>
            <w:tcW w:w="998" w:type="pct"/>
            <w:tcBorders>
              <w:top w:val="single" w:sz="4" w:space="0" w:color="auto"/>
              <w:left w:val="single" w:sz="4" w:space="0" w:color="auto"/>
              <w:bottom w:val="single" w:sz="4" w:space="0" w:color="auto"/>
              <w:right w:val="single" w:sz="4" w:space="0" w:color="auto"/>
            </w:tcBorders>
            <w:vAlign w:val="center"/>
          </w:tcPr>
          <w:p w:rsidR="00C21B4C" w:rsidRPr="00581B10" w:rsidRDefault="00C21B4C" w:rsidP="00814EC0">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21B4C" w:rsidRPr="00581B10" w:rsidRDefault="00C21B4C" w:rsidP="00814EC0">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C21B4C" w:rsidRPr="00581B10" w:rsidTr="00814EC0">
        <w:tc>
          <w:tcPr>
            <w:tcW w:w="998" w:type="pct"/>
            <w:tcBorders>
              <w:top w:val="single" w:sz="4" w:space="0" w:color="auto"/>
              <w:left w:val="single" w:sz="4" w:space="0" w:color="auto"/>
              <w:bottom w:val="single" w:sz="4" w:space="0" w:color="auto"/>
              <w:right w:val="single" w:sz="4" w:space="0" w:color="auto"/>
            </w:tcBorders>
          </w:tcPr>
          <w:p w:rsidR="00C21B4C" w:rsidRPr="00581B10" w:rsidRDefault="00C21B4C" w:rsidP="00814EC0">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21B4C" w:rsidRPr="00581B10" w:rsidRDefault="00C21B4C" w:rsidP="00814EC0">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C21B4C" w:rsidRPr="00581B10" w:rsidTr="00814EC0">
        <w:tc>
          <w:tcPr>
            <w:tcW w:w="998" w:type="pct"/>
            <w:tcBorders>
              <w:top w:val="single" w:sz="4" w:space="0" w:color="auto"/>
              <w:left w:val="single" w:sz="4" w:space="0" w:color="auto"/>
              <w:bottom w:val="single" w:sz="4" w:space="0" w:color="auto"/>
              <w:right w:val="single" w:sz="4" w:space="0" w:color="auto"/>
            </w:tcBorders>
          </w:tcPr>
          <w:p w:rsidR="00C21B4C" w:rsidRPr="00581B10" w:rsidRDefault="00C21B4C" w:rsidP="00814EC0">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21B4C" w:rsidRPr="00581B10" w:rsidRDefault="00C21B4C" w:rsidP="00814EC0">
            <w:pPr>
              <w:jc w:val="center"/>
              <w:rPr>
                <w:b/>
                <w:sz w:val="20"/>
                <w:szCs w:val="20"/>
              </w:rPr>
            </w:pPr>
            <w:r w:rsidRPr="00581B10">
              <w:rPr>
                <w:b/>
                <w:sz w:val="20"/>
                <w:szCs w:val="20"/>
              </w:rPr>
              <w:t>Фонд капитального ремонта Тульской области</w:t>
            </w:r>
          </w:p>
          <w:p w:rsidR="00C21B4C" w:rsidRPr="00581B10" w:rsidRDefault="00C21B4C" w:rsidP="00814EC0">
            <w:pPr>
              <w:jc w:val="center"/>
              <w:rPr>
                <w:b/>
                <w:sz w:val="20"/>
                <w:szCs w:val="20"/>
              </w:rPr>
            </w:pPr>
            <w:r w:rsidRPr="00581B10">
              <w:rPr>
                <w:b/>
                <w:sz w:val="20"/>
                <w:szCs w:val="20"/>
              </w:rPr>
              <w:t>Генеральный директор Лопухов Константин Константинович</w:t>
            </w:r>
          </w:p>
          <w:p w:rsidR="00C21B4C" w:rsidRPr="00581B10" w:rsidRDefault="00C21B4C" w:rsidP="00814EC0">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C21B4C" w:rsidRPr="00581B10" w:rsidTr="00814EC0">
        <w:trPr>
          <w:trHeight w:val="1146"/>
        </w:trPr>
        <w:tc>
          <w:tcPr>
            <w:tcW w:w="998" w:type="pct"/>
            <w:tcBorders>
              <w:top w:val="single" w:sz="4" w:space="0" w:color="auto"/>
              <w:left w:val="single" w:sz="4" w:space="0" w:color="auto"/>
              <w:bottom w:val="single" w:sz="4" w:space="0" w:color="auto"/>
              <w:right w:val="single" w:sz="4" w:space="0" w:color="auto"/>
            </w:tcBorders>
          </w:tcPr>
          <w:p w:rsidR="00C21B4C" w:rsidRPr="00581B10" w:rsidRDefault="00C21B4C" w:rsidP="00814EC0">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21B4C" w:rsidRPr="00581B10" w:rsidRDefault="00C21B4C" w:rsidP="00814EC0">
            <w:pPr>
              <w:jc w:val="center"/>
              <w:rPr>
                <w:b/>
                <w:sz w:val="20"/>
                <w:szCs w:val="20"/>
              </w:rPr>
            </w:pPr>
            <w:r w:rsidRPr="00581B10">
              <w:rPr>
                <w:b/>
                <w:sz w:val="20"/>
                <w:szCs w:val="20"/>
              </w:rPr>
              <w:t xml:space="preserve"> ООО «________________»</w:t>
            </w:r>
          </w:p>
          <w:p w:rsidR="00C21B4C" w:rsidRPr="00581B10" w:rsidRDefault="00C21B4C" w:rsidP="00814EC0">
            <w:pPr>
              <w:jc w:val="center"/>
              <w:rPr>
                <w:b/>
                <w:sz w:val="20"/>
                <w:szCs w:val="20"/>
              </w:rPr>
            </w:pPr>
            <w:r w:rsidRPr="00581B10">
              <w:rPr>
                <w:b/>
                <w:sz w:val="20"/>
                <w:szCs w:val="20"/>
              </w:rPr>
              <w:t>Директор _____________________________________</w:t>
            </w:r>
          </w:p>
          <w:p w:rsidR="00C21B4C" w:rsidRPr="00581B10" w:rsidRDefault="00C21B4C" w:rsidP="00814EC0">
            <w:pPr>
              <w:jc w:val="center"/>
              <w:rPr>
                <w:b/>
                <w:sz w:val="20"/>
                <w:szCs w:val="20"/>
              </w:rPr>
            </w:pPr>
            <w:r w:rsidRPr="00581B10">
              <w:rPr>
                <w:b/>
                <w:sz w:val="20"/>
                <w:szCs w:val="20"/>
              </w:rPr>
              <w:t xml:space="preserve">Телефон __________   </w:t>
            </w:r>
          </w:p>
        </w:tc>
      </w:tr>
      <w:tr w:rsidR="00C21B4C" w:rsidRPr="00581B10" w:rsidTr="00814EC0">
        <w:tc>
          <w:tcPr>
            <w:tcW w:w="998" w:type="pct"/>
            <w:tcBorders>
              <w:top w:val="single" w:sz="4" w:space="0" w:color="auto"/>
              <w:left w:val="single" w:sz="4" w:space="0" w:color="auto"/>
              <w:bottom w:val="single" w:sz="4" w:space="0" w:color="auto"/>
              <w:right w:val="single" w:sz="4" w:space="0" w:color="auto"/>
            </w:tcBorders>
          </w:tcPr>
          <w:p w:rsidR="00C21B4C" w:rsidRPr="00581B10" w:rsidRDefault="00C21B4C" w:rsidP="00814EC0">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21B4C" w:rsidRPr="00581B10" w:rsidRDefault="00C21B4C" w:rsidP="00814EC0">
            <w:pPr>
              <w:jc w:val="center"/>
              <w:rPr>
                <w:b/>
                <w:sz w:val="20"/>
                <w:szCs w:val="20"/>
              </w:rPr>
            </w:pPr>
            <w:r w:rsidRPr="00581B10">
              <w:rPr>
                <w:b/>
                <w:sz w:val="20"/>
                <w:szCs w:val="20"/>
              </w:rPr>
              <w:t xml:space="preserve"> </w:t>
            </w:r>
          </w:p>
        </w:tc>
      </w:tr>
      <w:tr w:rsidR="00C21B4C" w:rsidRPr="00581B10" w:rsidTr="00814EC0">
        <w:tc>
          <w:tcPr>
            <w:tcW w:w="998" w:type="pct"/>
            <w:tcBorders>
              <w:top w:val="single" w:sz="4" w:space="0" w:color="auto"/>
              <w:left w:val="single" w:sz="4" w:space="0" w:color="auto"/>
              <w:bottom w:val="single" w:sz="4" w:space="0" w:color="auto"/>
              <w:right w:val="single" w:sz="4" w:space="0" w:color="auto"/>
            </w:tcBorders>
          </w:tcPr>
          <w:p w:rsidR="00C21B4C" w:rsidRPr="00581B10" w:rsidRDefault="00C21B4C" w:rsidP="00814EC0">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21B4C" w:rsidRPr="00581B10" w:rsidRDefault="00C21B4C" w:rsidP="00814EC0">
            <w:pPr>
              <w:jc w:val="center"/>
              <w:rPr>
                <w:b/>
                <w:sz w:val="20"/>
                <w:szCs w:val="20"/>
              </w:rPr>
            </w:pPr>
            <w:r w:rsidRPr="00581B10">
              <w:rPr>
                <w:b/>
                <w:sz w:val="20"/>
                <w:szCs w:val="20"/>
              </w:rPr>
              <w:t>ФИО ответственного ____________________________</w:t>
            </w:r>
          </w:p>
          <w:p w:rsidR="00C21B4C" w:rsidRPr="00581B10" w:rsidRDefault="00C21B4C" w:rsidP="00814EC0">
            <w:pPr>
              <w:jc w:val="center"/>
              <w:rPr>
                <w:b/>
                <w:sz w:val="20"/>
                <w:szCs w:val="20"/>
              </w:rPr>
            </w:pPr>
            <w:r w:rsidRPr="00581B10">
              <w:rPr>
                <w:b/>
                <w:sz w:val="20"/>
                <w:szCs w:val="20"/>
              </w:rPr>
              <w:t xml:space="preserve">Телефон __________________ </w:t>
            </w:r>
          </w:p>
        </w:tc>
      </w:tr>
      <w:tr w:rsidR="00C21B4C" w:rsidRPr="00581B10" w:rsidTr="00814EC0">
        <w:tc>
          <w:tcPr>
            <w:tcW w:w="1609" w:type="pct"/>
            <w:gridSpan w:val="2"/>
            <w:tcBorders>
              <w:top w:val="single" w:sz="4" w:space="0" w:color="auto"/>
            </w:tcBorders>
          </w:tcPr>
          <w:p w:rsidR="00C21B4C" w:rsidRPr="00581B10" w:rsidRDefault="00C21B4C" w:rsidP="00814EC0">
            <w:pPr>
              <w:rPr>
                <w:b/>
                <w:sz w:val="20"/>
                <w:szCs w:val="20"/>
              </w:rPr>
            </w:pPr>
          </w:p>
        </w:tc>
        <w:tc>
          <w:tcPr>
            <w:tcW w:w="3391" w:type="pct"/>
            <w:tcBorders>
              <w:top w:val="single" w:sz="4" w:space="0" w:color="auto"/>
            </w:tcBorders>
          </w:tcPr>
          <w:p w:rsidR="00C21B4C" w:rsidRPr="00581B10" w:rsidRDefault="00C21B4C" w:rsidP="00814EC0">
            <w:pPr>
              <w:jc w:val="center"/>
              <w:rPr>
                <w:b/>
                <w:sz w:val="20"/>
                <w:szCs w:val="20"/>
              </w:rPr>
            </w:pPr>
          </w:p>
        </w:tc>
      </w:tr>
    </w:tbl>
    <w:p w:rsidR="00C21B4C" w:rsidRPr="00581B10" w:rsidRDefault="00C21B4C" w:rsidP="00C21B4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C21B4C" w:rsidRPr="00581B10" w:rsidRDefault="00C21B4C" w:rsidP="00C21B4C">
      <w:pPr>
        <w:autoSpaceDE w:val="0"/>
        <w:autoSpaceDN w:val="0"/>
        <w:adjustRightInd w:val="0"/>
        <w:rPr>
          <w:color w:val="000000"/>
          <w:sz w:val="20"/>
          <w:szCs w:val="20"/>
        </w:rPr>
      </w:pPr>
    </w:p>
    <w:p w:rsidR="00C21B4C" w:rsidRPr="00581B10" w:rsidRDefault="00C21B4C" w:rsidP="00C21B4C">
      <w:pPr>
        <w:pStyle w:val="ab"/>
        <w:ind w:left="0"/>
        <w:rPr>
          <w:sz w:val="20"/>
          <w:szCs w:val="20"/>
        </w:rPr>
      </w:pPr>
    </w:p>
    <w:p w:rsidR="00C21B4C" w:rsidRPr="00581B10" w:rsidRDefault="00C21B4C" w:rsidP="00C21B4C">
      <w:pPr>
        <w:pStyle w:val="ab"/>
        <w:ind w:left="0"/>
        <w:rPr>
          <w:sz w:val="20"/>
          <w:szCs w:val="20"/>
        </w:rPr>
      </w:pPr>
    </w:p>
    <w:p w:rsidR="00C21B4C" w:rsidRPr="00581B10" w:rsidRDefault="00C21B4C" w:rsidP="00C21B4C">
      <w:pPr>
        <w:pStyle w:val="ab"/>
        <w:ind w:left="0"/>
        <w:rPr>
          <w:sz w:val="20"/>
          <w:szCs w:val="20"/>
        </w:rPr>
      </w:pPr>
    </w:p>
    <w:p w:rsidR="00C21B4C" w:rsidRPr="00581B10" w:rsidRDefault="00C21B4C" w:rsidP="00C21B4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C21B4C" w:rsidRPr="00581B10" w:rsidTr="00814EC0">
        <w:trPr>
          <w:trHeight w:val="480"/>
        </w:trPr>
        <w:tc>
          <w:tcPr>
            <w:tcW w:w="1213" w:type="pct"/>
            <w:gridSpan w:val="7"/>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p w:rsidR="00C21B4C" w:rsidRPr="00581B10" w:rsidRDefault="00C21B4C" w:rsidP="00814EC0">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63"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C21B4C" w:rsidRDefault="00C21B4C" w:rsidP="00814EC0">
            <w:pPr>
              <w:jc w:val="right"/>
              <w:rPr>
                <w:bCs/>
                <w:color w:val="000000"/>
                <w:sz w:val="20"/>
                <w:szCs w:val="20"/>
              </w:rPr>
            </w:pPr>
          </w:p>
          <w:p w:rsidR="00C21B4C" w:rsidRPr="00581B10" w:rsidRDefault="00C21B4C" w:rsidP="00814EC0">
            <w:pPr>
              <w:jc w:val="right"/>
              <w:rPr>
                <w:color w:val="000000"/>
                <w:sz w:val="20"/>
                <w:szCs w:val="20"/>
              </w:rPr>
            </w:pPr>
            <w:r w:rsidRPr="00581B10">
              <w:rPr>
                <w:bCs/>
                <w:color w:val="000000"/>
                <w:sz w:val="20"/>
                <w:szCs w:val="20"/>
              </w:rPr>
              <w:lastRenderedPageBreak/>
              <w:t>Приложение № 5 к Договору</w:t>
            </w:r>
          </w:p>
          <w:p w:rsidR="00C21B4C" w:rsidRPr="00581B10" w:rsidRDefault="00C21B4C" w:rsidP="00814EC0">
            <w:pPr>
              <w:jc w:val="right"/>
              <w:rPr>
                <w:color w:val="000000"/>
                <w:sz w:val="20"/>
                <w:szCs w:val="20"/>
              </w:rPr>
            </w:pPr>
            <w:r w:rsidRPr="00581B10">
              <w:rPr>
                <w:bCs/>
                <w:color w:val="000000"/>
                <w:sz w:val="20"/>
                <w:szCs w:val="20"/>
              </w:rPr>
              <w:t>№ _______________________</w:t>
            </w:r>
          </w:p>
          <w:p w:rsidR="00C21B4C" w:rsidRPr="00581B10" w:rsidRDefault="00C21B4C" w:rsidP="00814EC0">
            <w:pPr>
              <w:jc w:val="right"/>
              <w:rPr>
                <w:color w:val="000000"/>
                <w:sz w:val="20"/>
                <w:szCs w:val="20"/>
              </w:rPr>
            </w:pPr>
            <w:r w:rsidRPr="00581B10">
              <w:rPr>
                <w:bCs/>
                <w:color w:val="000000"/>
                <w:sz w:val="20"/>
                <w:szCs w:val="20"/>
              </w:rPr>
              <w:t>от «___» ___________ 20__ г.</w:t>
            </w:r>
          </w:p>
          <w:p w:rsidR="00C21B4C" w:rsidRPr="00581B10" w:rsidRDefault="00C21B4C" w:rsidP="00814EC0">
            <w:pPr>
              <w:jc w:val="center"/>
              <w:rPr>
                <w:color w:val="000000"/>
                <w:sz w:val="20"/>
                <w:szCs w:val="20"/>
              </w:rPr>
            </w:pPr>
          </w:p>
          <w:p w:rsidR="00C21B4C" w:rsidRPr="00581B10" w:rsidRDefault="00C21B4C" w:rsidP="00814EC0">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r>
      <w:tr w:rsidR="00C21B4C" w:rsidRPr="00581B10" w:rsidTr="00814EC0">
        <w:trPr>
          <w:trHeight w:val="300"/>
        </w:trPr>
        <w:tc>
          <w:tcPr>
            <w:tcW w:w="793" w:type="pct"/>
            <w:gridSpan w:val="4"/>
            <w:tcBorders>
              <w:top w:val="nil"/>
              <w:left w:val="nil"/>
              <w:bottom w:val="nil"/>
              <w:right w:val="nil"/>
            </w:tcBorders>
            <w:shd w:val="clear" w:color="auto" w:fill="auto"/>
            <w:noWrap/>
            <w:hideMark/>
          </w:tcPr>
          <w:p w:rsidR="00C21B4C" w:rsidRPr="00581B10" w:rsidRDefault="00C21B4C" w:rsidP="00814EC0">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5"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63"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270" w:type="pct"/>
            <w:gridSpan w:val="13"/>
            <w:tcBorders>
              <w:top w:val="nil"/>
              <w:left w:val="nil"/>
              <w:bottom w:val="nil"/>
              <w:right w:val="nil"/>
            </w:tcBorders>
            <w:shd w:val="clear" w:color="auto" w:fill="auto"/>
            <w:noWrap/>
            <w:hideMark/>
          </w:tcPr>
          <w:p w:rsidR="00C21B4C" w:rsidRPr="00581B10" w:rsidRDefault="00C21B4C" w:rsidP="00814EC0">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r>
      <w:tr w:rsidR="00C21B4C" w:rsidRPr="00581B10" w:rsidTr="00814EC0">
        <w:trPr>
          <w:trHeight w:val="300"/>
        </w:trPr>
        <w:tc>
          <w:tcPr>
            <w:tcW w:w="172"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5"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63"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56"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r>
      <w:tr w:rsidR="00C21B4C" w:rsidRPr="00581B10" w:rsidTr="00814EC0">
        <w:trPr>
          <w:trHeight w:val="390"/>
        </w:trPr>
        <w:tc>
          <w:tcPr>
            <w:tcW w:w="5000" w:type="pct"/>
            <w:gridSpan w:val="43"/>
            <w:tcBorders>
              <w:top w:val="nil"/>
              <w:left w:val="nil"/>
              <w:bottom w:val="nil"/>
              <w:right w:val="nil"/>
            </w:tcBorders>
            <w:shd w:val="clear" w:color="auto" w:fill="auto"/>
            <w:noWrap/>
            <w:vAlign w:val="bottom"/>
            <w:hideMark/>
          </w:tcPr>
          <w:p w:rsidR="00C21B4C" w:rsidRPr="00581B10" w:rsidRDefault="00C21B4C" w:rsidP="00814EC0">
            <w:pPr>
              <w:jc w:val="center"/>
              <w:rPr>
                <w:b/>
                <w:bCs/>
                <w:color w:val="000000"/>
                <w:sz w:val="20"/>
                <w:szCs w:val="20"/>
              </w:rPr>
            </w:pPr>
            <w:r w:rsidRPr="00581B10">
              <w:rPr>
                <w:b/>
                <w:bCs/>
                <w:color w:val="000000"/>
                <w:sz w:val="20"/>
                <w:szCs w:val="20"/>
              </w:rPr>
              <w:t>ОТЧЕТ</w:t>
            </w:r>
          </w:p>
        </w:tc>
      </w:tr>
      <w:tr w:rsidR="00C21B4C" w:rsidRPr="00581B10" w:rsidTr="00814EC0">
        <w:trPr>
          <w:trHeight w:val="705"/>
        </w:trPr>
        <w:tc>
          <w:tcPr>
            <w:tcW w:w="5000" w:type="pct"/>
            <w:gridSpan w:val="43"/>
            <w:tcBorders>
              <w:top w:val="nil"/>
              <w:left w:val="nil"/>
              <w:bottom w:val="nil"/>
              <w:right w:val="nil"/>
            </w:tcBorders>
            <w:shd w:val="clear" w:color="auto" w:fill="auto"/>
            <w:vAlign w:val="bottom"/>
            <w:hideMark/>
          </w:tcPr>
          <w:p w:rsidR="00C21B4C" w:rsidRPr="00581B10" w:rsidRDefault="00C21B4C" w:rsidP="00814EC0">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21B4C" w:rsidRPr="00581B10" w:rsidTr="00814EC0">
        <w:trPr>
          <w:trHeight w:val="300"/>
        </w:trPr>
        <w:tc>
          <w:tcPr>
            <w:tcW w:w="172"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77"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5"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77"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77"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56"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77"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44"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r>
      <w:tr w:rsidR="00C21B4C" w:rsidRPr="00581B10" w:rsidTr="00814EC0">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1B4C" w:rsidRPr="00581B10" w:rsidRDefault="00C21B4C" w:rsidP="00814EC0">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21B4C" w:rsidRPr="00581B10" w:rsidRDefault="00C21B4C" w:rsidP="00814EC0">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21B4C" w:rsidRPr="00581B10" w:rsidRDefault="00C21B4C" w:rsidP="00814EC0">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21B4C" w:rsidRPr="00581B10" w:rsidRDefault="00C21B4C" w:rsidP="00814EC0">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C21B4C" w:rsidRPr="00581B10" w:rsidRDefault="00C21B4C" w:rsidP="00814EC0">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21B4C" w:rsidRPr="00581B10" w:rsidRDefault="00C21B4C" w:rsidP="00814EC0">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C21B4C" w:rsidRPr="00581B10" w:rsidRDefault="00C21B4C" w:rsidP="00814EC0">
            <w:pPr>
              <w:jc w:val="center"/>
              <w:rPr>
                <w:b/>
                <w:bCs/>
                <w:color w:val="000000"/>
                <w:sz w:val="20"/>
                <w:szCs w:val="20"/>
              </w:rPr>
            </w:pPr>
            <w:r w:rsidRPr="00581B10">
              <w:rPr>
                <w:b/>
                <w:bCs/>
                <w:color w:val="000000"/>
                <w:sz w:val="20"/>
                <w:szCs w:val="20"/>
              </w:rPr>
              <w:t>Фасад</w:t>
            </w:r>
          </w:p>
        </w:tc>
      </w:tr>
      <w:tr w:rsidR="00C21B4C" w:rsidRPr="00581B10" w:rsidTr="00814EC0">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21B4C" w:rsidRPr="00581B10" w:rsidRDefault="00C21B4C" w:rsidP="00814EC0">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21B4C" w:rsidRPr="00581B10" w:rsidRDefault="00C21B4C" w:rsidP="00814EC0">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C21B4C" w:rsidRPr="00581B10" w:rsidRDefault="00C21B4C" w:rsidP="00814EC0">
            <w:pPr>
              <w:jc w:val="center"/>
              <w:rPr>
                <w:b/>
                <w:bCs/>
                <w:color w:val="000000"/>
                <w:sz w:val="20"/>
                <w:szCs w:val="20"/>
              </w:rPr>
            </w:pPr>
            <w:r w:rsidRPr="00581B10">
              <w:rPr>
                <w:b/>
                <w:bCs/>
                <w:color w:val="000000"/>
                <w:sz w:val="20"/>
                <w:szCs w:val="20"/>
              </w:rPr>
              <w:t>% выпол-нения</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 </w:t>
            </w:r>
          </w:p>
        </w:tc>
      </w:tr>
      <w:tr w:rsidR="00C21B4C" w:rsidRPr="00581B10" w:rsidTr="00814EC0">
        <w:trPr>
          <w:trHeight w:val="840"/>
        </w:trPr>
        <w:tc>
          <w:tcPr>
            <w:tcW w:w="172"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77"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76"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C21B4C" w:rsidRPr="00581B10" w:rsidRDefault="00C21B4C" w:rsidP="00814EC0">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C21B4C" w:rsidRPr="00581B10" w:rsidRDefault="00C21B4C" w:rsidP="00814EC0">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C21B4C" w:rsidRPr="00581B10" w:rsidRDefault="00C21B4C" w:rsidP="00814EC0">
            <w:pPr>
              <w:jc w:val="center"/>
              <w:rPr>
                <w:color w:val="000000"/>
                <w:sz w:val="20"/>
                <w:szCs w:val="20"/>
              </w:rPr>
            </w:pPr>
            <w:r w:rsidRPr="00581B10">
              <w:rPr>
                <w:color w:val="000000"/>
                <w:sz w:val="20"/>
                <w:szCs w:val="20"/>
              </w:rPr>
              <w:t> </w:t>
            </w:r>
          </w:p>
        </w:tc>
      </w:tr>
      <w:tr w:rsidR="00C21B4C" w:rsidRPr="00581B10" w:rsidTr="00814EC0">
        <w:trPr>
          <w:trHeight w:val="300"/>
        </w:trPr>
        <w:tc>
          <w:tcPr>
            <w:tcW w:w="172"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277" w:type="pct"/>
            <w:tcBorders>
              <w:top w:val="nil"/>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21B4C" w:rsidRPr="00581B10" w:rsidRDefault="00C21B4C" w:rsidP="00814EC0">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C21B4C" w:rsidRPr="00581B10" w:rsidRDefault="00C21B4C" w:rsidP="00814EC0">
            <w:pPr>
              <w:jc w:val="center"/>
              <w:rPr>
                <w:color w:val="000000"/>
                <w:sz w:val="20"/>
                <w:szCs w:val="20"/>
              </w:rPr>
            </w:pPr>
            <w:r w:rsidRPr="00581B10">
              <w:rPr>
                <w:color w:val="000000"/>
                <w:sz w:val="20"/>
                <w:szCs w:val="20"/>
              </w:rPr>
              <w:t>(расшифровка подписи)</w:t>
            </w:r>
          </w:p>
        </w:tc>
      </w:tr>
    </w:tbl>
    <w:p w:rsidR="00C21B4C" w:rsidRPr="00581B10" w:rsidRDefault="00C21B4C" w:rsidP="00C21B4C">
      <w:pPr>
        <w:pStyle w:val="ab"/>
        <w:ind w:left="0"/>
        <w:rPr>
          <w:sz w:val="20"/>
          <w:szCs w:val="20"/>
        </w:rPr>
        <w:sectPr w:rsidR="00C21B4C" w:rsidRPr="00581B10" w:rsidSect="00814EC0">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C21B4C" w:rsidRPr="00581B10" w:rsidTr="00814EC0">
        <w:trPr>
          <w:trHeight w:val="171"/>
        </w:trPr>
        <w:tc>
          <w:tcPr>
            <w:tcW w:w="0" w:type="auto"/>
          </w:tcPr>
          <w:p w:rsidR="00C21B4C" w:rsidRPr="00581B10" w:rsidRDefault="00C21B4C" w:rsidP="00814EC0">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C21B4C" w:rsidRPr="00581B10" w:rsidRDefault="00C21B4C" w:rsidP="00814EC0">
            <w:pPr>
              <w:widowControl w:val="0"/>
              <w:jc w:val="right"/>
              <w:rPr>
                <w:snapToGrid w:val="0"/>
                <w:color w:val="000000"/>
                <w:sz w:val="20"/>
                <w:szCs w:val="20"/>
              </w:rPr>
            </w:pPr>
          </w:p>
        </w:tc>
      </w:tr>
      <w:tr w:rsidR="00C21B4C" w:rsidRPr="00581B10" w:rsidTr="00814EC0">
        <w:trPr>
          <w:trHeight w:val="179"/>
        </w:trPr>
        <w:tc>
          <w:tcPr>
            <w:tcW w:w="0" w:type="auto"/>
          </w:tcPr>
          <w:p w:rsidR="00C21B4C" w:rsidRPr="00581B10" w:rsidRDefault="00C21B4C" w:rsidP="00814EC0">
            <w:pPr>
              <w:jc w:val="right"/>
              <w:rPr>
                <w:bCs/>
                <w:color w:val="000000"/>
                <w:sz w:val="20"/>
                <w:szCs w:val="20"/>
              </w:rPr>
            </w:pPr>
            <w:r w:rsidRPr="00581B10">
              <w:rPr>
                <w:bCs/>
                <w:color w:val="000000"/>
                <w:sz w:val="20"/>
                <w:szCs w:val="20"/>
              </w:rPr>
              <w:t>№ _______________________</w:t>
            </w:r>
          </w:p>
        </w:tc>
        <w:tc>
          <w:tcPr>
            <w:tcW w:w="0" w:type="auto"/>
            <w:vAlign w:val="center"/>
          </w:tcPr>
          <w:p w:rsidR="00C21B4C" w:rsidRPr="00581B10" w:rsidRDefault="00C21B4C" w:rsidP="00814EC0">
            <w:pPr>
              <w:widowControl w:val="0"/>
              <w:jc w:val="right"/>
              <w:rPr>
                <w:snapToGrid w:val="0"/>
                <w:color w:val="000000"/>
                <w:sz w:val="20"/>
                <w:szCs w:val="20"/>
              </w:rPr>
            </w:pPr>
          </w:p>
        </w:tc>
      </w:tr>
      <w:tr w:rsidR="00C21B4C" w:rsidRPr="00581B10" w:rsidTr="00814EC0">
        <w:trPr>
          <w:trHeight w:val="179"/>
        </w:trPr>
        <w:tc>
          <w:tcPr>
            <w:tcW w:w="0" w:type="auto"/>
          </w:tcPr>
          <w:p w:rsidR="00C21B4C" w:rsidRPr="00581B10" w:rsidRDefault="00C21B4C" w:rsidP="00814EC0">
            <w:pPr>
              <w:jc w:val="right"/>
              <w:rPr>
                <w:bCs/>
                <w:color w:val="000000"/>
                <w:sz w:val="20"/>
                <w:szCs w:val="20"/>
              </w:rPr>
            </w:pPr>
            <w:r w:rsidRPr="00581B10">
              <w:rPr>
                <w:bCs/>
                <w:color w:val="000000"/>
                <w:sz w:val="20"/>
                <w:szCs w:val="20"/>
              </w:rPr>
              <w:t>от «___» ___________ 20__ г.</w:t>
            </w:r>
          </w:p>
        </w:tc>
        <w:tc>
          <w:tcPr>
            <w:tcW w:w="0" w:type="auto"/>
            <w:vAlign w:val="center"/>
          </w:tcPr>
          <w:p w:rsidR="00C21B4C" w:rsidRPr="00581B10" w:rsidRDefault="00C21B4C" w:rsidP="00814EC0">
            <w:pPr>
              <w:widowControl w:val="0"/>
              <w:jc w:val="right"/>
              <w:rPr>
                <w:snapToGrid w:val="0"/>
                <w:color w:val="000000"/>
                <w:sz w:val="20"/>
                <w:szCs w:val="20"/>
              </w:rPr>
            </w:pPr>
          </w:p>
        </w:tc>
      </w:tr>
    </w:tbl>
    <w:p w:rsidR="00C21B4C" w:rsidRPr="00581B10" w:rsidRDefault="00C21B4C" w:rsidP="00C21B4C">
      <w:pPr>
        <w:pStyle w:val="ab"/>
        <w:ind w:left="0"/>
        <w:rPr>
          <w:sz w:val="20"/>
          <w:szCs w:val="20"/>
        </w:rPr>
      </w:pPr>
    </w:p>
    <w:p w:rsidR="00C21B4C" w:rsidRPr="00581B10" w:rsidRDefault="00C21B4C" w:rsidP="00C21B4C">
      <w:pPr>
        <w:pStyle w:val="ab"/>
        <w:ind w:left="0"/>
        <w:rPr>
          <w:sz w:val="20"/>
          <w:szCs w:val="20"/>
        </w:rPr>
      </w:pPr>
    </w:p>
    <w:p w:rsidR="00C21B4C" w:rsidRPr="00581B10" w:rsidRDefault="00C21B4C" w:rsidP="00C21B4C">
      <w:pPr>
        <w:autoSpaceDE w:val="0"/>
        <w:autoSpaceDN w:val="0"/>
        <w:adjustRightInd w:val="0"/>
        <w:jc w:val="center"/>
        <w:rPr>
          <w:b/>
          <w:color w:val="000000"/>
          <w:sz w:val="20"/>
          <w:szCs w:val="20"/>
        </w:rPr>
      </w:pPr>
      <w:r w:rsidRPr="00581B10">
        <w:rPr>
          <w:b/>
          <w:color w:val="000000"/>
          <w:sz w:val="20"/>
          <w:szCs w:val="20"/>
        </w:rPr>
        <w:t>АКТ</w:t>
      </w:r>
    </w:p>
    <w:p w:rsidR="00C21B4C" w:rsidRPr="00581B10" w:rsidRDefault="00C21B4C" w:rsidP="00C21B4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C21B4C" w:rsidRPr="00581B10" w:rsidRDefault="00C21B4C" w:rsidP="00C21B4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C21B4C" w:rsidRPr="00581B10" w:rsidRDefault="00C21B4C" w:rsidP="00C21B4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C21B4C" w:rsidRPr="00581B10" w:rsidRDefault="00C21B4C" w:rsidP="00C21B4C">
      <w:pPr>
        <w:autoSpaceDE w:val="0"/>
        <w:autoSpaceDN w:val="0"/>
        <w:adjustRightInd w:val="0"/>
        <w:rPr>
          <w:color w:val="000000"/>
          <w:sz w:val="20"/>
          <w:szCs w:val="20"/>
        </w:rPr>
      </w:pPr>
    </w:p>
    <w:p w:rsidR="00C21B4C" w:rsidRPr="00581B10" w:rsidRDefault="00C21B4C" w:rsidP="00C21B4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C21B4C" w:rsidRPr="00581B10" w:rsidRDefault="00C21B4C" w:rsidP="00C21B4C">
      <w:pPr>
        <w:autoSpaceDE w:val="0"/>
        <w:autoSpaceDN w:val="0"/>
        <w:adjustRightInd w:val="0"/>
        <w:rPr>
          <w:color w:val="000000"/>
          <w:sz w:val="20"/>
          <w:szCs w:val="20"/>
        </w:rPr>
      </w:pPr>
    </w:p>
    <w:p w:rsidR="00C21B4C" w:rsidRPr="00581B10" w:rsidRDefault="00C21B4C" w:rsidP="00C21B4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21B4C" w:rsidRPr="00581B10" w:rsidRDefault="00C21B4C" w:rsidP="00C21B4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C21B4C" w:rsidRPr="00581B10" w:rsidRDefault="00C21B4C" w:rsidP="00C21B4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C21B4C" w:rsidRPr="00581B10" w:rsidRDefault="00C21B4C" w:rsidP="00C21B4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C21B4C" w:rsidRPr="00581B10" w:rsidRDefault="00C21B4C" w:rsidP="00C21B4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C21B4C" w:rsidRPr="00581B10" w:rsidRDefault="00C21B4C" w:rsidP="00C21B4C">
      <w:pPr>
        <w:autoSpaceDE w:val="0"/>
        <w:autoSpaceDN w:val="0"/>
        <w:adjustRightInd w:val="0"/>
        <w:ind w:firstLine="567"/>
        <w:rPr>
          <w:color w:val="000000"/>
          <w:sz w:val="20"/>
          <w:szCs w:val="20"/>
        </w:rPr>
      </w:pPr>
      <w:r w:rsidRPr="00581B10">
        <w:rPr>
          <w:color w:val="000000"/>
          <w:sz w:val="20"/>
          <w:szCs w:val="20"/>
        </w:rPr>
        <w:t>…</w:t>
      </w:r>
    </w:p>
    <w:p w:rsidR="00C21B4C" w:rsidRPr="00581B10" w:rsidRDefault="00C21B4C" w:rsidP="00C21B4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C21B4C" w:rsidRPr="00581B10" w:rsidRDefault="00C21B4C" w:rsidP="00C21B4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C21B4C" w:rsidRPr="00581B10" w:rsidRDefault="00C21B4C" w:rsidP="00C21B4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21B4C" w:rsidRPr="00581B10" w:rsidRDefault="00C21B4C" w:rsidP="00C21B4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21B4C" w:rsidRPr="00581B10" w:rsidRDefault="00C21B4C" w:rsidP="00C21B4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21B4C" w:rsidRPr="00581B10" w:rsidRDefault="00C21B4C" w:rsidP="00C21B4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21B4C" w:rsidRPr="00581B10" w:rsidRDefault="00C21B4C" w:rsidP="00C21B4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C21B4C" w:rsidRPr="00581B10" w:rsidRDefault="00C21B4C" w:rsidP="00C21B4C">
      <w:pPr>
        <w:autoSpaceDE w:val="0"/>
        <w:autoSpaceDN w:val="0"/>
        <w:adjustRightInd w:val="0"/>
        <w:rPr>
          <w:color w:val="000000"/>
          <w:sz w:val="20"/>
          <w:szCs w:val="20"/>
        </w:rPr>
      </w:pPr>
    </w:p>
    <w:p w:rsidR="00C21B4C" w:rsidRPr="00581B10" w:rsidRDefault="00C21B4C" w:rsidP="00C21B4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C21B4C" w:rsidRPr="00581B10" w:rsidRDefault="00C21B4C" w:rsidP="00C21B4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21B4C" w:rsidRPr="00581B10" w:rsidRDefault="00C21B4C" w:rsidP="00C21B4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21B4C" w:rsidRPr="00581B10" w:rsidRDefault="00C21B4C" w:rsidP="00C21B4C">
      <w:pPr>
        <w:autoSpaceDE w:val="0"/>
        <w:autoSpaceDN w:val="0"/>
        <w:adjustRightInd w:val="0"/>
        <w:rPr>
          <w:color w:val="000000"/>
          <w:sz w:val="20"/>
          <w:szCs w:val="20"/>
        </w:rPr>
      </w:pPr>
    </w:p>
    <w:p w:rsidR="00C21B4C" w:rsidRPr="00581B10" w:rsidRDefault="00C21B4C" w:rsidP="00C21B4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21B4C" w:rsidRPr="00581B10" w:rsidRDefault="00C21B4C" w:rsidP="00C21B4C">
      <w:pPr>
        <w:autoSpaceDE w:val="0"/>
        <w:autoSpaceDN w:val="0"/>
        <w:adjustRightInd w:val="0"/>
        <w:rPr>
          <w:color w:val="000000"/>
          <w:sz w:val="20"/>
          <w:szCs w:val="20"/>
        </w:rPr>
      </w:pPr>
    </w:p>
    <w:p w:rsidR="00C21B4C" w:rsidRPr="00581B10" w:rsidRDefault="00C21B4C" w:rsidP="00C21B4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C21B4C" w:rsidRPr="00581B10" w:rsidRDefault="00C21B4C" w:rsidP="00C21B4C">
      <w:pPr>
        <w:autoSpaceDE w:val="0"/>
        <w:autoSpaceDN w:val="0"/>
        <w:adjustRightInd w:val="0"/>
        <w:rPr>
          <w:color w:val="000000"/>
          <w:sz w:val="20"/>
          <w:szCs w:val="20"/>
        </w:rPr>
      </w:pPr>
      <w:r w:rsidRPr="00581B10">
        <w:rPr>
          <w:color w:val="000000"/>
          <w:sz w:val="20"/>
          <w:szCs w:val="20"/>
        </w:rPr>
        <w:t>УПРАВЛЯЮЩАЯ ОРГАНИЗАЦИЯ</w:t>
      </w:r>
    </w:p>
    <w:p w:rsidR="00C21B4C" w:rsidRPr="00581B10" w:rsidRDefault="00C21B4C" w:rsidP="00C21B4C">
      <w:pPr>
        <w:autoSpaceDE w:val="0"/>
        <w:autoSpaceDN w:val="0"/>
        <w:adjustRightInd w:val="0"/>
        <w:rPr>
          <w:color w:val="000000"/>
          <w:sz w:val="20"/>
          <w:szCs w:val="20"/>
        </w:rPr>
      </w:pPr>
      <w:r w:rsidRPr="00581B10">
        <w:rPr>
          <w:color w:val="000000"/>
          <w:sz w:val="20"/>
          <w:szCs w:val="20"/>
        </w:rPr>
        <w:t>______________________________</w:t>
      </w:r>
    </w:p>
    <w:p w:rsidR="00C21B4C" w:rsidRPr="00581B10" w:rsidRDefault="00C21B4C" w:rsidP="00C21B4C">
      <w:pPr>
        <w:autoSpaceDE w:val="0"/>
        <w:autoSpaceDN w:val="0"/>
        <w:adjustRightInd w:val="0"/>
        <w:rPr>
          <w:color w:val="000000"/>
          <w:sz w:val="20"/>
          <w:szCs w:val="20"/>
        </w:rPr>
      </w:pPr>
      <w:r w:rsidRPr="00581B10">
        <w:rPr>
          <w:color w:val="000000"/>
          <w:sz w:val="20"/>
          <w:szCs w:val="20"/>
        </w:rPr>
        <w:t>______________________________</w:t>
      </w:r>
    </w:p>
    <w:p w:rsidR="00C21B4C" w:rsidRPr="00581B10" w:rsidRDefault="00C21B4C" w:rsidP="00C21B4C">
      <w:pPr>
        <w:autoSpaceDE w:val="0"/>
        <w:autoSpaceDN w:val="0"/>
        <w:adjustRightInd w:val="0"/>
        <w:rPr>
          <w:color w:val="000000"/>
          <w:sz w:val="20"/>
          <w:szCs w:val="20"/>
        </w:rPr>
      </w:pPr>
      <w:r w:rsidRPr="00581B10">
        <w:rPr>
          <w:color w:val="000000"/>
          <w:sz w:val="20"/>
          <w:szCs w:val="20"/>
        </w:rPr>
        <w:t>______________________________</w:t>
      </w:r>
    </w:p>
    <w:p w:rsidR="00C21B4C" w:rsidRPr="00581B10" w:rsidRDefault="00C21B4C" w:rsidP="00C21B4C">
      <w:pPr>
        <w:pStyle w:val="ab"/>
        <w:ind w:left="0"/>
        <w:rPr>
          <w:sz w:val="20"/>
          <w:szCs w:val="20"/>
        </w:rPr>
      </w:pPr>
      <w:r w:rsidRPr="00581B10">
        <w:rPr>
          <w:color w:val="000000"/>
          <w:sz w:val="20"/>
          <w:szCs w:val="20"/>
        </w:rPr>
        <w:t>______________________________</w:t>
      </w:r>
    </w:p>
    <w:p w:rsidR="00C21B4C" w:rsidRPr="00581B10" w:rsidRDefault="00C21B4C" w:rsidP="00C21B4C">
      <w:pPr>
        <w:pStyle w:val="ab"/>
        <w:ind w:left="0"/>
        <w:rPr>
          <w:sz w:val="20"/>
          <w:szCs w:val="20"/>
        </w:rPr>
      </w:pPr>
    </w:p>
    <w:p w:rsidR="00C21B4C" w:rsidRPr="00581B10" w:rsidRDefault="00C21B4C" w:rsidP="00C21B4C">
      <w:pPr>
        <w:pStyle w:val="ab"/>
        <w:ind w:left="0"/>
        <w:rPr>
          <w:sz w:val="20"/>
          <w:szCs w:val="20"/>
        </w:rPr>
      </w:pPr>
    </w:p>
    <w:bookmarkEnd w:id="165"/>
    <w:p w:rsidR="00C21B4C" w:rsidRPr="00581B10" w:rsidRDefault="00C21B4C" w:rsidP="00C21B4C">
      <w:pPr>
        <w:ind w:firstLine="709"/>
        <w:jc w:val="center"/>
        <w:rPr>
          <w:rFonts w:eastAsia="MS Mincho"/>
          <w:b/>
          <w:color w:val="000000"/>
          <w:sz w:val="20"/>
          <w:szCs w:val="20"/>
        </w:rPr>
      </w:pPr>
    </w:p>
    <w:p w:rsidR="00A6681F" w:rsidRPr="00E41EEF" w:rsidRDefault="00A6681F" w:rsidP="001C026D">
      <w:pPr>
        <w:pStyle w:val="afff0"/>
        <w:rPr>
          <w:sz w:val="20"/>
          <w:szCs w:val="20"/>
        </w:rPr>
        <w:sectPr w:rsidR="00A6681F" w:rsidRPr="00E41EEF" w:rsidSect="00A059CC">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6" w:name="_Toc378593472"/>
      <w:bookmarkStart w:id="167" w:name="_Toc452380601"/>
      <w:r w:rsidRPr="00E41EEF">
        <w:rPr>
          <w:sz w:val="24"/>
          <w:szCs w:val="24"/>
        </w:rPr>
        <w:lastRenderedPageBreak/>
        <w:t xml:space="preserve">ЧАСТЬ VII. ОБОСНОВАНИЕ НАЧАЛЬНОЙ (МАКСИМАЛЬНОЙ) ЦЕНЫ </w:t>
      </w:r>
      <w:bookmarkEnd w:id="166"/>
      <w:r w:rsidR="007119E7" w:rsidRPr="00E41EEF">
        <w:rPr>
          <w:sz w:val="24"/>
          <w:szCs w:val="24"/>
        </w:rPr>
        <w:t>ДОГОВОРА</w:t>
      </w:r>
      <w:bookmarkEnd w:id="167"/>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F20C3F">
        <w:t>фасада</w:t>
      </w:r>
      <w:r w:rsidR="0022629D">
        <w:t xml:space="preserve"> многоквартирн</w:t>
      </w:r>
      <w:r w:rsidR="00F20C3F">
        <w:t>ого</w:t>
      </w:r>
      <w:r w:rsidR="0022629D">
        <w:t xml:space="preserve"> жил</w:t>
      </w:r>
      <w:r w:rsidR="00C063C1">
        <w:t>ого</w:t>
      </w:r>
      <w:r w:rsidR="0022629D">
        <w:t xml:space="preserve"> дом</w:t>
      </w:r>
      <w:r w:rsidR="00C063C1">
        <w:t>а</w:t>
      </w:r>
      <w:r w:rsidR="0022629D" w:rsidRPr="00C22CD9">
        <w:t>, расположенн</w:t>
      </w:r>
      <w:r w:rsidR="00C063C1">
        <w:t>ого</w:t>
      </w:r>
      <w:r w:rsidR="0022629D">
        <w:t xml:space="preserve"> </w:t>
      </w:r>
      <w:r w:rsidR="0022629D" w:rsidRPr="00C22CD9">
        <w:t>по адрес</w:t>
      </w:r>
      <w:r w:rsidR="00C063C1">
        <w:t>у</w:t>
      </w:r>
      <w:r w:rsidR="0022629D" w:rsidRPr="00C22CD9">
        <w:t>:</w:t>
      </w:r>
    </w:p>
    <w:p w:rsidR="0022629D" w:rsidRDefault="0022629D" w:rsidP="0022629D">
      <w:pPr>
        <w:spacing w:after="0"/>
        <w:jc w:val="center"/>
      </w:pPr>
    </w:p>
    <w:p w:rsidR="00873266" w:rsidRDefault="00F20C3F" w:rsidP="00873266">
      <w:pPr>
        <w:autoSpaceDE w:val="0"/>
        <w:spacing w:after="0"/>
        <w:jc w:val="center"/>
      </w:pPr>
      <w:r w:rsidRPr="00DB3EDF">
        <w:t xml:space="preserve">г. Тула, </w:t>
      </w:r>
      <w:r>
        <w:t>ул. М. Смирнова</w:t>
      </w:r>
      <w:r w:rsidRPr="00DB3EDF">
        <w:t>, д.</w:t>
      </w:r>
      <w:r>
        <w:t xml:space="preserve"> 103А/23</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70767">
        <w:t>а</w:t>
      </w:r>
      <w:r w:rsidRPr="005E301D">
        <w:t xml:space="preserve"> рассчитан</w:t>
      </w:r>
      <w:r w:rsidR="00D70767">
        <w:t>а</w:t>
      </w:r>
      <w:r w:rsidRPr="005E301D">
        <w:t xml:space="preserve"> на основе обоснованных затрат ресурсов, необходимых для выполнения работ, котор</w:t>
      </w:r>
      <w:r w:rsidR="00D70767">
        <w:t>ая</w:t>
      </w:r>
      <w:r w:rsidRPr="005E301D">
        <w:t xml:space="preserve"> прошл</w:t>
      </w:r>
      <w:r w:rsidR="00D70767">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F20C3F" w:rsidP="005E301D">
      <w:pPr>
        <w:jc w:val="center"/>
        <w:rPr>
          <w:color w:val="000000"/>
        </w:rPr>
      </w:pPr>
      <w:r>
        <w:rPr>
          <w:color w:val="000000"/>
        </w:rPr>
        <w:t xml:space="preserve">1 214 935,35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70767">
        <w:t>а</w:t>
      </w:r>
      <w:r w:rsidR="00C423C5">
        <w:t xml:space="preserve"> </w:t>
      </w:r>
      <w:r w:rsidR="00536A13" w:rsidRPr="005E301D">
        <w:t>представлен</w:t>
      </w:r>
      <w:r w:rsidR="00D70767">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FD8" w:rsidRDefault="00C15FD8">
      <w:pPr>
        <w:spacing w:after="0"/>
      </w:pPr>
      <w:r>
        <w:separator/>
      </w:r>
    </w:p>
  </w:endnote>
  <w:endnote w:type="continuationSeparator" w:id="0">
    <w:p w:rsidR="00C15FD8" w:rsidRDefault="00C15F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Pr="00394EB9" w:rsidRDefault="00814EC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Pr="00394EB9" w:rsidRDefault="00814EC0"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FD8" w:rsidRDefault="00C15FD8">
      <w:pPr>
        <w:spacing w:after="0"/>
      </w:pPr>
      <w:r>
        <w:separator/>
      </w:r>
    </w:p>
  </w:footnote>
  <w:footnote w:type="continuationSeparator" w:id="0">
    <w:p w:rsidR="00C15FD8" w:rsidRDefault="00C15F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rsidP="001C026D">
    <w:pPr>
      <w:jc w:val="center"/>
    </w:pPr>
    <w:fldSimple w:instr="PAGE   \* MERGEFORMAT">
      <w:r w:rsidR="00DD02D6">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rsidP="001C026D">
    <w:pPr>
      <w:jc w:val="center"/>
    </w:pPr>
    <w:fldSimple w:instr="PAGE   \* MERGEFORMAT">
      <w:r w:rsidR="00DD02D6">
        <w:rPr>
          <w:noProof/>
        </w:rPr>
        <w:t>49</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EC0" w:rsidRDefault="00814E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06D62"/>
    <w:rsid w:val="0001106C"/>
    <w:rsid w:val="00015E39"/>
    <w:rsid w:val="00016503"/>
    <w:rsid w:val="00021991"/>
    <w:rsid w:val="00032991"/>
    <w:rsid w:val="00032A65"/>
    <w:rsid w:val="00033C3F"/>
    <w:rsid w:val="00035C21"/>
    <w:rsid w:val="000362B3"/>
    <w:rsid w:val="00037401"/>
    <w:rsid w:val="0004021D"/>
    <w:rsid w:val="000410C5"/>
    <w:rsid w:val="000427B5"/>
    <w:rsid w:val="00046F8B"/>
    <w:rsid w:val="00047486"/>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2D59"/>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0A52"/>
    <w:rsid w:val="000E2CEF"/>
    <w:rsid w:val="000E5FB1"/>
    <w:rsid w:val="00101E74"/>
    <w:rsid w:val="00103585"/>
    <w:rsid w:val="00104549"/>
    <w:rsid w:val="001114D2"/>
    <w:rsid w:val="00111DD6"/>
    <w:rsid w:val="001135F8"/>
    <w:rsid w:val="001173E4"/>
    <w:rsid w:val="00117CD5"/>
    <w:rsid w:val="00120CB6"/>
    <w:rsid w:val="0012348A"/>
    <w:rsid w:val="00123E90"/>
    <w:rsid w:val="001270EA"/>
    <w:rsid w:val="00127659"/>
    <w:rsid w:val="00145976"/>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3966"/>
    <w:rsid w:val="001E49D4"/>
    <w:rsid w:val="001F1434"/>
    <w:rsid w:val="001F3427"/>
    <w:rsid w:val="001F4896"/>
    <w:rsid w:val="001F650D"/>
    <w:rsid w:val="00202F44"/>
    <w:rsid w:val="00212A9F"/>
    <w:rsid w:val="002137A7"/>
    <w:rsid w:val="00215E37"/>
    <w:rsid w:val="0022629D"/>
    <w:rsid w:val="002275E7"/>
    <w:rsid w:val="00231474"/>
    <w:rsid w:val="002330FD"/>
    <w:rsid w:val="002336E8"/>
    <w:rsid w:val="002379EE"/>
    <w:rsid w:val="00245489"/>
    <w:rsid w:val="00245EC1"/>
    <w:rsid w:val="00246CAD"/>
    <w:rsid w:val="002525BB"/>
    <w:rsid w:val="0025503A"/>
    <w:rsid w:val="00255855"/>
    <w:rsid w:val="00256A7F"/>
    <w:rsid w:val="00260AEF"/>
    <w:rsid w:val="00260D18"/>
    <w:rsid w:val="00261248"/>
    <w:rsid w:val="00265D1A"/>
    <w:rsid w:val="002665E9"/>
    <w:rsid w:val="00270D61"/>
    <w:rsid w:val="002806A1"/>
    <w:rsid w:val="0028081C"/>
    <w:rsid w:val="00281132"/>
    <w:rsid w:val="00284BCD"/>
    <w:rsid w:val="0029296D"/>
    <w:rsid w:val="002A2F86"/>
    <w:rsid w:val="002A3CBA"/>
    <w:rsid w:val="002B20F9"/>
    <w:rsid w:val="002B2ECE"/>
    <w:rsid w:val="002B332C"/>
    <w:rsid w:val="002B3744"/>
    <w:rsid w:val="002C3B65"/>
    <w:rsid w:val="002C62D4"/>
    <w:rsid w:val="002D1BFC"/>
    <w:rsid w:val="002D6646"/>
    <w:rsid w:val="002E0383"/>
    <w:rsid w:val="002E10D7"/>
    <w:rsid w:val="002E1975"/>
    <w:rsid w:val="002E34AA"/>
    <w:rsid w:val="002E361D"/>
    <w:rsid w:val="002E3DC0"/>
    <w:rsid w:val="002E58E2"/>
    <w:rsid w:val="002F2C7B"/>
    <w:rsid w:val="002F661D"/>
    <w:rsid w:val="00301F06"/>
    <w:rsid w:val="00302DE6"/>
    <w:rsid w:val="00304621"/>
    <w:rsid w:val="00312897"/>
    <w:rsid w:val="00314A2F"/>
    <w:rsid w:val="00315061"/>
    <w:rsid w:val="003259F4"/>
    <w:rsid w:val="00327DCC"/>
    <w:rsid w:val="003307FC"/>
    <w:rsid w:val="00330D45"/>
    <w:rsid w:val="00331D86"/>
    <w:rsid w:val="00340B40"/>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0B44"/>
    <w:rsid w:val="00396935"/>
    <w:rsid w:val="0039797F"/>
    <w:rsid w:val="003A0128"/>
    <w:rsid w:val="003A03AA"/>
    <w:rsid w:val="003A1986"/>
    <w:rsid w:val="003A698B"/>
    <w:rsid w:val="003B45AE"/>
    <w:rsid w:val="003B50A3"/>
    <w:rsid w:val="003B5181"/>
    <w:rsid w:val="003B77C3"/>
    <w:rsid w:val="003C069A"/>
    <w:rsid w:val="003C0E92"/>
    <w:rsid w:val="003C1CC3"/>
    <w:rsid w:val="003D074F"/>
    <w:rsid w:val="003D5F8E"/>
    <w:rsid w:val="003E2484"/>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18A8"/>
    <w:rsid w:val="004A3735"/>
    <w:rsid w:val="004A4091"/>
    <w:rsid w:val="004B1D6C"/>
    <w:rsid w:val="004B7C60"/>
    <w:rsid w:val="004B7DC0"/>
    <w:rsid w:val="004C018F"/>
    <w:rsid w:val="004C160C"/>
    <w:rsid w:val="004C1F5F"/>
    <w:rsid w:val="004C21D7"/>
    <w:rsid w:val="004C269F"/>
    <w:rsid w:val="004C2E56"/>
    <w:rsid w:val="004C4207"/>
    <w:rsid w:val="004C502F"/>
    <w:rsid w:val="004C5E0C"/>
    <w:rsid w:val="004C6075"/>
    <w:rsid w:val="004C7BAA"/>
    <w:rsid w:val="004D2897"/>
    <w:rsid w:val="004D2C5B"/>
    <w:rsid w:val="004D5B9A"/>
    <w:rsid w:val="004E075A"/>
    <w:rsid w:val="004E0885"/>
    <w:rsid w:val="004E2A78"/>
    <w:rsid w:val="004E589F"/>
    <w:rsid w:val="004E68CA"/>
    <w:rsid w:val="004F20DF"/>
    <w:rsid w:val="004F2177"/>
    <w:rsid w:val="004F3041"/>
    <w:rsid w:val="004F31B3"/>
    <w:rsid w:val="004F68DC"/>
    <w:rsid w:val="0050024E"/>
    <w:rsid w:val="00510EEB"/>
    <w:rsid w:val="00512608"/>
    <w:rsid w:val="005154B5"/>
    <w:rsid w:val="00520950"/>
    <w:rsid w:val="00526708"/>
    <w:rsid w:val="00526F4F"/>
    <w:rsid w:val="005358A2"/>
    <w:rsid w:val="005359B1"/>
    <w:rsid w:val="00536714"/>
    <w:rsid w:val="00536A13"/>
    <w:rsid w:val="00542FBF"/>
    <w:rsid w:val="00543F8B"/>
    <w:rsid w:val="0054522E"/>
    <w:rsid w:val="00551157"/>
    <w:rsid w:val="00553510"/>
    <w:rsid w:val="005601B9"/>
    <w:rsid w:val="00560FE0"/>
    <w:rsid w:val="0056127F"/>
    <w:rsid w:val="005621E5"/>
    <w:rsid w:val="00562CB5"/>
    <w:rsid w:val="005636CB"/>
    <w:rsid w:val="00563EDA"/>
    <w:rsid w:val="005667C2"/>
    <w:rsid w:val="00566ED0"/>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36952"/>
    <w:rsid w:val="006379B9"/>
    <w:rsid w:val="0064062B"/>
    <w:rsid w:val="006407C1"/>
    <w:rsid w:val="00641A86"/>
    <w:rsid w:val="00643E79"/>
    <w:rsid w:val="00650807"/>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339B"/>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61D32"/>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0A55"/>
    <w:rsid w:val="007A1C93"/>
    <w:rsid w:val="007A2C0F"/>
    <w:rsid w:val="007A3C37"/>
    <w:rsid w:val="007A681F"/>
    <w:rsid w:val="007A6DC7"/>
    <w:rsid w:val="007A7017"/>
    <w:rsid w:val="007B148F"/>
    <w:rsid w:val="007B3D60"/>
    <w:rsid w:val="007B701B"/>
    <w:rsid w:val="007C0AD1"/>
    <w:rsid w:val="007C5A95"/>
    <w:rsid w:val="007C70C4"/>
    <w:rsid w:val="007D4734"/>
    <w:rsid w:val="007E2759"/>
    <w:rsid w:val="007F0F61"/>
    <w:rsid w:val="008014DB"/>
    <w:rsid w:val="00804958"/>
    <w:rsid w:val="008076AD"/>
    <w:rsid w:val="00807F40"/>
    <w:rsid w:val="008149D0"/>
    <w:rsid w:val="00814EC0"/>
    <w:rsid w:val="008225EE"/>
    <w:rsid w:val="00824218"/>
    <w:rsid w:val="00830BE3"/>
    <w:rsid w:val="008320A6"/>
    <w:rsid w:val="00834B10"/>
    <w:rsid w:val="0083647A"/>
    <w:rsid w:val="00836BDF"/>
    <w:rsid w:val="00837586"/>
    <w:rsid w:val="008416EA"/>
    <w:rsid w:val="0084574B"/>
    <w:rsid w:val="00845CA0"/>
    <w:rsid w:val="00846117"/>
    <w:rsid w:val="008478AA"/>
    <w:rsid w:val="008543EA"/>
    <w:rsid w:val="008545DD"/>
    <w:rsid w:val="00856268"/>
    <w:rsid w:val="00856C79"/>
    <w:rsid w:val="00862383"/>
    <w:rsid w:val="0086263F"/>
    <w:rsid w:val="00863069"/>
    <w:rsid w:val="00865A60"/>
    <w:rsid w:val="00873266"/>
    <w:rsid w:val="0087618B"/>
    <w:rsid w:val="00880019"/>
    <w:rsid w:val="00881374"/>
    <w:rsid w:val="0088280B"/>
    <w:rsid w:val="008832A7"/>
    <w:rsid w:val="008837AB"/>
    <w:rsid w:val="00883E42"/>
    <w:rsid w:val="00884844"/>
    <w:rsid w:val="00886E3E"/>
    <w:rsid w:val="00887215"/>
    <w:rsid w:val="008916D1"/>
    <w:rsid w:val="00894043"/>
    <w:rsid w:val="00896411"/>
    <w:rsid w:val="008A0CFA"/>
    <w:rsid w:val="008A1EC1"/>
    <w:rsid w:val="008A35DD"/>
    <w:rsid w:val="008A4619"/>
    <w:rsid w:val="008A494D"/>
    <w:rsid w:val="008A51DB"/>
    <w:rsid w:val="008A5351"/>
    <w:rsid w:val="008A6C5A"/>
    <w:rsid w:val="008A7627"/>
    <w:rsid w:val="008B248D"/>
    <w:rsid w:val="008B2711"/>
    <w:rsid w:val="008B527A"/>
    <w:rsid w:val="008C17B7"/>
    <w:rsid w:val="008C602F"/>
    <w:rsid w:val="008D4EC3"/>
    <w:rsid w:val="008E19AF"/>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5784"/>
    <w:rsid w:val="00977222"/>
    <w:rsid w:val="00987DD1"/>
    <w:rsid w:val="00994449"/>
    <w:rsid w:val="009951F9"/>
    <w:rsid w:val="00997E29"/>
    <w:rsid w:val="009A1274"/>
    <w:rsid w:val="009A4459"/>
    <w:rsid w:val="009A5160"/>
    <w:rsid w:val="009A67E5"/>
    <w:rsid w:val="009A760B"/>
    <w:rsid w:val="009B452D"/>
    <w:rsid w:val="009B48C7"/>
    <w:rsid w:val="009B52D1"/>
    <w:rsid w:val="009C156D"/>
    <w:rsid w:val="009C53FC"/>
    <w:rsid w:val="009C60B2"/>
    <w:rsid w:val="009C6452"/>
    <w:rsid w:val="009C67E2"/>
    <w:rsid w:val="009C78D1"/>
    <w:rsid w:val="009D1C5C"/>
    <w:rsid w:val="009D7409"/>
    <w:rsid w:val="009E053F"/>
    <w:rsid w:val="009E475A"/>
    <w:rsid w:val="009F0376"/>
    <w:rsid w:val="009F2D68"/>
    <w:rsid w:val="009F5FC8"/>
    <w:rsid w:val="009F78D9"/>
    <w:rsid w:val="00A004E8"/>
    <w:rsid w:val="00A01ACC"/>
    <w:rsid w:val="00A02C34"/>
    <w:rsid w:val="00A030FD"/>
    <w:rsid w:val="00A059CC"/>
    <w:rsid w:val="00A06F60"/>
    <w:rsid w:val="00A12178"/>
    <w:rsid w:val="00A25B64"/>
    <w:rsid w:val="00A2783F"/>
    <w:rsid w:val="00A32EC8"/>
    <w:rsid w:val="00A346B7"/>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3394"/>
    <w:rsid w:val="00AD61C9"/>
    <w:rsid w:val="00AE1EB8"/>
    <w:rsid w:val="00AE2FE1"/>
    <w:rsid w:val="00AE465B"/>
    <w:rsid w:val="00AE53CE"/>
    <w:rsid w:val="00AF2271"/>
    <w:rsid w:val="00AF456F"/>
    <w:rsid w:val="00AF5212"/>
    <w:rsid w:val="00AF605F"/>
    <w:rsid w:val="00AF6B4B"/>
    <w:rsid w:val="00B02F7D"/>
    <w:rsid w:val="00B0456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4DE"/>
    <w:rsid w:val="00BA1B30"/>
    <w:rsid w:val="00BA2F74"/>
    <w:rsid w:val="00BA3ED9"/>
    <w:rsid w:val="00BA6961"/>
    <w:rsid w:val="00BA7B09"/>
    <w:rsid w:val="00BB0001"/>
    <w:rsid w:val="00BB4F8A"/>
    <w:rsid w:val="00BB6C6D"/>
    <w:rsid w:val="00BC2155"/>
    <w:rsid w:val="00BC44AC"/>
    <w:rsid w:val="00BC5E78"/>
    <w:rsid w:val="00BC6D3A"/>
    <w:rsid w:val="00BD4CE1"/>
    <w:rsid w:val="00BE2A21"/>
    <w:rsid w:val="00BE6414"/>
    <w:rsid w:val="00BF2B45"/>
    <w:rsid w:val="00BF3474"/>
    <w:rsid w:val="00BF4FDD"/>
    <w:rsid w:val="00BF53AF"/>
    <w:rsid w:val="00C0496B"/>
    <w:rsid w:val="00C063C1"/>
    <w:rsid w:val="00C07B78"/>
    <w:rsid w:val="00C12AC6"/>
    <w:rsid w:val="00C1575C"/>
    <w:rsid w:val="00C15FD8"/>
    <w:rsid w:val="00C16157"/>
    <w:rsid w:val="00C16A58"/>
    <w:rsid w:val="00C17321"/>
    <w:rsid w:val="00C21B4C"/>
    <w:rsid w:val="00C22CD9"/>
    <w:rsid w:val="00C3222A"/>
    <w:rsid w:val="00C337AA"/>
    <w:rsid w:val="00C33A79"/>
    <w:rsid w:val="00C36EAD"/>
    <w:rsid w:val="00C4036A"/>
    <w:rsid w:val="00C405BD"/>
    <w:rsid w:val="00C4174B"/>
    <w:rsid w:val="00C4235C"/>
    <w:rsid w:val="00C423C5"/>
    <w:rsid w:val="00C42E25"/>
    <w:rsid w:val="00C451F3"/>
    <w:rsid w:val="00C549BB"/>
    <w:rsid w:val="00C5695D"/>
    <w:rsid w:val="00C609C5"/>
    <w:rsid w:val="00C62CC3"/>
    <w:rsid w:val="00C64AA6"/>
    <w:rsid w:val="00C64BA3"/>
    <w:rsid w:val="00C71A9B"/>
    <w:rsid w:val="00C72E5C"/>
    <w:rsid w:val="00C745CE"/>
    <w:rsid w:val="00C74D6E"/>
    <w:rsid w:val="00C768FF"/>
    <w:rsid w:val="00C76D88"/>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B48B0"/>
    <w:rsid w:val="00CC3292"/>
    <w:rsid w:val="00CC3426"/>
    <w:rsid w:val="00CC345E"/>
    <w:rsid w:val="00CD107D"/>
    <w:rsid w:val="00CD1129"/>
    <w:rsid w:val="00CD133F"/>
    <w:rsid w:val="00CD6986"/>
    <w:rsid w:val="00CD795F"/>
    <w:rsid w:val="00CE07DB"/>
    <w:rsid w:val="00CE2942"/>
    <w:rsid w:val="00CE45BA"/>
    <w:rsid w:val="00CE5B1B"/>
    <w:rsid w:val="00CF0558"/>
    <w:rsid w:val="00CF1940"/>
    <w:rsid w:val="00CF74BE"/>
    <w:rsid w:val="00D1237A"/>
    <w:rsid w:val="00D166E8"/>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0767"/>
    <w:rsid w:val="00D75E6C"/>
    <w:rsid w:val="00D764F2"/>
    <w:rsid w:val="00D77386"/>
    <w:rsid w:val="00D85D42"/>
    <w:rsid w:val="00D86D8D"/>
    <w:rsid w:val="00D86FB6"/>
    <w:rsid w:val="00D9104C"/>
    <w:rsid w:val="00DA243E"/>
    <w:rsid w:val="00DA5F3D"/>
    <w:rsid w:val="00DC0C81"/>
    <w:rsid w:val="00DC181E"/>
    <w:rsid w:val="00DC2DB9"/>
    <w:rsid w:val="00DC3873"/>
    <w:rsid w:val="00DD02D6"/>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55EE"/>
    <w:rsid w:val="00E168D4"/>
    <w:rsid w:val="00E33AD2"/>
    <w:rsid w:val="00E341DF"/>
    <w:rsid w:val="00E35100"/>
    <w:rsid w:val="00E354C2"/>
    <w:rsid w:val="00E36E2F"/>
    <w:rsid w:val="00E40A3B"/>
    <w:rsid w:val="00E41EEF"/>
    <w:rsid w:val="00E44830"/>
    <w:rsid w:val="00E47209"/>
    <w:rsid w:val="00E5145B"/>
    <w:rsid w:val="00E56F40"/>
    <w:rsid w:val="00E57EC4"/>
    <w:rsid w:val="00E7474B"/>
    <w:rsid w:val="00E838F8"/>
    <w:rsid w:val="00E85335"/>
    <w:rsid w:val="00E87E42"/>
    <w:rsid w:val="00E953D7"/>
    <w:rsid w:val="00EA2ED7"/>
    <w:rsid w:val="00EA6463"/>
    <w:rsid w:val="00EA681C"/>
    <w:rsid w:val="00EA77DE"/>
    <w:rsid w:val="00EB0419"/>
    <w:rsid w:val="00EB2E1F"/>
    <w:rsid w:val="00EB3A5D"/>
    <w:rsid w:val="00EC1A10"/>
    <w:rsid w:val="00EC396B"/>
    <w:rsid w:val="00EC41CC"/>
    <w:rsid w:val="00EC52BE"/>
    <w:rsid w:val="00EC70AF"/>
    <w:rsid w:val="00EC7F64"/>
    <w:rsid w:val="00ED4DF3"/>
    <w:rsid w:val="00ED577A"/>
    <w:rsid w:val="00ED6D67"/>
    <w:rsid w:val="00EE2E7B"/>
    <w:rsid w:val="00EE55CC"/>
    <w:rsid w:val="00EE571F"/>
    <w:rsid w:val="00EF17B1"/>
    <w:rsid w:val="00EF3F3C"/>
    <w:rsid w:val="00EF589C"/>
    <w:rsid w:val="00F04719"/>
    <w:rsid w:val="00F06BF7"/>
    <w:rsid w:val="00F11854"/>
    <w:rsid w:val="00F1270A"/>
    <w:rsid w:val="00F171FA"/>
    <w:rsid w:val="00F17686"/>
    <w:rsid w:val="00F17C88"/>
    <w:rsid w:val="00F20697"/>
    <w:rsid w:val="00F20C3F"/>
    <w:rsid w:val="00F22DB3"/>
    <w:rsid w:val="00F233B0"/>
    <w:rsid w:val="00F23B13"/>
    <w:rsid w:val="00F259EC"/>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477E"/>
    <w:rsid w:val="00F6601E"/>
    <w:rsid w:val="00F67A0B"/>
    <w:rsid w:val="00F730C6"/>
    <w:rsid w:val="00F73225"/>
    <w:rsid w:val="00F77F71"/>
    <w:rsid w:val="00F8077A"/>
    <w:rsid w:val="00F81D17"/>
    <w:rsid w:val="00F85B01"/>
    <w:rsid w:val="00F90E96"/>
    <w:rsid w:val="00F92FA7"/>
    <w:rsid w:val="00F963A6"/>
    <w:rsid w:val="00F967C2"/>
    <w:rsid w:val="00F96EC3"/>
    <w:rsid w:val="00F972FF"/>
    <w:rsid w:val="00FA0070"/>
    <w:rsid w:val="00FA0323"/>
    <w:rsid w:val="00FA03CA"/>
    <w:rsid w:val="00FA2FCB"/>
    <w:rsid w:val="00FA6654"/>
    <w:rsid w:val="00FA6DB1"/>
    <w:rsid w:val="00FB05BC"/>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0">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D1BF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yperlink" Target="http://www.kapremont71.ru" TargetMode="External"/><Relationship Id="rId27" Type="http://schemas.openxmlformats.org/officeDocument/2006/relationships/footer" Target="footer5.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26D2D-8305-463F-A5BB-D7EDB6C2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18609</Words>
  <Characters>106073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21</cp:revision>
  <cp:lastPrinted>2016-08-11T11:31:00Z</cp:lastPrinted>
  <dcterms:created xsi:type="dcterms:W3CDTF">2016-07-29T12:53:00Z</dcterms:created>
  <dcterms:modified xsi:type="dcterms:W3CDTF">2016-08-11T11:32:00Z</dcterms:modified>
</cp:coreProperties>
</file>