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197A48">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197A48">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197A48">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97A48">
              <w:rPr>
                <w:kern w:val="0"/>
                <w:lang w:eastAsia="ru-RU"/>
              </w:rPr>
              <w:t>05</w:t>
            </w:r>
            <w:r w:rsidR="007736AF">
              <w:rPr>
                <w:kern w:val="0"/>
                <w:lang w:eastAsia="ru-RU"/>
              </w:rPr>
              <w:t xml:space="preserve">» </w:t>
            </w:r>
            <w:r w:rsidR="00197A48">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BE2A21" w:rsidRPr="00530B58" w:rsidRDefault="00351700" w:rsidP="00197A4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97A48">
              <w:rPr>
                <w:kern w:val="0"/>
                <w:lang w:eastAsia="ru-RU"/>
              </w:rPr>
              <w:t>558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197A48" w:rsidP="00197A48">
      <w:pPr>
        <w:autoSpaceDE w:val="0"/>
        <w:spacing w:after="0"/>
        <w:jc w:val="center"/>
      </w:pPr>
      <w:r>
        <w:t>г. Тула, ул. Кирова, д.153</w:t>
      </w:r>
      <w:r w:rsidR="00D07B1B">
        <w:t>, секция А</w:t>
      </w:r>
    </w:p>
    <w:p w:rsidR="00197A48" w:rsidRDefault="00197A48" w:rsidP="00197A48">
      <w:pPr>
        <w:autoSpaceDE w:val="0"/>
        <w:spacing w:after="0"/>
        <w:jc w:val="center"/>
      </w:pPr>
      <w:r>
        <w:t>г. Тула, ул. Металлургов, д.7</w:t>
      </w:r>
    </w:p>
    <w:p w:rsidR="00197A48" w:rsidRDefault="00197A48" w:rsidP="00197A48">
      <w:pPr>
        <w:autoSpaceDE w:val="0"/>
        <w:spacing w:after="0"/>
        <w:jc w:val="center"/>
      </w:pPr>
      <w:r>
        <w:t>г. Тула, пос. Косая Гора, ул. Октябрьская, д.3</w:t>
      </w: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F7BE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F7BE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F7BE3" w:rsidRPr="00A76C1A">
        <w:rPr>
          <w:bCs/>
        </w:rPr>
        <w:fldChar w:fldCharType="begin"/>
      </w:r>
      <w:r w:rsidRPr="00A76C1A">
        <w:rPr>
          <w:bCs/>
        </w:rPr>
        <w:instrText xml:space="preserve"> REF _Ref166267456 \h  \* MERGEFORMAT </w:instrText>
      </w:r>
      <w:r w:rsidR="000F7BE3" w:rsidRPr="00A76C1A">
        <w:rPr>
          <w:bCs/>
        </w:rPr>
      </w:r>
      <w:r w:rsidR="000F7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F7BE3" w:rsidRPr="00A76C1A">
        <w:rPr>
          <w:bCs/>
        </w:rPr>
        <w:fldChar w:fldCharType="begin"/>
      </w:r>
      <w:r w:rsidRPr="00A76C1A">
        <w:rPr>
          <w:bCs/>
        </w:rPr>
        <w:instrText xml:space="preserve"> REF _Ref166267457 \h  \* MERGEFORMAT </w:instrText>
      </w:r>
      <w:r w:rsidR="000F7BE3" w:rsidRPr="00A76C1A">
        <w:rPr>
          <w:bCs/>
        </w:rPr>
      </w:r>
      <w:r w:rsidR="000F7BE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F7BE3" w:rsidRPr="00A76C1A">
        <w:rPr>
          <w:bCs/>
        </w:rPr>
        <w:fldChar w:fldCharType="begin"/>
      </w:r>
      <w:r w:rsidRPr="00A76C1A">
        <w:rPr>
          <w:bCs/>
        </w:rPr>
        <w:instrText xml:space="preserve"> REF _Ref166267727 \h  \* MERGEFORMAT </w:instrText>
      </w:r>
      <w:r w:rsidR="000F7BE3" w:rsidRPr="00A76C1A">
        <w:rPr>
          <w:bCs/>
        </w:rPr>
      </w:r>
      <w:r w:rsidR="000F7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F7BE3" w:rsidRPr="00A76C1A">
        <w:rPr>
          <w:bCs/>
        </w:rPr>
        <w:fldChar w:fldCharType="begin"/>
      </w:r>
      <w:r w:rsidRPr="00A76C1A">
        <w:rPr>
          <w:bCs/>
        </w:rPr>
        <w:instrText xml:space="preserve"> REF _Ref166311076 \h  \* MERGEFORMAT </w:instrText>
      </w:r>
      <w:r w:rsidR="000F7BE3" w:rsidRPr="00A76C1A">
        <w:rPr>
          <w:bCs/>
        </w:rPr>
      </w:r>
      <w:r w:rsidR="000F7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F7BE3" w:rsidRPr="00A76C1A">
        <w:rPr>
          <w:bCs/>
        </w:rPr>
        <w:fldChar w:fldCharType="begin"/>
      </w:r>
      <w:r w:rsidRPr="00A76C1A">
        <w:rPr>
          <w:bCs/>
        </w:rPr>
        <w:instrText xml:space="preserve"> REF _Ref166311380 \h  \* MERGEFORMAT </w:instrText>
      </w:r>
      <w:r w:rsidR="000F7BE3" w:rsidRPr="00A76C1A">
        <w:rPr>
          <w:bCs/>
        </w:rPr>
      </w:r>
      <w:r w:rsidR="000F7BE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F7BE3" w:rsidRPr="00A76C1A">
        <w:rPr>
          <w:bCs/>
        </w:rPr>
        <w:fldChar w:fldCharType="begin"/>
      </w:r>
      <w:r w:rsidRPr="00A76C1A">
        <w:rPr>
          <w:bCs/>
        </w:rPr>
        <w:instrText xml:space="preserve"> REF _Ref166312503 \h  \* MERGEFORMAT </w:instrText>
      </w:r>
      <w:r w:rsidR="000F7BE3" w:rsidRPr="00A76C1A">
        <w:rPr>
          <w:bCs/>
        </w:rPr>
      </w:r>
      <w:r w:rsidR="000F7BE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F7BE3" w:rsidRPr="00A76C1A">
        <w:rPr>
          <w:bCs/>
        </w:rPr>
        <w:fldChar w:fldCharType="begin"/>
      </w:r>
      <w:r w:rsidRPr="00A76C1A">
        <w:rPr>
          <w:bCs/>
        </w:rPr>
        <w:instrText xml:space="preserve"> REF _Ref166267727 \h  \* MERGEFORMAT </w:instrText>
      </w:r>
      <w:r w:rsidR="000F7BE3" w:rsidRPr="00A76C1A">
        <w:rPr>
          <w:bCs/>
        </w:rPr>
      </w:r>
      <w:r w:rsidR="000F7BE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373C31" w:rsidRDefault="00373C31" w:rsidP="00373C31">
                  <w:pPr>
                    <w:autoSpaceDE w:val="0"/>
                    <w:spacing w:after="0"/>
                    <w:jc w:val="center"/>
                  </w:pPr>
                  <w:r>
                    <w:t>г. Тула, ул. Кирова, д.153, секция А</w:t>
                  </w:r>
                </w:p>
                <w:p w:rsidR="00373C31" w:rsidRDefault="00373C31" w:rsidP="00373C31">
                  <w:pPr>
                    <w:autoSpaceDE w:val="0"/>
                    <w:spacing w:after="0"/>
                    <w:jc w:val="center"/>
                  </w:pPr>
                  <w:r>
                    <w:t>г. Тула, ул. Металлургов, д.7</w:t>
                  </w:r>
                </w:p>
                <w:p w:rsidR="00373C31" w:rsidRDefault="00373C31" w:rsidP="00373C31">
                  <w:pPr>
                    <w:autoSpaceDE w:val="0"/>
                    <w:spacing w:after="0"/>
                    <w:jc w:val="center"/>
                  </w:pPr>
                  <w:r>
                    <w:t>г. Тула, пос. Косая Гора, ул. Октябрьская, д.3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73C31"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373C31" w:rsidRDefault="00373C31" w:rsidP="00373C31">
            <w:pPr>
              <w:autoSpaceDE w:val="0"/>
              <w:spacing w:after="0"/>
              <w:jc w:val="center"/>
            </w:pPr>
            <w:r>
              <w:t>г. Тула, ул. Кирова, д.153, секция А</w:t>
            </w:r>
          </w:p>
          <w:p w:rsidR="00373C31" w:rsidRDefault="00373C31" w:rsidP="00373C31">
            <w:pPr>
              <w:autoSpaceDE w:val="0"/>
              <w:spacing w:after="0"/>
              <w:jc w:val="center"/>
            </w:pPr>
            <w:r>
              <w:t>г. Тула, ул. Металлургов, д.7</w:t>
            </w:r>
          </w:p>
          <w:p w:rsidR="00373C31" w:rsidRDefault="00373C31" w:rsidP="00373C31">
            <w:pPr>
              <w:autoSpaceDE w:val="0"/>
              <w:spacing w:after="0"/>
              <w:jc w:val="center"/>
            </w:pPr>
            <w:r>
              <w:t>г. Тула, пос. Косая Гора, ул. Октябрьская, д.3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73C3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73C31">
              <w:t>04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73C3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373C31">
              <w:rPr>
                <w:b/>
                <w:color w:val="000000"/>
              </w:rPr>
              <w:t>929 357,31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27BF1">
              <w:t>05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27BF1">
              <w:t>11</w:t>
            </w:r>
            <w:r w:rsidR="006256B9">
              <w:t xml:space="preserve"> июля</w:t>
            </w:r>
            <w:r w:rsidR="002240DC">
              <w:t xml:space="preserve"> 2016</w:t>
            </w:r>
            <w:r w:rsidRPr="000B7DFC">
              <w:t xml:space="preserve"> года.</w:t>
            </w:r>
          </w:p>
          <w:p w:rsidR="00F22DB3" w:rsidRPr="00A76C1A" w:rsidRDefault="00006AA7" w:rsidP="00F27BF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256B9">
              <w:t>0</w:t>
            </w:r>
            <w:r w:rsidR="00F27BF1">
              <w:t>8</w:t>
            </w:r>
            <w:r w:rsidR="006256B9">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27BF1">
              <w:t>05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27BF1">
              <w:t>12</w:t>
            </w:r>
            <w:r w:rsidR="00930998">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27BF1">
            <w:r w:rsidRPr="00972912">
              <w:t xml:space="preserve">Вскрытие конвертов с заявками на участие в конкурсе состоится   </w:t>
            </w:r>
            <w:r w:rsidR="00F27BF1">
              <w:t>13</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27B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27BF1">
              <w:rPr>
                <w:lang w:eastAsia="ru-RU"/>
              </w:rPr>
              <w:t>14</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23232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741F57" w:rsidRDefault="00741F57"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2C109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C1097" w:rsidRPr="003558E4" w:rsidTr="002C1097">
        <w:trPr>
          <w:trHeight w:val="309"/>
        </w:trPr>
        <w:tc>
          <w:tcPr>
            <w:tcW w:w="840" w:type="dxa"/>
            <w:tcBorders>
              <w:top w:val="single" w:sz="4" w:space="0" w:color="auto"/>
              <w:left w:val="single" w:sz="4" w:space="0" w:color="auto"/>
              <w:right w:val="single" w:sz="4" w:space="0" w:color="auto"/>
            </w:tcBorders>
            <w:shd w:val="clear" w:color="auto" w:fill="auto"/>
            <w:noWrap/>
            <w:hideMark/>
          </w:tcPr>
          <w:p w:rsidR="002C1097" w:rsidRPr="003558E4" w:rsidRDefault="002C1097"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C1097" w:rsidRPr="003558E4" w:rsidRDefault="001A7232" w:rsidP="001A7232">
            <w:pPr>
              <w:autoSpaceDE w:val="0"/>
              <w:spacing w:after="0"/>
              <w:jc w:val="center"/>
            </w:pPr>
            <w:r>
              <w:t>г. Тула, ул. Кирова, д.153, секция А</w:t>
            </w:r>
          </w:p>
        </w:tc>
        <w:tc>
          <w:tcPr>
            <w:tcW w:w="2261"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1A7232">
            <w:pPr>
              <w:spacing w:after="0"/>
              <w:jc w:val="center"/>
              <w:rPr>
                <w:color w:val="000000"/>
              </w:rPr>
            </w:pPr>
            <w:r>
              <w:rPr>
                <w:color w:val="000000"/>
              </w:rPr>
              <w:t xml:space="preserve">Ремонт </w:t>
            </w:r>
            <w:r w:rsidR="001A7232">
              <w:rPr>
                <w:color w:val="000000"/>
              </w:rPr>
              <w:t>крыши</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A50FAF" w:rsidRDefault="001A7232" w:rsidP="00AB2F60">
            <w:pPr>
              <w:spacing w:after="0"/>
              <w:jc w:val="center"/>
              <w:rPr>
                <w:color w:val="000000"/>
              </w:rPr>
            </w:pPr>
            <w:r>
              <w:rPr>
                <w:color w:val="000000"/>
              </w:rPr>
              <w:t>760067,58</w:t>
            </w:r>
          </w:p>
        </w:tc>
      </w:tr>
      <w:tr w:rsidR="003F0DF2" w:rsidRPr="0096136F" w:rsidTr="002C109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1A7232" w:rsidP="003F0DF2">
            <w:pPr>
              <w:spacing w:after="0"/>
              <w:jc w:val="center"/>
              <w:rPr>
                <w:b/>
                <w:color w:val="000000"/>
              </w:rPr>
            </w:pPr>
            <w:r>
              <w:rPr>
                <w:b/>
                <w:color w:val="000000"/>
              </w:rPr>
              <w:t>760067,58</w:t>
            </w:r>
          </w:p>
        </w:tc>
      </w:tr>
      <w:tr w:rsidR="002C1097" w:rsidRPr="003558E4" w:rsidTr="002C1097">
        <w:trPr>
          <w:trHeight w:val="232"/>
        </w:trPr>
        <w:tc>
          <w:tcPr>
            <w:tcW w:w="840" w:type="dxa"/>
            <w:tcBorders>
              <w:top w:val="single" w:sz="4" w:space="0" w:color="auto"/>
              <w:left w:val="single" w:sz="4" w:space="0" w:color="auto"/>
              <w:right w:val="single" w:sz="4" w:space="0" w:color="auto"/>
            </w:tcBorders>
            <w:shd w:val="clear" w:color="auto" w:fill="auto"/>
            <w:noWrap/>
          </w:tcPr>
          <w:p w:rsidR="002C1097" w:rsidRPr="004F6614" w:rsidRDefault="002C1097"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1A7232" w:rsidRDefault="001A7232" w:rsidP="001A7232">
            <w:pPr>
              <w:autoSpaceDE w:val="0"/>
              <w:spacing w:after="0"/>
              <w:jc w:val="center"/>
            </w:pPr>
            <w:r>
              <w:t>г. Тула, ул. Металлургов, д.7</w:t>
            </w:r>
          </w:p>
          <w:p w:rsidR="002C1097" w:rsidRPr="004F6614" w:rsidRDefault="002C1097" w:rsidP="001A7232">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1A7232" w:rsidP="003F0DF2">
            <w:pPr>
              <w:spacing w:after="0"/>
              <w:jc w:val="center"/>
              <w:rPr>
                <w:bCs/>
                <w:color w:val="000000"/>
              </w:rPr>
            </w:pPr>
            <w:r>
              <w:rPr>
                <w:bCs/>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1A7232" w:rsidP="003F0DF2">
            <w:pPr>
              <w:spacing w:after="0"/>
              <w:jc w:val="center"/>
              <w:rPr>
                <w:color w:val="000000"/>
              </w:rPr>
            </w:pPr>
            <w:r>
              <w:rPr>
                <w:color w:val="000000"/>
              </w:rPr>
              <w:t>116019,13</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1A7232" w:rsidP="003F0DF2">
            <w:pPr>
              <w:jc w:val="center"/>
              <w:rPr>
                <w:b/>
                <w:color w:val="000000"/>
              </w:rPr>
            </w:pPr>
            <w:r>
              <w:rPr>
                <w:b/>
                <w:color w:val="000000"/>
              </w:rPr>
              <w:t>116019,13</w:t>
            </w:r>
          </w:p>
        </w:tc>
      </w:tr>
      <w:tr w:rsidR="001A7232" w:rsidRPr="003558E4" w:rsidTr="001A7232">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A7232" w:rsidRPr="001A7232" w:rsidRDefault="001A7232" w:rsidP="003F0DF2">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1A7232" w:rsidRPr="001A7232" w:rsidRDefault="001A7232" w:rsidP="001A7232">
            <w:pPr>
              <w:autoSpaceDE w:val="0"/>
              <w:spacing w:after="0"/>
              <w:jc w:val="center"/>
            </w:pPr>
            <w:r>
              <w:t>г. Тула, пос. Косая Гора, ул. Октябрьская, д.3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1A7232" w:rsidRPr="001A7232" w:rsidRDefault="001A7232" w:rsidP="003F0DF2">
            <w:pPr>
              <w:spacing w:after="0"/>
              <w:jc w:val="center"/>
              <w:rPr>
                <w:bCs/>
                <w:color w:val="000000"/>
              </w:rPr>
            </w:pPr>
            <w:r>
              <w:rPr>
                <w:bCs/>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1A7232" w:rsidRPr="001A7232" w:rsidRDefault="001A7232" w:rsidP="003F0DF2">
            <w:pPr>
              <w:jc w:val="center"/>
              <w:rPr>
                <w:color w:val="000000"/>
              </w:rPr>
            </w:pPr>
            <w:r>
              <w:rPr>
                <w:color w:val="000000"/>
              </w:rPr>
              <w:t>53270,60</w:t>
            </w:r>
          </w:p>
        </w:tc>
      </w:tr>
      <w:tr w:rsidR="001A723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232" w:rsidRPr="003558E4" w:rsidRDefault="001A723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1A7232" w:rsidRDefault="001A7232" w:rsidP="003F0DF2">
            <w:pPr>
              <w:jc w:val="center"/>
              <w:rPr>
                <w:b/>
                <w:color w:val="000000"/>
              </w:rPr>
            </w:pPr>
            <w:r>
              <w:rPr>
                <w:b/>
                <w:color w:val="000000"/>
              </w:rPr>
              <w:t>53270,60</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1A7232" w:rsidP="003F0DF2">
            <w:pPr>
              <w:jc w:val="center"/>
              <w:rPr>
                <w:b/>
                <w:color w:val="000000"/>
              </w:rPr>
            </w:pPr>
            <w:r>
              <w:rPr>
                <w:b/>
                <w:color w:val="000000"/>
              </w:rPr>
              <w:t>929 357,31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26255" w:rsidRDefault="00126255" w:rsidP="00126255">
      <w:pPr>
        <w:autoSpaceDE w:val="0"/>
        <w:spacing w:after="0"/>
        <w:jc w:val="center"/>
      </w:pPr>
      <w:r>
        <w:t>г. Тула, ул. Кирова, д.153, секция А</w:t>
      </w:r>
    </w:p>
    <w:p w:rsidR="00126255" w:rsidRDefault="00126255" w:rsidP="00126255">
      <w:pPr>
        <w:autoSpaceDE w:val="0"/>
        <w:spacing w:after="0"/>
        <w:jc w:val="center"/>
      </w:pPr>
      <w:r>
        <w:t>г. Тула, ул. Металлургов, д.7</w:t>
      </w:r>
    </w:p>
    <w:p w:rsidR="00126255" w:rsidRDefault="00126255" w:rsidP="00126255">
      <w:pPr>
        <w:autoSpaceDE w:val="0"/>
        <w:spacing w:after="0"/>
        <w:jc w:val="center"/>
      </w:pPr>
      <w:r>
        <w:t>г. Тула, пос. Косая Гора, ул. Октябрьская, д.3</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26255" w:rsidP="002B5D6A">
      <w:pPr>
        <w:jc w:val="center"/>
      </w:pPr>
      <w:r>
        <w:rPr>
          <w:b/>
          <w:color w:val="000000"/>
        </w:rPr>
        <w:t>929 357,31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2F" w:rsidRDefault="00220D2F">
      <w:pPr>
        <w:spacing w:after="0"/>
      </w:pPr>
      <w:r>
        <w:separator/>
      </w:r>
    </w:p>
  </w:endnote>
  <w:endnote w:type="continuationSeparator" w:id="0">
    <w:p w:rsidR="00220D2F" w:rsidRDefault="00220D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2F" w:rsidRDefault="00220D2F">
      <w:pPr>
        <w:spacing w:after="0"/>
      </w:pPr>
      <w:r>
        <w:separator/>
      </w:r>
    </w:p>
  </w:footnote>
  <w:footnote w:type="continuationSeparator" w:id="0">
    <w:p w:rsidR="00220D2F" w:rsidRDefault="00220D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0F7BE3" w:rsidP="001C026D">
    <w:pPr>
      <w:jc w:val="center"/>
    </w:pPr>
    <w:fldSimple w:instr="PAGE   \* MERGEFORMAT">
      <w:r w:rsidR="00F9277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0F7BE3" w:rsidP="001C026D">
    <w:pPr>
      <w:jc w:val="center"/>
    </w:pPr>
    <w:fldSimple w:instr="PAGE   \* MERGEFORMAT">
      <w:r w:rsidR="0069507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0F7BE3" w:rsidP="001C026D">
    <w:pPr>
      <w:jc w:val="center"/>
    </w:pPr>
    <w:fldSimple w:instr="PAGE   \* MERGEFORMAT">
      <w:r w:rsidR="00F9277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0EE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0F7BE3"/>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255"/>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97A48"/>
    <w:rsid w:val="001A108F"/>
    <w:rsid w:val="001A1F6E"/>
    <w:rsid w:val="001A210F"/>
    <w:rsid w:val="001A3816"/>
    <w:rsid w:val="001A3D62"/>
    <w:rsid w:val="001A476E"/>
    <w:rsid w:val="001A564F"/>
    <w:rsid w:val="001A6495"/>
    <w:rsid w:val="001A65C3"/>
    <w:rsid w:val="001A7232"/>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0D2F"/>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1097"/>
    <w:rsid w:val="002C26E7"/>
    <w:rsid w:val="002D1CF2"/>
    <w:rsid w:val="002D2D6D"/>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3C31"/>
    <w:rsid w:val="00376CD1"/>
    <w:rsid w:val="003805FA"/>
    <w:rsid w:val="00381742"/>
    <w:rsid w:val="00381E96"/>
    <w:rsid w:val="0038271C"/>
    <w:rsid w:val="00386F3C"/>
    <w:rsid w:val="00386FF7"/>
    <w:rsid w:val="00390139"/>
    <w:rsid w:val="003936BE"/>
    <w:rsid w:val="003953DF"/>
    <w:rsid w:val="00395BB5"/>
    <w:rsid w:val="00396623"/>
    <w:rsid w:val="00397871"/>
    <w:rsid w:val="003A096A"/>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77B5"/>
    <w:rsid w:val="00477914"/>
    <w:rsid w:val="004827B9"/>
    <w:rsid w:val="004830AF"/>
    <w:rsid w:val="004836EA"/>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5C2"/>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56B9"/>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507B"/>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3924"/>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4FF"/>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099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56C9"/>
    <w:rsid w:val="009D7409"/>
    <w:rsid w:val="009E053F"/>
    <w:rsid w:val="009E40A6"/>
    <w:rsid w:val="009F2F79"/>
    <w:rsid w:val="009F447A"/>
    <w:rsid w:val="009F4669"/>
    <w:rsid w:val="00A005D9"/>
    <w:rsid w:val="00A03933"/>
    <w:rsid w:val="00A03E2B"/>
    <w:rsid w:val="00A10DA0"/>
    <w:rsid w:val="00A15AAC"/>
    <w:rsid w:val="00A15CEF"/>
    <w:rsid w:val="00A2030D"/>
    <w:rsid w:val="00A211A6"/>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3D46"/>
    <w:rsid w:val="00B040EA"/>
    <w:rsid w:val="00B043A3"/>
    <w:rsid w:val="00B051B0"/>
    <w:rsid w:val="00B067CA"/>
    <w:rsid w:val="00B069A7"/>
    <w:rsid w:val="00B10D1B"/>
    <w:rsid w:val="00B10EF9"/>
    <w:rsid w:val="00B133E6"/>
    <w:rsid w:val="00B13B2E"/>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7B1B"/>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8315E"/>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F1"/>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77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80216-1653-465A-86AD-B648A4C0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Pages>
  <Words>17931</Words>
  <Characters>102212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706</cp:revision>
  <cp:lastPrinted>2016-07-05T10:56:00Z</cp:lastPrinted>
  <dcterms:created xsi:type="dcterms:W3CDTF">2015-10-15T09:01:00Z</dcterms:created>
  <dcterms:modified xsi:type="dcterms:W3CDTF">2016-07-05T10:59:00Z</dcterms:modified>
</cp:coreProperties>
</file>