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CB2493">
        <w:t>12</w:t>
      </w:r>
      <w:r>
        <w:t xml:space="preserve">» </w:t>
      </w:r>
      <w:r w:rsidR="00CB2493">
        <w:t>апреля</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1832B1">
        <w:t>3</w:t>
      </w:r>
      <w:r w:rsidR="00CB2493">
        <w:t>68</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DA2808">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04292B" w:rsidRDefault="00DA2808" w:rsidP="0004292B">
      <w:pPr>
        <w:autoSpaceDE w:val="0"/>
        <w:spacing w:after="0"/>
        <w:jc w:val="center"/>
      </w:pPr>
      <w:r>
        <w:t>г. Новомосковск, ул. Белинского, д.28</w:t>
      </w:r>
    </w:p>
    <w:p w:rsidR="00DA2808" w:rsidRDefault="00DA2808" w:rsidP="00DA2808">
      <w:pPr>
        <w:autoSpaceDE w:val="0"/>
        <w:spacing w:after="0"/>
        <w:jc w:val="center"/>
      </w:pPr>
      <w:r>
        <w:t>г. Новомосковск, ул. Белинского, д.32</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CA5787" w:rsidP="001C026D">
      <w:pPr>
        <w:pStyle w:val="1f1"/>
        <w:rPr>
          <w:b w:val="0"/>
          <w:noProof/>
          <w:sz w:val="24"/>
          <w:szCs w:val="24"/>
        </w:rPr>
      </w:pPr>
      <w:r w:rsidRPr="00CA5787">
        <w:rPr>
          <w:sz w:val="24"/>
          <w:szCs w:val="24"/>
        </w:rPr>
        <w:fldChar w:fldCharType="begin"/>
      </w:r>
      <w:r w:rsidR="001C026D" w:rsidRPr="00A76C1A">
        <w:rPr>
          <w:sz w:val="24"/>
          <w:szCs w:val="24"/>
        </w:rPr>
        <w:instrText xml:space="preserve"> TOC </w:instrText>
      </w:r>
      <w:r w:rsidRPr="00CA578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A578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A5787" w:rsidRPr="00A76C1A">
        <w:rPr>
          <w:bCs/>
        </w:rPr>
        <w:fldChar w:fldCharType="begin"/>
      </w:r>
      <w:r w:rsidRPr="00A76C1A">
        <w:rPr>
          <w:bCs/>
        </w:rPr>
        <w:instrText xml:space="preserve"> REF _Ref166267456 \h  \* MERGEFORMAT </w:instrText>
      </w:r>
      <w:r w:rsidR="00CA5787" w:rsidRPr="00A76C1A">
        <w:rPr>
          <w:bCs/>
        </w:rPr>
      </w:r>
      <w:r w:rsidR="00CA578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A5787" w:rsidRPr="00A76C1A">
        <w:rPr>
          <w:bCs/>
        </w:rPr>
        <w:fldChar w:fldCharType="begin"/>
      </w:r>
      <w:r w:rsidRPr="00A76C1A">
        <w:rPr>
          <w:bCs/>
        </w:rPr>
        <w:instrText xml:space="preserve"> REF _Ref166267457 \h  \* MERGEFORMAT </w:instrText>
      </w:r>
      <w:r w:rsidR="00CA5787" w:rsidRPr="00A76C1A">
        <w:rPr>
          <w:bCs/>
        </w:rPr>
      </w:r>
      <w:r w:rsidR="00CA578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A5787" w:rsidRPr="00A76C1A">
        <w:rPr>
          <w:bCs/>
        </w:rPr>
        <w:fldChar w:fldCharType="begin"/>
      </w:r>
      <w:r w:rsidRPr="00A76C1A">
        <w:rPr>
          <w:bCs/>
        </w:rPr>
        <w:instrText xml:space="preserve"> REF _Ref166267727 \h  \* MERGEFORMAT </w:instrText>
      </w:r>
      <w:r w:rsidR="00CA5787" w:rsidRPr="00A76C1A">
        <w:rPr>
          <w:bCs/>
        </w:rPr>
      </w:r>
      <w:r w:rsidR="00CA578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A5787" w:rsidRPr="00A76C1A">
        <w:rPr>
          <w:bCs/>
        </w:rPr>
        <w:fldChar w:fldCharType="begin"/>
      </w:r>
      <w:r w:rsidRPr="00A76C1A">
        <w:rPr>
          <w:bCs/>
        </w:rPr>
        <w:instrText xml:space="preserve"> REF _Ref166311076 \h  \* MERGEFORMAT </w:instrText>
      </w:r>
      <w:r w:rsidR="00CA5787" w:rsidRPr="00A76C1A">
        <w:rPr>
          <w:bCs/>
        </w:rPr>
      </w:r>
      <w:r w:rsidR="00CA578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A5787" w:rsidRPr="00A76C1A">
        <w:rPr>
          <w:bCs/>
        </w:rPr>
        <w:fldChar w:fldCharType="begin"/>
      </w:r>
      <w:r w:rsidRPr="00A76C1A">
        <w:rPr>
          <w:bCs/>
        </w:rPr>
        <w:instrText xml:space="preserve"> REF _Ref166311380 \h  \* MERGEFORMAT </w:instrText>
      </w:r>
      <w:r w:rsidR="00CA5787" w:rsidRPr="00A76C1A">
        <w:rPr>
          <w:bCs/>
        </w:rPr>
      </w:r>
      <w:r w:rsidR="00CA578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A5787" w:rsidRPr="00A76C1A">
        <w:rPr>
          <w:bCs/>
        </w:rPr>
        <w:fldChar w:fldCharType="begin"/>
      </w:r>
      <w:r w:rsidRPr="00A76C1A">
        <w:rPr>
          <w:bCs/>
        </w:rPr>
        <w:instrText xml:space="preserve"> REF _Ref166312503 \h  \* MERGEFORMAT </w:instrText>
      </w:r>
      <w:r w:rsidR="00CA5787" w:rsidRPr="00A76C1A">
        <w:rPr>
          <w:bCs/>
        </w:rPr>
      </w:r>
      <w:r w:rsidR="00CA578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A5787" w:rsidRPr="00A76C1A">
        <w:rPr>
          <w:bCs/>
        </w:rPr>
        <w:fldChar w:fldCharType="begin"/>
      </w:r>
      <w:r w:rsidRPr="00A76C1A">
        <w:rPr>
          <w:bCs/>
        </w:rPr>
        <w:instrText xml:space="preserve"> REF _Ref166267727 \h  \* MERGEFORMAT </w:instrText>
      </w:r>
      <w:r w:rsidR="00CA5787" w:rsidRPr="00A76C1A">
        <w:rPr>
          <w:bCs/>
        </w:rPr>
      </w:r>
      <w:r w:rsidR="00CA578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A5787" w:rsidRPr="00856C74">
        <w:rPr>
          <w:bCs/>
        </w:rPr>
        <w:fldChar w:fldCharType="begin"/>
      </w:r>
      <w:r w:rsidRPr="00856C74">
        <w:rPr>
          <w:bCs/>
        </w:rPr>
        <w:instrText xml:space="preserve"> REF _Ref166315159 \h  \* MERGEFORMAT </w:instrText>
      </w:r>
      <w:r w:rsidR="00CA5787" w:rsidRPr="00856C74">
        <w:rPr>
          <w:bCs/>
        </w:rPr>
      </w:r>
      <w:r w:rsidR="00CA5787" w:rsidRPr="00856C74">
        <w:rPr>
          <w:bCs/>
        </w:rPr>
        <w:fldChar w:fldCharType="end"/>
      </w:r>
      <w:r w:rsidRPr="00856C74">
        <w:rPr>
          <w:bCs/>
        </w:rPr>
        <w:t xml:space="preserve"> и 9.17.</w:t>
      </w:r>
      <w:r w:rsidR="00CA5787" w:rsidRPr="00856C74">
        <w:rPr>
          <w:bCs/>
        </w:rPr>
        <w:fldChar w:fldCharType="begin"/>
      </w:r>
      <w:r w:rsidRPr="00856C74">
        <w:rPr>
          <w:bCs/>
        </w:rPr>
        <w:instrText xml:space="preserve"> REF _Ref166315233 \h  \* MERGEFORMAT </w:instrText>
      </w:r>
      <w:r w:rsidR="00CA5787" w:rsidRPr="00856C74">
        <w:rPr>
          <w:bCs/>
        </w:rPr>
      </w:r>
      <w:r w:rsidR="00CA578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A5787" w:rsidRPr="00EC7F64">
        <w:rPr>
          <w:kern w:val="0"/>
          <w:lang w:eastAsia="ru-RU"/>
        </w:rPr>
        <w:fldChar w:fldCharType="begin"/>
      </w:r>
      <w:r w:rsidRPr="00EC7F64">
        <w:rPr>
          <w:kern w:val="0"/>
          <w:lang w:eastAsia="ru-RU"/>
        </w:rPr>
        <w:instrText xml:space="preserve"> REF _Ref166314817 \h  \* MERGEFORMAT </w:instrText>
      </w:r>
      <w:r w:rsidR="00CA5787" w:rsidRPr="00EC7F64">
        <w:rPr>
          <w:kern w:val="0"/>
          <w:lang w:eastAsia="ru-RU"/>
        </w:rPr>
      </w:r>
      <w:r w:rsidR="00CA578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567D4">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tcPr>
                <w:p w:rsidR="00F22DB3" w:rsidRPr="00A76C1A" w:rsidRDefault="00F22DB3" w:rsidP="00610E8E">
                  <w:pPr>
                    <w:jc w:val="center"/>
                    <w:rPr>
                      <w:b/>
                    </w:rPr>
                  </w:pPr>
                  <w:r w:rsidRPr="00A76C1A">
                    <w:rPr>
                      <w:kern w:val="0"/>
                      <w:lang w:eastAsia="ru-RU"/>
                    </w:rPr>
                    <w:t>Количество</w:t>
                  </w:r>
                  <w:r w:rsidR="009A67E5" w:rsidRPr="00A76C1A">
                    <w:rPr>
                      <w:kern w:val="0"/>
                      <w:lang w:eastAsia="ru-RU"/>
                    </w:rPr>
                    <w:t xml:space="preserve"> домов</w:t>
                  </w:r>
                </w:p>
              </w:tc>
            </w:tr>
            <w:tr w:rsidR="00F22DB3" w:rsidRPr="00A76C1A" w:rsidTr="000567D4">
              <w:trPr>
                <w:trHeight w:val="2062"/>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40C" w:rsidRDefault="005D140C" w:rsidP="005D140C">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5D140C" w:rsidRDefault="005D140C" w:rsidP="005D140C">
                  <w:pPr>
                    <w:spacing w:after="0"/>
                    <w:jc w:val="center"/>
                  </w:pPr>
                </w:p>
                <w:p w:rsidR="005D140C" w:rsidRDefault="005D140C" w:rsidP="005D140C">
                  <w:pPr>
                    <w:autoSpaceDE w:val="0"/>
                    <w:spacing w:after="0"/>
                    <w:jc w:val="center"/>
                  </w:pPr>
                  <w:r>
                    <w:t>г. Новомосковск, ул. Белинского, д.28</w:t>
                  </w:r>
                </w:p>
                <w:p w:rsidR="005D140C" w:rsidRDefault="005D140C" w:rsidP="005D140C">
                  <w:pPr>
                    <w:autoSpaceDE w:val="0"/>
                    <w:spacing w:after="0"/>
                    <w:jc w:val="center"/>
                  </w:pPr>
                  <w:r>
                    <w:t>г. Новомосковск, ул. Белинского, д.32</w:t>
                  </w:r>
                </w:p>
                <w:p w:rsidR="00AD7F67" w:rsidRPr="00A76C1A" w:rsidRDefault="00AD7F67" w:rsidP="000567D4">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5D140C">
                  <w:pPr>
                    <w:pStyle w:val="29"/>
                    <w:spacing w:after="0" w:line="240" w:lineRule="auto"/>
                    <w:ind w:left="0"/>
                  </w:pPr>
                </w:p>
                <w:p w:rsidR="00E41E3F" w:rsidRDefault="00E41E3F" w:rsidP="00D551A5">
                  <w:pPr>
                    <w:pStyle w:val="29"/>
                    <w:spacing w:after="0" w:line="240" w:lineRule="auto"/>
                    <w:ind w:left="0"/>
                    <w:jc w:val="center"/>
                  </w:pPr>
                </w:p>
                <w:p w:rsidR="00E41E3F" w:rsidRDefault="005D140C" w:rsidP="00D551A5">
                  <w:pPr>
                    <w:pStyle w:val="29"/>
                    <w:spacing w:after="0" w:line="240" w:lineRule="auto"/>
                    <w:ind w:left="0"/>
                    <w:jc w:val="center"/>
                  </w:pPr>
                  <w:r>
                    <w:t>2</w:t>
                  </w:r>
                </w:p>
                <w:p w:rsidR="001C1456" w:rsidRPr="00E41E3F" w:rsidRDefault="001C1456" w:rsidP="000567D4">
                  <w:pPr>
                    <w:pStyle w:val="29"/>
                    <w:spacing w:after="0" w:line="240" w:lineRule="auto"/>
                    <w:ind w:left="0"/>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07DBA" w:rsidRPr="00610E8E" w:rsidRDefault="00F22DB3" w:rsidP="00610E8E">
            <w:pPr>
              <w:keepNext/>
              <w:keepLines/>
              <w:widowControl w:val="0"/>
              <w:suppressLineNumbers/>
              <w:spacing w:after="0"/>
              <w:rPr>
                <w:b/>
              </w:rPr>
            </w:pPr>
            <w:r w:rsidRPr="00A76C1A">
              <w:rPr>
                <w:b/>
              </w:rPr>
              <w:t>Информация о месте выполнения работы или оказания услуги, являющ</w:t>
            </w:r>
            <w:r w:rsidR="00AB5258">
              <w:rPr>
                <w:b/>
              </w:rPr>
              <w:t>ейся</w:t>
            </w:r>
            <w:r w:rsidRPr="00A76C1A">
              <w:rPr>
                <w:b/>
              </w:rPr>
              <w:t xml:space="preserve"> предметом договора: </w:t>
            </w:r>
            <w:r w:rsidR="00027D85">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3630D6" w:rsidRDefault="003630D6" w:rsidP="003630D6">
            <w:pPr>
              <w:autoSpaceDE w:val="0"/>
              <w:spacing w:after="0"/>
              <w:jc w:val="center"/>
            </w:pPr>
            <w:r>
              <w:t>г. Новомосковск, ул. Белинского, д.28</w:t>
            </w:r>
          </w:p>
          <w:p w:rsidR="003630D6" w:rsidRDefault="003630D6" w:rsidP="003630D6">
            <w:pPr>
              <w:autoSpaceDE w:val="0"/>
              <w:spacing w:after="0"/>
              <w:jc w:val="center"/>
            </w:pPr>
            <w:r>
              <w:t>г. Новомосковск, ул. Белинского, д.32</w:t>
            </w:r>
          </w:p>
          <w:p w:rsidR="00C22CD9" w:rsidRPr="00A76C1A" w:rsidRDefault="00C22CD9" w:rsidP="00AB525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3630D6">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3630D6">
              <w:rPr>
                <w:b/>
                <w:bCs/>
                <w:color w:val="000000"/>
              </w:rPr>
              <w:t>497 372,10</w:t>
            </w:r>
            <w:r w:rsidR="00A06F60" w:rsidRPr="00C64EE8">
              <w:rPr>
                <w:b/>
                <w:color w:val="000000"/>
              </w:rPr>
              <w:t xml:space="preserve"> </w:t>
            </w:r>
            <w:r w:rsidR="00A06F60" w:rsidRPr="00C64EE8">
              <w:rPr>
                <w:color w:val="000000"/>
              </w:rPr>
              <w:t>руб</w:t>
            </w:r>
            <w:r w:rsidR="00C64EE8">
              <w:rPr>
                <w:color w:val="000000"/>
              </w:rPr>
              <w:t>лей</w:t>
            </w:r>
            <w:r w:rsidR="00A06F60" w:rsidRPr="00C64EE8">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A76C1A">
                    <w:rPr>
                      <w:rFonts w:eastAsia="Calibri"/>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32C8B">
              <w:t>12 апреля</w:t>
            </w:r>
            <w:r w:rsidR="00BE385F">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032C8B">
              <w:t>18 апреля</w:t>
            </w:r>
            <w:r w:rsidR="008E6228">
              <w:t xml:space="preserve"> 2016</w:t>
            </w:r>
            <w:r w:rsidRPr="00A76C1A">
              <w:t xml:space="preserve"> года.</w:t>
            </w:r>
          </w:p>
          <w:p w:rsidR="00F22DB3" w:rsidRPr="00A76C1A" w:rsidRDefault="00DF2348" w:rsidP="00032C8B">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32C8B">
              <w:t>15 апреля</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32C8B">
              <w:t>12 апреля</w:t>
            </w:r>
            <w:r w:rsidR="00BE385F">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12A7">
              <w:t>19 апреля</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D84069">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C22CD9" w:rsidRPr="00A76C1A" w:rsidRDefault="00D84069" w:rsidP="002A3CBA">
            <w:pPr>
              <w:spacing w:after="0"/>
            </w:pPr>
            <w:r>
              <w:rPr>
                <w:lang w:eastAsia="ru-RU"/>
              </w:rPr>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D84069">
            <w:pPr>
              <w:spacing w:after="0"/>
              <w:jc w:val="center"/>
            </w:pPr>
            <w:r w:rsidRPr="00A76C1A">
              <w:t>9.1</w:t>
            </w:r>
            <w:r w:rsidR="00D84069">
              <w:t>7</w:t>
            </w:r>
            <w:r w:rsidRPr="00A76C1A">
              <w:t>.</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D84069">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127449">
            <w:pPr>
              <w:spacing w:after="0"/>
              <w:jc w:val="center"/>
            </w:pPr>
            <w:r w:rsidRPr="00A76C1A">
              <w:t>9.1</w:t>
            </w:r>
            <w:r w:rsidR="00127449">
              <w:t>8</w:t>
            </w:r>
            <w:r w:rsidRPr="00A76C1A">
              <w:t>.</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 xml:space="preserve">Размер обеспечения исполнения договора, порядок предоставления такого обеспечения, требования к такому </w:t>
            </w:r>
            <w:r w:rsidRPr="00A76C1A">
              <w:rPr>
                <w:b/>
                <w:kern w:val="0"/>
                <w:lang w:eastAsia="ru-RU"/>
              </w:rPr>
              <w:lastRenderedPageBreak/>
              <w:t>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C22CD9" w:rsidRPr="002A3CBA" w:rsidRDefault="00242AE5" w:rsidP="00AE7307">
            <w:pPr>
              <w:suppressAutoHyphens w:val="0"/>
              <w:autoSpaceDE w:val="0"/>
              <w:autoSpaceDN w:val="0"/>
              <w:adjustRightInd w:val="0"/>
              <w:spacing w:after="0"/>
              <w:rPr>
                <w:kern w:val="0"/>
                <w:lang w:eastAsia="ru-RU"/>
              </w:rPr>
            </w:pPr>
            <w:r>
              <w:rPr>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42AE5">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512A7">
            <w:r w:rsidRPr="00A76C1A">
              <w:t xml:space="preserve">Вскрытие конвертов с заявками на участие в конкурсе состоится   </w:t>
            </w:r>
            <w:r w:rsidR="000512A7">
              <w:t>20 апреля</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t>9.</w:t>
            </w:r>
            <w:r w:rsidR="002A3CBA">
              <w:rPr>
                <w:lang w:val="en-US"/>
              </w:rPr>
              <w:t>2</w:t>
            </w:r>
            <w:r w:rsidR="00242AE5">
              <w:t>0</w:t>
            </w:r>
            <w:r w:rsidRPr="00A76C1A">
              <w:t>.</w:t>
            </w:r>
          </w:p>
        </w:tc>
        <w:tc>
          <w:tcPr>
            <w:tcW w:w="7104" w:type="dxa"/>
            <w:shd w:val="clear" w:color="auto" w:fill="auto"/>
          </w:tcPr>
          <w:p w:rsidR="00AD7F67" w:rsidRPr="00D50E81" w:rsidRDefault="00C22CD9" w:rsidP="000512A7">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2A7">
              <w:t>21 апреля</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42AE5">
            <w:pPr>
              <w:spacing w:after="0"/>
              <w:jc w:val="center"/>
            </w:pPr>
            <w:r w:rsidRPr="00A76C1A">
              <w:t>9.</w:t>
            </w:r>
            <w:r w:rsidR="002A3CBA">
              <w:rPr>
                <w:lang w:val="en-US"/>
              </w:rPr>
              <w:t>2</w:t>
            </w:r>
            <w:r w:rsidR="00242AE5">
              <w:t>1</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w:t>
                  </w:r>
                  <w:r w:rsidRPr="00E41EEF">
                    <w:lastRenderedPageBreak/>
                    <w:t>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w:t>
            </w:r>
            <w:r w:rsidRPr="00A76C1A">
              <w:rPr>
                <w:kern w:val="0"/>
                <w:lang w:eastAsia="ru-RU"/>
              </w:rPr>
              <w:lastRenderedPageBreak/>
              <w:t>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21968207"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w:t>
            </w:r>
            <w:r w:rsidRPr="00A76C1A">
              <w:rPr>
                <w:rFonts w:eastAsia="MS Mincho"/>
                <w:kern w:val="0"/>
                <w:lang w:eastAsia="ja-JP"/>
              </w:rPr>
              <w:lastRenderedPageBreak/>
              <w:t>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A76C1A">
              <w:rPr>
                <w:rFonts w:eastAsia="MS Mincho"/>
                <w:kern w:val="0"/>
                <w:lang w:eastAsia="ja-JP"/>
              </w:rPr>
              <w:lastRenderedPageBreak/>
              <w:t>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rsidRPr="00A76C1A">
              <w:lastRenderedPageBreak/>
              <w:t>9.2</w:t>
            </w:r>
            <w:r w:rsidR="00242AE5">
              <w:t>2</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lastRenderedPageBreak/>
              <w:t>9.2</w:t>
            </w:r>
            <w:r w:rsidR="00242AE5">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t>9.2</w:t>
            </w:r>
            <w:r w:rsidR="00242AE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2137A7" w:rsidRPr="00A76C1A" w:rsidRDefault="002137A7" w:rsidP="00ED7F48">
      <w:pPr>
        <w:pStyle w:val="ab"/>
        <w:spacing w:after="0"/>
        <w:ind w:left="0"/>
        <w:jc w:val="right"/>
      </w:pPr>
      <w:r w:rsidRPr="00A76C1A">
        <w:lastRenderedPageBreak/>
        <w:t>Приложение №1</w:t>
      </w:r>
    </w:p>
    <w:p w:rsidR="002137A7" w:rsidRDefault="002137A7" w:rsidP="00ED7F48">
      <w:pPr>
        <w:pStyle w:val="ab"/>
        <w:spacing w:after="0"/>
        <w:ind w:left="0"/>
        <w:jc w:val="right"/>
      </w:pPr>
      <w:r w:rsidRPr="00A76C1A">
        <w:t xml:space="preserve">к заявке на участие в конкурсе </w:t>
      </w:r>
    </w:p>
    <w:p w:rsidR="00ED7F48" w:rsidRPr="00A76C1A" w:rsidRDefault="00ED7F48" w:rsidP="00ED7F48">
      <w:pPr>
        <w:pStyle w:val="ab"/>
        <w:spacing w:after="0"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4E259A" w:rsidRDefault="004E259A"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687540" w:rsidRDefault="001C026D" w:rsidP="003C6269">
      <w:pPr>
        <w:pStyle w:val="1"/>
        <w:keepNext w:val="0"/>
        <w:spacing w:before="0" w:after="120"/>
        <w:jc w:val="center"/>
        <w:rPr>
          <w:sz w:val="24"/>
          <w:szCs w:val="24"/>
        </w:rPr>
      </w:pPr>
      <w:bookmarkStart w:id="117" w:name="_Ref166247657"/>
      <w:bookmarkStart w:id="118" w:name="_Ref166247661"/>
      <w:bookmarkStart w:id="119" w:name="_Ref166249240"/>
      <w:bookmarkStart w:id="120" w:name="_Ref166249243"/>
      <w:bookmarkStart w:id="121" w:name="_Ref166311450"/>
      <w:bookmarkStart w:id="122" w:name="_Ref166311452"/>
      <w:bookmarkStart w:id="123" w:name="_Ref166334805"/>
      <w:bookmarkStart w:id="124" w:name="_Ref166334809"/>
      <w:bookmarkStart w:id="125" w:name="_Toc378593470"/>
      <w:r w:rsidRPr="00A76C1A">
        <w:rPr>
          <w:sz w:val="24"/>
          <w:szCs w:val="24"/>
        </w:rPr>
        <w:lastRenderedPageBreak/>
        <w:t>ЧАСТЬ V. ТЕХНИЧЕСКАЯ ЧАСТЬ</w:t>
      </w:r>
      <w:bookmarkEnd w:id="117"/>
      <w:bookmarkEnd w:id="118"/>
      <w:bookmarkEnd w:id="119"/>
      <w:bookmarkEnd w:id="120"/>
      <w:bookmarkEnd w:id="121"/>
      <w:bookmarkEnd w:id="122"/>
      <w:bookmarkEnd w:id="123"/>
      <w:bookmarkEnd w:id="124"/>
      <w:bookmarkEnd w:id="125"/>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6"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60"/>
        <w:gridCol w:w="3092"/>
        <w:gridCol w:w="3326"/>
        <w:gridCol w:w="2593"/>
      </w:tblGrid>
      <w:tr w:rsidR="002404D1" w:rsidRPr="00896FB0" w:rsidTr="00AB3023">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bookmarkStart w:id="127"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2404D1" w:rsidRDefault="002404D1" w:rsidP="00376950">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Стоимость, руб.</w:t>
            </w:r>
          </w:p>
        </w:tc>
      </w:tr>
      <w:tr w:rsidR="00AB3023" w:rsidRPr="00896FB0" w:rsidTr="00AB3023">
        <w:trPr>
          <w:trHeight w:val="275"/>
          <w:jc w:val="center"/>
        </w:trPr>
        <w:tc>
          <w:tcPr>
            <w:tcW w:w="560" w:type="dxa"/>
            <w:vMerge w:val="restart"/>
            <w:tcBorders>
              <w:top w:val="nil"/>
              <w:left w:val="single" w:sz="4" w:space="0" w:color="auto"/>
              <w:right w:val="single" w:sz="4" w:space="0" w:color="auto"/>
            </w:tcBorders>
            <w:shd w:val="clear" w:color="auto" w:fill="auto"/>
            <w:noWrap/>
            <w:vAlign w:val="center"/>
            <w:hideMark/>
          </w:tcPr>
          <w:p w:rsidR="00AB3023" w:rsidRPr="00896FB0" w:rsidRDefault="00AB3023" w:rsidP="00376950">
            <w:pPr>
              <w:suppressAutoHyphens w:val="0"/>
              <w:spacing w:after="0"/>
              <w:jc w:val="center"/>
              <w:rPr>
                <w:color w:val="000000"/>
                <w:kern w:val="0"/>
                <w:lang w:eastAsia="ru-RU"/>
              </w:rPr>
            </w:pPr>
            <w:r>
              <w:rPr>
                <w:color w:val="000000"/>
                <w:kern w:val="0"/>
                <w:lang w:eastAsia="ru-RU"/>
              </w:rPr>
              <w:t>1</w:t>
            </w:r>
          </w:p>
        </w:tc>
        <w:tc>
          <w:tcPr>
            <w:tcW w:w="3092" w:type="dxa"/>
            <w:vMerge w:val="restart"/>
            <w:tcBorders>
              <w:top w:val="nil"/>
              <w:left w:val="single" w:sz="4" w:space="0" w:color="auto"/>
              <w:right w:val="single" w:sz="4" w:space="0" w:color="auto"/>
            </w:tcBorders>
            <w:shd w:val="clear" w:color="auto" w:fill="auto"/>
            <w:noWrap/>
            <w:vAlign w:val="center"/>
            <w:hideMark/>
          </w:tcPr>
          <w:p w:rsidR="00AB3023" w:rsidRDefault="00AB3023" w:rsidP="00E44EA9">
            <w:pPr>
              <w:autoSpaceDE w:val="0"/>
              <w:spacing w:after="0"/>
              <w:jc w:val="center"/>
            </w:pPr>
            <w:r>
              <w:t>г. Новомосковск, ул. Белинского, д.28</w:t>
            </w:r>
          </w:p>
          <w:p w:rsidR="00AB3023" w:rsidRPr="00896FB0" w:rsidRDefault="00AB3023"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vAlign w:val="center"/>
            <w:hideMark/>
          </w:tcPr>
          <w:p w:rsidR="00AB3023" w:rsidRPr="00896FB0" w:rsidRDefault="00AB3023" w:rsidP="00E44EA9">
            <w:pPr>
              <w:suppressAutoHyphens w:val="0"/>
              <w:spacing w:after="0"/>
              <w:jc w:val="center"/>
              <w:rPr>
                <w:color w:val="000000"/>
                <w:kern w:val="0"/>
                <w:lang w:eastAsia="ru-RU"/>
              </w:rPr>
            </w:pPr>
            <w:r>
              <w:rPr>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AB3023" w:rsidRPr="00896FB0" w:rsidRDefault="00AB3023" w:rsidP="00E44EA9">
            <w:pPr>
              <w:suppressAutoHyphens w:val="0"/>
              <w:spacing w:after="0"/>
              <w:jc w:val="center"/>
              <w:rPr>
                <w:color w:val="000000"/>
                <w:kern w:val="0"/>
                <w:lang w:eastAsia="ru-RU"/>
              </w:rPr>
            </w:pPr>
            <w:r>
              <w:rPr>
                <w:color w:val="000000"/>
                <w:kern w:val="0"/>
                <w:lang w:eastAsia="ru-RU"/>
              </w:rPr>
              <w:t>125312,14</w:t>
            </w:r>
          </w:p>
        </w:tc>
      </w:tr>
      <w:tr w:rsidR="00AB3023" w:rsidRPr="00896FB0" w:rsidTr="00AB3023">
        <w:trPr>
          <w:trHeight w:val="27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AB3023" w:rsidRDefault="00AB3023" w:rsidP="00376950">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vAlign w:val="center"/>
            <w:hideMark/>
          </w:tcPr>
          <w:p w:rsidR="00AB3023" w:rsidRDefault="00AB3023" w:rsidP="00E44EA9">
            <w:pPr>
              <w:autoSpaceDE w:val="0"/>
              <w:spacing w:after="0"/>
              <w:jc w:val="center"/>
            </w:pPr>
          </w:p>
        </w:tc>
        <w:tc>
          <w:tcPr>
            <w:tcW w:w="3326" w:type="dxa"/>
            <w:tcBorders>
              <w:top w:val="nil"/>
              <w:left w:val="nil"/>
              <w:bottom w:val="single" w:sz="4" w:space="0" w:color="auto"/>
              <w:right w:val="single" w:sz="4" w:space="0" w:color="auto"/>
            </w:tcBorders>
            <w:shd w:val="clear" w:color="auto" w:fill="auto"/>
            <w:vAlign w:val="center"/>
            <w:hideMark/>
          </w:tcPr>
          <w:p w:rsidR="00AB3023" w:rsidRPr="00896FB0" w:rsidRDefault="00AB3023" w:rsidP="00AB3023">
            <w:pPr>
              <w:suppressAutoHyphens w:val="0"/>
              <w:spacing w:after="0"/>
              <w:jc w:val="center"/>
              <w:rPr>
                <w:color w:val="000000"/>
                <w:kern w:val="0"/>
                <w:lang w:eastAsia="ru-RU"/>
              </w:rPr>
            </w:pPr>
            <w:r>
              <w:rPr>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AB3023" w:rsidRPr="00896FB0" w:rsidRDefault="00AB3023" w:rsidP="00E44EA9">
            <w:pPr>
              <w:suppressAutoHyphens w:val="0"/>
              <w:spacing w:after="0"/>
              <w:jc w:val="center"/>
              <w:rPr>
                <w:color w:val="000000"/>
                <w:kern w:val="0"/>
                <w:lang w:eastAsia="ru-RU"/>
              </w:rPr>
            </w:pPr>
            <w:r>
              <w:rPr>
                <w:color w:val="000000"/>
                <w:kern w:val="0"/>
                <w:lang w:eastAsia="ru-RU"/>
              </w:rPr>
              <w:t>129342,08</w:t>
            </w:r>
          </w:p>
        </w:tc>
      </w:tr>
      <w:tr w:rsidR="002404D1" w:rsidRPr="00896FB0" w:rsidTr="00AB3023">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AB3023" w:rsidP="00376950">
            <w:pPr>
              <w:suppressAutoHyphens w:val="0"/>
              <w:spacing w:after="0"/>
              <w:jc w:val="center"/>
              <w:rPr>
                <w:b/>
                <w:bCs/>
                <w:color w:val="000000"/>
                <w:kern w:val="0"/>
                <w:lang w:eastAsia="ru-RU"/>
              </w:rPr>
            </w:pPr>
            <w:r>
              <w:rPr>
                <w:b/>
                <w:bCs/>
                <w:color w:val="000000"/>
                <w:kern w:val="0"/>
                <w:lang w:eastAsia="ru-RU"/>
              </w:rPr>
              <w:t>254654,22</w:t>
            </w:r>
          </w:p>
        </w:tc>
      </w:tr>
      <w:tr w:rsidR="00AB3023" w:rsidRPr="00896FB0" w:rsidTr="00AB3023">
        <w:trPr>
          <w:trHeight w:val="275"/>
          <w:jc w:val="center"/>
        </w:trPr>
        <w:tc>
          <w:tcPr>
            <w:tcW w:w="560" w:type="dxa"/>
            <w:vMerge w:val="restart"/>
            <w:tcBorders>
              <w:top w:val="nil"/>
              <w:left w:val="single" w:sz="4" w:space="0" w:color="auto"/>
              <w:right w:val="single" w:sz="4" w:space="0" w:color="auto"/>
            </w:tcBorders>
            <w:shd w:val="clear" w:color="auto" w:fill="auto"/>
            <w:noWrap/>
            <w:vAlign w:val="center"/>
            <w:hideMark/>
          </w:tcPr>
          <w:p w:rsidR="00AB3023" w:rsidRPr="00896FB0" w:rsidRDefault="00AB3023" w:rsidP="00376950">
            <w:pPr>
              <w:suppressAutoHyphens w:val="0"/>
              <w:spacing w:after="0"/>
              <w:jc w:val="center"/>
              <w:rPr>
                <w:color w:val="000000"/>
                <w:kern w:val="0"/>
                <w:lang w:eastAsia="ru-RU"/>
              </w:rPr>
            </w:pPr>
            <w:r>
              <w:rPr>
                <w:color w:val="000000"/>
                <w:kern w:val="0"/>
                <w:lang w:eastAsia="ru-RU"/>
              </w:rPr>
              <w:t>2</w:t>
            </w:r>
          </w:p>
        </w:tc>
        <w:tc>
          <w:tcPr>
            <w:tcW w:w="3092" w:type="dxa"/>
            <w:vMerge w:val="restart"/>
            <w:tcBorders>
              <w:top w:val="nil"/>
              <w:left w:val="single" w:sz="4" w:space="0" w:color="auto"/>
              <w:right w:val="single" w:sz="4" w:space="0" w:color="auto"/>
            </w:tcBorders>
            <w:shd w:val="clear" w:color="auto" w:fill="auto"/>
            <w:noWrap/>
            <w:vAlign w:val="center"/>
            <w:hideMark/>
          </w:tcPr>
          <w:p w:rsidR="00AB3023" w:rsidRDefault="00AB3023" w:rsidP="00E44EA9">
            <w:pPr>
              <w:autoSpaceDE w:val="0"/>
              <w:spacing w:after="0"/>
              <w:jc w:val="center"/>
            </w:pPr>
            <w:r>
              <w:t>г. Новомосковск, ул. Белинского, д.32</w:t>
            </w:r>
          </w:p>
          <w:p w:rsidR="00AB3023" w:rsidRPr="00896FB0" w:rsidRDefault="00AB3023"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vAlign w:val="center"/>
            <w:hideMark/>
          </w:tcPr>
          <w:p w:rsidR="00AB3023" w:rsidRPr="00896FB0" w:rsidRDefault="00AB3023" w:rsidP="003275E2">
            <w:pPr>
              <w:suppressAutoHyphens w:val="0"/>
              <w:spacing w:after="0"/>
              <w:jc w:val="center"/>
              <w:rPr>
                <w:color w:val="000000"/>
                <w:kern w:val="0"/>
                <w:lang w:eastAsia="ru-RU"/>
              </w:rPr>
            </w:pPr>
            <w:r>
              <w:rPr>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AB3023" w:rsidRPr="00896FB0" w:rsidRDefault="00AB3023" w:rsidP="00E44EA9">
            <w:pPr>
              <w:suppressAutoHyphens w:val="0"/>
              <w:spacing w:after="0"/>
              <w:jc w:val="center"/>
              <w:rPr>
                <w:color w:val="000000"/>
                <w:kern w:val="0"/>
                <w:lang w:eastAsia="ru-RU"/>
              </w:rPr>
            </w:pPr>
            <w:r>
              <w:rPr>
                <w:color w:val="000000"/>
                <w:kern w:val="0"/>
                <w:lang w:eastAsia="ru-RU"/>
              </w:rPr>
              <w:t>125312,14</w:t>
            </w:r>
          </w:p>
        </w:tc>
      </w:tr>
      <w:tr w:rsidR="00AB3023" w:rsidRPr="00896FB0" w:rsidTr="00AB3023">
        <w:trPr>
          <w:trHeight w:val="27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AB3023" w:rsidRDefault="00AB3023" w:rsidP="00376950">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vAlign w:val="center"/>
            <w:hideMark/>
          </w:tcPr>
          <w:p w:rsidR="00AB3023" w:rsidRDefault="00AB3023" w:rsidP="00E44EA9">
            <w:pPr>
              <w:autoSpaceDE w:val="0"/>
              <w:spacing w:after="0"/>
              <w:jc w:val="center"/>
            </w:pPr>
          </w:p>
        </w:tc>
        <w:tc>
          <w:tcPr>
            <w:tcW w:w="3326" w:type="dxa"/>
            <w:tcBorders>
              <w:top w:val="nil"/>
              <w:left w:val="nil"/>
              <w:bottom w:val="single" w:sz="4" w:space="0" w:color="auto"/>
              <w:right w:val="single" w:sz="4" w:space="0" w:color="auto"/>
            </w:tcBorders>
            <w:shd w:val="clear" w:color="auto" w:fill="auto"/>
            <w:vAlign w:val="center"/>
            <w:hideMark/>
          </w:tcPr>
          <w:p w:rsidR="00AB3023" w:rsidRPr="00896FB0" w:rsidRDefault="00AB3023" w:rsidP="003275E2">
            <w:pPr>
              <w:suppressAutoHyphens w:val="0"/>
              <w:spacing w:after="0"/>
              <w:jc w:val="center"/>
              <w:rPr>
                <w:color w:val="000000"/>
                <w:kern w:val="0"/>
                <w:lang w:eastAsia="ru-RU"/>
              </w:rPr>
            </w:pPr>
            <w:r>
              <w:rPr>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AB3023" w:rsidRPr="00896FB0" w:rsidRDefault="00AB3023" w:rsidP="00E44EA9">
            <w:pPr>
              <w:suppressAutoHyphens w:val="0"/>
              <w:spacing w:after="0"/>
              <w:jc w:val="center"/>
              <w:rPr>
                <w:color w:val="000000"/>
                <w:kern w:val="0"/>
                <w:lang w:eastAsia="ru-RU"/>
              </w:rPr>
            </w:pPr>
            <w:r>
              <w:rPr>
                <w:color w:val="000000"/>
                <w:kern w:val="0"/>
                <w:lang w:eastAsia="ru-RU"/>
              </w:rPr>
              <w:t>117405,74</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AB3023" w:rsidP="00376950">
            <w:pPr>
              <w:suppressAutoHyphens w:val="0"/>
              <w:spacing w:after="0"/>
              <w:jc w:val="center"/>
              <w:rPr>
                <w:b/>
                <w:bCs/>
                <w:color w:val="000000"/>
                <w:kern w:val="0"/>
                <w:lang w:eastAsia="ru-RU"/>
              </w:rPr>
            </w:pPr>
            <w:r>
              <w:rPr>
                <w:b/>
                <w:bCs/>
                <w:color w:val="000000"/>
                <w:kern w:val="0"/>
                <w:lang w:eastAsia="ru-RU"/>
              </w:rPr>
              <w:t>242717,88</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2404D1" w:rsidRPr="00896FB0" w:rsidRDefault="00AB3023" w:rsidP="00376950">
            <w:pPr>
              <w:suppressAutoHyphens w:val="0"/>
              <w:spacing w:after="0"/>
              <w:jc w:val="center"/>
              <w:rPr>
                <w:b/>
                <w:bCs/>
                <w:color w:val="000000"/>
                <w:kern w:val="0"/>
                <w:lang w:eastAsia="ru-RU"/>
              </w:rPr>
            </w:pPr>
            <w:r>
              <w:rPr>
                <w:b/>
                <w:bCs/>
                <w:color w:val="000000"/>
                <w:kern w:val="0"/>
                <w:lang w:eastAsia="ru-RU"/>
              </w:rPr>
              <w:t>497 372,10</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0644FE" w:rsidRDefault="000644FE" w:rsidP="00765F3A"/>
    <w:p w:rsidR="00765F3A" w:rsidRDefault="00765F3A" w:rsidP="00765F3A"/>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6"/>
      <w:bookmarkEnd w:id="127"/>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42656E">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7D6B31">
        <w:rPr>
          <w:sz w:val="22"/>
          <w:szCs w:val="22"/>
        </w:rPr>
        <w:t xml:space="preserve"> </w:t>
      </w:r>
      <w:r w:rsidRPr="006602C7">
        <w:rPr>
          <w:sz w:val="22"/>
          <w:szCs w:val="22"/>
        </w:rPr>
        <w:t>года №___</w:t>
      </w:r>
      <w:r>
        <w:rPr>
          <w:sz w:val="22"/>
          <w:szCs w:val="22"/>
        </w:rPr>
        <w:t>, реестровый номер торгов</w:t>
      </w:r>
      <w:r w:rsidR="007D6B31">
        <w:rPr>
          <w:sz w:val="22"/>
          <w:szCs w:val="22"/>
        </w:rPr>
        <w:t xml:space="preserve"> </w:t>
      </w:r>
      <w:r>
        <w:rPr>
          <w:sz w:val="22"/>
          <w:szCs w:val="22"/>
        </w:rPr>
        <w:t>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462341">
      <w:pPr>
        <w:spacing w:after="0"/>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w:t>
      </w:r>
      <w:r w:rsidR="00FE2DF8">
        <w:rPr>
          <w:sz w:val="22"/>
          <w:szCs w:val="22"/>
        </w:rPr>
        <w:t>общего имущества</w:t>
      </w:r>
      <w:r w:rsidRPr="006602C7">
        <w:rPr>
          <w:sz w:val="22"/>
          <w:szCs w:val="22"/>
        </w:rPr>
        <w:t xml:space="preserve">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462341">
      <w:pPr>
        <w:pStyle w:val="ab"/>
        <w:tabs>
          <w:tab w:val="left" w:pos="2127"/>
        </w:tabs>
        <w:spacing w:after="0"/>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5B2F40" w:rsidRDefault="005B2F40" w:rsidP="005B2F40">
      <w:pPr>
        <w:spacing w:after="0"/>
        <w:ind w:firstLine="709"/>
        <w:rPr>
          <w:color w:val="000000"/>
          <w:sz w:val="22"/>
          <w:szCs w:val="22"/>
        </w:rPr>
      </w:pPr>
      <w:r>
        <w:rPr>
          <w:sz w:val="22"/>
          <w:szCs w:val="22"/>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E029BA">
      <w:pPr>
        <w:spacing w:after="0"/>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xml:space="preserve">- окончание работ – </w:t>
      </w:r>
      <w:r w:rsidR="00462341">
        <w:rPr>
          <w:sz w:val="22"/>
          <w:szCs w:val="22"/>
        </w:rPr>
        <w:t>25 августа 2016 года</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lastRenderedPageBreak/>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8" w:name="OLE_LINK63"/>
      <w:bookmarkStart w:id="129"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8"/>
    <w:bookmarkEnd w:id="129"/>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E029BA">
      <w:pPr>
        <w:spacing w:after="0"/>
        <w:ind w:firstLine="720"/>
        <w:rPr>
          <w:sz w:val="22"/>
          <w:szCs w:val="22"/>
        </w:rPr>
      </w:pPr>
    </w:p>
    <w:p w:rsidR="00AF13EA" w:rsidRPr="006602C7" w:rsidRDefault="008449BF" w:rsidP="00AF13EA">
      <w:pPr>
        <w:spacing w:after="0"/>
        <w:jc w:val="center"/>
        <w:rPr>
          <w:b/>
          <w:sz w:val="22"/>
          <w:szCs w:val="22"/>
        </w:rPr>
      </w:pPr>
      <w:r>
        <w:rPr>
          <w:b/>
          <w:sz w:val="22"/>
          <w:szCs w:val="22"/>
        </w:rPr>
        <w:t>7</w:t>
      </w:r>
      <w:r w:rsidR="00AF13EA" w:rsidRPr="006602C7">
        <w:rPr>
          <w:b/>
          <w:sz w:val="22"/>
          <w:szCs w:val="22"/>
        </w:rPr>
        <w:t>. ОТВЕТСТВЕННОСТЬ СТОРОН</w:t>
      </w:r>
    </w:p>
    <w:p w:rsidR="00AF13EA" w:rsidRPr="006602C7" w:rsidRDefault="00AF13EA" w:rsidP="00AF13EA">
      <w:pPr>
        <w:spacing w:after="0"/>
        <w:jc w:val="center"/>
        <w:rPr>
          <w:b/>
          <w:sz w:val="22"/>
          <w:szCs w:val="22"/>
        </w:rPr>
      </w:pPr>
    </w:p>
    <w:p w:rsidR="00AF13EA" w:rsidRPr="006602C7" w:rsidRDefault="008449BF" w:rsidP="00AF13EA">
      <w:pPr>
        <w:tabs>
          <w:tab w:val="left" w:pos="709"/>
        </w:tabs>
        <w:spacing w:after="0"/>
        <w:ind w:firstLine="709"/>
        <w:contextualSpacing/>
        <w:rPr>
          <w:rFonts w:eastAsia="MS Mincho"/>
          <w:sz w:val="22"/>
          <w:szCs w:val="22"/>
        </w:rPr>
      </w:pPr>
      <w:r>
        <w:rPr>
          <w:rFonts w:eastAsia="MS Mincho"/>
          <w:sz w:val="22"/>
          <w:szCs w:val="22"/>
        </w:rPr>
        <w:t>7</w:t>
      </w:r>
      <w:r w:rsidR="00AF13EA" w:rsidRPr="006602C7">
        <w:rPr>
          <w:rFonts w:eastAsia="MS Mincho"/>
          <w:sz w:val="22"/>
          <w:szCs w:val="22"/>
        </w:rPr>
        <w:t>.1. В случае просрочки исполнения</w:t>
      </w:r>
      <w:r w:rsidR="00AF13EA">
        <w:rPr>
          <w:rFonts w:eastAsia="MS Mincho"/>
          <w:sz w:val="22"/>
          <w:szCs w:val="22"/>
        </w:rPr>
        <w:t xml:space="preserve"> </w:t>
      </w:r>
      <w:r w:rsidR="00AF13EA" w:rsidRPr="006602C7">
        <w:rPr>
          <w:rFonts w:eastAsia="MS Mincho"/>
          <w:sz w:val="22"/>
          <w:szCs w:val="22"/>
        </w:rPr>
        <w:t>Заказчиком обязательств, предусмотренных Договором,</w:t>
      </w:r>
      <w:r w:rsidR="00AF13EA">
        <w:rPr>
          <w:rFonts w:eastAsia="MS Mincho"/>
          <w:sz w:val="22"/>
          <w:szCs w:val="22"/>
        </w:rPr>
        <w:t xml:space="preserve"> а также календарным планом производства работ (утвержденным Заказчиком), </w:t>
      </w:r>
      <w:r w:rsidR="00AF13EA" w:rsidRPr="006602C7">
        <w:rPr>
          <w:rFonts w:eastAsia="MS Mincho"/>
          <w:sz w:val="22"/>
          <w:szCs w:val="22"/>
        </w:rPr>
        <w:t>Подрядчик вправе потребовать уплаты пен</w:t>
      </w:r>
      <w:r w:rsidR="00AF13EA">
        <w:rPr>
          <w:rFonts w:eastAsia="MS Mincho"/>
          <w:sz w:val="22"/>
          <w:szCs w:val="22"/>
        </w:rPr>
        <w:t>и</w:t>
      </w:r>
      <w:r w:rsidR="00AF13EA" w:rsidRPr="006602C7">
        <w:rPr>
          <w:rFonts w:eastAsia="MS Mincho"/>
          <w:sz w:val="22"/>
          <w:szCs w:val="22"/>
        </w:rPr>
        <w:t>.</w:t>
      </w:r>
    </w:p>
    <w:p w:rsidR="00AF13EA" w:rsidRPr="006602C7" w:rsidRDefault="008449BF" w:rsidP="00AF13EA">
      <w:pPr>
        <w:tabs>
          <w:tab w:val="left" w:pos="709"/>
        </w:tabs>
        <w:ind w:firstLine="709"/>
        <w:contextualSpacing/>
        <w:rPr>
          <w:rFonts w:eastAsia="MS Mincho"/>
          <w:sz w:val="22"/>
          <w:szCs w:val="22"/>
        </w:rPr>
      </w:pPr>
      <w:r>
        <w:rPr>
          <w:rFonts w:eastAsia="MS Mincho"/>
          <w:sz w:val="22"/>
          <w:szCs w:val="22"/>
        </w:rPr>
        <w:t>7</w:t>
      </w:r>
      <w:r w:rsidR="00AF13EA"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AF13EA">
        <w:rPr>
          <w:rFonts w:eastAsia="MS Mincho"/>
          <w:sz w:val="22"/>
          <w:szCs w:val="22"/>
        </w:rPr>
        <w:t>Д</w:t>
      </w:r>
      <w:r w:rsidR="00AF13EA" w:rsidRPr="006602C7">
        <w:rPr>
          <w:rFonts w:eastAsia="MS Mincho"/>
          <w:sz w:val="22"/>
          <w:szCs w:val="22"/>
        </w:rPr>
        <w:t xml:space="preserve">оговором, начиная со дня, следующего после дня истечения установленного </w:t>
      </w:r>
      <w:r w:rsidR="00AF13EA">
        <w:rPr>
          <w:rFonts w:eastAsia="MS Mincho"/>
          <w:sz w:val="22"/>
          <w:szCs w:val="22"/>
        </w:rPr>
        <w:t>Д</w:t>
      </w:r>
      <w:r w:rsidR="00AF13EA"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8449BF" w:rsidP="00AF13EA">
      <w:pPr>
        <w:ind w:firstLine="709"/>
        <w:contextualSpacing/>
        <w:rPr>
          <w:rFonts w:eastAsia="Calibri"/>
          <w:sz w:val="22"/>
          <w:szCs w:val="22"/>
        </w:rPr>
      </w:pPr>
      <w:r>
        <w:rPr>
          <w:rFonts w:eastAsia="Calibri"/>
          <w:sz w:val="22"/>
          <w:szCs w:val="22"/>
        </w:rPr>
        <w:t>7</w:t>
      </w:r>
      <w:r w:rsidR="00AF13EA"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AF13EA">
        <w:rPr>
          <w:rFonts w:eastAsia="Calibri"/>
          <w:sz w:val="22"/>
          <w:szCs w:val="22"/>
        </w:rPr>
        <w:t>Д</w:t>
      </w:r>
      <w:r w:rsidR="00AF13EA"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8449BF" w:rsidP="00AF13EA">
      <w:pPr>
        <w:ind w:firstLine="709"/>
        <w:rPr>
          <w:rFonts w:eastAsia="Calibri"/>
          <w:sz w:val="22"/>
          <w:szCs w:val="22"/>
        </w:rPr>
      </w:pPr>
      <w:r>
        <w:rPr>
          <w:rFonts w:eastAsia="Calibri"/>
          <w:sz w:val="22"/>
          <w:szCs w:val="22"/>
        </w:rPr>
        <w:t>7</w:t>
      </w:r>
      <w:r w:rsidR="00AF13EA" w:rsidRPr="006602C7">
        <w:rPr>
          <w:rFonts w:eastAsia="Calibri"/>
          <w:sz w:val="22"/>
          <w:szCs w:val="22"/>
        </w:rPr>
        <w:t xml:space="preserve">.4. </w:t>
      </w:r>
      <w:r w:rsidR="00AF13EA"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8449BF" w:rsidP="00AF13EA">
      <w:pPr>
        <w:autoSpaceDE w:val="0"/>
        <w:autoSpaceDN w:val="0"/>
        <w:adjustRightInd w:val="0"/>
        <w:ind w:firstLine="709"/>
        <w:rPr>
          <w:rFonts w:eastAsia="Calibri"/>
          <w:sz w:val="22"/>
          <w:szCs w:val="22"/>
        </w:rPr>
      </w:pPr>
      <w:r>
        <w:rPr>
          <w:sz w:val="22"/>
          <w:szCs w:val="22"/>
        </w:rPr>
        <w:t>7</w:t>
      </w:r>
      <w:r w:rsidR="00AF13EA" w:rsidRPr="006602C7">
        <w:rPr>
          <w:sz w:val="22"/>
          <w:szCs w:val="22"/>
        </w:rPr>
        <w:t xml:space="preserve">.5. </w:t>
      </w:r>
      <w:r w:rsidR="00AF13EA"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AF13EA" w:rsidRPr="006602C7">
          <w:rPr>
            <w:rFonts w:eastAsia="Calibri"/>
            <w:sz w:val="22"/>
            <w:szCs w:val="22"/>
          </w:rPr>
          <w:t>ставки</w:t>
        </w:r>
      </w:hyperlink>
      <w:r w:rsidR="00AF13EA"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8449BF"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8449BF"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.6.1. 10 процентов цены Договора в случае, если цена Договора не превышает 3 млн. рублей;</w:t>
      </w:r>
    </w:p>
    <w:p w:rsidR="00AF13EA" w:rsidRPr="006602C7" w:rsidRDefault="008449BF"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.6.2. 5 процентов цены Договора в случае, если цена Договора составляет от 3 млн. рублей до 50 млн. рублей;</w:t>
      </w:r>
    </w:p>
    <w:p w:rsidR="00AF13EA" w:rsidRPr="006602C7" w:rsidRDefault="008449BF" w:rsidP="00AF13EA">
      <w:pPr>
        <w:autoSpaceDE w:val="0"/>
        <w:autoSpaceDN w:val="0"/>
        <w:adjustRightInd w:val="0"/>
        <w:spacing w:after="0"/>
        <w:ind w:firstLine="709"/>
        <w:rPr>
          <w:rFonts w:eastAsia="Calibri"/>
          <w:sz w:val="22"/>
          <w:szCs w:val="22"/>
        </w:rPr>
      </w:pPr>
      <w:r>
        <w:rPr>
          <w:rFonts w:eastAsia="Calibri"/>
          <w:sz w:val="22"/>
          <w:szCs w:val="22"/>
        </w:rPr>
        <w:t>7</w:t>
      </w:r>
      <w:r w:rsidR="00AF13EA" w:rsidRPr="006602C7">
        <w:rPr>
          <w:rFonts w:eastAsia="Calibri"/>
          <w:sz w:val="22"/>
          <w:szCs w:val="22"/>
        </w:rPr>
        <w:t>.6.3. 1 процент цены Договора в случае, если цена Договора составляет от 50 млн. рублей до 100 млн. рублей;</w:t>
      </w:r>
    </w:p>
    <w:p w:rsidR="00AF13EA" w:rsidRPr="006602C7" w:rsidRDefault="008449BF" w:rsidP="00AF13EA">
      <w:pPr>
        <w:autoSpaceDE w:val="0"/>
        <w:autoSpaceDN w:val="0"/>
        <w:adjustRightInd w:val="0"/>
        <w:spacing w:after="0"/>
        <w:ind w:firstLine="709"/>
        <w:rPr>
          <w:rFonts w:eastAsia="Calibri"/>
          <w:sz w:val="22"/>
          <w:szCs w:val="22"/>
        </w:rPr>
      </w:pPr>
      <w:r>
        <w:rPr>
          <w:rFonts w:eastAsia="Calibri"/>
          <w:sz w:val="22"/>
          <w:szCs w:val="22"/>
        </w:rPr>
        <w:t>7</w:t>
      </w:r>
      <w:r w:rsidR="00AF13EA" w:rsidRPr="006602C7">
        <w:rPr>
          <w:rFonts w:eastAsia="Calibri"/>
          <w:sz w:val="22"/>
          <w:szCs w:val="22"/>
        </w:rPr>
        <w:t>.6.4.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8449BF" w:rsidP="00AF13EA">
      <w:pPr>
        <w:spacing w:after="0"/>
        <w:ind w:firstLine="709"/>
        <w:rPr>
          <w:rFonts w:eastAsia="Calibri"/>
          <w:sz w:val="22"/>
          <w:szCs w:val="22"/>
        </w:rPr>
      </w:pPr>
      <w:r>
        <w:rPr>
          <w:rFonts w:eastAsia="Calibri"/>
          <w:sz w:val="22"/>
          <w:szCs w:val="22"/>
        </w:rPr>
        <w:lastRenderedPageBreak/>
        <w:t>7</w:t>
      </w:r>
      <w:r w:rsidR="00AF13EA"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8449BF" w:rsidP="00AF13EA">
      <w:pPr>
        <w:spacing w:after="0"/>
        <w:ind w:firstLine="709"/>
        <w:rPr>
          <w:rFonts w:eastAsia="Calibri"/>
          <w:sz w:val="22"/>
          <w:szCs w:val="22"/>
        </w:rPr>
      </w:pPr>
      <w:r>
        <w:rPr>
          <w:rFonts w:eastAsia="Calibri"/>
          <w:sz w:val="22"/>
          <w:szCs w:val="22"/>
        </w:rPr>
        <w:t>7</w:t>
      </w:r>
      <w:r w:rsidR="00AF13EA">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E029BA">
      <w:pPr>
        <w:spacing w:after="0"/>
        <w:ind w:firstLine="709"/>
        <w:rPr>
          <w:rFonts w:eastAsia="Calibri"/>
          <w:sz w:val="22"/>
          <w:szCs w:val="22"/>
        </w:rPr>
      </w:pPr>
    </w:p>
    <w:p w:rsidR="00AF13EA" w:rsidRDefault="00A85D16" w:rsidP="00AF13EA">
      <w:pPr>
        <w:spacing w:after="0"/>
        <w:jc w:val="center"/>
        <w:rPr>
          <w:b/>
          <w:sz w:val="22"/>
          <w:szCs w:val="22"/>
        </w:rPr>
      </w:pPr>
      <w:r>
        <w:rPr>
          <w:b/>
          <w:sz w:val="22"/>
          <w:szCs w:val="22"/>
        </w:rPr>
        <w:t>8</w:t>
      </w:r>
      <w:r w:rsidR="00AF13EA" w:rsidRPr="006602C7">
        <w:rPr>
          <w:b/>
          <w:sz w:val="22"/>
          <w:szCs w:val="22"/>
        </w:rPr>
        <w:t>.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85D16"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85D16"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85D16" w:rsidP="00AF13EA">
      <w:pPr>
        <w:spacing w:after="0"/>
        <w:ind w:firstLine="709"/>
        <w:rPr>
          <w:sz w:val="22"/>
          <w:szCs w:val="22"/>
        </w:rPr>
      </w:pPr>
      <w:r>
        <w:rPr>
          <w:sz w:val="22"/>
          <w:szCs w:val="22"/>
        </w:rPr>
        <w:t>8</w:t>
      </w:r>
      <w:r w:rsidR="00AF13EA"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85D16" w:rsidP="00AF13EA">
      <w:pPr>
        <w:spacing w:after="0"/>
        <w:ind w:firstLine="709"/>
        <w:rPr>
          <w:sz w:val="22"/>
          <w:szCs w:val="22"/>
        </w:rPr>
      </w:pPr>
      <w:r>
        <w:rPr>
          <w:sz w:val="22"/>
          <w:szCs w:val="22"/>
        </w:rPr>
        <w:t>8</w:t>
      </w:r>
      <w:r w:rsidR="00AF13EA"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0815" w:rsidRPr="006602C7" w:rsidRDefault="00A85D16" w:rsidP="00E029B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F13EA" w:rsidRPr="006602C7" w:rsidRDefault="00AF13EA" w:rsidP="00AF13EA">
      <w:pPr>
        <w:pStyle w:val="afffb"/>
        <w:spacing w:before="0" w:after="0"/>
        <w:ind w:firstLine="708"/>
        <w:rPr>
          <w:rFonts w:eastAsia="MS Mincho"/>
          <w:sz w:val="22"/>
          <w:szCs w:val="22"/>
        </w:rPr>
      </w:pPr>
    </w:p>
    <w:p w:rsidR="00AF13EA" w:rsidRDefault="00A85D16" w:rsidP="00AF13EA">
      <w:pPr>
        <w:tabs>
          <w:tab w:val="center" w:pos="4677"/>
          <w:tab w:val="right" w:pos="9355"/>
        </w:tabs>
        <w:spacing w:after="0"/>
        <w:jc w:val="center"/>
        <w:rPr>
          <w:rFonts w:eastAsia="MS Mincho"/>
          <w:b/>
          <w:bCs/>
          <w:sz w:val="22"/>
          <w:szCs w:val="22"/>
        </w:rPr>
      </w:pPr>
      <w:r>
        <w:rPr>
          <w:rFonts w:eastAsia="MS Mincho"/>
          <w:b/>
          <w:bCs/>
          <w:sz w:val="22"/>
          <w:szCs w:val="22"/>
        </w:rPr>
        <w:t>9</w:t>
      </w:r>
      <w:r w:rsidR="00AF13EA" w:rsidRPr="006602C7">
        <w:rPr>
          <w:rFonts w:eastAsia="MS Mincho"/>
          <w:b/>
          <w:bCs/>
          <w:sz w:val="22"/>
          <w:szCs w:val="22"/>
        </w:rPr>
        <w:t>.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85D16" w:rsidP="00AF13EA">
      <w:pPr>
        <w:widowControl w:val="0"/>
        <w:autoSpaceDE w:val="0"/>
        <w:autoSpaceDN w:val="0"/>
        <w:adjustRightInd w:val="0"/>
        <w:spacing w:after="0"/>
        <w:ind w:firstLine="720"/>
        <w:rPr>
          <w:sz w:val="22"/>
          <w:szCs w:val="22"/>
        </w:rPr>
      </w:pPr>
      <w:r>
        <w:rPr>
          <w:sz w:val="22"/>
          <w:szCs w:val="22"/>
        </w:rPr>
        <w:t>9</w:t>
      </w:r>
      <w:r w:rsidR="00AF13EA"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AF13EA" w:rsidRPr="006602C7">
        <w:rPr>
          <w:rFonts w:eastAsia="MS Mincho"/>
          <w:sz w:val="22"/>
          <w:szCs w:val="22"/>
        </w:rPr>
        <w:t>или в связи с ним, были урегулированы путем переговоров.</w:t>
      </w:r>
    </w:p>
    <w:p w:rsidR="00AF13EA" w:rsidRPr="006602C7" w:rsidRDefault="00A85D16" w:rsidP="00AF13EA">
      <w:pPr>
        <w:widowControl w:val="0"/>
        <w:autoSpaceDE w:val="0"/>
        <w:autoSpaceDN w:val="0"/>
        <w:adjustRightInd w:val="0"/>
        <w:spacing w:after="0"/>
        <w:ind w:firstLine="709"/>
        <w:rPr>
          <w:sz w:val="22"/>
          <w:szCs w:val="22"/>
        </w:rPr>
      </w:pPr>
      <w:r>
        <w:rPr>
          <w:sz w:val="22"/>
          <w:szCs w:val="22"/>
        </w:rPr>
        <w:t>9</w:t>
      </w:r>
      <w:r w:rsidR="00AF13EA"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85D16" w:rsidP="00AF13EA">
      <w:pPr>
        <w:widowControl w:val="0"/>
        <w:autoSpaceDE w:val="0"/>
        <w:autoSpaceDN w:val="0"/>
        <w:adjustRightInd w:val="0"/>
        <w:spacing w:after="0"/>
        <w:ind w:firstLine="709"/>
        <w:rPr>
          <w:sz w:val="22"/>
          <w:szCs w:val="22"/>
        </w:rPr>
      </w:pPr>
      <w:r>
        <w:rPr>
          <w:sz w:val="22"/>
          <w:szCs w:val="22"/>
        </w:rPr>
        <w:t>9</w:t>
      </w:r>
      <w:r w:rsidR="00AF13EA" w:rsidRPr="006602C7">
        <w:rPr>
          <w:sz w:val="22"/>
          <w:szCs w:val="22"/>
        </w:rPr>
        <w:t>.3.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w:t>
      </w:r>
      <w:r w:rsidR="00A85D16">
        <w:rPr>
          <w:b/>
          <w:bCs/>
          <w:sz w:val="22"/>
          <w:szCs w:val="22"/>
        </w:rPr>
        <w:t>0</w:t>
      </w:r>
      <w:r w:rsidRPr="006602C7">
        <w:rPr>
          <w:b/>
          <w:bCs/>
          <w:sz w:val="22"/>
          <w:szCs w:val="22"/>
        </w:rPr>
        <w:t>. АНТИКОРРУПЦИОННАЯ ОГОВОРКА</w:t>
      </w:r>
    </w:p>
    <w:p w:rsidR="00AF13EA" w:rsidRPr="006602C7" w:rsidRDefault="00AF13EA" w:rsidP="00E029BA">
      <w:pPr>
        <w:spacing w:after="0"/>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w:t>
      </w:r>
      <w:r w:rsidR="00A85D16">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w:t>
      </w:r>
      <w:r w:rsidR="00A85D16">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w:t>
      </w:r>
      <w:r w:rsidR="00A85D16">
        <w:rPr>
          <w:sz w:val="22"/>
          <w:szCs w:val="22"/>
        </w:rPr>
        <w:t>0</w:t>
      </w:r>
      <w:r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w:t>
      </w:r>
      <w:r w:rsidR="00A85D16">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1</w:t>
      </w:r>
      <w:r w:rsidR="00A85D16">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A85D16">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w:t>
      </w:r>
      <w:r w:rsidR="00A85D16">
        <w:rPr>
          <w:b/>
          <w:sz w:val="22"/>
          <w:szCs w:val="22"/>
        </w:rPr>
        <w:t>1</w:t>
      </w:r>
      <w:r w:rsidRPr="009718F9">
        <w:rPr>
          <w:b/>
          <w:sz w:val="22"/>
          <w:szCs w:val="22"/>
        </w:rPr>
        <w:t>.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w:t>
      </w:r>
      <w:r w:rsidR="00A85D16">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w:t>
      </w:r>
      <w:r w:rsidR="00A85D16">
        <w:rPr>
          <w:rFonts w:eastAsia="MS Mincho"/>
          <w:sz w:val="22"/>
          <w:szCs w:val="22"/>
        </w:rPr>
        <w:t>1</w:t>
      </w:r>
      <w:r w:rsidRPr="009718F9">
        <w:rPr>
          <w:rFonts w:eastAsia="MS Mincho"/>
          <w:sz w:val="22"/>
          <w:szCs w:val="22"/>
        </w:rPr>
        <w:t>.2.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w:t>
      </w:r>
      <w:r w:rsidR="00A85D16">
        <w:rPr>
          <w:b/>
          <w:sz w:val="22"/>
          <w:szCs w:val="22"/>
        </w:rPr>
        <w:t>2</w:t>
      </w:r>
      <w:r w:rsidRPr="006602C7">
        <w:rPr>
          <w:b/>
          <w:sz w:val="22"/>
          <w:szCs w:val="22"/>
        </w:rPr>
        <w:t>.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w:t>
      </w:r>
      <w:r w:rsidR="00E029BA">
        <w:rPr>
          <w:sz w:val="22"/>
          <w:szCs w:val="22"/>
        </w:rPr>
        <w:t xml:space="preserve"> </w:t>
      </w:r>
      <w:r w:rsidRPr="00BE38FE">
        <w:rPr>
          <w:sz w:val="22"/>
          <w:szCs w:val="22"/>
        </w:rPr>
        <w:t>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D957DC">
            <w:pPr>
              <w:jc w:val="center"/>
              <w:rPr>
                <w:b/>
              </w:rPr>
            </w:pPr>
            <w:r w:rsidRPr="00BE38FE">
              <w:rPr>
                <w:b/>
                <w:sz w:val="22"/>
                <w:szCs w:val="22"/>
              </w:rPr>
              <w:t>С ________  по ______________ 201</w:t>
            </w:r>
            <w:r w:rsidR="00D957DC">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1"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Pr="006B2834" w:rsidRDefault="00AF13EA" w:rsidP="00D957DC">
            <w:pPr>
              <w:rPr>
                <w:color w:val="000000"/>
              </w:rPr>
            </w:pPr>
            <w:r w:rsidRPr="006B2834">
              <w:rPr>
                <w:color w:val="000000"/>
                <w:sz w:val="22"/>
                <w:szCs w:val="22"/>
              </w:rPr>
              <w:lastRenderedPageBreak/>
              <w:t>"___"    _____________ 201</w:t>
            </w:r>
            <w:r w:rsidR="00D957DC">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865942" w:rsidRDefault="00865942" w:rsidP="00865942">
      <w:pPr>
        <w:spacing w:after="0"/>
        <w:jc w:val="center"/>
      </w:pPr>
    </w:p>
    <w:p w:rsidR="000571C3" w:rsidRDefault="00562CB5" w:rsidP="000571C3">
      <w:pPr>
        <w:spacing w:after="0"/>
        <w:ind w:firstLine="708"/>
      </w:pPr>
      <w:r w:rsidRPr="0070570A">
        <w:t xml:space="preserve">Предмет договора: </w:t>
      </w:r>
      <w:r w:rsidR="000571C3" w:rsidRPr="00C22CD9">
        <w:t xml:space="preserve">выполнение работ по капитальному ремонту </w:t>
      </w:r>
      <w:r w:rsidR="000571C3">
        <w:t>общего имущества</w:t>
      </w:r>
      <w:r w:rsidR="000571C3" w:rsidRPr="00C22CD9">
        <w:t xml:space="preserve"> многоквартирных жилых домов, расположенных по адресам:</w:t>
      </w:r>
    </w:p>
    <w:p w:rsidR="000571C3" w:rsidRDefault="000571C3" w:rsidP="000571C3">
      <w:pPr>
        <w:spacing w:after="0"/>
        <w:jc w:val="center"/>
      </w:pPr>
    </w:p>
    <w:p w:rsidR="000571C3" w:rsidRDefault="000571C3" w:rsidP="000571C3">
      <w:pPr>
        <w:autoSpaceDE w:val="0"/>
        <w:spacing w:after="0"/>
        <w:jc w:val="center"/>
      </w:pPr>
      <w:r>
        <w:t>г. Новомосковск, ул. Белинского, д.28</w:t>
      </w:r>
    </w:p>
    <w:p w:rsidR="000571C3" w:rsidRDefault="000571C3" w:rsidP="000571C3">
      <w:pPr>
        <w:autoSpaceDE w:val="0"/>
        <w:spacing w:after="0"/>
        <w:jc w:val="center"/>
      </w:pPr>
      <w:r>
        <w:t>г. Новомосковск, ул. Белинского, д.32</w:t>
      </w:r>
    </w:p>
    <w:p w:rsidR="009E59E4" w:rsidRDefault="009E59E4" w:rsidP="000571C3">
      <w:pPr>
        <w:spacing w:after="0"/>
        <w:ind w:firstLine="708"/>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0571C3" w:rsidP="00FD59AF">
      <w:pPr>
        <w:ind w:firstLine="709"/>
        <w:jc w:val="center"/>
        <w:rPr>
          <w:color w:val="000000"/>
        </w:rPr>
      </w:pPr>
      <w:r>
        <w:rPr>
          <w:b/>
          <w:bCs/>
          <w:color w:val="000000"/>
        </w:rPr>
        <w:t>497 372,10</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1" w:name="_GoBack"/>
      <w:bookmarkEnd w:id="131"/>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055" w:rsidRDefault="00325055">
      <w:pPr>
        <w:spacing w:after="0"/>
      </w:pPr>
      <w:r>
        <w:separator/>
      </w:r>
    </w:p>
  </w:endnote>
  <w:endnote w:type="continuationSeparator" w:id="0">
    <w:p w:rsidR="00325055" w:rsidRDefault="00325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Pr="00394EB9" w:rsidRDefault="00E44EA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055" w:rsidRDefault="00325055">
      <w:pPr>
        <w:spacing w:after="0"/>
      </w:pPr>
      <w:r>
        <w:separator/>
      </w:r>
    </w:p>
  </w:footnote>
  <w:footnote w:type="continuationSeparator" w:id="0">
    <w:p w:rsidR="00325055" w:rsidRDefault="00325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rsidP="001C026D">
    <w:pPr>
      <w:jc w:val="center"/>
    </w:pPr>
    <w:fldSimple w:instr="PAGE   \* MERGEFORMAT">
      <w:r w:rsidR="008E64D4">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2C8B"/>
    <w:rsid w:val="00036236"/>
    <w:rsid w:val="000362B3"/>
    <w:rsid w:val="000410C5"/>
    <w:rsid w:val="0004131B"/>
    <w:rsid w:val="00041A56"/>
    <w:rsid w:val="0004292B"/>
    <w:rsid w:val="00042E92"/>
    <w:rsid w:val="000466F5"/>
    <w:rsid w:val="000512A7"/>
    <w:rsid w:val="000567D4"/>
    <w:rsid w:val="000571C3"/>
    <w:rsid w:val="00060142"/>
    <w:rsid w:val="00060363"/>
    <w:rsid w:val="00063949"/>
    <w:rsid w:val="000644FE"/>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C618B"/>
    <w:rsid w:val="000D0211"/>
    <w:rsid w:val="000D0D47"/>
    <w:rsid w:val="000D45CD"/>
    <w:rsid w:val="000D7171"/>
    <w:rsid w:val="000D7E9B"/>
    <w:rsid w:val="000E2CEF"/>
    <w:rsid w:val="000E5FB1"/>
    <w:rsid w:val="00101E74"/>
    <w:rsid w:val="00103585"/>
    <w:rsid w:val="00104536"/>
    <w:rsid w:val="00104549"/>
    <w:rsid w:val="00111DD6"/>
    <w:rsid w:val="0011282C"/>
    <w:rsid w:val="001135F8"/>
    <w:rsid w:val="00117CD5"/>
    <w:rsid w:val="00123E90"/>
    <w:rsid w:val="00124544"/>
    <w:rsid w:val="00126D81"/>
    <w:rsid w:val="001270EA"/>
    <w:rsid w:val="001270F5"/>
    <w:rsid w:val="00127449"/>
    <w:rsid w:val="00127659"/>
    <w:rsid w:val="00137E59"/>
    <w:rsid w:val="00141F24"/>
    <w:rsid w:val="0014631F"/>
    <w:rsid w:val="001546AC"/>
    <w:rsid w:val="001562E3"/>
    <w:rsid w:val="00163E94"/>
    <w:rsid w:val="0016428D"/>
    <w:rsid w:val="00172ADA"/>
    <w:rsid w:val="0017686C"/>
    <w:rsid w:val="001827B3"/>
    <w:rsid w:val="001832B1"/>
    <w:rsid w:val="00193A1E"/>
    <w:rsid w:val="00194390"/>
    <w:rsid w:val="001A1F6E"/>
    <w:rsid w:val="001A210F"/>
    <w:rsid w:val="001A2D51"/>
    <w:rsid w:val="001A3816"/>
    <w:rsid w:val="001A3853"/>
    <w:rsid w:val="001A3D62"/>
    <w:rsid w:val="001A564F"/>
    <w:rsid w:val="001A6495"/>
    <w:rsid w:val="001A6801"/>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1E794B"/>
    <w:rsid w:val="001F6DFE"/>
    <w:rsid w:val="00202F44"/>
    <w:rsid w:val="002033DA"/>
    <w:rsid w:val="00205635"/>
    <w:rsid w:val="002137A7"/>
    <w:rsid w:val="00215E37"/>
    <w:rsid w:val="00223952"/>
    <w:rsid w:val="00224124"/>
    <w:rsid w:val="00231474"/>
    <w:rsid w:val="002330FD"/>
    <w:rsid w:val="002336E8"/>
    <w:rsid w:val="002404D1"/>
    <w:rsid w:val="00242AE5"/>
    <w:rsid w:val="00245489"/>
    <w:rsid w:val="00246CAD"/>
    <w:rsid w:val="00247FDC"/>
    <w:rsid w:val="002525BB"/>
    <w:rsid w:val="0025263A"/>
    <w:rsid w:val="0025503A"/>
    <w:rsid w:val="00255855"/>
    <w:rsid w:val="00260AEF"/>
    <w:rsid w:val="00260D18"/>
    <w:rsid w:val="00265D1A"/>
    <w:rsid w:val="002708E9"/>
    <w:rsid w:val="00270F70"/>
    <w:rsid w:val="00277913"/>
    <w:rsid w:val="002806A1"/>
    <w:rsid w:val="00281132"/>
    <w:rsid w:val="00284BCD"/>
    <w:rsid w:val="0029614E"/>
    <w:rsid w:val="002A201B"/>
    <w:rsid w:val="002A2F86"/>
    <w:rsid w:val="002A332E"/>
    <w:rsid w:val="002A3CBA"/>
    <w:rsid w:val="002A5351"/>
    <w:rsid w:val="002B2ECE"/>
    <w:rsid w:val="002B332C"/>
    <w:rsid w:val="002B3621"/>
    <w:rsid w:val="002B3744"/>
    <w:rsid w:val="002B7D34"/>
    <w:rsid w:val="002D6646"/>
    <w:rsid w:val="002E0383"/>
    <w:rsid w:val="002E10D7"/>
    <w:rsid w:val="002E1975"/>
    <w:rsid w:val="002E3DC0"/>
    <w:rsid w:val="002E3E50"/>
    <w:rsid w:val="002F10EA"/>
    <w:rsid w:val="002F56E1"/>
    <w:rsid w:val="002F661D"/>
    <w:rsid w:val="00301F06"/>
    <w:rsid w:val="00302DE6"/>
    <w:rsid w:val="00304621"/>
    <w:rsid w:val="00315061"/>
    <w:rsid w:val="00324F8B"/>
    <w:rsid w:val="00325055"/>
    <w:rsid w:val="00325B3E"/>
    <w:rsid w:val="00326E77"/>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570DC"/>
    <w:rsid w:val="003612C3"/>
    <w:rsid w:val="003630D6"/>
    <w:rsid w:val="003643E7"/>
    <w:rsid w:val="00376950"/>
    <w:rsid w:val="003804F8"/>
    <w:rsid w:val="0038081B"/>
    <w:rsid w:val="00381742"/>
    <w:rsid w:val="00381E96"/>
    <w:rsid w:val="0038271C"/>
    <w:rsid w:val="00387958"/>
    <w:rsid w:val="00390681"/>
    <w:rsid w:val="003941C4"/>
    <w:rsid w:val="00396935"/>
    <w:rsid w:val="003A03AA"/>
    <w:rsid w:val="003A1986"/>
    <w:rsid w:val="003A2DF1"/>
    <w:rsid w:val="003B2CFB"/>
    <w:rsid w:val="003B45AE"/>
    <w:rsid w:val="003B5181"/>
    <w:rsid w:val="003B5D05"/>
    <w:rsid w:val="003B77C3"/>
    <w:rsid w:val="003C060E"/>
    <w:rsid w:val="003C069A"/>
    <w:rsid w:val="003C0E92"/>
    <w:rsid w:val="003C1CC3"/>
    <w:rsid w:val="003C6269"/>
    <w:rsid w:val="003D105A"/>
    <w:rsid w:val="003D418D"/>
    <w:rsid w:val="003D5E4C"/>
    <w:rsid w:val="003D5F8E"/>
    <w:rsid w:val="003E48C9"/>
    <w:rsid w:val="003E7D8E"/>
    <w:rsid w:val="003F0F01"/>
    <w:rsid w:val="003F1915"/>
    <w:rsid w:val="003F47D6"/>
    <w:rsid w:val="00400A36"/>
    <w:rsid w:val="0040110A"/>
    <w:rsid w:val="004045B2"/>
    <w:rsid w:val="00404A6A"/>
    <w:rsid w:val="00404D85"/>
    <w:rsid w:val="00406996"/>
    <w:rsid w:val="00407498"/>
    <w:rsid w:val="004140F6"/>
    <w:rsid w:val="00414D57"/>
    <w:rsid w:val="00415BC0"/>
    <w:rsid w:val="00417CFA"/>
    <w:rsid w:val="0042301D"/>
    <w:rsid w:val="00425A9A"/>
    <w:rsid w:val="0042656E"/>
    <w:rsid w:val="004307C1"/>
    <w:rsid w:val="00431537"/>
    <w:rsid w:val="00432CED"/>
    <w:rsid w:val="004345DF"/>
    <w:rsid w:val="00434F67"/>
    <w:rsid w:val="00435236"/>
    <w:rsid w:val="00435428"/>
    <w:rsid w:val="004407D7"/>
    <w:rsid w:val="00444F31"/>
    <w:rsid w:val="00447892"/>
    <w:rsid w:val="004525A5"/>
    <w:rsid w:val="00454814"/>
    <w:rsid w:val="00462341"/>
    <w:rsid w:val="0046484C"/>
    <w:rsid w:val="00465C12"/>
    <w:rsid w:val="00467388"/>
    <w:rsid w:val="004701C9"/>
    <w:rsid w:val="00473C5F"/>
    <w:rsid w:val="00474A51"/>
    <w:rsid w:val="00476707"/>
    <w:rsid w:val="00477914"/>
    <w:rsid w:val="004827B9"/>
    <w:rsid w:val="00485B49"/>
    <w:rsid w:val="0049545A"/>
    <w:rsid w:val="00497010"/>
    <w:rsid w:val="004B1D6C"/>
    <w:rsid w:val="004B7C60"/>
    <w:rsid w:val="004C018F"/>
    <w:rsid w:val="004C0FF7"/>
    <w:rsid w:val="004C1F5F"/>
    <w:rsid w:val="004C21D7"/>
    <w:rsid w:val="004C2E56"/>
    <w:rsid w:val="004C4207"/>
    <w:rsid w:val="004C5E0C"/>
    <w:rsid w:val="004C70C1"/>
    <w:rsid w:val="004C7BAA"/>
    <w:rsid w:val="004D2897"/>
    <w:rsid w:val="004D4036"/>
    <w:rsid w:val="004D5B9A"/>
    <w:rsid w:val="004E0885"/>
    <w:rsid w:val="004E259A"/>
    <w:rsid w:val="004E589F"/>
    <w:rsid w:val="004F20DF"/>
    <w:rsid w:val="004F2177"/>
    <w:rsid w:val="004F3041"/>
    <w:rsid w:val="004F31B3"/>
    <w:rsid w:val="004F68DC"/>
    <w:rsid w:val="004F7711"/>
    <w:rsid w:val="0050024E"/>
    <w:rsid w:val="005016C3"/>
    <w:rsid w:val="00507E0C"/>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50E9"/>
    <w:rsid w:val="00567B85"/>
    <w:rsid w:val="0057485A"/>
    <w:rsid w:val="00574F10"/>
    <w:rsid w:val="00577F06"/>
    <w:rsid w:val="00590BFD"/>
    <w:rsid w:val="00591AC5"/>
    <w:rsid w:val="00594DEE"/>
    <w:rsid w:val="005A2469"/>
    <w:rsid w:val="005A3F13"/>
    <w:rsid w:val="005A5E30"/>
    <w:rsid w:val="005A76C5"/>
    <w:rsid w:val="005B0076"/>
    <w:rsid w:val="005B2F40"/>
    <w:rsid w:val="005B4763"/>
    <w:rsid w:val="005C0D70"/>
    <w:rsid w:val="005C20BB"/>
    <w:rsid w:val="005C25AA"/>
    <w:rsid w:val="005D0697"/>
    <w:rsid w:val="005D140C"/>
    <w:rsid w:val="005D619F"/>
    <w:rsid w:val="005D7407"/>
    <w:rsid w:val="005E0A25"/>
    <w:rsid w:val="005E29C6"/>
    <w:rsid w:val="005E4417"/>
    <w:rsid w:val="005E54A9"/>
    <w:rsid w:val="005E587D"/>
    <w:rsid w:val="005F0815"/>
    <w:rsid w:val="005F1188"/>
    <w:rsid w:val="005F2C15"/>
    <w:rsid w:val="005F41C6"/>
    <w:rsid w:val="00601F9F"/>
    <w:rsid w:val="0060296B"/>
    <w:rsid w:val="00605102"/>
    <w:rsid w:val="00610E8E"/>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008D"/>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7A7"/>
    <w:rsid w:val="006B7EB0"/>
    <w:rsid w:val="006C13E2"/>
    <w:rsid w:val="006C1CB1"/>
    <w:rsid w:val="006D3F92"/>
    <w:rsid w:val="006D5BDE"/>
    <w:rsid w:val="006E1F2E"/>
    <w:rsid w:val="006E2D76"/>
    <w:rsid w:val="006E6E92"/>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187E"/>
    <w:rsid w:val="007B3D60"/>
    <w:rsid w:val="007B5A85"/>
    <w:rsid w:val="007D19C8"/>
    <w:rsid w:val="007D26D5"/>
    <w:rsid w:val="007D4734"/>
    <w:rsid w:val="007D6B31"/>
    <w:rsid w:val="007D6EF4"/>
    <w:rsid w:val="007E2759"/>
    <w:rsid w:val="008014DB"/>
    <w:rsid w:val="00801E3C"/>
    <w:rsid w:val="00803E43"/>
    <w:rsid w:val="00804958"/>
    <w:rsid w:val="008076AD"/>
    <w:rsid w:val="00812C9B"/>
    <w:rsid w:val="008149D0"/>
    <w:rsid w:val="00824218"/>
    <w:rsid w:val="00824EE6"/>
    <w:rsid w:val="008251FA"/>
    <w:rsid w:val="008320A6"/>
    <w:rsid w:val="00834B10"/>
    <w:rsid w:val="0083647A"/>
    <w:rsid w:val="00837586"/>
    <w:rsid w:val="008416EA"/>
    <w:rsid w:val="008449BF"/>
    <w:rsid w:val="00846117"/>
    <w:rsid w:val="008543EA"/>
    <w:rsid w:val="008545DD"/>
    <w:rsid w:val="00856268"/>
    <w:rsid w:val="00856C79"/>
    <w:rsid w:val="00862383"/>
    <w:rsid w:val="008639C9"/>
    <w:rsid w:val="00865942"/>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C644F"/>
    <w:rsid w:val="008D4EC3"/>
    <w:rsid w:val="008D7BBF"/>
    <w:rsid w:val="008E2619"/>
    <w:rsid w:val="008E6228"/>
    <w:rsid w:val="008E64D4"/>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E59E4"/>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5D16"/>
    <w:rsid w:val="00A875D6"/>
    <w:rsid w:val="00A87C64"/>
    <w:rsid w:val="00A90CFD"/>
    <w:rsid w:val="00A90D88"/>
    <w:rsid w:val="00A96659"/>
    <w:rsid w:val="00A97EE8"/>
    <w:rsid w:val="00AA44AB"/>
    <w:rsid w:val="00AB07B5"/>
    <w:rsid w:val="00AB3023"/>
    <w:rsid w:val="00AB364B"/>
    <w:rsid w:val="00AB3691"/>
    <w:rsid w:val="00AB3D70"/>
    <w:rsid w:val="00AB5258"/>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AF6C6C"/>
    <w:rsid w:val="00B02F7D"/>
    <w:rsid w:val="00B067CA"/>
    <w:rsid w:val="00B10194"/>
    <w:rsid w:val="00B10D1B"/>
    <w:rsid w:val="00B16A2F"/>
    <w:rsid w:val="00B16BD3"/>
    <w:rsid w:val="00B231E2"/>
    <w:rsid w:val="00B2344A"/>
    <w:rsid w:val="00B245EC"/>
    <w:rsid w:val="00B25F7D"/>
    <w:rsid w:val="00B3076D"/>
    <w:rsid w:val="00B335D8"/>
    <w:rsid w:val="00B34679"/>
    <w:rsid w:val="00B34754"/>
    <w:rsid w:val="00B352C0"/>
    <w:rsid w:val="00B35909"/>
    <w:rsid w:val="00B35D75"/>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496B"/>
    <w:rsid w:val="00C07361"/>
    <w:rsid w:val="00C07B78"/>
    <w:rsid w:val="00C12AC6"/>
    <w:rsid w:val="00C1575C"/>
    <w:rsid w:val="00C16A58"/>
    <w:rsid w:val="00C16FE2"/>
    <w:rsid w:val="00C17321"/>
    <w:rsid w:val="00C22CD9"/>
    <w:rsid w:val="00C337AA"/>
    <w:rsid w:val="00C36EAD"/>
    <w:rsid w:val="00C37F2C"/>
    <w:rsid w:val="00C4174B"/>
    <w:rsid w:val="00C4235C"/>
    <w:rsid w:val="00C42E25"/>
    <w:rsid w:val="00C451F3"/>
    <w:rsid w:val="00C53B94"/>
    <w:rsid w:val="00C643D6"/>
    <w:rsid w:val="00C64AA6"/>
    <w:rsid w:val="00C64BA3"/>
    <w:rsid w:val="00C64EE8"/>
    <w:rsid w:val="00C745CE"/>
    <w:rsid w:val="00C74D6E"/>
    <w:rsid w:val="00C7656B"/>
    <w:rsid w:val="00C77239"/>
    <w:rsid w:val="00C84B9E"/>
    <w:rsid w:val="00C85282"/>
    <w:rsid w:val="00C85688"/>
    <w:rsid w:val="00C85979"/>
    <w:rsid w:val="00C86143"/>
    <w:rsid w:val="00C86DEE"/>
    <w:rsid w:val="00C87126"/>
    <w:rsid w:val="00C92E48"/>
    <w:rsid w:val="00C93B82"/>
    <w:rsid w:val="00C93F98"/>
    <w:rsid w:val="00C96667"/>
    <w:rsid w:val="00CA3F2F"/>
    <w:rsid w:val="00CA5787"/>
    <w:rsid w:val="00CB2493"/>
    <w:rsid w:val="00CB2634"/>
    <w:rsid w:val="00CB37BD"/>
    <w:rsid w:val="00CB45B9"/>
    <w:rsid w:val="00CB4EB8"/>
    <w:rsid w:val="00CB5B85"/>
    <w:rsid w:val="00CC345E"/>
    <w:rsid w:val="00CD1129"/>
    <w:rsid w:val="00CD133F"/>
    <w:rsid w:val="00CD21BE"/>
    <w:rsid w:val="00CD4CC8"/>
    <w:rsid w:val="00CD5CF9"/>
    <w:rsid w:val="00CD795F"/>
    <w:rsid w:val="00CE0208"/>
    <w:rsid w:val="00CE07DB"/>
    <w:rsid w:val="00CE45BA"/>
    <w:rsid w:val="00CE5B1B"/>
    <w:rsid w:val="00CF0558"/>
    <w:rsid w:val="00CF74BE"/>
    <w:rsid w:val="00D17DF0"/>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723"/>
    <w:rsid w:val="00D55DD0"/>
    <w:rsid w:val="00D56747"/>
    <w:rsid w:val="00D57615"/>
    <w:rsid w:val="00D63574"/>
    <w:rsid w:val="00D70903"/>
    <w:rsid w:val="00D75531"/>
    <w:rsid w:val="00D75E6C"/>
    <w:rsid w:val="00D77386"/>
    <w:rsid w:val="00D84069"/>
    <w:rsid w:val="00D85D42"/>
    <w:rsid w:val="00D957DC"/>
    <w:rsid w:val="00DA243E"/>
    <w:rsid w:val="00DA2808"/>
    <w:rsid w:val="00DB3FDC"/>
    <w:rsid w:val="00DC0C81"/>
    <w:rsid w:val="00DC181E"/>
    <w:rsid w:val="00DC1D60"/>
    <w:rsid w:val="00DC2DB9"/>
    <w:rsid w:val="00DC3873"/>
    <w:rsid w:val="00DC57FD"/>
    <w:rsid w:val="00DC5897"/>
    <w:rsid w:val="00DC7C88"/>
    <w:rsid w:val="00DD3DE6"/>
    <w:rsid w:val="00DE1FE1"/>
    <w:rsid w:val="00DE246A"/>
    <w:rsid w:val="00DE34B5"/>
    <w:rsid w:val="00DE53FA"/>
    <w:rsid w:val="00DF2348"/>
    <w:rsid w:val="00DF2613"/>
    <w:rsid w:val="00DF4B6B"/>
    <w:rsid w:val="00DF7662"/>
    <w:rsid w:val="00E00793"/>
    <w:rsid w:val="00E016FC"/>
    <w:rsid w:val="00E029BA"/>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4EA9"/>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D7F48"/>
    <w:rsid w:val="00EE55CC"/>
    <w:rsid w:val="00EE571F"/>
    <w:rsid w:val="00EF17B1"/>
    <w:rsid w:val="00EF1E00"/>
    <w:rsid w:val="00EF589C"/>
    <w:rsid w:val="00EF774A"/>
    <w:rsid w:val="00F04719"/>
    <w:rsid w:val="00F06BF7"/>
    <w:rsid w:val="00F07B8E"/>
    <w:rsid w:val="00F1270A"/>
    <w:rsid w:val="00F17686"/>
    <w:rsid w:val="00F17B2B"/>
    <w:rsid w:val="00F17C88"/>
    <w:rsid w:val="00F20697"/>
    <w:rsid w:val="00F22DB3"/>
    <w:rsid w:val="00F23B13"/>
    <w:rsid w:val="00F2613E"/>
    <w:rsid w:val="00F27DF8"/>
    <w:rsid w:val="00F31575"/>
    <w:rsid w:val="00F32287"/>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118F"/>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2DF8"/>
    <w:rsid w:val="00FE3D70"/>
    <w:rsid w:val="00FE3F95"/>
    <w:rsid w:val="00FE496D"/>
    <w:rsid w:val="00FE4AFB"/>
    <w:rsid w:val="00FE615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0D979-D320-4FFA-A52F-825E0C8D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18568</Words>
  <Characters>105838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206</cp:revision>
  <cp:lastPrinted>2016-04-12T09:05:00Z</cp:lastPrinted>
  <dcterms:created xsi:type="dcterms:W3CDTF">2015-12-31T15:58:00Z</dcterms:created>
  <dcterms:modified xsi:type="dcterms:W3CDTF">2016-04-12T09:10:00Z</dcterms:modified>
</cp:coreProperties>
</file>