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831CA7">
              <w:rPr>
                <w:kern w:val="0"/>
                <w:lang w:eastAsia="ru-RU"/>
              </w:rPr>
              <w:t>2</w:t>
            </w:r>
            <w:r w:rsidR="004576BB">
              <w:rPr>
                <w:kern w:val="0"/>
                <w:lang w:eastAsia="ru-RU"/>
              </w:rPr>
              <w:t>9</w:t>
            </w:r>
            <w:r w:rsidR="007736AF">
              <w:rPr>
                <w:kern w:val="0"/>
                <w:lang w:eastAsia="ru-RU"/>
              </w:rPr>
              <w:t xml:space="preserve">» </w:t>
            </w:r>
            <w:r w:rsidR="003A5251">
              <w:rPr>
                <w:kern w:val="0"/>
                <w:lang w:eastAsia="ru-RU"/>
              </w:rPr>
              <w:t>апреля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F2C3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4576BB">
              <w:rPr>
                <w:kern w:val="0"/>
                <w:lang w:eastAsia="ru-RU"/>
              </w:rPr>
              <w:t>9</w:t>
            </w:r>
            <w:r w:rsidR="004F2C33">
              <w:rPr>
                <w:kern w:val="0"/>
                <w:lang w:eastAsia="ru-RU"/>
              </w:rPr>
              <w:t>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4F2C33">
        <w:t>системы теплоснабжения</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4F2C33" w:rsidP="00A10E2C">
      <w:pPr>
        <w:autoSpaceDE w:val="0"/>
        <w:jc w:val="center"/>
      </w:pPr>
      <w:r>
        <w:t>р.п. Куркино, ул. Спортивная, д.5</w:t>
      </w: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E52EA9"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E52EA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E52EA9" w:rsidRPr="00A76C1A">
        <w:rPr>
          <w:bCs/>
        </w:rPr>
        <w:fldChar w:fldCharType="begin"/>
      </w:r>
      <w:r w:rsidRPr="00A76C1A">
        <w:rPr>
          <w:bCs/>
        </w:rPr>
        <w:instrText xml:space="preserve"> REF _Ref166267456 \h  \* MERGEFORMAT </w:instrText>
      </w:r>
      <w:r w:rsidR="00E52EA9" w:rsidRPr="00A76C1A">
        <w:rPr>
          <w:bCs/>
        </w:rPr>
      </w:r>
      <w:r w:rsidR="00E52EA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52EA9" w:rsidRPr="00A76C1A">
        <w:rPr>
          <w:bCs/>
        </w:rPr>
        <w:fldChar w:fldCharType="begin"/>
      </w:r>
      <w:r w:rsidRPr="00A76C1A">
        <w:rPr>
          <w:bCs/>
        </w:rPr>
        <w:instrText xml:space="preserve"> REF _Ref166267457 \h  \* MERGEFORMAT </w:instrText>
      </w:r>
      <w:r w:rsidR="00E52EA9" w:rsidRPr="00A76C1A">
        <w:rPr>
          <w:bCs/>
        </w:rPr>
      </w:r>
      <w:r w:rsidR="00E52EA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E52EA9" w:rsidRPr="00A76C1A">
        <w:rPr>
          <w:bCs/>
        </w:rPr>
        <w:fldChar w:fldCharType="begin"/>
      </w:r>
      <w:r w:rsidRPr="00A76C1A">
        <w:rPr>
          <w:bCs/>
        </w:rPr>
        <w:instrText xml:space="preserve"> REF _Ref166267727 \h  \* MERGEFORMAT </w:instrText>
      </w:r>
      <w:r w:rsidR="00E52EA9" w:rsidRPr="00A76C1A">
        <w:rPr>
          <w:bCs/>
        </w:rPr>
      </w:r>
      <w:r w:rsidR="00E52EA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E52EA9" w:rsidRPr="00A76C1A">
        <w:rPr>
          <w:bCs/>
        </w:rPr>
        <w:fldChar w:fldCharType="begin"/>
      </w:r>
      <w:r w:rsidRPr="00A76C1A">
        <w:rPr>
          <w:bCs/>
        </w:rPr>
        <w:instrText xml:space="preserve"> REF _Ref166311076 \h  \* MERGEFORMAT </w:instrText>
      </w:r>
      <w:r w:rsidR="00E52EA9" w:rsidRPr="00A76C1A">
        <w:rPr>
          <w:bCs/>
        </w:rPr>
      </w:r>
      <w:r w:rsidR="00E52EA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52EA9" w:rsidRPr="00A76C1A">
        <w:rPr>
          <w:bCs/>
        </w:rPr>
        <w:fldChar w:fldCharType="begin"/>
      </w:r>
      <w:r w:rsidRPr="00A76C1A">
        <w:rPr>
          <w:bCs/>
        </w:rPr>
        <w:instrText xml:space="preserve"> REF _Ref166311380 \h  \* MERGEFORMAT </w:instrText>
      </w:r>
      <w:r w:rsidR="00E52EA9" w:rsidRPr="00A76C1A">
        <w:rPr>
          <w:bCs/>
        </w:rPr>
      </w:r>
      <w:r w:rsidR="00E52EA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52EA9" w:rsidRPr="00A76C1A">
        <w:rPr>
          <w:bCs/>
        </w:rPr>
        <w:fldChar w:fldCharType="begin"/>
      </w:r>
      <w:r w:rsidRPr="00A76C1A">
        <w:rPr>
          <w:bCs/>
        </w:rPr>
        <w:instrText xml:space="preserve"> REF _Ref166312503 \h  \* MERGEFORMAT </w:instrText>
      </w:r>
      <w:r w:rsidR="00E52EA9" w:rsidRPr="00A76C1A">
        <w:rPr>
          <w:bCs/>
        </w:rPr>
      </w:r>
      <w:r w:rsidR="00E52EA9"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52EA9" w:rsidRPr="00A76C1A">
        <w:rPr>
          <w:bCs/>
        </w:rPr>
        <w:fldChar w:fldCharType="begin"/>
      </w:r>
      <w:r w:rsidRPr="00A76C1A">
        <w:rPr>
          <w:bCs/>
        </w:rPr>
        <w:instrText xml:space="preserve"> REF _Ref166267727 \h  \* MERGEFORMAT </w:instrText>
      </w:r>
      <w:r w:rsidR="00E52EA9" w:rsidRPr="00A76C1A">
        <w:rPr>
          <w:bCs/>
        </w:rPr>
      </w:r>
      <w:r w:rsidR="00E52EA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450C4" w:rsidRDefault="001450C4" w:rsidP="001450C4">
                  <w:pPr>
                    <w:spacing w:after="0"/>
                    <w:jc w:val="center"/>
                  </w:pPr>
                  <w:r>
                    <w:t>В</w:t>
                  </w:r>
                  <w:r w:rsidRPr="006034F2">
                    <w:t xml:space="preserve">ыполнение дополнительных работ по капитальному ремонту </w:t>
                  </w:r>
                  <w:r>
                    <w:t xml:space="preserve">системы теплоснабжения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1450C4" w:rsidRDefault="001450C4" w:rsidP="001450C4">
                  <w:pPr>
                    <w:tabs>
                      <w:tab w:val="left" w:pos="7864"/>
                    </w:tabs>
                    <w:spacing w:after="0"/>
                    <w:jc w:val="left"/>
                  </w:pPr>
                  <w:r>
                    <w:tab/>
                  </w:r>
                </w:p>
                <w:p w:rsidR="001450C4" w:rsidRDefault="001450C4" w:rsidP="001450C4">
                  <w:pPr>
                    <w:autoSpaceDE w:val="0"/>
                    <w:jc w:val="center"/>
                  </w:pPr>
                  <w:r>
                    <w:t>р.п. Куркино, ул. Спортивная, д.5</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1450C4" w:rsidRDefault="001450C4" w:rsidP="001450C4">
            <w:pPr>
              <w:autoSpaceDE w:val="0"/>
              <w:jc w:val="center"/>
            </w:pPr>
            <w:r>
              <w:t>р.п. Куркино, ул. Спортивная, д.5</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576BB">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576BB">
              <w:t>31</w:t>
            </w:r>
            <w:r w:rsidR="009A0792">
              <w:t xml:space="preserve"> мая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1450C4">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1450C4">
              <w:rPr>
                <w:color w:val="000000"/>
              </w:rPr>
              <w:t>586 209,88</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BA4E92">
              <w:t>2</w:t>
            </w:r>
            <w:r w:rsidR="002E36CC">
              <w:t>9</w:t>
            </w:r>
            <w:r w:rsidR="0064334B">
              <w:t xml:space="preserve"> апреля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2E36CC">
              <w:t>05 мая</w:t>
            </w:r>
            <w:r w:rsidR="002240DC">
              <w:t xml:space="preserve"> 2016</w:t>
            </w:r>
            <w:r w:rsidRPr="000B7DFC">
              <w:t xml:space="preserve"> года.</w:t>
            </w:r>
          </w:p>
          <w:p w:rsidR="00F22DB3" w:rsidRPr="00A76C1A" w:rsidRDefault="00006AA7" w:rsidP="002E36CC">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2E36CC">
              <w:t>04 мая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A4E92">
              <w:t>2</w:t>
            </w:r>
            <w:r w:rsidR="002E36CC">
              <w:t>9</w:t>
            </w:r>
            <w:r w:rsidR="00B2733D">
              <w:t xml:space="preserve"> апреля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10AB1">
              <w:t>0</w:t>
            </w:r>
            <w:r w:rsidR="004E17C9">
              <w:t>6</w:t>
            </w:r>
            <w:r w:rsidR="00810AB1">
              <w:t xml:space="preserve"> мая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E17C9">
            <w:r w:rsidRPr="00972912">
              <w:t xml:space="preserve">Вскрытие конвертов с заявками на участие в конкурсе состоится   </w:t>
            </w:r>
            <w:r w:rsidR="004E17C9">
              <w:t>10</w:t>
            </w:r>
            <w:r w:rsidR="00810AB1">
              <w:t xml:space="preserve"> мая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E17C9">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E17C9">
              <w:rPr>
                <w:lang w:eastAsia="ru-RU"/>
              </w:rPr>
              <w:t>11</w:t>
            </w:r>
            <w:r w:rsidR="00BA4E92">
              <w:rPr>
                <w:lang w:eastAsia="ru-RU"/>
              </w:rPr>
              <w:t xml:space="preserve"> мая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2343771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7D7AE8" w:rsidRDefault="007D7AE8"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2B5EA4" w:rsidP="002B5EA4">
            <w:pPr>
              <w:autoSpaceDE w:val="0"/>
              <w:jc w:val="center"/>
            </w:pPr>
            <w:r>
              <w:t>р.п. Куркино, ул. Спортивная, д.5</w:t>
            </w:r>
          </w:p>
        </w:tc>
        <w:tc>
          <w:tcPr>
            <w:tcW w:w="2261" w:type="dxa"/>
            <w:tcBorders>
              <w:top w:val="nil"/>
              <w:left w:val="nil"/>
              <w:bottom w:val="single" w:sz="4" w:space="0" w:color="auto"/>
              <w:right w:val="single" w:sz="4" w:space="0" w:color="auto"/>
            </w:tcBorders>
            <w:shd w:val="clear" w:color="auto" w:fill="auto"/>
            <w:noWrap/>
          </w:tcPr>
          <w:p w:rsidR="004C0915" w:rsidRPr="00A50FAF" w:rsidRDefault="002B5EA4" w:rsidP="00CE54D6">
            <w:pPr>
              <w:spacing w:after="0"/>
              <w:jc w:val="center"/>
              <w:rPr>
                <w:color w:val="000000"/>
              </w:rPr>
            </w:pPr>
            <w:r>
              <w:rPr>
                <w:color w:val="000000"/>
              </w:rPr>
              <w:t>Ремонт системы теплоснабжения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2B5EA4" w:rsidP="004D1FF6">
            <w:pPr>
              <w:spacing w:after="0"/>
              <w:jc w:val="center"/>
              <w:rPr>
                <w:color w:val="000000"/>
              </w:rPr>
            </w:pPr>
            <w:r>
              <w:rPr>
                <w:color w:val="000000"/>
              </w:rPr>
              <w:t>586 209,88</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2B5EA4" w:rsidP="004D1FF6">
            <w:pPr>
              <w:spacing w:after="0"/>
              <w:jc w:val="center"/>
              <w:rPr>
                <w:b/>
                <w:color w:val="000000"/>
              </w:rPr>
            </w:pPr>
            <w:r>
              <w:rPr>
                <w:b/>
                <w:color w:val="000000"/>
              </w:rPr>
              <w:t>586 209,88</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2B5EA4" w:rsidP="0074624C">
            <w:pPr>
              <w:tabs>
                <w:tab w:val="center" w:pos="1092"/>
                <w:tab w:val="right" w:pos="2184"/>
              </w:tabs>
              <w:jc w:val="center"/>
              <w:rPr>
                <w:b/>
              </w:rPr>
            </w:pPr>
            <w:r>
              <w:rPr>
                <w:b/>
                <w:color w:val="000000"/>
              </w:rPr>
              <w:t>586 209,88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1E0969">
        <w:rPr>
          <w:sz w:val="22"/>
          <w:szCs w:val="22"/>
        </w:rPr>
        <w:t>системы теплоснабжения</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lastRenderedPageBreak/>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F24CDA">
        <w:t>системы теплоснабжения</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F24CDA" w:rsidRDefault="00F24CDA" w:rsidP="00F24CDA">
      <w:pPr>
        <w:autoSpaceDE w:val="0"/>
        <w:jc w:val="center"/>
      </w:pPr>
      <w:r>
        <w:t>р.п. Куркино, ул. Спортивная, д.5</w:t>
      </w: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F24CDA" w:rsidP="002B5D6A">
      <w:pPr>
        <w:jc w:val="center"/>
      </w:pPr>
      <w:r>
        <w:rPr>
          <w:color w:val="000000"/>
        </w:rPr>
        <w:t>586 209,88</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B2D" w:rsidRDefault="00E32B2D">
      <w:pPr>
        <w:spacing w:after="0"/>
      </w:pPr>
      <w:r>
        <w:separator/>
      </w:r>
    </w:p>
  </w:endnote>
  <w:endnote w:type="continuationSeparator" w:id="0">
    <w:p w:rsidR="00E32B2D" w:rsidRDefault="00E32B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Pr="00394EB9" w:rsidRDefault="00140EE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B2D" w:rsidRDefault="00E32B2D">
      <w:pPr>
        <w:spacing w:after="0"/>
      </w:pPr>
      <w:r>
        <w:separator/>
      </w:r>
    </w:p>
  </w:footnote>
  <w:footnote w:type="continuationSeparator" w:id="0">
    <w:p w:rsidR="00E32B2D" w:rsidRDefault="00E32B2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E52EA9" w:rsidP="001C026D">
    <w:pPr>
      <w:jc w:val="center"/>
    </w:pPr>
    <w:fldSimple w:instr="PAGE   \* MERGEFORMAT">
      <w:r w:rsidR="00D53FBB">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E52EA9" w:rsidP="001C026D">
    <w:pPr>
      <w:jc w:val="center"/>
    </w:pPr>
    <w:fldSimple w:instr="PAGE   \* MERGEFORMAT">
      <w:r w:rsidR="00C81963">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E52EA9" w:rsidP="001C026D">
    <w:pPr>
      <w:jc w:val="center"/>
    </w:pPr>
    <w:fldSimple w:instr="PAGE   \* MERGEFORMAT">
      <w:r w:rsidR="00D53FBB">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4AEA"/>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44A5"/>
    <w:rsid w:val="00136A1E"/>
    <w:rsid w:val="001379E6"/>
    <w:rsid w:val="00140EE1"/>
    <w:rsid w:val="001450C4"/>
    <w:rsid w:val="0014631F"/>
    <w:rsid w:val="00146ACE"/>
    <w:rsid w:val="00146ADB"/>
    <w:rsid w:val="00147DB8"/>
    <w:rsid w:val="00147F08"/>
    <w:rsid w:val="001546AC"/>
    <w:rsid w:val="001548F2"/>
    <w:rsid w:val="00157466"/>
    <w:rsid w:val="001622D2"/>
    <w:rsid w:val="001635E8"/>
    <w:rsid w:val="00163E94"/>
    <w:rsid w:val="0016428D"/>
    <w:rsid w:val="001653E0"/>
    <w:rsid w:val="00166546"/>
    <w:rsid w:val="0017253A"/>
    <w:rsid w:val="0017686C"/>
    <w:rsid w:val="001815BB"/>
    <w:rsid w:val="00181B72"/>
    <w:rsid w:val="00181D35"/>
    <w:rsid w:val="001832CC"/>
    <w:rsid w:val="001861C9"/>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7C06"/>
    <w:rsid w:val="001C026D"/>
    <w:rsid w:val="001C2530"/>
    <w:rsid w:val="001C3376"/>
    <w:rsid w:val="001C4369"/>
    <w:rsid w:val="001C49E6"/>
    <w:rsid w:val="001C517A"/>
    <w:rsid w:val="001C5764"/>
    <w:rsid w:val="001D04D3"/>
    <w:rsid w:val="001D23AA"/>
    <w:rsid w:val="001D2762"/>
    <w:rsid w:val="001D30A9"/>
    <w:rsid w:val="001E0969"/>
    <w:rsid w:val="001E396C"/>
    <w:rsid w:val="001E4232"/>
    <w:rsid w:val="001E7829"/>
    <w:rsid w:val="001F67DE"/>
    <w:rsid w:val="00202C94"/>
    <w:rsid w:val="00202F44"/>
    <w:rsid w:val="002062AF"/>
    <w:rsid w:val="002121F8"/>
    <w:rsid w:val="002137A7"/>
    <w:rsid w:val="00215BD1"/>
    <w:rsid w:val="00215C9D"/>
    <w:rsid w:val="00215E37"/>
    <w:rsid w:val="00216952"/>
    <w:rsid w:val="002240DC"/>
    <w:rsid w:val="002259C8"/>
    <w:rsid w:val="00230607"/>
    <w:rsid w:val="00231474"/>
    <w:rsid w:val="002336E8"/>
    <w:rsid w:val="00242ED3"/>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806A1"/>
    <w:rsid w:val="00281132"/>
    <w:rsid w:val="00283028"/>
    <w:rsid w:val="00283C43"/>
    <w:rsid w:val="00284BCD"/>
    <w:rsid w:val="002854A2"/>
    <w:rsid w:val="0028591C"/>
    <w:rsid w:val="00296418"/>
    <w:rsid w:val="002A0A6B"/>
    <w:rsid w:val="002A2F86"/>
    <w:rsid w:val="002A35BA"/>
    <w:rsid w:val="002A3717"/>
    <w:rsid w:val="002A4097"/>
    <w:rsid w:val="002A5020"/>
    <w:rsid w:val="002A6987"/>
    <w:rsid w:val="002B2ECE"/>
    <w:rsid w:val="002B332C"/>
    <w:rsid w:val="002B3744"/>
    <w:rsid w:val="002B3FE8"/>
    <w:rsid w:val="002B5D6A"/>
    <w:rsid w:val="002B5EA4"/>
    <w:rsid w:val="002C26E7"/>
    <w:rsid w:val="002D1CF2"/>
    <w:rsid w:val="002D47E4"/>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525"/>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B03AC"/>
    <w:rsid w:val="003B0484"/>
    <w:rsid w:val="003B1477"/>
    <w:rsid w:val="003B45AE"/>
    <w:rsid w:val="003B465F"/>
    <w:rsid w:val="003B5181"/>
    <w:rsid w:val="003B594D"/>
    <w:rsid w:val="003B77C3"/>
    <w:rsid w:val="003C04E4"/>
    <w:rsid w:val="003C069A"/>
    <w:rsid w:val="003C0E92"/>
    <w:rsid w:val="003D10EA"/>
    <w:rsid w:val="003D2787"/>
    <w:rsid w:val="003D2DCC"/>
    <w:rsid w:val="003D31C9"/>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7231"/>
    <w:rsid w:val="00447892"/>
    <w:rsid w:val="00447F8A"/>
    <w:rsid w:val="004525A5"/>
    <w:rsid w:val="0045304A"/>
    <w:rsid w:val="00454814"/>
    <w:rsid w:val="004571C0"/>
    <w:rsid w:val="004576BB"/>
    <w:rsid w:val="004611E2"/>
    <w:rsid w:val="00463531"/>
    <w:rsid w:val="0046431C"/>
    <w:rsid w:val="0046564D"/>
    <w:rsid w:val="004660DB"/>
    <w:rsid w:val="00467388"/>
    <w:rsid w:val="004701C9"/>
    <w:rsid w:val="00471D12"/>
    <w:rsid w:val="00473D48"/>
    <w:rsid w:val="00474A51"/>
    <w:rsid w:val="00474E3C"/>
    <w:rsid w:val="004777B5"/>
    <w:rsid w:val="00477914"/>
    <w:rsid w:val="00477F42"/>
    <w:rsid w:val="004827B9"/>
    <w:rsid w:val="004830AF"/>
    <w:rsid w:val="00485B49"/>
    <w:rsid w:val="00486CB1"/>
    <w:rsid w:val="00491FA8"/>
    <w:rsid w:val="004922F8"/>
    <w:rsid w:val="00497010"/>
    <w:rsid w:val="004A0796"/>
    <w:rsid w:val="004A0E38"/>
    <w:rsid w:val="004A1DE1"/>
    <w:rsid w:val="004A2B21"/>
    <w:rsid w:val="004B0C9C"/>
    <w:rsid w:val="004B187B"/>
    <w:rsid w:val="004B1D6C"/>
    <w:rsid w:val="004B70CB"/>
    <w:rsid w:val="004B73B1"/>
    <w:rsid w:val="004B7C60"/>
    <w:rsid w:val="004C018F"/>
    <w:rsid w:val="004C0915"/>
    <w:rsid w:val="004C21D7"/>
    <w:rsid w:val="004C2E56"/>
    <w:rsid w:val="004C4207"/>
    <w:rsid w:val="004C5E0C"/>
    <w:rsid w:val="004C61ED"/>
    <w:rsid w:val="004C7409"/>
    <w:rsid w:val="004C7BAA"/>
    <w:rsid w:val="004D1FF6"/>
    <w:rsid w:val="004D2897"/>
    <w:rsid w:val="004D36E5"/>
    <w:rsid w:val="004D5B9A"/>
    <w:rsid w:val="004D7D35"/>
    <w:rsid w:val="004E0885"/>
    <w:rsid w:val="004E17C9"/>
    <w:rsid w:val="004E2941"/>
    <w:rsid w:val="004E4756"/>
    <w:rsid w:val="004E54BA"/>
    <w:rsid w:val="004E589F"/>
    <w:rsid w:val="004F00F2"/>
    <w:rsid w:val="004F0BAA"/>
    <w:rsid w:val="004F12BA"/>
    <w:rsid w:val="004F20DF"/>
    <w:rsid w:val="004F2177"/>
    <w:rsid w:val="004F2C33"/>
    <w:rsid w:val="004F3041"/>
    <w:rsid w:val="004F31B3"/>
    <w:rsid w:val="004F4DBD"/>
    <w:rsid w:val="004F52DD"/>
    <w:rsid w:val="004F622E"/>
    <w:rsid w:val="004F68DC"/>
    <w:rsid w:val="00503B40"/>
    <w:rsid w:val="00506F94"/>
    <w:rsid w:val="00510EEB"/>
    <w:rsid w:val="00515708"/>
    <w:rsid w:val="00516E6C"/>
    <w:rsid w:val="0052157A"/>
    <w:rsid w:val="00526708"/>
    <w:rsid w:val="00530B58"/>
    <w:rsid w:val="00533124"/>
    <w:rsid w:val="005358A2"/>
    <w:rsid w:val="00536A13"/>
    <w:rsid w:val="00536D1E"/>
    <w:rsid w:val="005371EF"/>
    <w:rsid w:val="005379E7"/>
    <w:rsid w:val="00543F8B"/>
    <w:rsid w:val="00552D0A"/>
    <w:rsid w:val="00553510"/>
    <w:rsid w:val="00560FE0"/>
    <w:rsid w:val="005614B4"/>
    <w:rsid w:val="005621E5"/>
    <w:rsid w:val="00562CB5"/>
    <w:rsid w:val="005636CB"/>
    <w:rsid w:val="00563EDA"/>
    <w:rsid w:val="00565010"/>
    <w:rsid w:val="005654E2"/>
    <w:rsid w:val="00567922"/>
    <w:rsid w:val="00567B85"/>
    <w:rsid w:val="00570F87"/>
    <w:rsid w:val="00572807"/>
    <w:rsid w:val="00572AE6"/>
    <w:rsid w:val="0057485A"/>
    <w:rsid w:val="00574F10"/>
    <w:rsid w:val="00577924"/>
    <w:rsid w:val="00577F06"/>
    <w:rsid w:val="00584268"/>
    <w:rsid w:val="0058449A"/>
    <w:rsid w:val="00584579"/>
    <w:rsid w:val="00585952"/>
    <w:rsid w:val="00585E16"/>
    <w:rsid w:val="00593C84"/>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F1188"/>
    <w:rsid w:val="005F1724"/>
    <w:rsid w:val="005F2C15"/>
    <w:rsid w:val="005F2D7F"/>
    <w:rsid w:val="005F3E79"/>
    <w:rsid w:val="005F41C6"/>
    <w:rsid w:val="005F6D5D"/>
    <w:rsid w:val="00601682"/>
    <w:rsid w:val="00601BBF"/>
    <w:rsid w:val="00601EA4"/>
    <w:rsid w:val="00601F9F"/>
    <w:rsid w:val="006034F2"/>
    <w:rsid w:val="00605102"/>
    <w:rsid w:val="00613145"/>
    <w:rsid w:val="006154BF"/>
    <w:rsid w:val="006155CF"/>
    <w:rsid w:val="00616070"/>
    <w:rsid w:val="00616F33"/>
    <w:rsid w:val="00620305"/>
    <w:rsid w:val="00620711"/>
    <w:rsid w:val="006209E5"/>
    <w:rsid w:val="00621327"/>
    <w:rsid w:val="00624357"/>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D6E46"/>
    <w:rsid w:val="006D790C"/>
    <w:rsid w:val="006E2C4A"/>
    <w:rsid w:val="006E2D76"/>
    <w:rsid w:val="006F32DB"/>
    <w:rsid w:val="006F38C3"/>
    <w:rsid w:val="006F3984"/>
    <w:rsid w:val="006F3D90"/>
    <w:rsid w:val="006F60F2"/>
    <w:rsid w:val="006F63C3"/>
    <w:rsid w:val="00704779"/>
    <w:rsid w:val="00706E9A"/>
    <w:rsid w:val="007119E7"/>
    <w:rsid w:val="00711F13"/>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1645"/>
    <w:rsid w:val="00754759"/>
    <w:rsid w:val="00760A55"/>
    <w:rsid w:val="00762392"/>
    <w:rsid w:val="0076271B"/>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2269"/>
    <w:rsid w:val="007A3C37"/>
    <w:rsid w:val="007A61B5"/>
    <w:rsid w:val="007A681F"/>
    <w:rsid w:val="007A6DC7"/>
    <w:rsid w:val="007A7017"/>
    <w:rsid w:val="007B051A"/>
    <w:rsid w:val="007B3D60"/>
    <w:rsid w:val="007B532E"/>
    <w:rsid w:val="007B740E"/>
    <w:rsid w:val="007C1216"/>
    <w:rsid w:val="007D4734"/>
    <w:rsid w:val="007D5C33"/>
    <w:rsid w:val="007D6137"/>
    <w:rsid w:val="007D7AE8"/>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AB1"/>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3BCB"/>
    <w:rsid w:val="008B3BEC"/>
    <w:rsid w:val="008B527A"/>
    <w:rsid w:val="008B63CD"/>
    <w:rsid w:val="008C17B7"/>
    <w:rsid w:val="008C3AD8"/>
    <w:rsid w:val="008C50F2"/>
    <w:rsid w:val="008C602F"/>
    <w:rsid w:val="008C6272"/>
    <w:rsid w:val="008C704A"/>
    <w:rsid w:val="008D2D37"/>
    <w:rsid w:val="008D4DEF"/>
    <w:rsid w:val="008D4EC3"/>
    <w:rsid w:val="008D6535"/>
    <w:rsid w:val="008D7047"/>
    <w:rsid w:val="008E089C"/>
    <w:rsid w:val="008E1C1B"/>
    <w:rsid w:val="008E2619"/>
    <w:rsid w:val="008E7907"/>
    <w:rsid w:val="008E7A8E"/>
    <w:rsid w:val="008F01BD"/>
    <w:rsid w:val="008F057C"/>
    <w:rsid w:val="008F0659"/>
    <w:rsid w:val="008F129A"/>
    <w:rsid w:val="008F2F04"/>
    <w:rsid w:val="008F3381"/>
    <w:rsid w:val="008F4AE3"/>
    <w:rsid w:val="008F600B"/>
    <w:rsid w:val="008F73AC"/>
    <w:rsid w:val="009008C8"/>
    <w:rsid w:val="0090457A"/>
    <w:rsid w:val="0091021C"/>
    <w:rsid w:val="00916A42"/>
    <w:rsid w:val="00921D03"/>
    <w:rsid w:val="00925CF8"/>
    <w:rsid w:val="00931310"/>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7222"/>
    <w:rsid w:val="0098096A"/>
    <w:rsid w:val="009830CD"/>
    <w:rsid w:val="009836E8"/>
    <w:rsid w:val="00984C2E"/>
    <w:rsid w:val="0098626B"/>
    <w:rsid w:val="00986B5F"/>
    <w:rsid w:val="00987DD1"/>
    <w:rsid w:val="00990910"/>
    <w:rsid w:val="00994C05"/>
    <w:rsid w:val="009951F9"/>
    <w:rsid w:val="00995817"/>
    <w:rsid w:val="00997E29"/>
    <w:rsid w:val="009A0792"/>
    <w:rsid w:val="009A1274"/>
    <w:rsid w:val="009A1E17"/>
    <w:rsid w:val="009A3F91"/>
    <w:rsid w:val="009A4459"/>
    <w:rsid w:val="009A5160"/>
    <w:rsid w:val="009A53ED"/>
    <w:rsid w:val="009A5A87"/>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6877"/>
    <w:rsid w:val="009D7409"/>
    <w:rsid w:val="009E053F"/>
    <w:rsid w:val="009E40A6"/>
    <w:rsid w:val="009F2F79"/>
    <w:rsid w:val="009F447A"/>
    <w:rsid w:val="009F4669"/>
    <w:rsid w:val="00A005D9"/>
    <w:rsid w:val="00A03933"/>
    <w:rsid w:val="00A04197"/>
    <w:rsid w:val="00A10E2C"/>
    <w:rsid w:val="00A15AAC"/>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6247"/>
    <w:rsid w:val="00AC777A"/>
    <w:rsid w:val="00AD2AA6"/>
    <w:rsid w:val="00AD4A3F"/>
    <w:rsid w:val="00AD537D"/>
    <w:rsid w:val="00AD61F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6A2F"/>
    <w:rsid w:val="00B16BD3"/>
    <w:rsid w:val="00B23316"/>
    <w:rsid w:val="00B251F1"/>
    <w:rsid w:val="00B25F7D"/>
    <w:rsid w:val="00B2668D"/>
    <w:rsid w:val="00B2733D"/>
    <w:rsid w:val="00B3076D"/>
    <w:rsid w:val="00B335D8"/>
    <w:rsid w:val="00B350D5"/>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0E06"/>
    <w:rsid w:val="00B71798"/>
    <w:rsid w:val="00B72BF5"/>
    <w:rsid w:val="00B72EF0"/>
    <w:rsid w:val="00B74525"/>
    <w:rsid w:val="00B75C7E"/>
    <w:rsid w:val="00B77C5A"/>
    <w:rsid w:val="00B83D70"/>
    <w:rsid w:val="00B83F55"/>
    <w:rsid w:val="00B865F8"/>
    <w:rsid w:val="00B8664E"/>
    <w:rsid w:val="00B87187"/>
    <w:rsid w:val="00B87299"/>
    <w:rsid w:val="00B93231"/>
    <w:rsid w:val="00B95087"/>
    <w:rsid w:val="00BA2F74"/>
    <w:rsid w:val="00BA3ED9"/>
    <w:rsid w:val="00BA4BEB"/>
    <w:rsid w:val="00BA4E92"/>
    <w:rsid w:val="00BA53DD"/>
    <w:rsid w:val="00BA6961"/>
    <w:rsid w:val="00BB0001"/>
    <w:rsid w:val="00BB3D3A"/>
    <w:rsid w:val="00BB6C6D"/>
    <w:rsid w:val="00BC12B8"/>
    <w:rsid w:val="00BC2155"/>
    <w:rsid w:val="00BC3C22"/>
    <w:rsid w:val="00BC44AC"/>
    <w:rsid w:val="00BC51A6"/>
    <w:rsid w:val="00BC59B4"/>
    <w:rsid w:val="00BC5E78"/>
    <w:rsid w:val="00BD221F"/>
    <w:rsid w:val="00BD39F8"/>
    <w:rsid w:val="00BD42B7"/>
    <w:rsid w:val="00BD6F89"/>
    <w:rsid w:val="00BE2A21"/>
    <w:rsid w:val="00BE60D3"/>
    <w:rsid w:val="00BE6414"/>
    <w:rsid w:val="00BF3474"/>
    <w:rsid w:val="00BF46D9"/>
    <w:rsid w:val="00BF53AF"/>
    <w:rsid w:val="00C0496B"/>
    <w:rsid w:val="00C06C34"/>
    <w:rsid w:val="00C07A7B"/>
    <w:rsid w:val="00C07B78"/>
    <w:rsid w:val="00C11ADB"/>
    <w:rsid w:val="00C12AC6"/>
    <w:rsid w:val="00C1575C"/>
    <w:rsid w:val="00C16A58"/>
    <w:rsid w:val="00C16CF3"/>
    <w:rsid w:val="00C17321"/>
    <w:rsid w:val="00C218EF"/>
    <w:rsid w:val="00C25493"/>
    <w:rsid w:val="00C25ECF"/>
    <w:rsid w:val="00C266E7"/>
    <w:rsid w:val="00C26C79"/>
    <w:rsid w:val="00C27CD7"/>
    <w:rsid w:val="00C3068F"/>
    <w:rsid w:val="00C31684"/>
    <w:rsid w:val="00C40125"/>
    <w:rsid w:val="00C402CB"/>
    <w:rsid w:val="00C4174B"/>
    <w:rsid w:val="00C4185B"/>
    <w:rsid w:val="00C4235C"/>
    <w:rsid w:val="00C4238F"/>
    <w:rsid w:val="00C426D8"/>
    <w:rsid w:val="00C42E25"/>
    <w:rsid w:val="00C451F3"/>
    <w:rsid w:val="00C4573C"/>
    <w:rsid w:val="00C636F0"/>
    <w:rsid w:val="00C63ED9"/>
    <w:rsid w:val="00C64AA6"/>
    <w:rsid w:val="00C64BA3"/>
    <w:rsid w:val="00C70A73"/>
    <w:rsid w:val="00C70EA2"/>
    <w:rsid w:val="00C717B2"/>
    <w:rsid w:val="00C71FB1"/>
    <w:rsid w:val="00C743C8"/>
    <w:rsid w:val="00C76879"/>
    <w:rsid w:val="00C81963"/>
    <w:rsid w:val="00C82154"/>
    <w:rsid w:val="00C84710"/>
    <w:rsid w:val="00C85979"/>
    <w:rsid w:val="00C86143"/>
    <w:rsid w:val="00C86DEE"/>
    <w:rsid w:val="00C91943"/>
    <w:rsid w:val="00C92E48"/>
    <w:rsid w:val="00C93504"/>
    <w:rsid w:val="00C93F98"/>
    <w:rsid w:val="00C96A91"/>
    <w:rsid w:val="00C9791B"/>
    <w:rsid w:val="00CA0033"/>
    <w:rsid w:val="00CA4E48"/>
    <w:rsid w:val="00CA5B57"/>
    <w:rsid w:val="00CA7704"/>
    <w:rsid w:val="00CB2634"/>
    <w:rsid w:val="00CB2FAC"/>
    <w:rsid w:val="00CB37BD"/>
    <w:rsid w:val="00CB46C1"/>
    <w:rsid w:val="00CC345E"/>
    <w:rsid w:val="00CC4186"/>
    <w:rsid w:val="00CD1129"/>
    <w:rsid w:val="00CD133F"/>
    <w:rsid w:val="00CD51A8"/>
    <w:rsid w:val="00CD795F"/>
    <w:rsid w:val="00CE00EC"/>
    <w:rsid w:val="00CE07DB"/>
    <w:rsid w:val="00CE0C54"/>
    <w:rsid w:val="00CE54D6"/>
    <w:rsid w:val="00CE56DA"/>
    <w:rsid w:val="00CE5A37"/>
    <w:rsid w:val="00CE5B1B"/>
    <w:rsid w:val="00CE68D7"/>
    <w:rsid w:val="00CE6B0A"/>
    <w:rsid w:val="00CE7363"/>
    <w:rsid w:val="00CF0558"/>
    <w:rsid w:val="00CF1A13"/>
    <w:rsid w:val="00CF685C"/>
    <w:rsid w:val="00CF74BE"/>
    <w:rsid w:val="00D0285B"/>
    <w:rsid w:val="00D03F94"/>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3FBB"/>
    <w:rsid w:val="00D54A0A"/>
    <w:rsid w:val="00D55B73"/>
    <w:rsid w:val="00D55DD0"/>
    <w:rsid w:val="00D610D3"/>
    <w:rsid w:val="00D618E4"/>
    <w:rsid w:val="00D63574"/>
    <w:rsid w:val="00D66360"/>
    <w:rsid w:val="00D678F8"/>
    <w:rsid w:val="00D703F6"/>
    <w:rsid w:val="00D722B5"/>
    <w:rsid w:val="00D7334F"/>
    <w:rsid w:val="00D75E6C"/>
    <w:rsid w:val="00D77386"/>
    <w:rsid w:val="00D77A29"/>
    <w:rsid w:val="00D8260E"/>
    <w:rsid w:val="00D8580F"/>
    <w:rsid w:val="00D85D42"/>
    <w:rsid w:val="00D920D6"/>
    <w:rsid w:val="00D92DCE"/>
    <w:rsid w:val="00D961FE"/>
    <w:rsid w:val="00DA054F"/>
    <w:rsid w:val="00DB1735"/>
    <w:rsid w:val="00DB7104"/>
    <w:rsid w:val="00DC0C81"/>
    <w:rsid w:val="00DC181E"/>
    <w:rsid w:val="00DC207C"/>
    <w:rsid w:val="00DC2DB9"/>
    <w:rsid w:val="00DC3873"/>
    <w:rsid w:val="00DC6A50"/>
    <w:rsid w:val="00DC73B8"/>
    <w:rsid w:val="00DD01F7"/>
    <w:rsid w:val="00DD155E"/>
    <w:rsid w:val="00DD3DE6"/>
    <w:rsid w:val="00DD4B0A"/>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02CA4"/>
    <w:rsid w:val="00E10B6D"/>
    <w:rsid w:val="00E11533"/>
    <w:rsid w:val="00E168D4"/>
    <w:rsid w:val="00E22E07"/>
    <w:rsid w:val="00E2345E"/>
    <w:rsid w:val="00E26157"/>
    <w:rsid w:val="00E32B2D"/>
    <w:rsid w:val="00E34252"/>
    <w:rsid w:val="00E35100"/>
    <w:rsid w:val="00E35182"/>
    <w:rsid w:val="00E354C2"/>
    <w:rsid w:val="00E36E2F"/>
    <w:rsid w:val="00E4099F"/>
    <w:rsid w:val="00E40A3B"/>
    <w:rsid w:val="00E41EEF"/>
    <w:rsid w:val="00E42849"/>
    <w:rsid w:val="00E44830"/>
    <w:rsid w:val="00E45510"/>
    <w:rsid w:val="00E47209"/>
    <w:rsid w:val="00E52EA9"/>
    <w:rsid w:val="00E56676"/>
    <w:rsid w:val="00E632D3"/>
    <w:rsid w:val="00E63391"/>
    <w:rsid w:val="00E63934"/>
    <w:rsid w:val="00E65001"/>
    <w:rsid w:val="00E65CE8"/>
    <w:rsid w:val="00E66F36"/>
    <w:rsid w:val="00E7185E"/>
    <w:rsid w:val="00E73663"/>
    <w:rsid w:val="00E7474B"/>
    <w:rsid w:val="00E80988"/>
    <w:rsid w:val="00E86EDB"/>
    <w:rsid w:val="00E87D74"/>
    <w:rsid w:val="00E91ADD"/>
    <w:rsid w:val="00E938AF"/>
    <w:rsid w:val="00E93F78"/>
    <w:rsid w:val="00E957DA"/>
    <w:rsid w:val="00E97B0D"/>
    <w:rsid w:val="00EA2ED7"/>
    <w:rsid w:val="00EA401D"/>
    <w:rsid w:val="00EA446B"/>
    <w:rsid w:val="00EA6588"/>
    <w:rsid w:val="00EA77DE"/>
    <w:rsid w:val="00EB2E1F"/>
    <w:rsid w:val="00EB3020"/>
    <w:rsid w:val="00EB3D43"/>
    <w:rsid w:val="00EB4CAA"/>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6BF7"/>
    <w:rsid w:val="00F07BDB"/>
    <w:rsid w:val="00F07F22"/>
    <w:rsid w:val="00F13D97"/>
    <w:rsid w:val="00F1462B"/>
    <w:rsid w:val="00F17686"/>
    <w:rsid w:val="00F17C88"/>
    <w:rsid w:val="00F20697"/>
    <w:rsid w:val="00F215EB"/>
    <w:rsid w:val="00F22DB3"/>
    <w:rsid w:val="00F24CDA"/>
    <w:rsid w:val="00F2613E"/>
    <w:rsid w:val="00F31575"/>
    <w:rsid w:val="00F32A0B"/>
    <w:rsid w:val="00F338FC"/>
    <w:rsid w:val="00F35888"/>
    <w:rsid w:val="00F37627"/>
    <w:rsid w:val="00F40683"/>
    <w:rsid w:val="00F41856"/>
    <w:rsid w:val="00F42772"/>
    <w:rsid w:val="00F429F8"/>
    <w:rsid w:val="00F4709D"/>
    <w:rsid w:val="00F47DF1"/>
    <w:rsid w:val="00F47F19"/>
    <w:rsid w:val="00F50638"/>
    <w:rsid w:val="00F51BF4"/>
    <w:rsid w:val="00F51D6D"/>
    <w:rsid w:val="00F52A48"/>
    <w:rsid w:val="00F52C42"/>
    <w:rsid w:val="00F575CC"/>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36BAC-714D-421D-B5FE-D0F90DA1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1252</TotalTime>
  <Pages>47</Pages>
  <Words>17907</Words>
  <Characters>102075</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553</cp:revision>
  <cp:lastPrinted>2016-04-29T09:18:00Z</cp:lastPrinted>
  <dcterms:created xsi:type="dcterms:W3CDTF">2015-10-15T09:01:00Z</dcterms:created>
  <dcterms:modified xsi:type="dcterms:W3CDTF">2016-04-29T09:21:00Z</dcterms:modified>
</cp:coreProperties>
</file>