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26</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5094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50945">
              <w:rPr>
                <w:kern w:val="0"/>
                <w:lang w:eastAsia="ru-RU"/>
              </w:rPr>
              <w:t>793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73089" w:rsidRDefault="00B634B1" w:rsidP="00673089">
      <w:pPr>
        <w:autoSpaceDE w:val="0"/>
        <w:spacing w:after="0"/>
        <w:jc w:val="center"/>
      </w:pPr>
      <w:r>
        <w:t>г. Тула, ул. Глинки, д.2</w:t>
      </w:r>
    </w:p>
    <w:p w:rsidR="00B634B1" w:rsidRDefault="00B634B1" w:rsidP="00673089">
      <w:pPr>
        <w:autoSpaceDE w:val="0"/>
        <w:spacing w:after="0"/>
        <w:jc w:val="center"/>
      </w:pPr>
      <w:r>
        <w:t>г. Тула, ул. Каракозова, д.65</w:t>
      </w: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56309A"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56309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6309A" w:rsidRPr="00A76C1A">
        <w:rPr>
          <w:bCs/>
        </w:rPr>
        <w:fldChar w:fldCharType="begin"/>
      </w:r>
      <w:r w:rsidRPr="00A76C1A">
        <w:rPr>
          <w:bCs/>
        </w:rPr>
        <w:instrText xml:space="preserve"> REF _Ref166267456 \h  \* MERGEFORMAT </w:instrText>
      </w:r>
      <w:r w:rsidR="0056309A" w:rsidRPr="00A76C1A">
        <w:rPr>
          <w:bCs/>
        </w:rPr>
      </w:r>
      <w:r w:rsidR="005630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6309A" w:rsidRPr="00A76C1A">
        <w:rPr>
          <w:bCs/>
        </w:rPr>
        <w:fldChar w:fldCharType="begin"/>
      </w:r>
      <w:r w:rsidRPr="00A76C1A">
        <w:rPr>
          <w:bCs/>
        </w:rPr>
        <w:instrText xml:space="preserve"> REF _Ref166267457 \h  \* MERGEFORMAT </w:instrText>
      </w:r>
      <w:r w:rsidR="0056309A" w:rsidRPr="00A76C1A">
        <w:rPr>
          <w:bCs/>
        </w:rPr>
      </w:r>
      <w:r w:rsidR="0056309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6309A" w:rsidRPr="00A76C1A">
        <w:rPr>
          <w:bCs/>
        </w:rPr>
        <w:fldChar w:fldCharType="begin"/>
      </w:r>
      <w:r w:rsidRPr="00A76C1A">
        <w:rPr>
          <w:bCs/>
        </w:rPr>
        <w:instrText xml:space="preserve"> REF _Ref166267727 \h  \* MERGEFORMAT </w:instrText>
      </w:r>
      <w:r w:rsidR="0056309A" w:rsidRPr="00A76C1A">
        <w:rPr>
          <w:bCs/>
        </w:rPr>
      </w:r>
      <w:r w:rsidR="005630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6309A" w:rsidRPr="00A76C1A">
        <w:rPr>
          <w:bCs/>
        </w:rPr>
        <w:fldChar w:fldCharType="begin"/>
      </w:r>
      <w:r w:rsidRPr="00A76C1A">
        <w:rPr>
          <w:bCs/>
        </w:rPr>
        <w:instrText xml:space="preserve"> REF _Ref166311076 \h  \* MERGEFORMAT </w:instrText>
      </w:r>
      <w:r w:rsidR="0056309A" w:rsidRPr="00A76C1A">
        <w:rPr>
          <w:bCs/>
        </w:rPr>
      </w:r>
      <w:r w:rsidR="005630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6309A" w:rsidRPr="00A76C1A">
        <w:rPr>
          <w:bCs/>
        </w:rPr>
        <w:fldChar w:fldCharType="begin"/>
      </w:r>
      <w:r w:rsidRPr="00A76C1A">
        <w:rPr>
          <w:bCs/>
        </w:rPr>
        <w:instrText xml:space="preserve"> REF _Ref166311380 \h  \* MERGEFORMAT </w:instrText>
      </w:r>
      <w:r w:rsidR="0056309A" w:rsidRPr="00A76C1A">
        <w:rPr>
          <w:bCs/>
        </w:rPr>
      </w:r>
      <w:r w:rsidR="005630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6309A" w:rsidRPr="00A76C1A">
        <w:rPr>
          <w:bCs/>
        </w:rPr>
        <w:fldChar w:fldCharType="begin"/>
      </w:r>
      <w:r w:rsidRPr="00A76C1A">
        <w:rPr>
          <w:bCs/>
        </w:rPr>
        <w:instrText xml:space="preserve"> REF _Ref166312503 \h  \* MERGEFORMAT </w:instrText>
      </w:r>
      <w:r w:rsidR="0056309A" w:rsidRPr="00A76C1A">
        <w:rPr>
          <w:bCs/>
        </w:rPr>
      </w:r>
      <w:r w:rsidR="0056309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6309A" w:rsidRPr="00A76C1A">
        <w:rPr>
          <w:bCs/>
        </w:rPr>
        <w:fldChar w:fldCharType="begin"/>
      </w:r>
      <w:r w:rsidRPr="00A76C1A">
        <w:rPr>
          <w:bCs/>
        </w:rPr>
        <w:instrText xml:space="preserve"> REF _Ref166267727 \h  \* MERGEFORMAT </w:instrText>
      </w:r>
      <w:r w:rsidR="0056309A" w:rsidRPr="00A76C1A">
        <w:rPr>
          <w:bCs/>
        </w:rPr>
      </w:r>
      <w:r w:rsidR="0056309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B634B1" w:rsidRDefault="00B634B1" w:rsidP="00B634B1">
                  <w:pPr>
                    <w:autoSpaceDE w:val="0"/>
                    <w:spacing w:after="0"/>
                    <w:jc w:val="center"/>
                  </w:pPr>
                  <w:r>
                    <w:t>г. Тула, ул. Глинки, д.2</w:t>
                  </w:r>
                </w:p>
                <w:p w:rsidR="00B634B1" w:rsidRDefault="00B634B1" w:rsidP="00B634B1">
                  <w:pPr>
                    <w:autoSpaceDE w:val="0"/>
                    <w:spacing w:after="0"/>
                    <w:jc w:val="center"/>
                  </w:pPr>
                  <w:r>
                    <w:t>г. Тула, ул. Каракозова, д.65</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B634B1"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B634B1" w:rsidRDefault="00B634B1" w:rsidP="00B634B1">
            <w:pPr>
              <w:autoSpaceDE w:val="0"/>
              <w:spacing w:after="0"/>
              <w:jc w:val="center"/>
            </w:pPr>
            <w:r>
              <w:t>г. Тула, ул. Глинки, д.2</w:t>
            </w:r>
          </w:p>
          <w:p w:rsidR="00B634B1" w:rsidRDefault="00B634B1" w:rsidP="00B634B1">
            <w:pPr>
              <w:autoSpaceDE w:val="0"/>
              <w:spacing w:after="0"/>
              <w:jc w:val="center"/>
            </w:pPr>
            <w:r>
              <w:t>г. Тула, ул. Каракозова, д.65</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634B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24</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634B1">
            <w:pPr>
              <w:spacing w:after="0"/>
              <w:rPr>
                <w:color w:val="000000"/>
              </w:rPr>
            </w:pPr>
            <w:r w:rsidRPr="00972912">
              <w:rPr>
                <w:b/>
              </w:rPr>
              <w:t>Начальная (максимальная) цена договора</w:t>
            </w:r>
            <w:r w:rsidRPr="00491FA8">
              <w:rPr>
                <w:b/>
              </w:rPr>
              <w:t>:</w:t>
            </w:r>
            <w:r w:rsidR="00BC2D98">
              <w:rPr>
                <w:b/>
              </w:rPr>
              <w:t xml:space="preserve"> </w:t>
            </w:r>
            <w:r w:rsidR="00B634B1">
              <w:rPr>
                <w:b/>
              </w:rPr>
              <w:t>419 826,32</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C71C7">
              <w:t>26</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4C71C7">
              <w:t>30</w:t>
            </w:r>
            <w:r w:rsidR="00A06903">
              <w:t xml:space="preserve"> сентября</w:t>
            </w:r>
            <w:r w:rsidR="00E317E4">
              <w:t xml:space="preserve"> </w:t>
            </w:r>
            <w:r w:rsidR="002240DC">
              <w:t>2016</w:t>
            </w:r>
            <w:r w:rsidRPr="000B7DFC">
              <w:t xml:space="preserve"> года.</w:t>
            </w:r>
          </w:p>
          <w:p w:rsidR="00F22DB3" w:rsidRPr="00A76C1A" w:rsidRDefault="00006AA7" w:rsidP="004C71C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C71C7">
              <w:t>29</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26</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C71C7">
              <w:t>03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C71C7">
            <w:r w:rsidRPr="00972912">
              <w:t xml:space="preserve">Вскрытие конвертов с заявками на участие в конкурсе состоится   </w:t>
            </w:r>
            <w:r w:rsidR="004C71C7">
              <w:rPr>
                <w:lang w:eastAsia="ru-RU"/>
              </w:rPr>
              <w:t>04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C71C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C71C7">
              <w:rPr>
                <w:lang w:eastAsia="ru-RU"/>
              </w:rPr>
              <w:t xml:space="preserve">05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38584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AF7AD5" w:rsidRDefault="00AF7AD5" w:rsidP="00AF7AD5">
            <w:pPr>
              <w:autoSpaceDE w:val="0"/>
              <w:spacing w:after="0"/>
              <w:jc w:val="center"/>
            </w:pPr>
            <w:r>
              <w:t>г. Тула, ул. Глинки, д.2</w:t>
            </w:r>
          </w:p>
          <w:p w:rsidR="00117C3E" w:rsidRPr="00A04E18" w:rsidRDefault="00117C3E" w:rsidP="00AF7AD5">
            <w:pPr>
              <w:autoSpaceDE w:val="0"/>
              <w:spacing w:after="0"/>
              <w:jc w:val="center"/>
            </w:pPr>
          </w:p>
        </w:tc>
        <w:tc>
          <w:tcPr>
            <w:tcW w:w="2160" w:type="dxa"/>
            <w:shd w:val="clear" w:color="auto" w:fill="auto"/>
          </w:tcPr>
          <w:p w:rsidR="00117C3E" w:rsidRPr="00BB2B98" w:rsidRDefault="00082900" w:rsidP="00AF7AD5">
            <w:pPr>
              <w:suppressAutoHyphens w:val="0"/>
              <w:spacing w:after="0"/>
              <w:jc w:val="center"/>
              <w:rPr>
                <w:color w:val="000000"/>
                <w:kern w:val="0"/>
                <w:lang w:eastAsia="ru-RU"/>
              </w:rPr>
            </w:pPr>
            <w:r>
              <w:rPr>
                <w:color w:val="000000"/>
                <w:kern w:val="0"/>
                <w:lang w:eastAsia="ru-RU"/>
              </w:rPr>
              <w:t xml:space="preserve">Ремонт системы </w:t>
            </w:r>
            <w:r w:rsidR="00AF7AD5">
              <w:rPr>
                <w:color w:val="000000"/>
                <w:kern w:val="0"/>
                <w:lang w:eastAsia="ru-RU"/>
              </w:rPr>
              <w:t>теплоснабжения</w:t>
            </w:r>
          </w:p>
        </w:tc>
        <w:tc>
          <w:tcPr>
            <w:tcW w:w="2089" w:type="dxa"/>
            <w:shd w:val="clear" w:color="auto" w:fill="auto"/>
          </w:tcPr>
          <w:p w:rsidR="00117C3E" w:rsidRPr="00BB2B98" w:rsidRDefault="00AF7AD5" w:rsidP="00B951A3">
            <w:pPr>
              <w:suppressAutoHyphens w:val="0"/>
              <w:spacing w:after="0"/>
              <w:jc w:val="center"/>
              <w:rPr>
                <w:color w:val="000000"/>
                <w:kern w:val="0"/>
                <w:lang w:eastAsia="ru-RU"/>
              </w:rPr>
            </w:pPr>
            <w:r>
              <w:rPr>
                <w:color w:val="000000"/>
                <w:kern w:val="0"/>
                <w:lang w:eastAsia="ru-RU"/>
              </w:rPr>
              <w:t>393213,74</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AF7AD5" w:rsidP="00B951A3">
            <w:pPr>
              <w:suppressAutoHyphens w:val="0"/>
              <w:spacing w:after="0"/>
              <w:jc w:val="center"/>
              <w:rPr>
                <w:b/>
                <w:bCs/>
                <w:color w:val="000000"/>
                <w:kern w:val="0"/>
                <w:lang w:eastAsia="ru-RU"/>
              </w:rPr>
            </w:pPr>
            <w:r>
              <w:rPr>
                <w:b/>
                <w:bCs/>
                <w:color w:val="000000"/>
                <w:kern w:val="0"/>
                <w:lang w:eastAsia="ru-RU"/>
              </w:rPr>
              <w:t>393213,74</w:t>
            </w:r>
          </w:p>
        </w:tc>
      </w:tr>
      <w:tr w:rsidR="00A62786" w:rsidRPr="00BB2B98" w:rsidTr="00A62786">
        <w:trPr>
          <w:trHeight w:val="136"/>
          <w:jc w:val="center"/>
        </w:trPr>
        <w:tc>
          <w:tcPr>
            <w:tcW w:w="757" w:type="dxa"/>
            <w:shd w:val="clear" w:color="auto" w:fill="auto"/>
            <w:hideMark/>
          </w:tcPr>
          <w:p w:rsidR="00A62786" w:rsidRPr="00BB2B98" w:rsidRDefault="00A62786"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AF7AD5" w:rsidRDefault="00AF7AD5" w:rsidP="00AF7AD5">
            <w:pPr>
              <w:autoSpaceDE w:val="0"/>
              <w:spacing w:after="0"/>
              <w:jc w:val="center"/>
            </w:pPr>
            <w:r>
              <w:t>г. Тула, ул. Каракозова, д.65</w:t>
            </w:r>
          </w:p>
          <w:p w:rsidR="00A62786" w:rsidRPr="00BB2B98" w:rsidRDefault="00A62786" w:rsidP="00117C3E">
            <w:pPr>
              <w:autoSpaceDE w:val="0"/>
              <w:spacing w:after="0"/>
              <w:jc w:val="center"/>
            </w:pPr>
          </w:p>
        </w:tc>
        <w:tc>
          <w:tcPr>
            <w:tcW w:w="2160" w:type="dxa"/>
            <w:shd w:val="clear" w:color="auto" w:fill="auto"/>
            <w:hideMark/>
          </w:tcPr>
          <w:p w:rsidR="00A62786" w:rsidRPr="00BB2B98" w:rsidRDefault="00A62786" w:rsidP="00117C3E">
            <w:pPr>
              <w:suppressAutoHyphens w:val="0"/>
              <w:spacing w:after="0"/>
              <w:jc w:val="center"/>
              <w:rPr>
                <w:color w:val="000000"/>
                <w:kern w:val="0"/>
                <w:lang w:eastAsia="ru-RU"/>
              </w:rPr>
            </w:pPr>
            <w:r>
              <w:rPr>
                <w:color w:val="000000"/>
                <w:kern w:val="0"/>
                <w:lang w:eastAsia="ru-RU"/>
              </w:rPr>
              <w:t>Ремонт системы водоотведения</w:t>
            </w:r>
          </w:p>
        </w:tc>
        <w:tc>
          <w:tcPr>
            <w:tcW w:w="2089" w:type="dxa"/>
            <w:shd w:val="clear" w:color="auto" w:fill="auto"/>
          </w:tcPr>
          <w:p w:rsidR="00A62786" w:rsidRPr="00BB2B98" w:rsidRDefault="00AF7AD5" w:rsidP="00B951A3">
            <w:pPr>
              <w:suppressAutoHyphens w:val="0"/>
              <w:spacing w:after="0"/>
              <w:jc w:val="center"/>
              <w:rPr>
                <w:color w:val="000000"/>
                <w:kern w:val="0"/>
                <w:lang w:eastAsia="ru-RU"/>
              </w:rPr>
            </w:pPr>
            <w:r>
              <w:rPr>
                <w:color w:val="000000"/>
                <w:kern w:val="0"/>
                <w:lang w:eastAsia="ru-RU"/>
              </w:rPr>
              <w:t>26612,58</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AF7AD5" w:rsidP="00B951A3">
            <w:pPr>
              <w:suppressAutoHyphens w:val="0"/>
              <w:spacing w:after="0"/>
              <w:jc w:val="center"/>
              <w:rPr>
                <w:b/>
                <w:bCs/>
                <w:color w:val="000000"/>
                <w:kern w:val="0"/>
                <w:lang w:eastAsia="ru-RU"/>
              </w:rPr>
            </w:pPr>
            <w:r>
              <w:rPr>
                <w:b/>
                <w:bCs/>
                <w:color w:val="000000"/>
                <w:kern w:val="0"/>
                <w:lang w:eastAsia="ru-RU"/>
              </w:rPr>
              <w:t>26612,58</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AF7AD5" w:rsidP="00B951A3">
            <w:pPr>
              <w:suppressAutoHyphens w:val="0"/>
              <w:spacing w:after="0"/>
              <w:jc w:val="center"/>
              <w:rPr>
                <w:b/>
                <w:bCs/>
                <w:color w:val="000000"/>
                <w:kern w:val="0"/>
                <w:lang w:eastAsia="ru-RU"/>
              </w:rPr>
            </w:pPr>
            <w:r>
              <w:rPr>
                <w:b/>
                <w:bCs/>
                <w:color w:val="000000"/>
                <w:kern w:val="0"/>
                <w:lang w:eastAsia="ru-RU"/>
              </w:rPr>
              <w:t>419 826,32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7D6D85" w:rsidRDefault="007D6D85" w:rsidP="007D6D85">
      <w:pPr>
        <w:autoSpaceDE w:val="0"/>
        <w:spacing w:after="0"/>
        <w:jc w:val="center"/>
      </w:pPr>
      <w:r>
        <w:t>г. Тула, ул. Глинки, д.2</w:t>
      </w:r>
    </w:p>
    <w:p w:rsidR="007D6D85" w:rsidRDefault="007D6D85" w:rsidP="007D6D85">
      <w:pPr>
        <w:autoSpaceDE w:val="0"/>
        <w:spacing w:after="0"/>
        <w:jc w:val="center"/>
      </w:pPr>
      <w:r>
        <w:t>г. Тула, ул. Каракозова, д.65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D6D85" w:rsidP="002B5D6A">
      <w:pPr>
        <w:jc w:val="center"/>
      </w:pPr>
      <w:r>
        <w:rPr>
          <w:b/>
          <w:bCs/>
          <w:color w:val="000000"/>
          <w:kern w:val="0"/>
          <w:lang w:eastAsia="ru-RU"/>
        </w:rPr>
        <w:t>419 826,32</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4C9" w:rsidRDefault="002E24C9">
      <w:pPr>
        <w:spacing w:after="0"/>
      </w:pPr>
      <w:r>
        <w:separator/>
      </w:r>
    </w:p>
  </w:endnote>
  <w:endnote w:type="continuationSeparator" w:id="0">
    <w:p w:rsidR="002E24C9" w:rsidRDefault="002E24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4C9" w:rsidRDefault="002E24C9">
      <w:pPr>
        <w:spacing w:after="0"/>
      </w:pPr>
      <w:r>
        <w:separator/>
      </w:r>
    </w:p>
  </w:footnote>
  <w:footnote w:type="continuationSeparator" w:id="0">
    <w:p w:rsidR="002E24C9" w:rsidRDefault="002E24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6309A" w:rsidP="001C026D">
    <w:pPr>
      <w:jc w:val="center"/>
    </w:pPr>
    <w:r>
      <w:fldChar w:fldCharType="begin"/>
    </w:r>
    <w:r w:rsidR="00CE1A6B">
      <w:instrText>PAGE   \* MERGEFORMAT</w:instrText>
    </w:r>
    <w:r>
      <w:fldChar w:fldCharType="separate"/>
    </w:r>
    <w:r w:rsidR="002B6113">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6309A" w:rsidP="001C026D">
    <w:pPr>
      <w:jc w:val="center"/>
    </w:pPr>
    <w:r>
      <w:fldChar w:fldCharType="begin"/>
    </w:r>
    <w:r w:rsidR="00CE1A6B">
      <w:instrText>PAGE   \* MERGEFORMAT</w:instrText>
    </w:r>
    <w:r>
      <w:fldChar w:fldCharType="separate"/>
    </w:r>
    <w:r w:rsidR="002B6113">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56309A" w:rsidP="001C026D">
    <w:pPr>
      <w:jc w:val="center"/>
    </w:pPr>
    <w:r>
      <w:fldChar w:fldCharType="begin"/>
    </w:r>
    <w:r w:rsidR="00CE1A6B">
      <w:instrText>PAGE   \* MERGEFORMAT</w:instrText>
    </w:r>
    <w:r>
      <w:fldChar w:fldCharType="separate"/>
    </w:r>
    <w:r w:rsidR="002B6113">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6113"/>
    <w:rsid w:val="002C26E7"/>
    <w:rsid w:val="002D1CF2"/>
    <w:rsid w:val="002D47E4"/>
    <w:rsid w:val="002D6646"/>
    <w:rsid w:val="002D7A81"/>
    <w:rsid w:val="002D7E71"/>
    <w:rsid w:val="002E0383"/>
    <w:rsid w:val="002E0DD4"/>
    <w:rsid w:val="002E10D7"/>
    <w:rsid w:val="002E1975"/>
    <w:rsid w:val="002E24C9"/>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09A"/>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1531A-5E41-4D13-A6AB-2E6F21D3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47</Pages>
  <Words>17884</Words>
  <Characters>101942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371</cp:revision>
  <cp:lastPrinted>2016-09-26T06:03:00Z</cp:lastPrinted>
  <dcterms:created xsi:type="dcterms:W3CDTF">2016-07-28T06:40:00Z</dcterms:created>
  <dcterms:modified xsi:type="dcterms:W3CDTF">2016-09-26T06:04:00Z</dcterms:modified>
</cp:coreProperties>
</file>