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743D9F">
              <w:rPr>
                <w:kern w:val="0"/>
                <w:lang w:eastAsia="ru-RU"/>
              </w:rPr>
              <w:t>1</w:t>
            </w:r>
            <w:r w:rsidR="0093716D">
              <w:rPr>
                <w:kern w:val="0"/>
                <w:lang w:eastAsia="ru-RU"/>
              </w:rPr>
              <w:t>9</w:t>
            </w:r>
            <w:r w:rsidR="007736AF">
              <w:rPr>
                <w:kern w:val="0"/>
                <w:lang w:eastAsia="ru-RU"/>
              </w:rPr>
              <w:t xml:space="preserve">» </w:t>
            </w:r>
            <w:r w:rsidR="00690934">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93716D">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77A68">
              <w:rPr>
                <w:kern w:val="0"/>
                <w:lang w:eastAsia="ru-RU"/>
              </w:rPr>
              <w:t>7</w:t>
            </w:r>
            <w:r w:rsidR="00743D9F">
              <w:rPr>
                <w:kern w:val="0"/>
                <w:lang w:eastAsia="ru-RU"/>
              </w:rPr>
              <w:t>7</w:t>
            </w:r>
            <w:r w:rsidR="006B0A28">
              <w:rPr>
                <w:kern w:val="0"/>
                <w:lang w:eastAsia="ru-RU"/>
              </w:rPr>
              <w:t>8</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6B0A28">
        <w:t>фасада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743D9F" w:rsidRDefault="006B0A28" w:rsidP="00743D9F">
      <w:pPr>
        <w:autoSpaceDE w:val="0"/>
        <w:spacing w:after="0"/>
        <w:jc w:val="center"/>
      </w:pPr>
      <w:r>
        <w:t>г. Ефремов, ул. Словацкого Восстания, д.26</w:t>
      </w:r>
    </w:p>
    <w:p w:rsidR="006B0A28" w:rsidRDefault="006B0A28" w:rsidP="006B0A28">
      <w:pPr>
        <w:autoSpaceDE w:val="0"/>
        <w:spacing w:after="0"/>
        <w:jc w:val="center"/>
      </w:pPr>
      <w:r>
        <w:t>г. Ефремов, ул. Словацкого Восстания, д.28</w:t>
      </w:r>
    </w:p>
    <w:p w:rsidR="00743D9F" w:rsidRDefault="00743D9F" w:rsidP="00743D9F">
      <w:pPr>
        <w:autoSpaceDE w:val="0"/>
        <w:spacing w:after="0"/>
        <w:jc w:val="center"/>
      </w:pPr>
    </w:p>
    <w:p w:rsidR="00743D9F" w:rsidRDefault="00743D9F" w:rsidP="00743D9F">
      <w:pPr>
        <w:autoSpaceDE w:val="0"/>
        <w:spacing w:after="0"/>
        <w:jc w:val="center"/>
      </w:pPr>
    </w:p>
    <w:p w:rsidR="00F16C8E" w:rsidRDefault="00F16C8E" w:rsidP="00743D9F">
      <w:pPr>
        <w:autoSpaceDE w:val="0"/>
        <w:spacing w:after="0"/>
      </w:pPr>
    </w:p>
    <w:p w:rsidR="006B0A28" w:rsidRDefault="006B0A28" w:rsidP="00743D9F">
      <w:pPr>
        <w:autoSpaceDE w:val="0"/>
        <w:spacing w:after="0"/>
      </w:pPr>
    </w:p>
    <w:p w:rsidR="006B0A28" w:rsidRDefault="006B0A28" w:rsidP="00743D9F">
      <w:pPr>
        <w:autoSpaceDE w:val="0"/>
        <w:spacing w:after="0"/>
      </w:pPr>
    </w:p>
    <w:p w:rsidR="006B0A28" w:rsidRDefault="006B0A28" w:rsidP="00743D9F">
      <w:pPr>
        <w:autoSpaceDE w:val="0"/>
        <w:spacing w:after="0"/>
      </w:pPr>
    </w:p>
    <w:p w:rsidR="006B0A28" w:rsidRDefault="006B0A28" w:rsidP="00743D9F">
      <w:pPr>
        <w:autoSpaceDE w:val="0"/>
        <w:spacing w:after="0"/>
      </w:pPr>
    </w:p>
    <w:p w:rsidR="006B0A28" w:rsidRDefault="006B0A28" w:rsidP="00743D9F">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967625"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967625"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967625" w:rsidRPr="00A76C1A">
        <w:rPr>
          <w:bCs/>
        </w:rPr>
        <w:fldChar w:fldCharType="begin"/>
      </w:r>
      <w:r w:rsidRPr="00A76C1A">
        <w:rPr>
          <w:bCs/>
        </w:rPr>
        <w:instrText xml:space="preserve"> REF _Ref166267456 \h  \* MERGEFORMAT </w:instrText>
      </w:r>
      <w:r w:rsidR="00967625" w:rsidRPr="00A76C1A">
        <w:rPr>
          <w:bCs/>
        </w:rPr>
      </w:r>
      <w:r w:rsidR="0096762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967625" w:rsidRPr="00A76C1A">
        <w:rPr>
          <w:bCs/>
        </w:rPr>
        <w:fldChar w:fldCharType="begin"/>
      </w:r>
      <w:r w:rsidRPr="00A76C1A">
        <w:rPr>
          <w:bCs/>
        </w:rPr>
        <w:instrText xml:space="preserve"> REF _Ref166267457 \h  \* MERGEFORMAT </w:instrText>
      </w:r>
      <w:r w:rsidR="00967625" w:rsidRPr="00A76C1A">
        <w:rPr>
          <w:bCs/>
        </w:rPr>
      </w:r>
      <w:r w:rsidR="00967625"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967625" w:rsidRPr="00A76C1A">
        <w:rPr>
          <w:bCs/>
        </w:rPr>
        <w:fldChar w:fldCharType="begin"/>
      </w:r>
      <w:r w:rsidRPr="00A76C1A">
        <w:rPr>
          <w:bCs/>
        </w:rPr>
        <w:instrText xml:space="preserve"> REF _Ref166267727 \h  \* MERGEFORMAT </w:instrText>
      </w:r>
      <w:r w:rsidR="00967625" w:rsidRPr="00A76C1A">
        <w:rPr>
          <w:bCs/>
        </w:rPr>
      </w:r>
      <w:r w:rsidR="0096762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967625" w:rsidRPr="00A76C1A">
        <w:rPr>
          <w:bCs/>
        </w:rPr>
        <w:fldChar w:fldCharType="begin"/>
      </w:r>
      <w:r w:rsidRPr="00A76C1A">
        <w:rPr>
          <w:bCs/>
        </w:rPr>
        <w:instrText xml:space="preserve"> REF _Ref166311076 \h  \* MERGEFORMAT </w:instrText>
      </w:r>
      <w:r w:rsidR="00967625" w:rsidRPr="00A76C1A">
        <w:rPr>
          <w:bCs/>
        </w:rPr>
      </w:r>
      <w:r w:rsidR="0096762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967625" w:rsidRPr="00A76C1A">
        <w:rPr>
          <w:bCs/>
        </w:rPr>
        <w:fldChar w:fldCharType="begin"/>
      </w:r>
      <w:r w:rsidRPr="00A76C1A">
        <w:rPr>
          <w:bCs/>
        </w:rPr>
        <w:instrText xml:space="preserve"> REF _Ref166311380 \h  \* MERGEFORMAT </w:instrText>
      </w:r>
      <w:r w:rsidR="00967625" w:rsidRPr="00A76C1A">
        <w:rPr>
          <w:bCs/>
        </w:rPr>
      </w:r>
      <w:r w:rsidR="0096762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967625" w:rsidRPr="00A76C1A">
        <w:rPr>
          <w:bCs/>
        </w:rPr>
        <w:fldChar w:fldCharType="begin"/>
      </w:r>
      <w:r w:rsidRPr="00A76C1A">
        <w:rPr>
          <w:bCs/>
        </w:rPr>
        <w:instrText xml:space="preserve"> REF _Ref166312503 \h  \* MERGEFORMAT </w:instrText>
      </w:r>
      <w:r w:rsidR="00967625" w:rsidRPr="00A76C1A">
        <w:rPr>
          <w:bCs/>
        </w:rPr>
      </w:r>
      <w:r w:rsidR="00967625"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967625" w:rsidRPr="00A76C1A">
        <w:rPr>
          <w:bCs/>
        </w:rPr>
        <w:fldChar w:fldCharType="begin"/>
      </w:r>
      <w:r w:rsidRPr="00A76C1A">
        <w:rPr>
          <w:bCs/>
        </w:rPr>
        <w:instrText xml:space="preserve"> REF _Ref166267727 \h  \* MERGEFORMAT </w:instrText>
      </w:r>
      <w:r w:rsidR="00967625" w:rsidRPr="00A76C1A">
        <w:rPr>
          <w:bCs/>
        </w:rPr>
      </w:r>
      <w:r w:rsidR="00967625"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0A64BD">
                    <w:t>фасада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0A64BD" w:rsidRDefault="000A64BD" w:rsidP="000A64BD">
                  <w:pPr>
                    <w:autoSpaceDE w:val="0"/>
                    <w:spacing w:after="0"/>
                    <w:jc w:val="center"/>
                  </w:pPr>
                  <w:r>
                    <w:t>г. Ефремов, ул. Словацкого Восстания, д.26</w:t>
                  </w:r>
                </w:p>
                <w:p w:rsidR="000A64BD" w:rsidRDefault="000A64BD" w:rsidP="000A64BD">
                  <w:pPr>
                    <w:autoSpaceDE w:val="0"/>
                    <w:spacing w:after="0"/>
                    <w:jc w:val="center"/>
                  </w:pPr>
                  <w:r>
                    <w:t>г. Ефремов, ул. Словацкого Восстания, д.28</w:t>
                  </w:r>
                </w:p>
                <w:p w:rsidR="00651198" w:rsidRPr="008650FB" w:rsidRDefault="00651198" w:rsidP="00487680">
                  <w:pPr>
                    <w:autoSpaceDE w:val="0"/>
                    <w:spacing w:after="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487680"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2B46A4" w:rsidRDefault="002B46A4" w:rsidP="002B46A4">
            <w:pPr>
              <w:autoSpaceDE w:val="0"/>
              <w:spacing w:after="0"/>
              <w:jc w:val="center"/>
            </w:pPr>
            <w:r>
              <w:t>г. Ефремов, ул. Словацкого Восстания, д.26</w:t>
            </w:r>
          </w:p>
          <w:p w:rsidR="002B46A4" w:rsidRDefault="002B46A4" w:rsidP="002B46A4">
            <w:pPr>
              <w:autoSpaceDE w:val="0"/>
              <w:spacing w:after="0"/>
              <w:jc w:val="center"/>
            </w:pPr>
            <w:r>
              <w:t>г. Ефремов, ул. Словацкого Восстания, д.28</w:t>
            </w:r>
          </w:p>
          <w:p w:rsidR="00651198" w:rsidRPr="003F0B50" w:rsidRDefault="00651198" w:rsidP="0065119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87680">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7C1E87">
              <w:t>1</w:t>
            </w:r>
            <w:r w:rsidR="00487680">
              <w:t>9</w:t>
            </w:r>
            <w:r w:rsidR="0012700E">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2B46A4">
            <w:pPr>
              <w:spacing w:after="0"/>
              <w:rPr>
                <w:color w:val="000000"/>
              </w:rPr>
            </w:pPr>
            <w:r w:rsidRPr="00972912">
              <w:rPr>
                <w:b/>
              </w:rPr>
              <w:t>Начальная (максимальная) цена договора</w:t>
            </w:r>
            <w:r w:rsidRPr="00491FA8">
              <w:rPr>
                <w:b/>
              </w:rPr>
              <w:t>:</w:t>
            </w:r>
            <w:r w:rsidR="00BC2D98">
              <w:rPr>
                <w:b/>
              </w:rPr>
              <w:t xml:space="preserve"> </w:t>
            </w:r>
            <w:r w:rsidR="002B46A4">
              <w:rPr>
                <w:b/>
              </w:rPr>
              <w:t>1 158 847,40</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w:t>
            </w:r>
            <w:r w:rsidR="00C93F98" w:rsidRPr="007B3D60">
              <w:rPr>
                <w:bCs/>
              </w:rPr>
              <w:lastRenderedPageBreak/>
              <w:t>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w:t>
            </w:r>
            <w:r w:rsidRPr="007B3D60">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8109CF">
              <w:t>1</w:t>
            </w:r>
            <w:r w:rsidR="000E2115">
              <w:t>9</w:t>
            </w:r>
            <w:r w:rsidR="00F61220">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0E2115">
              <w:t>23</w:t>
            </w:r>
            <w:r w:rsidR="00A06903">
              <w:t xml:space="preserve"> сентября</w:t>
            </w:r>
            <w:r w:rsidR="00E317E4">
              <w:t xml:space="preserve"> </w:t>
            </w:r>
            <w:r w:rsidR="002240DC">
              <w:t>2016</w:t>
            </w:r>
            <w:r w:rsidRPr="000B7DFC">
              <w:t xml:space="preserve"> года.</w:t>
            </w:r>
          </w:p>
          <w:p w:rsidR="00F22DB3" w:rsidRPr="00A76C1A" w:rsidRDefault="00006AA7" w:rsidP="000E2115">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0E2115">
              <w:t>22</w:t>
            </w:r>
            <w:r w:rsidR="00A06903">
              <w:t xml:space="preserve"> сентября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7651AE">
              <w:t>19</w:t>
            </w:r>
            <w:r w:rsidR="00F61220">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109CF">
              <w:t>2</w:t>
            </w:r>
            <w:r w:rsidR="007651AE">
              <w:t>6</w:t>
            </w:r>
            <w:r w:rsidR="00A06903">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D2440E">
            <w:r w:rsidRPr="00972912">
              <w:t xml:space="preserve">Вскрытие конвертов с заявками на участие в конкурсе состоится   </w:t>
            </w:r>
            <w:r w:rsidR="00993454">
              <w:rPr>
                <w:lang w:eastAsia="ru-RU"/>
              </w:rPr>
              <w:t>2</w:t>
            </w:r>
            <w:r w:rsidR="00D2440E">
              <w:rPr>
                <w:lang w:eastAsia="ru-RU"/>
              </w:rPr>
              <w:t>8</w:t>
            </w:r>
            <w:r w:rsidR="00A06903">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D2440E">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993454">
              <w:rPr>
                <w:lang w:eastAsia="ru-RU"/>
              </w:rPr>
              <w:t>2</w:t>
            </w:r>
            <w:r w:rsidR="00D2440E">
              <w:rPr>
                <w:lang w:eastAsia="ru-RU"/>
              </w:rPr>
              <w:t>9</w:t>
            </w:r>
            <w:r w:rsidR="00A06903">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 xml:space="preserve">договоров  на </w:t>
                  </w:r>
                  <w:r w:rsidR="00147DB8">
                    <w:lastRenderedPageBreak/>
                    <w:t>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0" o:title=""/>
                </v:shape>
                <o:OLEObject Type="Embed" ProgID="Equation.3" ShapeID="_x0000_i1025" DrawAspect="Content" ObjectID="_1535781586"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71E16">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3928"/>
        <w:gridCol w:w="2160"/>
        <w:gridCol w:w="2089"/>
      </w:tblGrid>
      <w:tr w:rsidR="00B951A3" w:rsidRPr="00BB2B98" w:rsidTr="00CE1A6B">
        <w:trPr>
          <w:trHeight w:val="317"/>
          <w:jc w:val="center"/>
        </w:trPr>
        <w:tc>
          <w:tcPr>
            <w:tcW w:w="757"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28"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6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117C3E" w:rsidRPr="00BB2B98" w:rsidTr="00CE1A6B">
        <w:trPr>
          <w:trHeight w:val="232"/>
          <w:jc w:val="center"/>
        </w:trPr>
        <w:tc>
          <w:tcPr>
            <w:tcW w:w="757" w:type="dxa"/>
            <w:shd w:val="clear" w:color="auto" w:fill="auto"/>
            <w:hideMark/>
          </w:tcPr>
          <w:p w:rsidR="00117C3E" w:rsidRPr="00BB2B98" w:rsidRDefault="00117C3E" w:rsidP="00B951A3">
            <w:pPr>
              <w:suppressAutoHyphens w:val="0"/>
              <w:spacing w:after="0"/>
              <w:jc w:val="center"/>
              <w:rPr>
                <w:color w:val="000000"/>
                <w:kern w:val="0"/>
                <w:lang w:eastAsia="ru-RU"/>
              </w:rPr>
            </w:pPr>
            <w:r w:rsidRPr="00BB2B98">
              <w:rPr>
                <w:color w:val="000000"/>
                <w:kern w:val="0"/>
                <w:lang w:eastAsia="ru-RU"/>
              </w:rPr>
              <w:t>1</w:t>
            </w:r>
          </w:p>
        </w:tc>
        <w:tc>
          <w:tcPr>
            <w:tcW w:w="3928" w:type="dxa"/>
            <w:shd w:val="clear" w:color="auto" w:fill="auto"/>
          </w:tcPr>
          <w:p w:rsidR="00117C3E" w:rsidRPr="00A04E18" w:rsidRDefault="00A45CEC" w:rsidP="00A45CEC">
            <w:pPr>
              <w:autoSpaceDE w:val="0"/>
              <w:spacing w:after="0"/>
              <w:jc w:val="center"/>
            </w:pPr>
            <w:r>
              <w:t>г. Ефремов, ул. Словацкого Восстания, д.26</w:t>
            </w:r>
          </w:p>
        </w:tc>
        <w:tc>
          <w:tcPr>
            <w:tcW w:w="2160" w:type="dxa"/>
            <w:shd w:val="clear" w:color="auto" w:fill="auto"/>
          </w:tcPr>
          <w:p w:rsidR="00117C3E" w:rsidRPr="00BB2B98" w:rsidRDefault="00977BBD" w:rsidP="00A45CEC">
            <w:pPr>
              <w:suppressAutoHyphens w:val="0"/>
              <w:spacing w:after="0"/>
              <w:jc w:val="center"/>
              <w:rPr>
                <w:color w:val="000000"/>
                <w:kern w:val="0"/>
                <w:lang w:eastAsia="ru-RU"/>
              </w:rPr>
            </w:pPr>
            <w:r>
              <w:rPr>
                <w:bCs/>
                <w:color w:val="000000"/>
                <w:kern w:val="0"/>
                <w:lang w:eastAsia="ru-RU"/>
              </w:rPr>
              <w:t xml:space="preserve">Ремонт </w:t>
            </w:r>
            <w:r w:rsidR="00A45CEC">
              <w:rPr>
                <w:bCs/>
                <w:color w:val="000000"/>
                <w:kern w:val="0"/>
                <w:lang w:eastAsia="ru-RU"/>
              </w:rPr>
              <w:t>фасада</w:t>
            </w:r>
          </w:p>
        </w:tc>
        <w:tc>
          <w:tcPr>
            <w:tcW w:w="2089" w:type="dxa"/>
            <w:shd w:val="clear" w:color="auto" w:fill="auto"/>
          </w:tcPr>
          <w:p w:rsidR="00117C3E" w:rsidRPr="00BB2B98" w:rsidRDefault="00A45CEC" w:rsidP="00B951A3">
            <w:pPr>
              <w:suppressAutoHyphens w:val="0"/>
              <w:spacing w:after="0"/>
              <w:jc w:val="center"/>
              <w:rPr>
                <w:color w:val="000000"/>
                <w:kern w:val="0"/>
                <w:lang w:eastAsia="ru-RU"/>
              </w:rPr>
            </w:pPr>
            <w:r>
              <w:rPr>
                <w:color w:val="000000"/>
                <w:kern w:val="0"/>
                <w:lang w:eastAsia="ru-RU"/>
              </w:rPr>
              <w:t>551771,84</w:t>
            </w:r>
          </w:p>
        </w:tc>
      </w:tr>
      <w:tr w:rsidR="00B951A3" w:rsidRPr="00BB2B98" w:rsidTr="001667E6">
        <w:trPr>
          <w:trHeight w:val="317"/>
          <w:jc w:val="center"/>
        </w:trPr>
        <w:tc>
          <w:tcPr>
            <w:tcW w:w="6845" w:type="dxa"/>
            <w:gridSpan w:val="3"/>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9" w:type="dxa"/>
            <w:shd w:val="clear" w:color="auto" w:fill="auto"/>
          </w:tcPr>
          <w:p w:rsidR="00B951A3" w:rsidRPr="00BB2B98" w:rsidRDefault="00A45CEC" w:rsidP="00B951A3">
            <w:pPr>
              <w:suppressAutoHyphens w:val="0"/>
              <w:spacing w:after="0"/>
              <w:jc w:val="center"/>
              <w:rPr>
                <w:b/>
                <w:bCs/>
                <w:color w:val="000000"/>
                <w:kern w:val="0"/>
                <w:lang w:eastAsia="ru-RU"/>
              </w:rPr>
            </w:pPr>
            <w:r>
              <w:rPr>
                <w:b/>
                <w:bCs/>
                <w:color w:val="000000"/>
                <w:kern w:val="0"/>
                <w:lang w:eastAsia="ru-RU"/>
              </w:rPr>
              <w:t>551771,84</w:t>
            </w:r>
          </w:p>
        </w:tc>
      </w:tr>
      <w:tr w:rsidR="00A62786" w:rsidRPr="00BB2B98" w:rsidTr="00A62786">
        <w:trPr>
          <w:trHeight w:val="136"/>
          <w:jc w:val="center"/>
        </w:trPr>
        <w:tc>
          <w:tcPr>
            <w:tcW w:w="757" w:type="dxa"/>
            <w:shd w:val="clear" w:color="auto" w:fill="auto"/>
            <w:hideMark/>
          </w:tcPr>
          <w:p w:rsidR="00A62786" w:rsidRPr="00BB2B98" w:rsidRDefault="00A62786" w:rsidP="00B951A3">
            <w:pPr>
              <w:suppressAutoHyphens w:val="0"/>
              <w:spacing w:after="0"/>
              <w:jc w:val="center"/>
              <w:rPr>
                <w:color w:val="000000"/>
                <w:kern w:val="0"/>
                <w:lang w:eastAsia="ru-RU"/>
              </w:rPr>
            </w:pPr>
            <w:r w:rsidRPr="00BB2B98">
              <w:rPr>
                <w:color w:val="000000"/>
                <w:kern w:val="0"/>
                <w:lang w:eastAsia="ru-RU"/>
              </w:rPr>
              <w:t>2</w:t>
            </w:r>
          </w:p>
        </w:tc>
        <w:tc>
          <w:tcPr>
            <w:tcW w:w="3928" w:type="dxa"/>
            <w:shd w:val="clear" w:color="auto" w:fill="auto"/>
          </w:tcPr>
          <w:p w:rsidR="00A62786" w:rsidRPr="00BB2B98" w:rsidRDefault="00A45CEC" w:rsidP="00A45CEC">
            <w:pPr>
              <w:autoSpaceDE w:val="0"/>
              <w:spacing w:after="0"/>
              <w:jc w:val="center"/>
            </w:pPr>
            <w:r>
              <w:t>г. Ефремов, ул. Словацкого Восстания, д.28</w:t>
            </w:r>
          </w:p>
        </w:tc>
        <w:tc>
          <w:tcPr>
            <w:tcW w:w="2160" w:type="dxa"/>
            <w:shd w:val="clear" w:color="auto" w:fill="auto"/>
            <w:hideMark/>
          </w:tcPr>
          <w:p w:rsidR="00A62786" w:rsidRPr="00BB2B98" w:rsidRDefault="00977BBD" w:rsidP="00A45CEC">
            <w:pPr>
              <w:suppressAutoHyphens w:val="0"/>
              <w:spacing w:after="0"/>
              <w:jc w:val="center"/>
              <w:rPr>
                <w:color w:val="000000"/>
                <w:kern w:val="0"/>
                <w:lang w:eastAsia="ru-RU"/>
              </w:rPr>
            </w:pPr>
            <w:r>
              <w:rPr>
                <w:bCs/>
                <w:color w:val="000000"/>
                <w:kern w:val="0"/>
                <w:lang w:eastAsia="ru-RU"/>
              </w:rPr>
              <w:t xml:space="preserve">Ремонт </w:t>
            </w:r>
            <w:r w:rsidR="00A45CEC">
              <w:rPr>
                <w:bCs/>
                <w:color w:val="000000"/>
                <w:kern w:val="0"/>
                <w:lang w:eastAsia="ru-RU"/>
              </w:rPr>
              <w:t>фасада</w:t>
            </w:r>
          </w:p>
        </w:tc>
        <w:tc>
          <w:tcPr>
            <w:tcW w:w="2089" w:type="dxa"/>
            <w:shd w:val="clear" w:color="auto" w:fill="auto"/>
          </w:tcPr>
          <w:p w:rsidR="00A62786" w:rsidRPr="00BB2B98" w:rsidRDefault="00A45CEC" w:rsidP="00B951A3">
            <w:pPr>
              <w:suppressAutoHyphens w:val="0"/>
              <w:spacing w:after="0"/>
              <w:jc w:val="center"/>
              <w:rPr>
                <w:color w:val="000000"/>
                <w:kern w:val="0"/>
                <w:lang w:eastAsia="ru-RU"/>
              </w:rPr>
            </w:pPr>
            <w:r>
              <w:rPr>
                <w:color w:val="000000"/>
                <w:kern w:val="0"/>
                <w:lang w:eastAsia="ru-RU"/>
              </w:rPr>
              <w:t>607075,56</w:t>
            </w:r>
          </w:p>
        </w:tc>
      </w:tr>
      <w:tr w:rsidR="00B951A3" w:rsidRPr="00BB2B98" w:rsidTr="001667E6">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B951A3" w:rsidRPr="00BB2B98" w:rsidRDefault="00A45CEC" w:rsidP="00B951A3">
            <w:pPr>
              <w:suppressAutoHyphens w:val="0"/>
              <w:spacing w:after="0"/>
              <w:jc w:val="center"/>
              <w:rPr>
                <w:b/>
                <w:bCs/>
                <w:color w:val="000000"/>
                <w:kern w:val="0"/>
                <w:lang w:eastAsia="ru-RU"/>
              </w:rPr>
            </w:pPr>
            <w:r>
              <w:rPr>
                <w:b/>
                <w:bCs/>
                <w:color w:val="000000"/>
                <w:kern w:val="0"/>
                <w:lang w:eastAsia="ru-RU"/>
              </w:rPr>
              <w:t>607075,56</w:t>
            </w:r>
          </w:p>
        </w:tc>
      </w:tr>
      <w:tr w:rsidR="00B951A3" w:rsidRPr="00BB2B98" w:rsidTr="001667E6">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9" w:type="dxa"/>
            <w:shd w:val="clear" w:color="auto" w:fill="auto"/>
          </w:tcPr>
          <w:p w:rsidR="00B951A3" w:rsidRPr="00BB2B98" w:rsidRDefault="00A45CEC" w:rsidP="00B951A3">
            <w:pPr>
              <w:suppressAutoHyphens w:val="0"/>
              <w:spacing w:after="0"/>
              <w:jc w:val="center"/>
              <w:rPr>
                <w:b/>
                <w:bCs/>
                <w:color w:val="000000"/>
                <w:kern w:val="0"/>
                <w:lang w:eastAsia="ru-RU"/>
              </w:rPr>
            </w:pPr>
            <w:r>
              <w:rPr>
                <w:b/>
                <w:bCs/>
                <w:color w:val="000000"/>
                <w:kern w:val="0"/>
                <w:lang w:eastAsia="ru-RU"/>
              </w:rPr>
              <w:t>1 158 847,40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9D46F3">
        <w:rPr>
          <w:sz w:val="22"/>
          <w:szCs w:val="22"/>
        </w:rPr>
        <w:t>фасада</w:t>
      </w:r>
      <w:r w:rsidR="00105970">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263E1C">
        <w:t>фасада</w:t>
      </w:r>
      <w:bookmarkStart w:id="130" w:name="_GoBack"/>
      <w:bookmarkEnd w:id="130"/>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9D46F3" w:rsidRDefault="009D46F3" w:rsidP="009D46F3">
      <w:pPr>
        <w:autoSpaceDE w:val="0"/>
        <w:spacing w:after="0"/>
        <w:jc w:val="center"/>
      </w:pPr>
      <w:r>
        <w:t>г. Ефремов, ул. Словацкого Восстания, д.26</w:t>
      </w:r>
    </w:p>
    <w:p w:rsidR="009D46F3" w:rsidRDefault="009D46F3" w:rsidP="009D46F3">
      <w:pPr>
        <w:autoSpaceDE w:val="0"/>
        <w:spacing w:after="0"/>
        <w:jc w:val="center"/>
      </w:pPr>
      <w:r>
        <w:t>г. Ефремов, ул. Словацкого Восстания, д.28</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9D46F3" w:rsidP="002B5D6A">
      <w:pPr>
        <w:jc w:val="center"/>
      </w:pPr>
      <w:r>
        <w:rPr>
          <w:b/>
          <w:bCs/>
          <w:color w:val="000000"/>
          <w:kern w:val="0"/>
          <w:lang w:eastAsia="ru-RU"/>
        </w:rPr>
        <w:t>1 158 847,40</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149" w:rsidRDefault="00817149">
      <w:pPr>
        <w:spacing w:after="0"/>
      </w:pPr>
      <w:r>
        <w:separator/>
      </w:r>
    </w:p>
  </w:endnote>
  <w:endnote w:type="continuationSeparator" w:id="0">
    <w:p w:rsidR="00817149" w:rsidRDefault="0081714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Pr="00394EB9" w:rsidRDefault="00CE1A6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149" w:rsidRDefault="00817149">
      <w:pPr>
        <w:spacing w:after="0"/>
      </w:pPr>
      <w:r>
        <w:separator/>
      </w:r>
    </w:p>
  </w:footnote>
  <w:footnote w:type="continuationSeparator" w:id="0">
    <w:p w:rsidR="00817149" w:rsidRDefault="0081714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967625" w:rsidP="001C026D">
    <w:pPr>
      <w:jc w:val="center"/>
    </w:pPr>
    <w:r>
      <w:fldChar w:fldCharType="begin"/>
    </w:r>
    <w:r w:rsidR="00CE1A6B">
      <w:instrText>PAGE   \* MERGEFORMAT</w:instrText>
    </w:r>
    <w:r>
      <w:fldChar w:fldCharType="separate"/>
    </w:r>
    <w:r w:rsidR="00997EF1">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967625" w:rsidP="001C026D">
    <w:pPr>
      <w:jc w:val="center"/>
    </w:pPr>
    <w:r>
      <w:fldChar w:fldCharType="begin"/>
    </w:r>
    <w:r w:rsidR="00CE1A6B">
      <w:instrText>PAGE   \* MERGEFORMAT</w:instrText>
    </w:r>
    <w:r>
      <w:fldChar w:fldCharType="separate"/>
    </w:r>
    <w:r w:rsidR="00997EF1">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967625" w:rsidP="001C026D">
    <w:pPr>
      <w:jc w:val="center"/>
    </w:pPr>
    <w:r>
      <w:fldChar w:fldCharType="begin"/>
    </w:r>
    <w:r w:rsidR="00CE1A6B">
      <w:instrText>PAGE   \* MERGEFORMAT</w:instrText>
    </w:r>
    <w:r>
      <w:fldChar w:fldCharType="separate"/>
    </w:r>
    <w:r w:rsidR="00997EF1">
      <w:rPr>
        <w:noProof/>
      </w:rPr>
      <w:t>47</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66C"/>
    <w:rsid w:val="00006AA7"/>
    <w:rsid w:val="00006CAB"/>
    <w:rsid w:val="000070DD"/>
    <w:rsid w:val="000076B9"/>
    <w:rsid w:val="00012AE9"/>
    <w:rsid w:val="00013184"/>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E29"/>
    <w:rsid w:val="0007211F"/>
    <w:rsid w:val="000722DD"/>
    <w:rsid w:val="000733E4"/>
    <w:rsid w:val="00074B92"/>
    <w:rsid w:val="00075F92"/>
    <w:rsid w:val="000779DF"/>
    <w:rsid w:val="000817A0"/>
    <w:rsid w:val="00081FAC"/>
    <w:rsid w:val="000825AB"/>
    <w:rsid w:val="00082900"/>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4BD"/>
    <w:rsid w:val="000A672C"/>
    <w:rsid w:val="000A699F"/>
    <w:rsid w:val="000A73CA"/>
    <w:rsid w:val="000B0B09"/>
    <w:rsid w:val="000B10B4"/>
    <w:rsid w:val="000B1A11"/>
    <w:rsid w:val="000B357C"/>
    <w:rsid w:val="000B3E14"/>
    <w:rsid w:val="000B4528"/>
    <w:rsid w:val="000B4C7D"/>
    <w:rsid w:val="000B537A"/>
    <w:rsid w:val="000B5CAE"/>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7C6E"/>
    <w:rsid w:val="000F0B53"/>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B"/>
    <w:rsid w:val="0011490E"/>
    <w:rsid w:val="00114B40"/>
    <w:rsid w:val="00114DB4"/>
    <w:rsid w:val="00117971"/>
    <w:rsid w:val="00117A9C"/>
    <w:rsid w:val="00117C3E"/>
    <w:rsid w:val="00117C3F"/>
    <w:rsid w:val="00117CD5"/>
    <w:rsid w:val="001224DD"/>
    <w:rsid w:val="00123393"/>
    <w:rsid w:val="00123E90"/>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60A7A"/>
    <w:rsid w:val="00260AEF"/>
    <w:rsid w:val="00260D18"/>
    <w:rsid w:val="0026268A"/>
    <w:rsid w:val="002626F1"/>
    <w:rsid w:val="00262C49"/>
    <w:rsid w:val="00262E28"/>
    <w:rsid w:val="002633FE"/>
    <w:rsid w:val="00263E1C"/>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46A4"/>
    <w:rsid w:val="002B539D"/>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2885"/>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33C4"/>
    <w:rsid w:val="0046431C"/>
    <w:rsid w:val="00464BD3"/>
    <w:rsid w:val="0046564D"/>
    <w:rsid w:val="004660C2"/>
    <w:rsid w:val="00466EED"/>
    <w:rsid w:val="00467388"/>
    <w:rsid w:val="004701C9"/>
    <w:rsid w:val="00471E16"/>
    <w:rsid w:val="00473D48"/>
    <w:rsid w:val="004746BA"/>
    <w:rsid w:val="00474A51"/>
    <w:rsid w:val="00474E3C"/>
    <w:rsid w:val="004777B5"/>
    <w:rsid w:val="00477914"/>
    <w:rsid w:val="00480BF7"/>
    <w:rsid w:val="004827B9"/>
    <w:rsid w:val="004830AF"/>
    <w:rsid w:val="00485B49"/>
    <w:rsid w:val="0048607F"/>
    <w:rsid w:val="00486CB1"/>
    <w:rsid w:val="00487680"/>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7026"/>
    <w:rsid w:val="004F00F2"/>
    <w:rsid w:val="004F0BAA"/>
    <w:rsid w:val="004F12BA"/>
    <w:rsid w:val="004F1F38"/>
    <w:rsid w:val="004F20DF"/>
    <w:rsid w:val="004F2177"/>
    <w:rsid w:val="004F2608"/>
    <w:rsid w:val="004F3041"/>
    <w:rsid w:val="004F31B3"/>
    <w:rsid w:val="004F40E5"/>
    <w:rsid w:val="004F4521"/>
    <w:rsid w:val="004F4DBD"/>
    <w:rsid w:val="004F52DD"/>
    <w:rsid w:val="004F622E"/>
    <w:rsid w:val="004F6552"/>
    <w:rsid w:val="004F6614"/>
    <w:rsid w:val="004F6714"/>
    <w:rsid w:val="004F68DC"/>
    <w:rsid w:val="005019A8"/>
    <w:rsid w:val="0050262A"/>
    <w:rsid w:val="0050649B"/>
    <w:rsid w:val="00506F94"/>
    <w:rsid w:val="005076D6"/>
    <w:rsid w:val="00510EEB"/>
    <w:rsid w:val="005110D6"/>
    <w:rsid w:val="00511DE5"/>
    <w:rsid w:val="00512C43"/>
    <w:rsid w:val="00515708"/>
    <w:rsid w:val="00516E6C"/>
    <w:rsid w:val="005236B4"/>
    <w:rsid w:val="00524B20"/>
    <w:rsid w:val="00526708"/>
    <w:rsid w:val="00530B58"/>
    <w:rsid w:val="005325AB"/>
    <w:rsid w:val="005332F3"/>
    <w:rsid w:val="005358A2"/>
    <w:rsid w:val="00536A13"/>
    <w:rsid w:val="00536D1E"/>
    <w:rsid w:val="005371EF"/>
    <w:rsid w:val="005379E7"/>
    <w:rsid w:val="00537A6C"/>
    <w:rsid w:val="00542818"/>
    <w:rsid w:val="00543F8B"/>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1D4D"/>
    <w:rsid w:val="005A3F13"/>
    <w:rsid w:val="005A51EE"/>
    <w:rsid w:val="005A68DA"/>
    <w:rsid w:val="005A71A9"/>
    <w:rsid w:val="005A749F"/>
    <w:rsid w:val="005A76C5"/>
    <w:rsid w:val="005A7FC5"/>
    <w:rsid w:val="005B0076"/>
    <w:rsid w:val="005B0131"/>
    <w:rsid w:val="005B0D67"/>
    <w:rsid w:val="005B1D96"/>
    <w:rsid w:val="005B26DE"/>
    <w:rsid w:val="005B4763"/>
    <w:rsid w:val="005B6710"/>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5D83"/>
    <w:rsid w:val="00636184"/>
    <w:rsid w:val="006364BF"/>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0A28"/>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0AAA"/>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20DFB"/>
    <w:rsid w:val="007224F6"/>
    <w:rsid w:val="00724426"/>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3D9F"/>
    <w:rsid w:val="00744990"/>
    <w:rsid w:val="0074624C"/>
    <w:rsid w:val="00754759"/>
    <w:rsid w:val="00760A55"/>
    <w:rsid w:val="00761F9C"/>
    <w:rsid w:val="00763722"/>
    <w:rsid w:val="00764306"/>
    <w:rsid w:val="00764541"/>
    <w:rsid w:val="007651AE"/>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6137"/>
    <w:rsid w:val="007E1A44"/>
    <w:rsid w:val="007E22EC"/>
    <w:rsid w:val="007E2759"/>
    <w:rsid w:val="007E2DCE"/>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149"/>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6014"/>
    <w:rsid w:val="00921D03"/>
    <w:rsid w:val="009222B8"/>
    <w:rsid w:val="00923F7C"/>
    <w:rsid w:val="00925CF8"/>
    <w:rsid w:val="009270DA"/>
    <w:rsid w:val="00931616"/>
    <w:rsid w:val="00934CAC"/>
    <w:rsid w:val="00934F8A"/>
    <w:rsid w:val="009350BB"/>
    <w:rsid w:val="0093716D"/>
    <w:rsid w:val="00937CCA"/>
    <w:rsid w:val="00937F0C"/>
    <w:rsid w:val="0094279B"/>
    <w:rsid w:val="00942BDF"/>
    <w:rsid w:val="00944ADD"/>
    <w:rsid w:val="00946F4A"/>
    <w:rsid w:val="009473CB"/>
    <w:rsid w:val="009518BB"/>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67625"/>
    <w:rsid w:val="0097019D"/>
    <w:rsid w:val="00972912"/>
    <w:rsid w:val="009729B0"/>
    <w:rsid w:val="00977222"/>
    <w:rsid w:val="00977476"/>
    <w:rsid w:val="00977BBD"/>
    <w:rsid w:val="0098031E"/>
    <w:rsid w:val="0098096A"/>
    <w:rsid w:val="009830CD"/>
    <w:rsid w:val="009836E8"/>
    <w:rsid w:val="0098495D"/>
    <w:rsid w:val="00985D5A"/>
    <w:rsid w:val="0098626B"/>
    <w:rsid w:val="00986B5F"/>
    <w:rsid w:val="00986D36"/>
    <w:rsid w:val="00987DD1"/>
    <w:rsid w:val="00993454"/>
    <w:rsid w:val="00994225"/>
    <w:rsid w:val="009951F9"/>
    <w:rsid w:val="00995817"/>
    <w:rsid w:val="00997E29"/>
    <w:rsid w:val="00997EF1"/>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46F3"/>
    <w:rsid w:val="009D7409"/>
    <w:rsid w:val="009E053F"/>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451CB"/>
    <w:rsid w:val="00A45CEC"/>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21"/>
    <w:rsid w:val="00A90CFD"/>
    <w:rsid w:val="00A929F2"/>
    <w:rsid w:val="00A97A14"/>
    <w:rsid w:val="00AA5259"/>
    <w:rsid w:val="00AA5DF2"/>
    <w:rsid w:val="00AB07B5"/>
    <w:rsid w:val="00AB183F"/>
    <w:rsid w:val="00AB1938"/>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E2A"/>
    <w:rsid w:val="00B01883"/>
    <w:rsid w:val="00B01B14"/>
    <w:rsid w:val="00B01D7C"/>
    <w:rsid w:val="00B028F3"/>
    <w:rsid w:val="00B040EA"/>
    <w:rsid w:val="00B043A3"/>
    <w:rsid w:val="00B051B0"/>
    <w:rsid w:val="00B05772"/>
    <w:rsid w:val="00B06118"/>
    <w:rsid w:val="00B067CA"/>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5F3B"/>
    <w:rsid w:val="00BE60D3"/>
    <w:rsid w:val="00BE6414"/>
    <w:rsid w:val="00BF127C"/>
    <w:rsid w:val="00BF12D7"/>
    <w:rsid w:val="00BF3474"/>
    <w:rsid w:val="00BF46D9"/>
    <w:rsid w:val="00BF53AF"/>
    <w:rsid w:val="00BF648A"/>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5CC2"/>
    <w:rsid w:val="00CB72C6"/>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3C1D"/>
    <w:rsid w:val="00CE56DA"/>
    <w:rsid w:val="00CE5A37"/>
    <w:rsid w:val="00CE5B1B"/>
    <w:rsid w:val="00CE5D1C"/>
    <w:rsid w:val="00CE6409"/>
    <w:rsid w:val="00CE68D7"/>
    <w:rsid w:val="00CE6F91"/>
    <w:rsid w:val="00CE7363"/>
    <w:rsid w:val="00CE7B54"/>
    <w:rsid w:val="00CF0558"/>
    <w:rsid w:val="00CF0D6B"/>
    <w:rsid w:val="00CF44E6"/>
    <w:rsid w:val="00CF451E"/>
    <w:rsid w:val="00CF5CEE"/>
    <w:rsid w:val="00CF685C"/>
    <w:rsid w:val="00CF6F49"/>
    <w:rsid w:val="00CF74BE"/>
    <w:rsid w:val="00D01F97"/>
    <w:rsid w:val="00D0285B"/>
    <w:rsid w:val="00D03F94"/>
    <w:rsid w:val="00D043B6"/>
    <w:rsid w:val="00D125DF"/>
    <w:rsid w:val="00D12FFA"/>
    <w:rsid w:val="00D13D47"/>
    <w:rsid w:val="00D13EE2"/>
    <w:rsid w:val="00D22E84"/>
    <w:rsid w:val="00D22F94"/>
    <w:rsid w:val="00D2440E"/>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34F"/>
    <w:rsid w:val="00D753CB"/>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B1372"/>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3FC3"/>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1F09"/>
    <w:rsid w:val="00E73663"/>
    <w:rsid w:val="00E7474B"/>
    <w:rsid w:val="00E80988"/>
    <w:rsid w:val="00E8342E"/>
    <w:rsid w:val="00E852C7"/>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856"/>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F0F0A-EB4B-4647-84FB-C5A5D6DC8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Pages>
  <Words>17898</Words>
  <Characters>102022</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386</cp:revision>
  <cp:lastPrinted>2016-09-19T06:11:00Z</cp:lastPrinted>
  <dcterms:created xsi:type="dcterms:W3CDTF">2016-07-28T06:40:00Z</dcterms:created>
  <dcterms:modified xsi:type="dcterms:W3CDTF">2016-09-19T06:13:00Z</dcterms:modified>
</cp:coreProperties>
</file>