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26D78">
              <w:rPr>
                <w:kern w:val="0"/>
                <w:lang w:eastAsia="ru-RU"/>
              </w:rPr>
              <w:t>2</w:t>
            </w:r>
            <w:r w:rsidR="003319FD">
              <w:rPr>
                <w:kern w:val="0"/>
                <w:lang w:eastAsia="ru-RU"/>
              </w:rPr>
              <w:t>9</w:t>
            </w:r>
            <w:r w:rsidR="007736AF">
              <w:rPr>
                <w:kern w:val="0"/>
                <w:lang w:eastAsia="ru-RU"/>
              </w:rPr>
              <w:t xml:space="preserve">» </w:t>
            </w:r>
            <w:r w:rsidR="003A1145">
              <w:rPr>
                <w:kern w:val="0"/>
                <w:lang w:eastAsia="ru-RU"/>
              </w:rPr>
              <w:t>апреля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D486C">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3319FD">
              <w:rPr>
                <w:kern w:val="0"/>
                <w:lang w:eastAsia="ru-RU"/>
              </w:rPr>
              <w:t>9</w:t>
            </w:r>
            <w:r w:rsidR="001D486C">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D368A">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DD368A" w:rsidRDefault="001D486C" w:rsidP="00DD368A">
      <w:pPr>
        <w:autoSpaceDE w:val="0"/>
        <w:spacing w:after="0"/>
        <w:jc w:val="center"/>
      </w:pPr>
      <w:r>
        <w:t>г. Тула, ул. Свободы, д.37, корп.1</w:t>
      </w:r>
    </w:p>
    <w:p w:rsidR="001D486C" w:rsidRDefault="001D486C" w:rsidP="001D486C">
      <w:pPr>
        <w:autoSpaceDE w:val="0"/>
        <w:spacing w:after="0"/>
        <w:jc w:val="center"/>
      </w:pPr>
      <w:r>
        <w:t>г. Тула, ул. Свободы, д.37, корп.3</w:t>
      </w:r>
    </w:p>
    <w:p w:rsidR="00D768C3" w:rsidRPr="006034F2" w:rsidRDefault="00D768C3" w:rsidP="00821E21">
      <w:pPr>
        <w:autoSpaceDE w:val="0"/>
        <w:spacing w:after="0"/>
        <w:jc w:val="center"/>
      </w:pPr>
    </w:p>
    <w:p w:rsidR="00654EEA" w:rsidRDefault="00654EEA" w:rsidP="001C026D">
      <w:pPr>
        <w:autoSpaceDE w:val="0"/>
      </w:pP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F94DD0"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F94DD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F94DD0" w:rsidRPr="00A76C1A">
        <w:rPr>
          <w:bCs/>
        </w:rPr>
        <w:fldChar w:fldCharType="begin"/>
      </w:r>
      <w:r w:rsidRPr="00A76C1A">
        <w:rPr>
          <w:bCs/>
        </w:rPr>
        <w:instrText xml:space="preserve"> REF _Ref166267456 \h  \* MERGEFORMAT </w:instrText>
      </w:r>
      <w:r w:rsidR="00F94DD0" w:rsidRPr="00A76C1A">
        <w:rPr>
          <w:bCs/>
        </w:rPr>
      </w:r>
      <w:r w:rsidR="00F94DD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94DD0" w:rsidRPr="00A76C1A">
        <w:rPr>
          <w:bCs/>
        </w:rPr>
        <w:fldChar w:fldCharType="begin"/>
      </w:r>
      <w:r w:rsidRPr="00A76C1A">
        <w:rPr>
          <w:bCs/>
        </w:rPr>
        <w:instrText xml:space="preserve"> REF _Ref166267457 \h  \* MERGEFORMAT </w:instrText>
      </w:r>
      <w:r w:rsidR="00F94DD0" w:rsidRPr="00A76C1A">
        <w:rPr>
          <w:bCs/>
        </w:rPr>
      </w:r>
      <w:r w:rsidR="00F94DD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F94DD0" w:rsidRPr="00A76C1A">
        <w:rPr>
          <w:bCs/>
        </w:rPr>
        <w:fldChar w:fldCharType="begin"/>
      </w:r>
      <w:r w:rsidRPr="00A76C1A">
        <w:rPr>
          <w:bCs/>
        </w:rPr>
        <w:instrText xml:space="preserve"> REF _Ref166267727 \h  \* MERGEFORMAT </w:instrText>
      </w:r>
      <w:r w:rsidR="00F94DD0" w:rsidRPr="00A76C1A">
        <w:rPr>
          <w:bCs/>
        </w:rPr>
      </w:r>
      <w:r w:rsidR="00F94DD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F94DD0" w:rsidRPr="00A76C1A">
        <w:rPr>
          <w:bCs/>
        </w:rPr>
        <w:fldChar w:fldCharType="begin"/>
      </w:r>
      <w:r w:rsidRPr="00A76C1A">
        <w:rPr>
          <w:bCs/>
        </w:rPr>
        <w:instrText xml:space="preserve"> REF _Ref166311076 \h  \* MERGEFORMAT </w:instrText>
      </w:r>
      <w:r w:rsidR="00F94DD0" w:rsidRPr="00A76C1A">
        <w:rPr>
          <w:bCs/>
        </w:rPr>
      </w:r>
      <w:r w:rsidR="00F94DD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94DD0" w:rsidRPr="00A76C1A">
        <w:rPr>
          <w:bCs/>
        </w:rPr>
        <w:fldChar w:fldCharType="begin"/>
      </w:r>
      <w:r w:rsidRPr="00A76C1A">
        <w:rPr>
          <w:bCs/>
        </w:rPr>
        <w:instrText xml:space="preserve"> REF _Ref166311380 \h  \* MERGEFORMAT </w:instrText>
      </w:r>
      <w:r w:rsidR="00F94DD0" w:rsidRPr="00A76C1A">
        <w:rPr>
          <w:bCs/>
        </w:rPr>
      </w:r>
      <w:r w:rsidR="00F94DD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94DD0" w:rsidRPr="00A76C1A">
        <w:rPr>
          <w:bCs/>
        </w:rPr>
        <w:fldChar w:fldCharType="begin"/>
      </w:r>
      <w:r w:rsidRPr="00A76C1A">
        <w:rPr>
          <w:bCs/>
        </w:rPr>
        <w:instrText xml:space="preserve"> REF _Ref166312503 \h  \* MERGEFORMAT </w:instrText>
      </w:r>
      <w:r w:rsidR="00F94DD0" w:rsidRPr="00A76C1A">
        <w:rPr>
          <w:bCs/>
        </w:rPr>
      </w:r>
      <w:r w:rsidR="00F94DD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94DD0" w:rsidRPr="00A76C1A">
        <w:rPr>
          <w:bCs/>
        </w:rPr>
        <w:fldChar w:fldCharType="begin"/>
      </w:r>
      <w:r w:rsidRPr="00A76C1A">
        <w:rPr>
          <w:bCs/>
        </w:rPr>
        <w:instrText xml:space="preserve"> REF _Ref166267727 \h  \* MERGEFORMAT </w:instrText>
      </w:r>
      <w:r w:rsidR="00F94DD0" w:rsidRPr="00A76C1A">
        <w:rPr>
          <w:bCs/>
        </w:rPr>
      </w:r>
      <w:r w:rsidR="00F94DD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D652DC" w:rsidRDefault="00D652DC" w:rsidP="00D652DC">
                  <w:pPr>
                    <w:autoSpaceDE w:val="0"/>
                    <w:spacing w:after="0"/>
                    <w:jc w:val="center"/>
                  </w:pPr>
                  <w:r>
                    <w:t>г. Тула, ул. Свободы, д.37, корп.1</w:t>
                  </w:r>
                </w:p>
                <w:p w:rsidR="00D652DC" w:rsidRDefault="00D652DC" w:rsidP="00D652DC">
                  <w:pPr>
                    <w:autoSpaceDE w:val="0"/>
                    <w:spacing w:after="0"/>
                    <w:jc w:val="center"/>
                  </w:pPr>
                  <w:r>
                    <w:t>г. Тула, ул. Свободы, д.37, корп.3</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D652DC"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D652DC" w:rsidRDefault="00D652DC" w:rsidP="00D652DC">
            <w:pPr>
              <w:autoSpaceDE w:val="0"/>
              <w:spacing w:after="0"/>
              <w:jc w:val="center"/>
            </w:pPr>
            <w:r>
              <w:t>г. Тула, ул. Свободы, д.37, корп.1</w:t>
            </w:r>
          </w:p>
          <w:p w:rsidR="00D652DC" w:rsidRDefault="00D652DC" w:rsidP="00D652DC">
            <w:pPr>
              <w:autoSpaceDE w:val="0"/>
              <w:spacing w:after="0"/>
              <w:jc w:val="center"/>
            </w:pPr>
            <w:r>
              <w:t>г. Тула, ул. Свободы, д.37, корп.3</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4378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04378C">
              <w:t>31</w:t>
            </w:r>
            <w:r w:rsidR="006F3515">
              <w:t xml:space="preserve"> мая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986D36">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986D36">
              <w:rPr>
                <w:color w:val="000000"/>
              </w:rPr>
              <w:t>418 834,49</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16014">
              <w:t>2</w:t>
            </w:r>
            <w:r w:rsidR="00386FF7">
              <w:t>9</w:t>
            </w:r>
            <w:r w:rsidR="00195725">
              <w:t xml:space="preserve"> апреля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386FF7">
              <w:t>05 мая</w:t>
            </w:r>
            <w:r w:rsidR="002240DC">
              <w:t xml:space="preserve"> 2016</w:t>
            </w:r>
            <w:r w:rsidRPr="000B7DFC">
              <w:t xml:space="preserve"> года.</w:t>
            </w:r>
          </w:p>
          <w:p w:rsidR="00F22DB3" w:rsidRPr="00A76C1A" w:rsidRDefault="00006AA7" w:rsidP="00386FF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86FF7">
              <w:t>04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16014">
              <w:t>2</w:t>
            </w:r>
            <w:r w:rsidR="00386FF7">
              <w:t>9</w:t>
            </w:r>
            <w:r w:rsidR="00195725">
              <w:t xml:space="preserve"> апреля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41737">
              <w:t>0</w:t>
            </w:r>
            <w:r w:rsidR="00386FF7">
              <w:t>6</w:t>
            </w:r>
            <w:r w:rsidR="00241737">
              <w:t xml:space="preserve"> мая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86FF7">
            <w:r w:rsidRPr="00972912">
              <w:t xml:space="preserve">Вскрытие конвертов с заявками на участие в конкурсе состоится   </w:t>
            </w:r>
            <w:r w:rsidR="00386FF7">
              <w:t>10</w:t>
            </w:r>
            <w:r w:rsidR="00241737">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86FF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86FF7">
              <w:rPr>
                <w:lang w:eastAsia="ru-RU"/>
              </w:rPr>
              <w:t>11</w:t>
            </w:r>
            <w:r w:rsidR="00916014">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2344818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7C6E56" w:rsidRDefault="007C6E56" w:rsidP="00B20C31"/>
    <w:p w:rsidR="007C6E56" w:rsidRDefault="007C6E56" w:rsidP="00B20C31"/>
    <w:p w:rsidR="007C6E56" w:rsidRDefault="007C6E56" w:rsidP="00B20C31"/>
    <w:p w:rsidR="007C6E56" w:rsidRDefault="007C6E56"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5E0F4F" w:rsidP="005E0F4F">
            <w:pPr>
              <w:autoSpaceDE w:val="0"/>
              <w:spacing w:after="0"/>
              <w:jc w:val="center"/>
            </w:pPr>
            <w:r>
              <w:t>г. Тула, ул. Свободы, д.37, корп.1</w:t>
            </w:r>
          </w:p>
        </w:tc>
        <w:tc>
          <w:tcPr>
            <w:tcW w:w="2261" w:type="dxa"/>
            <w:tcBorders>
              <w:top w:val="nil"/>
              <w:left w:val="nil"/>
              <w:bottom w:val="single" w:sz="4" w:space="0" w:color="auto"/>
              <w:right w:val="single" w:sz="4" w:space="0" w:color="auto"/>
            </w:tcBorders>
            <w:shd w:val="clear" w:color="auto" w:fill="auto"/>
            <w:noWrap/>
          </w:tcPr>
          <w:p w:rsidR="002A5B78" w:rsidRPr="00A50FAF" w:rsidRDefault="00DB4B67" w:rsidP="008C5D67">
            <w:pPr>
              <w:spacing w:after="0"/>
              <w:jc w:val="center"/>
              <w:rPr>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A50FAF" w:rsidRDefault="005E0F4F" w:rsidP="00AB2F60">
            <w:pPr>
              <w:spacing w:after="0"/>
              <w:jc w:val="center"/>
              <w:rPr>
                <w:color w:val="000000"/>
              </w:rPr>
            </w:pPr>
            <w:r>
              <w:rPr>
                <w:color w:val="000000"/>
              </w:rPr>
              <w:t>165371,00</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5E0F4F" w:rsidP="00AB2F60">
            <w:pPr>
              <w:jc w:val="center"/>
              <w:rPr>
                <w:b/>
                <w:color w:val="000000"/>
              </w:rPr>
            </w:pPr>
            <w:r>
              <w:rPr>
                <w:b/>
                <w:color w:val="000000"/>
              </w:rPr>
              <w:t>165371,00</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A5B78" w:rsidRPr="004F6614" w:rsidRDefault="005E0F4F" w:rsidP="005E0F4F">
            <w:pPr>
              <w:autoSpaceDE w:val="0"/>
              <w:spacing w:after="0"/>
              <w:jc w:val="center"/>
            </w:pPr>
            <w:r>
              <w:t>г. Тула, ул. Свободы, д.37, корп.3</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DB4B67"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4F6614" w:rsidRDefault="005E0F4F" w:rsidP="00AB2F60">
            <w:pPr>
              <w:spacing w:after="0"/>
              <w:jc w:val="center"/>
              <w:rPr>
                <w:color w:val="000000"/>
              </w:rPr>
            </w:pPr>
            <w:r>
              <w:rPr>
                <w:color w:val="000000"/>
              </w:rPr>
              <w:t>253463,49</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5E0F4F" w:rsidP="00AB2F60">
            <w:pPr>
              <w:jc w:val="center"/>
              <w:rPr>
                <w:b/>
                <w:color w:val="000000"/>
              </w:rPr>
            </w:pPr>
            <w:r>
              <w:rPr>
                <w:b/>
                <w:color w:val="000000"/>
              </w:rPr>
              <w:t>253463,49</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5E0F4F" w:rsidP="00AB2F60">
            <w:pPr>
              <w:jc w:val="center"/>
              <w:rPr>
                <w:b/>
                <w:color w:val="000000"/>
              </w:rPr>
            </w:pPr>
            <w:r>
              <w:rPr>
                <w:b/>
                <w:color w:val="000000"/>
              </w:rPr>
              <w:t>418834,49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90720A">
        <w:rPr>
          <w:sz w:val="22"/>
          <w:szCs w:val="22"/>
        </w:rPr>
        <w:t>крыши</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A2030D">
        <w:t>крыши</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590175" w:rsidRDefault="00590175" w:rsidP="00590175">
      <w:pPr>
        <w:autoSpaceDE w:val="0"/>
        <w:spacing w:after="0"/>
        <w:jc w:val="center"/>
      </w:pPr>
      <w:r>
        <w:t>г. Тула, ул. Свободы, д.37, корп.1</w:t>
      </w:r>
    </w:p>
    <w:p w:rsidR="00590175" w:rsidRDefault="00590175" w:rsidP="00590175">
      <w:pPr>
        <w:autoSpaceDE w:val="0"/>
        <w:spacing w:after="0"/>
        <w:jc w:val="center"/>
      </w:pPr>
      <w:r>
        <w:t>г. Тула, ул. Свободы, д.37, корп.3</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590175" w:rsidP="002B5D6A">
      <w:pPr>
        <w:jc w:val="center"/>
      </w:pPr>
      <w:r>
        <w:rPr>
          <w:b/>
          <w:color w:val="000000"/>
        </w:rPr>
        <w:t>418 834,49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91C" w:rsidRDefault="008C291C">
      <w:pPr>
        <w:spacing w:after="0"/>
      </w:pPr>
      <w:r>
        <w:separator/>
      </w:r>
    </w:p>
  </w:endnote>
  <w:endnote w:type="continuationSeparator" w:id="0">
    <w:p w:rsidR="008C291C" w:rsidRDefault="008C291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Pr="00394EB9" w:rsidRDefault="00D768C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91C" w:rsidRDefault="008C291C">
      <w:pPr>
        <w:spacing w:after="0"/>
      </w:pPr>
      <w:r>
        <w:separator/>
      </w:r>
    </w:p>
  </w:footnote>
  <w:footnote w:type="continuationSeparator" w:id="0">
    <w:p w:rsidR="008C291C" w:rsidRDefault="008C291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F94DD0" w:rsidP="001C026D">
    <w:pPr>
      <w:jc w:val="center"/>
    </w:pPr>
    <w:fldSimple w:instr="PAGE   \* MERGEFORMAT">
      <w:r w:rsidR="00822E65">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F94DD0" w:rsidP="001C026D">
    <w:pPr>
      <w:jc w:val="center"/>
    </w:pPr>
    <w:fldSimple w:instr="PAGE   \* MERGEFORMAT">
      <w:r w:rsidR="00D820ED">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F94DD0" w:rsidP="001C026D">
    <w:pPr>
      <w:jc w:val="center"/>
    </w:pPr>
    <w:fldSimple w:instr="PAGE   \* MERGEFORMAT">
      <w:r w:rsidR="00822E65">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36F"/>
    <w:rsid w:val="000D2431"/>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44E"/>
    <w:rsid w:val="00191D3B"/>
    <w:rsid w:val="001937E8"/>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C50"/>
    <w:rsid w:val="001B5EBD"/>
    <w:rsid w:val="001C026D"/>
    <w:rsid w:val="001C2530"/>
    <w:rsid w:val="001C4369"/>
    <w:rsid w:val="001C49E6"/>
    <w:rsid w:val="001C517A"/>
    <w:rsid w:val="001C5764"/>
    <w:rsid w:val="001D04D3"/>
    <w:rsid w:val="001D23AA"/>
    <w:rsid w:val="001D2762"/>
    <w:rsid w:val="001D30A9"/>
    <w:rsid w:val="001D486C"/>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62BC"/>
    <w:rsid w:val="00276705"/>
    <w:rsid w:val="00276BAE"/>
    <w:rsid w:val="002806A1"/>
    <w:rsid w:val="00281132"/>
    <w:rsid w:val="00283C43"/>
    <w:rsid w:val="00284BCD"/>
    <w:rsid w:val="002854A2"/>
    <w:rsid w:val="0028591C"/>
    <w:rsid w:val="00292018"/>
    <w:rsid w:val="002A2F86"/>
    <w:rsid w:val="002A3717"/>
    <w:rsid w:val="002A4097"/>
    <w:rsid w:val="002A5020"/>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640B"/>
    <w:rsid w:val="00447892"/>
    <w:rsid w:val="00447D2D"/>
    <w:rsid w:val="00447F8A"/>
    <w:rsid w:val="004525A5"/>
    <w:rsid w:val="0045304A"/>
    <w:rsid w:val="00454814"/>
    <w:rsid w:val="004571C0"/>
    <w:rsid w:val="004579C5"/>
    <w:rsid w:val="00460F95"/>
    <w:rsid w:val="004611E2"/>
    <w:rsid w:val="0046431C"/>
    <w:rsid w:val="0046564D"/>
    <w:rsid w:val="004660C2"/>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614"/>
    <w:rsid w:val="004F68DC"/>
    <w:rsid w:val="0050262A"/>
    <w:rsid w:val="00506F94"/>
    <w:rsid w:val="005076D6"/>
    <w:rsid w:val="00510EEB"/>
    <w:rsid w:val="00511DE5"/>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73A9"/>
    <w:rsid w:val="005A1D4D"/>
    <w:rsid w:val="005A3F13"/>
    <w:rsid w:val="005A76C5"/>
    <w:rsid w:val="005A7FC5"/>
    <w:rsid w:val="005B0076"/>
    <w:rsid w:val="005B1D96"/>
    <w:rsid w:val="005B26DE"/>
    <w:rsid w:val="005B4763"/>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2B26"/>
    <w:rsid w:val="008040C5"/>
    <w:rsid w:val="008076AD"/>
    <w:rsid w:val="008149D0"/>
    <w:rsid w:val="00814F70"/>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0720A"/>
    <w:rsid w:val="0091021C"/>
    <w:rsid w:val="00916014"/>
    <w:rsid w:val="00921D03"/>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DD1"/>
    <w:rsid w:val="009951F9"/>
    <w:rsid w:val="00995817"/>
    <w:rsid w:val="00997E29"/>
    <w:rsid w:val="009A04C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7E2A"/>
    <w:rsid w:val="00B01B14"/>
    <w:rsid w:val="00B028F3"/>
    <w:rsid w:val="00B040EA"/>
    <w:rsid w:val="00B043A3"/>
    <w:rsid w:val="00B051B0"/>
    <w:rsid w:val="00B067CA"/>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95F8A"/>
    <w:rsid w:val="00BA2F74"/>
    <w:rsid w:val="00BA3ED9"/>
    <w:rsid w:val="00BA53DD"/>
    <w:rsid w:val="00BA6961"/>
    <w:rsid w:val="00BB0001"/>
    <w:rsid w:val="00BB0931"/>
    <w:rsid w:val="00BB6C6D"/>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7B2"/>
    <w:rsid w:val="00C71FB1"/>
    <w:rsid w:val="00C75660"/>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4252"/>
    <w:rsid w:val="00E35100"/>
    <w:rsid w:val="00E35182"/>
    <w:rsid w:val="00E354C2"/>
    <w:rsid w:val="00E36E2F"/>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71B18"/>
    <w:rsid w:val="00E73663"/>
    <w:rsid w:val="00E7474B"/>
    <w:rsid w:val="00E80988"/>
    <w:rsid w:val="00E91ADD"/>
    <w:rsid w:val="00E938AF"/>
    <w:rsid w:val="00E93C90"/>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FAABC-6A5E-4C05-B523-FC8458EE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TotalTime>
  <Pages>47</Pages>
  <Words>17929</Words>
  <Characters>102199</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509</cp:revision>
  <cp:lastPrinted>2016-04-29T12:10:00Z</cp:lastPrinted>
  <dcterms:created xsi:type="dcterms:W3CDTF">2015-10-15T09:01:00Z</dcterms:created>
  <dcterms:modified xsi:type="dcterms:W3CDTF">2016-04-29T12:15:00Z</dcterms:modified>
</cp:coreProperties>
</file>