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591495">
              <w:rPr>
                <w:kern w:val="0"/>
                <w:lang w:eastAsia="ru-RU"/>
              </w:rPr>
              <w:t>15</w:t>
            </w:r>
            <w:r w:rsidR="007736AF">
              <w:rPr>
                <w:kern w:val="0"/>
                <w:lang w:eastAsia="ru-RU"/>
              </w:rPr>
              <w:t xml:space="preserve">» </w:t>
            </w:r>
            <w:r w:rsidR="00D15C7B">
              <w:rPr>
                <w:kern w:val="0"/>
                <w:lang w:eastAsia="ru-RU"/>
              </w:rPr>
              <w:t>сентября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772202">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D7395F">
              <w:rPr>
                <w:kern w:val="0"/>
                <w:lang w:eastAsia="ru-RU"/>
              </w:rPr>
              <w:t>7</w:t>
            </w:r>
            <w:r w:rsidR="00591495">
              <w:rPr>
                <w:kern w:val="0"/>
                <w:lang w:eastAsia="ru-RU"/>
              </w:rPr>
              <w:t>6</w:t>
            </w:r>
            <w:r w:rsidR="00772202">
              <w:rPr>
                <w:kern w:val="0"/>
                <w:lang w:eastAsia="ru-RU"/>
              </w:rPr>
              <w:t>8</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D7395F">
        <w:t>фасада</w:t>
      </w:r>
      <w:r w:rsidRPr="006034F2">
        <w:t xml:space="preserve"> многоквартирн</w:t>
      </w:r>
      <w:r w:rsidR="008610B9">
        <w:t>ого</w:t>
      </w:r>
      <w:r w:rsidR="00BD27C1">
        <w:t xml:space="preserve"> </w:t>
      </w:r>
      <w:r w:rsidRPr="006034F2">
        <w:t>жил</w:t>
      </w:r>
      <w:r w:rsidR="008610B9">
        <w:t>ого</w:t>
      </w:r>
      <w:r>
        <w:t xml:space="preserve"> </w:t>
      </w:r>
      <w:r w:rsidRPr="006034F2">
        <w:t>дом</w:t>
      </w:r>
      <w:r w:rsidR="008610B9">
        <w:t>а</w:t>
      </w:r>
      <w:r w:rsidR="00BD27C1">
        <w:t>,</w:t>
      </w:r>
      <w:r w:rsidR="001937E8">
        <w:t xml:space="preserve"> </w:t>
      </w:r>
      <w:r w:rsidRPr="006034F2">
        <w:t>расположенн</w:t>
      </w:r>
      <w:r w:rsidR="008610B9">
        <w:t>ого</w:t>
      </w:r>
      <w:r>
        <w:t xml:space="preserve"> </w:t>
      </w:r>
      <w:r w:rsidRPr="006034F2">
        <w:t>по адрес</w:t>
      </w:r>
      <w:r w:rsidR="008610B9">
        <w:t>у</w:t>
      </w:r>
      <w:r>
        <w:t>:</w:t>
      </w:r>
    </w:p>
    <w:p w:rsidR="009F2F79" w:rsidRDefault="005C54B6" w:rsidP="005C54B6">
      <w:pPr>
        <w:tabs>
          <w:tab w:val="left" w:pos="7864"/>
        </w:tabs>
        <w:spacing w:after="0"/>
        <w:jc w:val="left"/>
      </w:pPr>
      <w:r>
        <w:tab/>
      </w:r>
    </w:p>
    <w:p w:rsidR="00045CC7" w:rsidRDefault="00591495" w:rsidP="00BC70CB">
      <w:pPr>
        <w:autoSpaceDE w:val="0"/>
        <w:spacing w:after="0"/>
        <w:jc w:val="center"/>
      </w:pPr>
      <w:r>
        <w:t xml:space="preserve">г. Тула, ул. </w:t>
      </w:r>
      <w:r w:rsidR="00C40802">
        <w:t>Шухова, д. 2</w:t>
      </w:r>
      <w:r w:rsidR="00772202">
        <w:t>2</w:t>
      </w:r>
      <w:r w:rsidR="00C40802">
        <w:t>-а</w:t>
      </w: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BC70CB" w:rsidRDefault="00BC70CB" w:rsidP="001C026D">
      <w:pPr>
        <w:autoSpaceDE w:val="0"/>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B27AEF"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B27AEF"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B27AEF" w:rsidRPr="00A76C1A">
        <w:rPr>
          <w:bCs/>
        </w:rPr>
        <w:fldChar w:fldCharType="begin"/>
      </w:r>
      <w:r w:rsidRPr="00A76C1A">
        <w:rPr>
          <w:bCs/>
        </w:rPr>
        <w:instrText xml:space="preserve"> REF _Ref166267456 \h  \* MERGEFORMAT </w:instrText>
      </w:r>
      <w:r w:rsidR="00B27AEF" w:rsidRPr="00A76C1A">
        <w:rPr>
          <w:bCs/>
        </w:rPr>
      </w:r>
      <w:r w:rsidR="00B27AE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B27AEF" w:rsidRPr="00A76C1A">
        <w:rPr>
          <w:bCs/>
        </w:rPr>
        <w:fldChar w:fldCharType="begin"/>
      </w:r>
      <w:r w:rsidRPr="00A76C1A">
        <w:rPr>
          <w:bCs/>
        </w:rPr>
        <w:instrText xml:space="preserve"> REF _Ref166267457 \h  \* MERGEFORMAT </w:instrText>
      </w:r>
      <w:r w:rsidR="00B27AEF" w:rsidRPr="00A76C1A">
        <w:rPr>
          <w:bCs/>
        </w:rPr>
      </w:r>
      <w:r w:rsidR="00B27AEF"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B27AEF" w:rsidRPr="00A76C1A">
        <w:rPr>
          <w:bCs/>
        </w:rPr>
        <w:fldChar w:fldCharType="begin"/>
      </w:r>
      <w:r w:rsidRPr="00A76C1A">
        <w:rPr>
          <w:bCs/>
        </w:rPr>
        <w:instrText xml:space="preserve"> REF _Ref166267727 \h  \* MERGEFORMAT </w:instrText>
      </w:r>
      <w:r w:rsidR="00B27AEF" w:rsidRPr="00A76C1A">
        <w:rPr>
          <w:bCs/>
        </w:rPr>
      </w:r>
      <w:r w:rsidR="00B27AE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B27AEF" w:rsidRPr="00A76C1A">
        <w:rPr>
          <w:bCs/>
        </w:rPr>
        <w:fldChar w:fldCharType="begin"/>
      </w:r>
      <w:r w:rsidRPr="00A76C1A">
        <w:rPr>
          <w:bCs/>
        </w:rPr>
        <w:instrText xml:space="preserve"> REF _Ref166311076 \h  \* MERGEFORMAT </w:instrText>
      </w:r>
      <w:r w:rsidR="00B27AEF" w:rsidRPr="00A76C1A">
        <w:rPr>
          <w:bCs/>
        </w:rPr>
      </w:r>
      <w:r w:rsidR="00B27AE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B27AEF" w:rsidRPr="00A76C1A">
        <w:rPr>
          <w:bCs/>
        </w:rPr>
        <w:fldChar w:fldCharType="begin"/>
      </w:r>
      <w:r w:rsidRPr="00A76C1A">
        <w:rPr>
          <w:bCs/>
        </w:rPr>
        <w:instrText xml:space="preserve"> REF _Ref166311380 \h  \* MERGEFORMAT </w:instrText>
      </w:r>
      <w:r w:rsidR="00B27AEF" w:rsidRPr="00A76C1A">
        <w:rPr>
          <w:bCs/>
        </w:rPr>
      </w:r>
      <w:r w:rsidR="00B27AE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B27AEF" w:rsidRPr="00A76C1A">
        <w:rPr>
          <w:bCs/>
        </w:rPr>
        <w:fldChar w:fldCharType="begin"/>
      </w:r>
      <w:r w:rsidRPr="00A76C1A">
        <w:rPr>
          <w:bCs/>
        </w:rPr>
        <w:instrText xml:space="preserve"> REF _Ref166312503 \h  \* MERGEFORMAT </w:instrText>
      </w:r>
      <w:r w:rsidR="00B27AEF" w:rsidRPr="00A76C1A">
        <w:rPr>
          <w:bCs/>
        </w:rPr>
      </w:r>
      <w:r w:rsidR="00B27AEF"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B27AEF" w:rsidRPr="00A76C1A">
        <w:rPr>
          <w:bCs/>
        </w:rPr>
        <w:fldChar w:fldCharType="begin"/>
      </w:r>
      <w:r w:rsidRPr="00A76C1A">
        <w:rPr>
          <w:bCs/>
        </w:rPr>
        <w:instrText xml:space="preserve"> REF _Ref166267727 \h  \* MERGEFORMAT </w:instrText>
      </w:r>
      <w:r w:rsidR="00B27AEF" w:rsidRPr="00A76C1A">
        <w:rPr>
          <w:bCs/>
        </w:rPr>
      </w:r>
      <w:r w:rsidR="00B27AEF"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w:t>
      </w:r>
      <w:r w:rsidR="00CA3AE9">
        <w:rPr>
          <w:bCs/>
        </w:rPr>
        <w:t xml:space="preserve"> оценок, указанных в пункте 9.19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w:t>
      </w:r>
      <w:r w:rsidR="00CA3AE9">
        <w:rPr>
          <w:bCs/>
        </w:rPr>
        <w:t xml:space="preserve"> оценки, указанных в пункте 9.19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610B9" w:rsidRDefault="00E87DA5" w:rsidP="008610B9">
                  <w:pPr>
                    <w:spacing w:after="0"/>
                    <w:jc w:val="center"/>
                  </w:pPr>
                  <w:r>
                    <w:t xml:space="preserve">Выполнение дополнительных работ по капитальному ремонту </w:t>
                  </w:r>
                  <w:r w:rsidR="00C011CC">
                    <w:t>фасада</w:t>
                  </w:r>
                  <w:r>
                    <w:t xml:space="preserve"> многоквартирного жилого дома, расположенного по адресу:</w:t>
                  </w:r>
                </w:p>
                <w:p w:rsidR="005E2753" w:rsidRDefault="005E2753" w:rsidP="008610B9">
                  <w:pPr>
                    <w:spacing w:after="0"/>
                    <w:jc w:val="center"/>
                  </w:pPr>
                  <w:r>
                    <w:tab/>
                  </w:r>
                </w:p>
                <w:p w:rsidR="00AC7242" w:rsidRDefault="00AC7242" w:rsidP="00AC7242">
                  <w:pPr>
                    <w:autoSpaceDE w:val="0"/>
                    <w:spacing w:after="0"/>
                    <w:jc w:val="center"/>
                  </w:pPr>
                  <w:r>
                    <w:t>г. Тула, ул. Шухова, д. 22-а</w:t>
                  </w:r>
                </w:p>
                <w:p w:rsidR="001558E1" w:rsidRPr="008650FB" w:rsidRDefault="001558E1" w:rsidP="00E87DA5">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4D7D35" w:rsidRDefault="00E87DA5" w:rsidP="00E87DA5">
                  <w:pPr>
                    <w:pStyle w:val="29"/>
                    <w:spacing w:after="0" w:line="240" w:lineRule="auto"/>
                    <w:ind w:left="0"/>
                    <w:jc w:val="center"/>
                  </w:pPr>
                  <w:r>
                    <w:t>1</w:t>
                  </w:r>
                </w:p>
                <w:p w:rsidR="00CF685C" w:rsidRPr="00A76C1A" w:rsidRDefault="00CF685C" w:rsidP="00E87DA5">
                  <w:pPr>
                    <w:pStyle w:val="29"/>
                    <w:spacing w:after="0" w:line="240" w:lineRule="auto"/>
                    <w:ind w:left="0"/>
                    <w:jc w:val="center"/>
                  </w:pPr>
                </w:p>
              </w:tc>
            </w:tr>
          </w:tbl>
          <w:p w:rsidR="005379E7" w:rsidRDefault="00F22DB3" w:rsidP="008610B9">
            <w:pPr>
              <w:suppressAutoHyphens w:val="0"/>
              <w:autoSpaceDE w:val="0"/>
              <w:autoSpaceDN w:val="0"/>
              <w:adjustRightInd w:val="0"/>
              <w:spacing w:after="0"/>
              <w:rPr>
                <w:lang w:eastAsia="en-US"/>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8610B9" w:rsidRPr="00A76C1A" w:rsidRDefault="008610B9" w:rsidP="008610B9">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E87DA5">
              <w:t>й</w:t>
            </w:r>
            <w:r w:rsidRPr="006034F2">
              <w:t xml:space="preserve"> жил</w:t>
            </w:r>
            <w:r w:rsidR="00E87DA5">
              <w:t>ой</w:t>
            </w:r>
            <w:r w:rsidRPr="006034F2">
              <w:t xml:space="preserve"> </w:t>
            </w:r>
            <w:r w:rsidR="005B1D96" w:rsidRPr="006034F2">
              <w:t>дом,</w:t>
            </w:r>
            <w:r w:rsidRPr="006034F2">
              <w:t xml:space="preserve"> расположенн</w:t>
            </w:r>
            <w:r w:rsidR="0077425C">
              <w:t>ы</w:t>
            </w:r>
            <w:r w:rsidR="00E87DA5">
              <w:t>й</w:t>
            </w:r>
            <w:r w:rsidRPr="006034F2">
              <w:t xml:space="preserve"> по адрес</w:t>
            </w:r>
            <w:r w:rsidR="00E87DA5">
              <w:t>у</w:t>
            </w:r>
            <w:r>
              <w:t>:</w:t>
            </w:r>
          </w:p>
          <w:p w:rsidR="00AC7242" w:rsidRDefault="00AC7242" w:rsidP="00AC7242">
            <w:pPr>
              <w:autoSpaceDE w:val="0"/>
              <w:spacing w:after="0"/>
              <w:jc w:val="center"/>
            </w:pPr>
            <w:r>
              <w:t>г. Тула, ул. Шухова, д. 22-а</w:t>
            </w:r>
          </w:p>
          <w:p w:rsidR="008610B9" w:rsidRPr="003F0B50" w:rsidRDefault="008610B9" w:rsidP="008610B9">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B00F7B">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B00F7B">
              <w:t>18</w:t>
            </w:r>
            <w:r w:rsidR="00D2740C">
              <w:t xml:space="preserve">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AC7242">
            <w:pPr>
              <w:spacing w:after="0"/>
              <w:rPr>
                <w:color w:val="000000"/>
              </w:rPr>
            </w:pPr>
            <w:r w:rsidRPr="00972912">
              <w:rPr>
                <w:b/>
              </w:rPr>
              <w:t>Начальная (максимальная) цена договора</w:t>
            </w:r>
            <w:r w:rsidRPr="00491FA8">
              <w:rPr>
                <w:b/>
              </w:rPr>
              <w:t>:</w:t>
            </w:r>
            <w:r w:rsidR="00BC2D98">
              <w:rPr>
                <w:b/>
              </w:rPr>
              <w:t xml:space="preserve"> </w:t>
            </w:r>
            <w:r w:rsidR="00AC7242">
              <w:rPr>
                <w:color w:val="000000"/>
              </w:rPr>
              <w:t>938 951,63</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w:t>
            </w:r>
            <w:r w:rsidRPr="007B3D60">
              <w:lastRenderedPageBreak/>
              <w:t>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7B3D60">
              <w:lastRenderedPageBreak/>
              <w:t>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8610B9" w:rsidRPr="00952FF2" w:rsidRDefault="004F52DD" w:rsidP="008610B9">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D45676">
              <w:t>15</w:t>
            </w:r>
            <w:r w:rsidR="00D820CE">
              <w:t xml:space="preserve"> 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D45676">
              <w:t>21</w:t>
            </w:r>
            <w:r w:rsidR="00840552">
              <w:t xml:space="preserve"> сентября</w:t>
            </w:r>
            <w:r w:rsidR="00E317E4">
              <w:t xml:space="preserve"> </w:t>
            </w:r>
            <w:r w:rsidR="002240DC">
              <w:t>2016</w:t>
            </w:r>
            <w:r w:rsidRPr="000B7DFC">
              <w:t xml:space="preserve"> года.</w:t>
            </w:r>
          </w:p>
          <w:p w:rsidR="00F22DB3" w:rsidRPr="00A76C1A" w:rsidRDefault="00006AA7" w:rsidP="00D45676">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w:t>
            </w:r>
            <w:r w:rsidRPr="000B7DFC">
              <w:lastRenderedPageBreak/>
              <w:t xml:space="preserve">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D45676">
              <w:t>20</w:t>
            </w:r>
            <w:r w:rsidR="008C0423">
              <w:t xml:space="preserve"> сентября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D45676">
              <w:t>15</w:t>
            </w:r>
            <w:r w:rsidR="00E41158">
              <w:t xml:space="preserve"> 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D45676">
              <w:t>22</w:t>
            </w:r>
            <w:r w:rsidR="00840552">
              <w:t xml:space="preserve"> сентября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D45676">
            <w:r w:rsidRPr="00972912">
              <w:t xml:space="preserve">Вскрытие конвертов с заявками на участие в конкурсе состоится   </w:t>
            </w:r>
            <w:r w:rsidR="00D45676">
              <w:rPr>
                <w:lang w:eastAsia="ru-RU"/>
              </w:rPr>
              <w:t>26</w:t>
            </w:r>
            <w:r w:rsidR="00840552">
              <w:rPr>
                <w:lang w:eastAsia="ru-RU"/>
              </w:rPr>
              <w:t xml:space="preserve"> сентября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D45676">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D45676">
              <w:rPr>
                <w:lang w:eastAsia="ru-RU"/>
              </w:rPr>
              <w:t>27</w:t>
            </w:r>
            <w:r w:rsidR="00840552">
              <w:rPr>
                <w:lang w:eastAsia="ru-RU"/>
              </w:rPr>
              <w:t xml:space="preserve"> сентября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 xml:space="preserve">региональной </w:t>
                  </w:r>
                  <w:r w:rsidR="00147DB8">
                    <w:lastRenderedPageBreak/>
                    <w:t>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5464357"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1) Рейтинг, присуждаемый заявке по критерию "цена договора", </w:t>
            </w:r>
            <w:r w:rsidRPr="00A76C1A">
              <w:rPr>
                <w:rFonts w:eastAsia="MS Mincho"/>
                <w:kern w:val="0"/>
                <w:lang w:eastAsia="ja-JP"/>
              </w:rPr>
              <w:lastRenderedPageBreak/>
              <w:t>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 xml:space="preserve">В случае отсутствия в составе заявки документов, подтверждающих представленные сведения, такой заявке </w:t>
            </w:r>
            <w:r w:rsidRPr="00E41EEF">
              <w:rPr>
                <w:rFonts w:eastAsia="MS Mincho"/>
                <w:kern w:val="0"/>
                <w:lang w:eastAsia="ja-JP"/>
              </w:rPr>
              <w:lastRenderedPageBreak/>
              <w:t>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81B8C"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8A0D3F">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8A0D3F">
        <w:t>а</w:t>
      </w:r>
      <w:r w:rsidR="004D7D35">
        <w:t xml:space="preserve"> </w:t>
      </w:r>
      <w:r w:rsidRPr="00B42137">
        <w:t>размещен</w:t>
      </w:r>
      <w:r w:rsidR="008A0D3F">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
        <w:gridCol w:w="3916"/>
        <w:gridCol w:w="2546"/>
        <w:gridCol w:w="2157"/>
      </w:tblGrid>
      <w:tr w:rsidR="009066C3" w:rsidRPr="009066C3" w:rsidTr="00E85EEB">
        <w:trPr>
          <w:trHeight w:val="375"/>
        </w:trPr>
        <w:tc>
          <w:tcPr>
            <w:tcW w:w="497"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 п/п</w:t>
            </w:r>
          </w:p>
        </w:tc>
        <w:tc>
          <w:tcPr>
            <w:tcW w:w="2046"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Адрес МКД</w:t>
            </w:r>
          </w:p>
        </w:tc>
        <w:tc>
          <w:tcPr>
            <w:tcW w:w="1330"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Виды работ (услуг)</w:t>
            </w:r>
          </w:p>
        </w:tc>
        <w:tc>
          <w:tcPr>
            <w:tcW w:w="1127"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Стоимость, руб.</w:t>
            </w:r>
          </w:p>
        </w:tc>
      </w:tr>
      <w:tr w:rsidR="00E85EEB" w:rsidRPr="009066C3" w:rsidTr="00E85EEB">
        <w:trPr>
          <w:trHeight w:val="232"/>
        </w:trPr>
        <w:tc>
          <w:tcPr>
            <w:tcW w:w="497" w:type="pct"/>
            <w:shd w:val="clear" w:color="auto" w:fill="auto"/>
            <w:noWrap/>
            <w:vAlign w:val="center"/>
            <w:hideMark/>
          </w:tcPr>
          <w:p w:rsidR="00E85EEB" w:rsidRPr="009066C3" w:rsidRDefault="00E85EEB" w:rsidP="009066C3">
            <w:pPr>
              <w:suppressAutoHyphens w:val="0"/>
              <w:spacing w:after="0"/>
              <w:jc w:val="center"/>
              <w:rPr>
                <w:color w:val="000000"/>
                <w:kern w:val="0"/>
                <w:lang w:eastAsia="ru-RU"/>
              </w:rPr>
            </w:pPr>
            <w:r w:rsidRPr="009066C3">
              <w:rPr>
                <w:color w:val="000000"/>
                <w:kern w:val="0"/>
                <w:lang w:eastAsia="ru-RU"/>
              </w:rPr>
              <w:t>1</w:t>
            </w:r>
          </w:p>
        </w:tc>
        <w:tc>
          <w:tcPr>
            <w:tcW w:w="2046" w:type="pct"/>
            <w:shd w:val="clear" w:color="auto" w:fill="auto"/>
            <w:vAlign w:val="center"/>
            <w:hideMark/>
          </w:tcPr>
          <w:p w:rsidR="00E85EEB" w:rsidRPr="00F431B8" w:rsidRDefault="00810FD3" w:rsidP="00810FD3">
            <w:pPr>
              <w:autoSpaceDE w:val="0"/>
              <w:spacing w:after="0"/>
              <w:jc w:val="center"/>
            </w:pPr>
            <w:r>
              <w:t>г. Тула, ул. Шухова, д. 22-а</w:t>
            </w:r>
          </w:p>
        </w:tc>
        <w:tc>
          <w:tcPr>
            <w:tcW w:w="1330" w:type="pct"/>
            <w:shd w:val="clear" w:color="auto" w:fill="auto"/>
            <w:noWrap/>
            <w:vAlign w:val="center"/>
            <w:hideMark/>
          </w:tcPr>
          <w:p w:rsidR="00E85EEB" w:rsidRPr="009066C3" w:rsidRDefault="00E85EEB" w:rsidP="00556A3C">
            <w:pPr>
              <w:suppressAutoHyphens w:val="0"/>
              <w:spacing w:after="0"/>
              <w:jc w:val="center"/>
              <w:rPr>
                <w:color w:val="000000"/>
                <w:kern w:val="0"/>
                <w:lang w:eastAsia="ru-RU"/>
              </w:rPr>
            </w:pPr>
            <w:r>
              <w:rPr>
                <w:color w:val="000000"/>
                <w:kern w:val="0"/>
                <w:lang w:eastAsia="ru-RU"/>
              </w:rPr>
              <w:t xml:space="preserve">Ремонт </w:t>
            </w:r>
            <w:r w:rsidR="00556A3C">
              <w:t>фасада</w:t>
            </w:r>
          </w:p>
        </w:tc>
        <w:tc>
          <w:tcPr>
            <w:tcW w:w="1127" w:type="pct"/>
            <w:shd w:val="clear" w:color="auto" w:fill="auto"/>
            <w:noWrap/>
            <w:vAlign w:val="center"/>
          </w:tcPr>
          <w:p w:rsidR="00E85EEB" w:rsidRPr="009066C3" w:rsidRDefault="00810FD3" w:rsidP="00E85EEB">
            <w:pPr>
              <w:suppressAutoHyphens w:val="0"/>
              <w:spacing w:after="0"/>
              <w:jc w:val="center"/>
              <w:rPr>
                <w:color w:val="000000"/>
                <w:kern w:val="0"/>
                <w:lang w:eastAsia="ru-RU"/>
              </w:rPr>
            </w:pPr>
            <w:r>
              <w:rPr>
                <w:color w:val="000000"/>
                <w:kern w:val="0"/>
                <w:lang w:eastAsia="ru-RU"/>
              </w:rPr>
              <w:t>938 951,63</w:t>
            </w:r>
          </w:p>
        </w:tc>
      </w:tr>
      <w:tr w:rsidR="009066C3" w:rsidRPr="009066C3" w:rsidTr="00E85EEB">
        <w:trPr>
          <w:trHeight w:val="390"/>
        </w:trPr>
        <w:tc>
          <w:tcPr>
            <w:tcW w:w="3873"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 по МКД:</w:t>
            </w:r>
          </w:p>
        </w:tc>
        <w:tc>
          <w:tcPr>
            <w:tcW w:w="1127" w:type="pct"/>
            <w:shd w:val="clear" w:color="auto" w:fill="auto"/>
            <w:noWrap/>
            <w:vAlign w:val="center"/>
          </w:tcPr>
          <w:p w:rsidR="009066C3" w:rsidRPr="009066C3" w:rsidRDefault="00810FD3" w:rsidP="009066C3">
            <w:pPr>
              <w:suppressAutoHyphens w:val="0"/>
              <w:spacing w:after="0"/>
              <w:jc w:val="center"/>
              <w:rPr>
                <w:b/>
                <w:bCs/>
                <w:color w:val="000000"/>
                <w:kern w:val="0"/>
                <w:lang w:eastAsia="ru-RU"/>
              </w:rPr>
            </w:pPr>
            <w:r>
              <w:rPr>
                <w:b/>
                <w:bCs/>
                <w:color w:val="000000"/>
                <w:kern w:val="0"/>
                <w:lang w:eastAsia="ru-RU"/>
              </w:rPr>
              <w:t>938 951,63</w:t>
            </w:r>
          </w:p>
        </w:tc>
      </w:tr>
      <w:tr w:rsidR="009066C3" w:rsidRPr="009066C3" w:rsidTr="00E85EEB">
        <w:trPr>
          <w:trHeight w:val="390"/>
        </w:trPr>
        <w:tc>
          <w:tcPr>
            <w:tcW w:w="3873"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w:t>
            </w:r>
          </w:p>
        </w:tc>
        <w:tc>
          <w:tcPr>
            <w:tcW w:w="1127" w:type="pct"/>
            <w:shd w:val="clear" w:color="auto" w:fill="auto"/>
            <w:noWrap/>
            <w:vAlign w:val="center"/>
          </w:tcPr>
          <w:p w:rsidR="009066C3" w:rsidRPr="009066C3" w:rsidRDefault="00810FD3" w:rsidP="009066C3">
            <w:pPr>
              <w:suppressAutoHyphens w:val="0"/>
              <w:spacing w:after="0"/>
              <w:jc w:val="center"/>
              <w:rPr>
                <w:b/>
                <w:bCs/>
                <w:color w:val="000000"/>
                <w:kern w:val="0"/>
                <w:lang w:eastAsia="ru-RU"/>
              </w:rPr>
            </w:pPr>
            <w:r>
              <w:rPr>
                <w:b/>
                <w:bCs/>
                <w:color w:val="000000"/>
                <w:kern w:val="0"/>
                <w:lang w:eastAsia="ru-RU"/>
              </w:rPr>
              <w:t>938 951,63</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CB573B">
        <w:rPr>
          <w:sz w:val="22"/>
          <w:szCs w:val="22"/>
        </w:rPr>
        <w:t>фасада</w:t>
      </w:r>
      <w:r w:rsidR="00105970">
        <w:rPr>
          <w:sz w:val="22"/>
          <w:szCs w:val="22"/>
        </w:rPr>
        <w:t xml:space="preserve"> </w:t>
      </w:r>
      <w:r w:rsidR="00AD61F4" w:rsidRPr="00952CF4">
        <w:rPr>
          <w:sz w:val="22"/>
          <w:szCs w:val="22"/>
        </w:rPr>
        <w:t>многоквартирн</w:t>
      </w:r>
      <w:r w:rsidR="00E6399E">
        <w:rPr>
          <w:sz w:val="22"/>
          <w:szCs w:val="22"/>
        </w:rPr>
        <w:t>ого</w:t>
      </w:r>
      <w:r w:rsidR="00AD61F4" w:rsidRPr="00952CF4">
        <w:rPr>
          <w:sz w:val="22"/>
          <w:szCs w:val="22"/>
        </w:rPr>
        <w:t xml:space="preserve"> жил</w:t>
      </w:r>
      <w:r w:rsidR="00E6399E">
        <w:rPr>
          <w:sz w:val="22"/>
          <w:szCs w:val="22"/>
        </w:rPr>
        <w:t>ого</w:t>
      </w:r>
      <w:r w:rsidR="00AD61F4" w:rsidRPr="00952CF4">
        <w:rPr>
          <w:sz w:val="22"/>
          <w:szCs w:val="22"/>
        </w:rPr>
        <w:t xml:space="preserve"> дом</w:t>
      </w:r>
      <w:r w:rsidR="00E6399E">
        <w:rPr>
          <w:sz w:val="22"/>
          <w:szCs w:val="22"/>
        </w:rPr>
        <w:t>а</w:t>
      </w:r>
      <w:r w:rsidR="00AD61F4" w:rsidRPr="00952CF4">
        <w:rPr>
          <w:sz w:val="22"/>
          <w:szCs w:val="22"/>
        </w:rPr>
        <w:t>, расположенн</w:t>
      </w:r>
      <w:r w:rsidR="00E6399E">
        <w:rPr>
          <w:sz w:val="22"/>
          <w:szCs w:val="22"/>
        </w:rPr>
        <w:t>ого</w:t>
      </w:r>
      <w:r w:rsidR="00AD61F4" w:rsidRPr="00952CF4">
        <w:rPr>
          <w:sz w:val="22"/>
          <w:szCs w:val="22"/>
        </w:rPr>
        <w:t xml:space="preserve"> по адрес</w:t>
      </w:r>
      <w:r w:rsidR="00E6399E">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193CC9">
        <w:t>фасада</w:t>
      </w:r>
      <w:r w:rsidR="00A2030D" w:rsidRPr="006034F2">
        <w:t xml:space="preserve"> многоквартирн</w:t>
      </w:r>
      <w:r w:rsidR="008610B9">
        <w:t>ого</w:t>
      </w:r>
      <w:r w:rsidR="00A2030D">
        <w:t xml:space="preserve"> </w:t>
      </w:r>
      <w:r w:rsidR="00A2030D" w:rsidRPr="006034F2">
        <w:t>жил</w:t>
      </w:r>
      <w:r w:rsidR="008610B9">
        <w:t>ого</w:t>
      </w:r>
      <w:r w:rsidR="00A2030D">
        <w:t xml:space="preserve"> </w:t>
      </w:r>
      <w:r w:rsidR="00A2030D" w:rsidRPr="006034F2">
        <w:t>дом</w:t>
      </w:r>
      <w:r w:rsidR="008610B9">
        <w:t>а</w:t>
      </w:r>
      <w:r w:rsidR="00A2030D">
        <w:t xml:space="preserve">, </w:t>
      </w:r>
      <w:r w:rsidR="00A2030D" w:rsidRPr="006034F2">
        <w:t>расположенн</w:t>
      </w:r>
      <w:r w:rsidR="008610B9">
        <w:t>ого</w:t>
      </w:r>
      <w:r w:rsidR="00A2030D">
        <w:t xml:space="preserve"> </w:t>
      </w:r>
      <w:r w:rsidR="00A2030D" w:rsidRPr="006034F2">
        <w:t>по адрес</w:t>
      </w:r>
      <w:r w:rsidR="008610B9">
        <w:t>у</w:t>
      </w:r>
      <w:r w:rsidR="00A2030D">
        <w:t>:</w:t>
      </w:r>
    </w:p>
    <w:p w:rsidR="00A2030D" w:rsidRDefault="00A2030D" w:rsidP="00A2030D">
      <w:pPr>
        <w:tabs>
          <w:tab w:val="left" w:pos="7864"/>
        </w:tabs>
        <w:spacing w:after="0"/>
        <w:jc w:val="left"/>
      </w:pPr>
      <w:r>
        <w:tab/>
      </w:r>
    </w:p>
    <w:p w:rsidR="002229E7" w:rsidRDefault="002229E7" w:rsidP="002229E7">
      <w:pPr>
        <w:autoSpaceDE w:val="0"/>
        <w:spacing w:after="0"/>
        <w:jc w:val="center"/>
      </w:pPr>
      <w:r>
        <w:t>г. Тула, ул. Шухова, д. 22-а</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C864EC">
        <w:t>а</w:t>
      </w:r>
      <w:r w:rsidRPr="002B5D6A">
        <w:t xml:space="preserve"> рассчитан</w:t>
      </w:r>
      <w:r w:rsidR="00C864EC">
        <w:t>а</w:t>
      </w:r>
      <w:r w:rsidRPr="002B5D6A">
        <w:t xml:space="preserve"> на основе обоснованных затрат ресурсов, необходимых для выполнения работ, котор</w:t>
      </w:r>
      <w:r w:rsidR="00C864EC">
        <w:t>ая</w:t>
      </w:r>
      <w:r w:rsidRPr="002B5D6A">
        <w:t xml:space="preserve"> прошл</w:t>
      </w:r>
      <w:r w:rsidR="00C864EC">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2229E7" w:rsidP="002B5D6A">
      <w:pPr>
        <w:jc w:val="center"/>
      </w:pPr>
      <w:bookmarkStart w:id="130" w:name="_GoBack"/>
      <w:bookmarkEnd w:id="130"/>
      <w:r>
        <w:rPr>
          <w:b/>
          <w:color w:val="000000"/>
        </w:rPr>
        <w:t>938 951,63</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C864EC">
        <w:t>а</w:t>
      </w:r>
      <w:r w:rsidRPr="002B5D6A">
        <w:t xml:space="preserve"> </w:t>
      </w:r>
      <w:r w:rsidR="00536A13" w:rsidRPr="002B5D6A">
        <w:t>представлен</w:t>
      </w:r>
      <w:r w:rsidR="00C864EC">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91F" w:rsidRDefault="0047091F">
      <w:pPr>
        <w:spacing w:after="0"/>
      </w:pPr>
      <w:r>
        <w:separator/>
      </w:r>
    </w:p>
  </w:endnote>
  <w:endnote w:type="continuationSeparator" w:id="0">
    <w:p w:rsidR="0047091F" w:rsidRDefault="0047091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Pr="00394EB9" w:rsidRDefault="007C105A"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91F" w:rsidRDefault="0047091F">
      <w:pPr>
        <w:spacing w:after="0"/>
      </w:pPr>
      <w:r>
        <w:separator/>
      </w:r>
    </w:p>
  </w:footnote>
  <w:footnote w:type="continuationSeparator" w:id="0">
    <w:p w:rsidR="0047091F" w:rsidRDefault="0047091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B27AEF" w:rsidP="001C026D">
    <w:pPr>
      <w:jc w:val="center"/>
    </w:pPr>
    <w:r>
      <w:fldChar w:fldCharType="begin"/>
    </w:r>
    <w:r w:rsidR="00467B97">
      <w:instrText>PAGE   \* MERGEFORMAT</w:instrText>
    </w:r>
    <w:r>
      <w:fldChar w:fldCharType="separate"/>
    </w:r>
    <w:r w:rsidR="00AC7242">
      <w:rPr>
        <w:noProof/>
      </w:rPr>
      <w:t>3</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B27AEF" w:rsidP="001C026D">
    <w:pPr>
      <w:jc w:val="center"/>
    </w:pPr>
    <w:r>
      <w:fldChar w:fldCharType="begin"/>
    </w:r>
    <w:r w:rsidR="00467B97">
      <w:instrText>PAGE   \* MERGEFORMAT</w:instrText>
    </w:r>
    <w:r>
      <w:fldChar w:fldCharType="separate"/>
    </w:r>
    <w:r w:rsidR="00AC7242">
      <w:rPr>
        <w:noProof/>
      </w:rPr>
      <w:t>15</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B27AEF" w:rsidP="001C026D">
    <w:pPr>
      <w:jc w:val="center"/>
    </w:pPr>
    <w:r>
      <w:fldChar w:fldCharType="begin"/>
    </w:r>
    <w:r w:rsidR="00467B97">
      <w:instrText>PAGE   \* MERGEFORMAT</w:instrText>
    </w:r>
    <w:r>
      <w:fldChar w:fldCharType="separate"/>
    </w:r>
    <w:r w:rsidR="002229E7">
      <w:rPr>
        <w:noProof/>
      </w:rPr>
      <w:t>47</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6AA7"/>
    <w:rsid w:val="00006CAB"/>
    <w:rsid w:val="000070DD"/>
    <w:rsid w:val="000076B9"/>
    <w:rsid w:val="00013184"/>
    <w:rsid w:val="00014548"/>
    <w:rsid w:val="00015577"/>
    <w:rsid w:val="00016503"/>
    <w:rsid w:val="00017400"/>
    <w:rsid w:val="00021991"/>
    <w:rsid w:val="00023F75"/>
    <w:rsid w:val="00025698"/>
    <w:rsid w:val="00025CC9"/>
    <w:rsid w:val="000264DD"/>
    <w:rsid w:val="00031A1E"/>
    <w:rsid w:val="00031B85"/>
    <w:rsid w:val="00032991"/>
    <w:rsid w:val="000362B3"/>
    <w:rsid w:val="000410C5"/>
    <w:rsid w:val="00041A17"/>
    <w:rsid w:val="00041E86"/>
    <w:rsid w:val="00042B50"/>
    <w:rsid w:val="00042D95"/>
    <w:rsid w:val="0004378C"/>
    <w:rsid w:val="00045CC7"/>
    <w:rsid w:val="00051877"/>
    <w:rsid w:val="0005421F"/>
    <w:rsid w:val="000559EE"/>
    <w:rsid w:val="00056558"/>
    <w:rsid w:val="00057CF8"/>
    <w:rsid w:val="00060100"/>
    <w:rsid w:val="00060142"/>
    <w:rsid w:val="00060363"/>
    <w:rsid w:val="00063949"/>
    <w:rsid w:val="00070340"/>
    <w:rsid w:val="00071213"/>
    <w:rsid w:val="00071E29"/>
    <w:rsid w:val="0007211F"/>
    <w:rsid w:val="00074B92"/>
    <w:rsid w:val="00075F92"/>
    <w:rsid w:val="00076C64"/>
    <w:rsid w:val="000817A0"/>
    <w:rsid w:val="00081FAC"/>
    <w:rsid w:val="000825AB"/>
    <w:rsid w:val="000843FE"/>
    <w:rsid w:val="000848A5"/>
    <w:rsid w:val="00087DD7"/>
    <w:rsid w:val="000915FA"/>
    <w:rsid w:val="00091BC8"/>
    <w:rsid w:val="0009380F"/>
    <w:rsid w:val="00093CA2"/>
    <w:rsid w:val="00095022"/>
    <w:rsid w:val="00096BC1"/>
    <w:rsid w:val="000978ED"/>
    <w:rsid w:val="000A0CA1"/>
    <w:rsid w:val="000A2DA6"/>
    <w:rsid w:val="000A3DA7"/>
    <w:rsid w:val="000A4D29"/>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209E"/>
    <w:rsid w:val="000D2293"/>
    <w:rsid w:val="000D236F"/>
    <w:rsid w:val="000D2431"/>
    <w:rsid w:val="000D367D"/>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3F62"/>
    <w:rsid w:val="000F4B0C"/>
    <w:rsid w:val="000F6B82"/>
    <w:rsid w:val="000F7AFE"/>
    <w:rsid w:val="00101E74"/>
    <w:rsid w:val="00103585"/>
    <w:rsid w:val="00104E70"/>
    <w:rsid w:val="00105970"/>
    <w:rsid w:val="0010723A"/>
    <w:rsid w:val="00107460"/>
    <w:rsid w:val="0011169E"/>
    <w:rsid w:val="00111DD6"/>
    <w:rsid w:val="001135F8"/>
    <w:rsid w:val="001138CB"/>
    <w:rsid w:val="0011490E"/>
    <w:rsid w:val="00117971"/>
    <w:rsid w:val="00117A9C"/>
    <w:rsid w:val="00117C3F"/>
    <w:rsid w:val="00117CD5"/>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5BCF"/>
    <w:rsid w:val="00166546"/>
    <w:rsid w:val="0017253A"/>
    <w:rsid w:val="0017686C"/>
    <w:rsid w:val="001815BB"/>
    <w:rsid w:val="00181B72"/>
    <w:rsid w:val="00181B8C"/>
    <w:rsid w:val="001832CC"/>
    <w:rsid w:val="001861C9"/>
    <w:rsid w:val="00187908"/>
    <w:rsid w:val="0019144E"/>
    <w:rsid w:val="00191D3B"/>
    <w:rsid w:val="0019264B"/>
    <w:rsid w:val="001937E8"/>
    <w:rsid w:val="00193CC9"/>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517A"/>
    <w:rsid w:val="001C5764"/>
    <w:rsid w:val="001D04D3"/>
    <w:rsid w:val="001D23AA"/>
    <w:rsid w:val="001D2762"/>
    <w:rsid w:val="001D30A9"/>
    <w:rsid w:val="001D486C"/>
    <w:rsid w:val="001D7851"/>
    <w:rsid w:val="001E23EA"/>
    <w:rsid w:val="001E396C"/>
    <w:rsid w:val="001E4232"/>
    <w:rsid w:val="001E4A1D"/>
    <w:rsid w:val="001E7829"/>
    <w:rsid w:val="001F068D"/>
    <w:rsid w:val="001F1593"/>
    <w:rsid w:val="00202C94"/>
    <w:rsid w:val="00202F44"/>
    <w:rsid w:val="002062AF"/>
    <w:rsid w:val="002121F8"/>
    <w:rsid w:val="002137A7"/>
    <w:rsid w:val="00215BD1"/>
    <w:rsid w:val="00215E37"/>
    <w:rsid w:val="00216952"/>
    <w:rsid w:val="002229E7"/>
    <w:rsid w:val="002240DC"/>
    <w:rsid w:val="002259C8"/>
    <w:rsid w:val="00231474"/>
    <w:rsid w:val="002336E8"/>
    <w:rsid w:val="00234DF0"/>
    <w:rsid w:val="00241737"/>
    <w:rsid w:val="00242ED3"/>
    <w:rsid w:val="00245489"/>
    <w:rsid w:val="00246CAD"/>
    <w:rsid w:val="002504EC"/>
    <w:rsid w:val="002525BB"/>
    <w:rsid w:val="0025503A"/>
    <w:rsid w:val="00255CC4"/>
    <w:rsid w:val="00256A1C"/>
    <w:rsid w:val="00260A7A"/>
    <w:rsid w:val="00260AEF"/>
    <w:rsid w:val="00260D18"/>
    <w:rsid w:val="0026268A"/>
    <w:rsid w:val="00262C49"/>
    <w:rsid w:val="00262E28"/>
    <w:rsid w:val="002633FE"/>
    <w:rsid w:val="00265CF7"/>
    <w:rsid w:val="00265D1A"/>
    <w:rsid w:val="0026629C"/>
    <w:rsid w:val="002762BC"/>
    <w:rsid w:val="00276705"/>
    <w:rsid w:val="00276BAE"/>
    <w:rsid w:val="002806A1"/>
    <w:rsid w:val="00281132"/>
    <w:rsid w:val="00283C43"/>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C14"/>
    <w:rsid w:val="002F1769"/>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078F6"/>
    <w:rsid w:val="00311E4D"/>
    <w:rsid w:val="00312828"/>
    <w:rsid w:val="0031472D"/>
    <w:rsid w:val="00315061"/>
    <w:rsid w:val="003170A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2024"/>
    <w:rsid w:val="003541BB"/>
    <w:rsid w:val="00355369"/>
    <w:rsid w:val="00356472"/>
    <w:rsid w:val="003612C3"/>
    <w:rsid w:val="00364005"/>
    <w:rsid w:val="003643E7"/>
    <w:rsid w:val="00376CD1"/>
    <w:rsid w:val="003805FA"/>
    <w:rsid w:val="00381742"/>
    <w:rsid w:val="00381E96"/>
    <w:rsid w:val="0038271C"/>
    <w:rsid w:val="00386CDB"/>
    <w:rsid w:val="00386F3C"/>
    <w:rsid w:val="00386FF7"/>
    <w:rsid w:val="00390139"/>
    <w:rsid w:val="00393FE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208"/>
    <w:rsid w:val="003F0333"/>
    <w:rsid w:val="003F0AD2"/>
    <w:rsid w:val="003F0B50"/>
    <w:rsid w:val="003F0F01"/>
    <w:rsid w:val="003F15BB"/>
    <w:rsid w:val="003F1F5F"/>
    <w:rsid w:val="003F4693"/>
    <w:rsid w:val="00400A36"/>
    <w:rsid w:val="0040110A"/>
    <w:rsid w:val="00403549"/>
    <w:rsid w:val="004045B2"/>
    <w:rsid w:val="004046FE"/>
    <w:rsid w:val="00404A6A"/>
    <w:rsid w:val="00405B48"/>
    <w:rsid w:val="00406996"/>
    <w:rsid w:val="00407B55"/>
    <w:rsid w:val="00410289"/>
    <w:rsid w:val="004140F6"/>
    <w:rsid w:val="00414D57"/>
    <w:rsid w:val="00415BC0"/>
    <w:rsid w:val="00417F86"/>
    <w:rsid w:val="00421D51"/>
    <w:rsid w:val="00423214"/>
    <w:rsid w:val="00425A9A"/>
    <w:rsid w:val="004264CA"/>
    <w:rsid w:val="00427F08"/>
    <w:rsid w:val="004307C1"/>
    <w:rsid w:val="00431537"/>
    <w:rsid w:val="00432596"/>
    <w:rsid w:val="00432D23"/>
    <w:rsid w:val="004339C1"/>
    <w:rsid w:val="004340B8"/>
    <w:rsid w:val="004345DF"/>
    <w:rsid w:val="004345ED"/>
    <w:rsid w:val="00435236"/>
    <w:rsid w:val="004352A4"/>
    <w:rsid w:val="00435428"/>
    <w:rsid w:val="004407D7"/>
    <w:rsid w:val="00442010"/>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67B97"/>
    <w:rsid w:val="004701C9"/>
    <w:rsid w:val="0047091F"/>
    <w:rsid w:val="0047342D"/>
    <w:rsid w:val="00473D48"/>
    <w:rsid w:val="004746BA"/>
    <w:rsid w:val="00474A51"/>
    <w:rsid w:val="00474E3C"/>
    <w:rsid w:val="004777B5"/>
    <w:rsid w:val="00477914"/>
    <w:rsid w:val="004827B9"/>
    <w:rsid w:val="004830AF"/>
    <w:rsid w:val="00485B49"/>
    <w:rsid w:val="0048607F"/>
    <w:rsid w:val="00486CB1"/>
    <w:rsid w:val="00491FA8"/>
    <w:rsid w:val="004922F8"/>
    <w:rsid w:val="00495BBF"/>
    <w:rsid w:val="00497010"/>
    <w:rsid w:val="00497BBA"/>
    <w:rsid w:val="004A0796"/>
    <w:rsid w:val="004A1D3A"/>
    <w:rsid w:val="004A1DE1"/>
    <w:rsid w:val="004A2B21"/>
    <w:rsid w:val="004B0C9C"/>
    <w:rsid w:val="004B187B"/>
    <w:rsid w:val="004B1D6C"/>
    <w:rsid w:val="004B70CB"/>
    <w:rsid w:val="004B7C60"/>
    <w:rsid w:val="004C018F"/>
    <w:rsid w:val="004C0915"/>
    <w:rsid w:val="004C1C4D"/>
    <w:rsid w:val="004C21D7"/>
    <w:rsid w:val="004C2E56"/>
    <w:rsid w:val="004C4207"/>
    <w:rsid w:val="004C5E0C"/>
    <w:rsid w:val="004C61ED"/>
    <w:rsid w:val="004C7409"/>
    <w:rsid w:val="004C7BAA"/>
    <w:rsid w:val="004D1FF6"/>
    <w:rsid w:val="004D2897"/>
    <w:rsid w:val="004D4718"/>
    <w:rsid w:val="004D5B9A"/>
    <w:rsid w:val="004D7D35"/>
    <w:rsid w:val="004E0885"/>
    <w:rsid w:val="004E185F"/>
    <w:rsid w:val="004E2941"/>
    <w:rsid w:val="004E4756"/>
    <w:rsid w:val="004E54BA"/>
    <w:rsid w:val="004E589F"/>
    <w:rsid w:val="004E7026"/>
    <w:rsid w:val="004F00F2"/>
    <w:rsid w:val="004F062C"/>
    <w:rsid w:val="004F0BAA"/>
    <w:rsid w:val="004F12BA"/>
    <w:rsid w:val="004F20DF"/>
    <w:rsid w:val="004F2177"/>
    <w:rsid w:val="004F24F9"/>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DE5"/>
    <w:rsid w:val="00512C43"/>
    <w:rsid w:val="00515708"/>
    <w:rsid w:val="00516E6C"/>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567DE"/>
    <w:rsid w:val="00556A3C"/>
    <w:rsid w:val="00560FE0"/>
    <w:rsid w:val="005610FB"/>
    <w:rsid w:val="005621E5"/>
    <w:rsid w:val="00562CB5"/>
    <w:rsid w:val="005636CB"/>
    <w:rsid w:val="00563EDA"/>
    <w:rsid w:val="005654E2"/>
    <w:rsid w:val="00567922"/>
    <w:rsid w:val="00567B85"/>
    <w:rsid w:val="00570F87"/>
    <w:rsid w:val="00572807"/>
    <w:rsid w:val="00572AE6"/>
    <w:rsid w:val="0057485A"/>
    <w:rsid w:val="00574F10"/>
    <w:rsid w:val="0057653A"/>
    <w:rsid w:val="00577924"/>
    <w:rsid w:val="00577F06"/>
    <w:rsid w:val="00581162"/>
    <w:rsid w:val="00584268"/>
    <w:rsid w:val="0058449A"/>
    <w:rsid w:val="00585952"/>
    <w:rsid w:val="00585E16"/>
    <w:rsid w:val="00590175"/>
    <w:rsid w:val="00591495"/>
    <w:rsid w:val="00591D1F"/>
    <w:rsid w:val="00593C84"/>
    <w:rsid w:val="00594DEE"/>
    <w:rsid w:val="00595E19"/>
    <w:rsid w:val="005973A9"/>
    <w:rsid w:val="005979D4"/>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13BF"/>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E35F3"/>
    <w:rsid w:val="005F1188"/>
    <w:rsid w:val="005F2C15"/>
    <w:rsid w:val="005F2D7F"/>
    <w:rsid w:val="005F41C6"/>
    <w:rsid w:val="005F5667"/>
    <w:rsid w:val="005F6D5D"/>
    <w:rsid w:val="00601682"/>
    <w:rsid w:val="00601EA4"/>
    <w:rsid w:val="00601F9F"/>
    <w:rsid w:val="006034F2"/>
    <w:rsid w:val="00605102"/>
    <w:rsid w:val="00605637"/>
    <w:rsid w:val="00613145"/>
    <w:rsid w:val="006154BF"/>
    <w:rsid w:val="006155CF"/>
    <w:rsid w:val="006158C5"/>
    <w:rsid w:val="00616070"/>
    <w:rsid w:val="00616F33"/>
    <w:rsid w:val="00620711"/>
    <w:rsid w:val="006209E5"/>
    <w:rsid w:val="00621327"/>
    <w:rsid w:val="00624357"/>
    <w:rsid w:val="00625A0C"/>
    <w:rsid w:val="006300E9"/>
    <w:rsid w:val="00630B77"/>
    <w:rsid w:val="006312C7"/>
    <w:rsid w:val="00632287"/>
    <w:rsid w:val="00632AD8"/>
    <w:rsid w:val="00633FAF"/>
    <w:rsid w:val="00635534"/>
    <w:rsid w:val="00636184"/>
    <w:rsid w:val="006364BF"/>
    <w:rsid w:val="00640E75"/>
    <w:rsid w:val="00641A86"/>
    <w:rsid w:val="00646A94"/>
    <w:rsid w:val="00652DFC"/>
    <w:rsid w:val="00653C5A"/>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8B9"/>
    <w:rsid w:val="0069503E"/>
    <w:rsid w:val="00697E02"/>
    <w:rsid w:val="006A0524"/>
    <w:rsid w:val="006A07E1"/>
    <w:rsid w:val="006A1AC9"/>
    <w:rsid w:val="006A3F83"/>
    <w:rsid w:val="006A4155"/>
    <w:rsid w:val="006A6ACA"/>
    <w:rsid w:val="006A6D4E"/>
    <w:rsid w:val="006A7BC2"/>
    <w:rsid w:val="006B1E27"/>
    <w:rsid w:val="006B2562"/>
    <w:rsid w:val="006B3D51"/>
    <w:rsid w:val="006B42A5"/>
    <w:rsid w:val="006B4502"/>
    <w:rsid w:val="006B5575"/>
    <w:rsid w:val="006C13E2"/>
    <w:rsid w:val="006C2064"/>
    <w:rsid w:val="006C2304"/>
    <w:rsid w:val="006D2CA5"/>
    <w:rsid w:val="006D5BDE"/>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1699B"/>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56D04"/>
    <w:rsid w:val="00760A55"/>
    <w:rsid w:val="00760EF4"/>
    <w:rsid w:val="00763722"/>
    <w:rsid w:val="00764306"/>
    <w:rsid w:val="00764541"/>
    <w:rsid w:val="00767522"/>
    <w:rsid w:val="00767BC1"/>
    <w:rsid w:val="007704EC"/>
    <w:rsid w:val="00770EBF"/>
    <w:rsid w:val="00771CFE"/>
    <w:rsid w:val="00772202"/>
    <w:rsid w:val="00773344"/>
    <w:rsid w:val="007736AF"/>
    <w:rsid w:val="0077425C"/>
    <w:rsid w:val="00774620"/>
    <w:rsid w:val="007748E9"/>
    <w:rsid w:val="00775B63"/>
    <w:rsid w:val="00776FE6"/>
    <w:rsid w:val="00780305"/>
    <w:rsid w:val="00780D43"/>
    <w:rsid w:val="0078106D"/>
    <w:rsid w:val="00782723"/>
    <w:rsid w:val="00782D8B"/>
    <w:rsid w:val="00783C8A"/>
    <w:rsid w:val="00784985"/>
    <w:rsid w:val="007849A0"/>
    <w:rsid w:val="00784F28"/>
    <w:rsid w:val="00786DE0"/>
    <w:rsid w:val="0078746F"/>
    <w:rsid w:val="0079362E"/>
    <w:rsid w:val="00793BBA"/>
    <w:rsid w:val="00794A5A"/>
    <w:rsid w:val="0079563E"/>
    <w:rsid w:val="00796E7E"/>
    <w:rsid w:val="00797B66"/>
    <w:rsid w:val="007A3C37"/>
    <w:rsid w:val="007A61B5"/>
    <w:rsid w:val="007A681F"/>
    <w:rsid w:val="007A6DC7"/>
    <w:rsid w:val="007A7017"/>
    <w:rsid w:val="007B31A9"/>
    <w:rsid w:val="007B3D60"/>
    <w:rsid w:val="007B740E"/>
    <w:rsid w:val="007C105A"/>
    <w:rsid w:val="007C6E56"/>
    <w:rsid w:val="007D21CC"/>
    <w:rsid w:val="007D2613"/>
    <w:rsid w:val="007D4734"/>
    <w:rsid w:val="007D6137"/>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5784"/>
    <w:rsid w:val="008076AD"/>
    <w:rsid w:val="00810FD3"/>
    <w:rsid w:val="008113EC"/>
    <w:rsid w:val="008149D0"/>
    <w:rsid w:val="00814F70"/>
    <w:rsid w:val="00820642"/>
    <w:rsid w:val="00821E21"/>
    <w:rsid w:val="00822AE1"/>
    <w:rsid w:val="00822E65"/>
    <w:rsid w:val="00824218"/>
    <w:rsid w:val="008276C2"/>
    <w:rsid w:val="008320A6"/>
    <w:rsid w:val="008321E1"/>
    <w:rsid w:val="0083268B"/>
    <w:rsid w:val="0083343A"/>
    <w:rsid w:val="00834B10"/>
    <w:rsid w:val="0083647A"/>
    <w:rsid w:val="00837277"/>
    <w:rsid w:val="00837586"/>
    <w:rsid w:val="00840552"/>
    <w:rsid w:val="008416EA"/>
    <w:rsid w:val="00845113"/>
    <w:rsid w:val="00846117"/>
    <w:rsid w:val="0084748F"/>
    <w:rsid w:val="008475B2"/>
    <w:rsid w:val="008509B7"/>
    <w:rsid w:val="00850BB3"/>
    <w:rsid w:val="008543EA"/>
    <w:rsid w:val="008545DD"/>
    <w:rsid w:val="008547F7"/>
    <w:rsid w:val="008553DE"/>
    <w:rsid w:val="00856268"/>
    <w:rsid w:val="00856BF5"/>
    <w:rsid w:val="00856C74"/>
    <w:rsid w:val="00856C79"/>
    <w:rsid w:val="00860B7E"/>
    <w:rsid w:val="00860D26"/>
    <w:rsid w:val="008610B9"/>
    <w:rsid w:val="008622F5"/>
    <w:rsid w:val="00862383"/>
    <w:rsid w:val="0086290C"/>
    <w:rsid w:val="00863D21"/>
    <w:rsid w:val="008650FB"/>
    <w:rsid w:val="00865369"/>
    <w:rsid w:val="008659A3"/>
    <w:rsid w:val="00867CD3"/>
    <w:rsid w:val="00870A42"/>
    <w:rsid w:val="00871742"/>
    <w:rsid w:val="00874AB3"/>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0D3F"/>
    <w:rsid w:val="008A1EC1"/>
    <w:rsid w:val="008A4619"/>
    <w:rsid w:val="008A494D"/>
    <w:rsid w:val="008A6C5A"/>
    <w:rsid w:val="008A7627"/>
    <w:rsid w:val="008B03E8"/>
    <w:rsid w:val="008B2719"/>
    <w:rsid w:val="008B3BCB"/>
    <w:rsid w:val="008B3BEC"/>
    <w:rsid w:val="008B527A"/>
    <w:rsid w:val="008B5AC5"/>
    <w:rsid w:val="008B61BC"/>
    <w:rsid w:val="008B63CD"/>
    <w:rsid w:val="008C0423"/>
    <w:rsid w:val="008C17B7"/>
    <w:rsid w:val="008C2398"/>
    <w:rsid w:val="008C291C"/>
    <w:rsid w:val="008C5D67"/>
    <w:rsid w:val="008C602F"/>
    <w:rsid w:val="008D0023"/>
    <w:rsid w:val="008D2D37"/>
    <w:rsid w:val="008D4EC3"/>
    <w:rsid w:val="008D59E7"/>
    <w:rsid w:val="008D6535"/>
    <w:rsid w:val="008D7047"/>
    <w:rsid w:val="008E089C"/>
    <w:rsid w:val="008E1C1B"/>
    <w:rsid w:val="008E2016"/>
    <w:rsid w:val="008E2619"/>
    <w:rsid w:val="008E7907"/>
    <w:rsid w:val="008E7A8E"/>
    <w:rsid w:val="008F01BD"/>
    <w:rsid w:val="008F057C"/>
    <w:rsid w:val="008F0659"/>
    <w:rsid w:val="008F2F04"/>
    <w:rsid w:val="008F4AE3"/>
    <w:rsid w:val="008F600B"/>
    <w:rsid w:val="008F73AC"/>
    <w:rsid w:val="0090457A"/>
    <w:rsid w:val="009066C3"/>
    <w:rsid w:val="0090720A"/>
    <w:rsid w:val="0091021C"/>
    <w:rsid w:val="009131D9"/>
    <w:rsid w:val="00916014"/>
    <w:rsid w:val="009167DD"/>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2FF2"/>
    <w:rsid w:val="009542FC"/>
    <w:rsid w:val="0095573D"/>
    <w:rsid w:val="00956C3C"/>
    <w:rsid w:val="00956EDA"/>
    <w:rsid w:val="009613BA"/>
    <w:rsid w:val="00961AC2"/>
    <w:rsid w:val="00962AF2"/>
    <w:rsid w:val="00963370"/>
    <w:rsid w:val="00963D2C"/>
    <w:rsid w:val="00966182"/>
    <w:rsid w:val="00967395"/>
    <w:rsid w:val="009674F3"/>
    <w:rsid w:val="0097019D"/>
    <w:rsid w:val="00972912"/>
    <w:rsid w:val="009729B0"/>
    <w:rsid w:val="00977222"/>
    <w:rsid w:val="00977476"/>
    <w:rsid w:val="0098031E"/>
    <w:rsid w:val="0098096A"/>
    <w:rsid w:val="009830CD"/>
    <w:rsid w:val="009836E8"/>
    <w:rsid w:val="0098626B"/>
    <w:rsid w:val="00986B5F"/>
    <w:rsid w:val="00986D36"/>
    <w:rsid w:val="00987DD1"/>
    <w:rsid w:val="00994225"/>
    <w:rsid w:val="009951F9"/>
    <w:rsid w:val="00995817"/>
    <w:rsid w:val="00996E43"/>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3B61"/>
    <w:rsid w:val="009D7409"/>
    <w:rsid w:val="009E053F"/>
    <w:rsid w:val="009E1D81"/>
    <w:rsid w:val="009E40A6"/>
    <w:rsid w:val="009F1889"/>
    <w:rsid w:val="009F2F79"/>
    <w:rsid w:val="009F447A"/>
    <w:rsid w:val="009F4669"/>
    <w:rsid w:val="009F5B72"/>
    <w:rsid w:val="009F5EDF"/>
    <w:rsid w:val="00A005D9"/>
    <w:rsid w:val="00A03933"/>
    <w:rsid w:val="00A108A4"/>
    <w:rsid w:val="00A10987"/>
    <w:rsid w:val="00A10DA0"/>
    <w:rsid w:val="00A15AAC"/>
    <w:rsid w:val="00A2030D"/>
    <w:rsid w:val="00A216B6"/>
    <w:rsid w:val="00A21A4C"/>
    <w:rsid w:val="00A24E7A"/>
    <w:rsid w:val="00A250A4"/>
    <w:rsid w:val="00A25B64"/>
    <w:rsid w:val="00A2783F"/>
    <w:rsid w:val="00A30346"/>
    <w:rsid w:val="00A3256A"/>
    <w:rsid w:val="00A32720"/>
    <w:rsid w:val="00A32952"/>
    <w:rsid w:val="00A32EC8"/>
    <w:rsid w:val="00A35609"/>
    <w:rsid w:val="00A414EF"/>
    <w:rsid w:val="00A41657"/>
    <w:rsid w:val="00A43AB3"/>
    <w:rsid w:val="00A43B1C"/>
    <w:rsid w:val="00A43E6E"/>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752"/>
    <w:rsid w:val="00A90CFD"/>
    <w:rsid w:val="00A929F2"/>
    <w:rsid w:val="00AA2B95"/>
    <w:rsid w:val="00AA5259"/>
    <w:rsid w:val="00AA7D57"/>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242"/>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0F7B"/>
    <w:rsid w:val="00B01B14"/>
    <w:rsid w:val="00B01D7C"/>
    <w:rsid w:val="00B028F3"/>
    <w:rsid w:val="00B02B49"/>
    <w:rsid w:val="00B040EA"/>
    <w:rsid w:val="00B043A3"/>
    <w:rsid w:val="00B051B0"/>
    <w:rsid w:val="00B067CA"/>
    <w:rsid w:val="00B10D1B"/>
    <w:rsid w:val="00B10EF9"/>
    <w:rsid w:val="00B133E6"/>
    <w:rsid w:val="00B13AD8"/>
    <w:rsid w:val="00B16A2F"/>
    <w:rsid w:val="00B16BD3"/>
    <w:rsid w:val="00B20C31"/>
    <w:rsid w:val="00B23316"/>
    <w:rsid w:val="00B2387C"/>
    <w:rsid w:val="00B25F7D"/>
    <w:rsid w:val="00B26649"/>
    <w:rsid w:val="00B2668D"/>
    <w:rsid w:val="00B27AEF"/>
    <w:rsid w:val="00B3076D"/>
    <w:rsid w:val="00B335D8"/>
    <w:rsid w:val="00B352C0"/>
    <w:rsid w:val="00B366FB"/>
    <w:rsid w:val="00B374B3"/>
    <w:rsid w:val="00B375DB"/>
    <w:rsid w:val="00B404F0"/>
    <w:rsid w:val="00B4108F"/>
    <w:rsid w:val="00B42137"/>
    <w:rsid w:val="00B42AFC"/>
    <w:rsid w:val="00B42BC1"/>
    <w:rsid w:val="00B4327E"/>
    <w:rsid w:val="00B44302"/>
    <w:rsid w:val="00B4445B"/>
    <w:rsid w:val="00B45974"/>
    <w:rsid w:val="00B4628E"/>
    <w:rsid w:val="00B47E74"/>
    <w:rsid w:val="00B47EB8"/>
    <w:rsid w:val="00B51174"/>
    <w:rsid w:val="00B517BA"/>
    <w:rsid w:val="00B51AE6"/>
    <w:rsid w:val="00B5372F"/>
    <w:rsid w:val="00B53E5B"/>
    <w:rsid w:val="00B54243"/>
    <w:rsid w:val="00B5468D"/>
    <w:rsid w:val="00B54DAE"/>
    <w:rsid w:val="00B55340"/>
    <w:rsid w:val="00B56156"/>
    <w:rsid w:val="00B56217"/>
    <w:rsid w:val="00B60995"/>
    <w:rsid w:val="00B6310C"/>
    <w:rsid w:val="00B63EB3"/>
    <w:rsid w:val="00B63F37"/>
    <w:rsid w:val="00B67246"/>
    <w:rsid w:val="00B67F9C"/>
    <w:rsid w:val="00B706DE"/>
    <w:rsid w:val="00B70713"/>
    <w:rsid w:val="00B71798"/>
    <w:rsid w:val="00B72BF5"/>
    <w:rsid w:val="00B72EF0"/>
    <w:rsid w:val="00B74525"/>
    <w:rsid w:val="00B75C7E"/>
    <w:rsid w:val="00B77C5A"/>
    <w:rsid w:val="00B81E09"/>
    <w:rsid w:val="00B83D70"/>
    <w:rsid w:val="00B83F55"/>
    <w:rsid w:val="00B865F8"/>
    <w:rsid w:val="00B8664E"/>
    <w:rsid w:val="00B87299"/>
    <w:rsid w:val="00B87943"/>
    <w:rsid w:val="00B92EB7"/>
    <w:rsid w:val="00B95087"/>
    <w:rsid w:val="00B95F8A"/>
    <w:rsid w:val="00BA02B0"/>
    <w:rsid w:val="00BA2F74"/>
    <w:rsid w:val="00BA3ED9"/>
    <w:rsid w:val="00BA53DD"/>
    <w:rsid w:val="00BA565C"/>
    <w:rsid w:val="00BA6961"/>
    <w:rsid w:val="00BB0001"/>
    <w:rsid w:val="00BB0931"/>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5A54"/>
    <w:rsid w:val="00BD6F89"/>
    <w:rsid w:val="00BE0772"/>
    <w:rsid w:val="00BE2A21"/>
    <w:rsid w:val="00BE60D3"/>
    <w:rsid w:val="00BE6414"/>
    <w:rsid w:val="00BF127C"/>
    <w:rsid w:val="00BF3474"/>
    <w:rsid w:val="00BF46D9"/>
    <w:rsid w:val="00BF53AF"/>
    <w:rsid w:val="00BF648A"/>
    <w:rsid w:val="00C011CC"/>
    <w:rsid w:val="00C0496B"/>
    <w:rsid w:val="00C06C34"/>
    <w:rsid w:val="00C07B78"/>
    <w:rsid w:val="00C12AC6"/>
    <w:rsid w:val="00C1575C"/>
    <w:rsid w:val="00C16A58"/>
    <w:rsid w:val="00C16CF3"/>
    <w:rsid w:val="00C17321"/>
    <w:rsid w:val="00C20787"/>
    <w:rsid w:val="00C25028"/>
    <w:rsid w:val="00C25493"/>
    <w:rsid w:val="00C25ECF"/>
    <w:rsid w:val="00C266E7"/>
    <w:rsid w:val="00C27CD7"/>
    <w:rsid w:val="00C3068F"/>
    <w:rsid w:val="00C3200F"/>
    <w:rsid w:val="00C33A1B"/>
    <w:rsid w:val="00C33DC0"/>
    <w:rsid w:val="00C351DD"/>
    <w:rsid w:val="00C40125"/>
    <w:rsid w:val="00C402CB"/>
    <w:rsid w:val="00C40802"/>
    <w:rsid w:val="00C4174B"/>
    <w:rsid w:val="00C4185B"/>
    <w:rsid w:val="00C4235C"/>
    <w:rsid w:val="00C4238F"/>
    <w:rsid w:val="00C426D8"/>
    <w:rsid w:val="00C42E25"/>
    <w:rsid w:val="00C451F3"/>
    <w:rsid w:val="00C4573C"/>
    <w:rsid w:val="00C50E9E"/>
    <w:rsid w:val="00C63ED9"/>
    <w:rsid w:val="00C63F4D"/>
    <w:rsid w:val="00C64AA6"/>
    <w:rsid w:val="00C64BA3"/>
    <w:rsid w:val="00C66714"/>
    <w:rsid w:val="00C70A73"/>
    <w:rsid w:val="00C70EA2"/>
    <w:rsid w:val="00C7112A"/>
    <w:rsid w:val="00C717B2"/>
    <w:rsid w:val="00C71FB1"/>
    <w:rsid w:val="00C75660"/>
    <w:rsid w:val="00C75C90"/>
    <w:rsid w:val="00C82154"/>
    <w:rsid w:val="00C82331"/>
    <w:rsid w:val="00C84710"/>
    <w:rsid w:val="00C84DF0"/>
    <w:rsid w:val="00C85979"/>
    <w:rsid w:val="00C86143"/>
    <w:rsid w:val="00C864EC"/>
    <w:rsid w:val="00C86DEE"/>
    <w:rsid w:val="00C91943"/>
    <w:rsid w:val="00C92E48"/>
    <w:rsid w:val="00C93F98"/>
    <w:rsid w:val="00C96225"/>
    <w:rsid w:val="00CA0033"/>
    <w:rsid w:val="00CA0570"/>
    <w:rsid w:val="00CA3AE9"/>
    <w:rsid w:val="00CA4E48"/>
    <w:rsid w:val="00CA5B57"/>
    <w:rsid w:val="00CA631E"/>
    <w:rsid w:val="00CB2634"/>
    <w:rsid w:val="00CB2FAC"/>
    <w:rsid w:val="00CB37BD"/>
    <w:rsid w:val="00CB573B"/>
    <w:rsid w:val="00CB77F8"/>
    <w:rsid w:val="00CC0197"/>
    <w:rsid w:val="00CC345E"/>
    <w:rsid w:val="00CC4186"/>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0E7"/>
    <w:rsid w:val="00D125DF"/>
    <w:rsid w:val="00D13D47"/>
    <w:rsid w:val="00D13EE2"/>
    <w:rsid w:val="00D15C7B"/>
    <w:rsid w:val="00D22F94"/>
    <w:rsid w:val="00D25273"/>
    <w:rsid w:val="00D2740C"/>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45676"/>
    <w:rsid w:val="00D50AED"/>
    <w:rsid w:val="00D51674"/>
    <w:rsid w:val="00D51A6B"/>
    <w:rsid w:val="00D55B73"/>
    <w:rsid w:val="00D55DD0"/>
    <w:rsid w:val="00D610D3"/>
    <w:rsid w:val="00D618E4"/>
    <w:rsid w:val="00D63574"/>
    <w:rsid w:val="00D652DC"/>
    <w:rsid w:val="00D66360"/>
    <w:rsid w:val="00D678F8"/>
    <w:rsid w:val="00D722B5"/>
    <w:rsid w:val="00D72464"/>
    <w:rsid w:val="00D7334F"/>
    <w:rsid w:val="00D7395F"/>
    <w:rsid w:val="00D75E6C"/>
    <w:rsid w:val="00D768C3"/>
    <w:rsid w:val="00D77386"/>
    <w:rsid w:val="00D820CE"/>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47"/>
    <w:rsid w:val="00DD368A"/>
    <w:rsid w:val="00DD3DE6"/>
    <w:rsid w:val="00DD690A"/>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03C8A"/>
    <w:rsid w:val="00E1091B"/>
    <w:rsid w:val="00E10B6D"/>
    <w:rsid w:val="00E11533"/>
    <w:rsid w:val="00E15CDC"/>
    <w:rsid w:val="00E168D4"/>
    <w:rsid w:val="00E17374"/>
    <w:rsid w:val="00E17B2F"/>
    <w:rsid w:val="00E22E07"/>
    <w:rsid w:val="00E2345E"/>
    <w:rsid w:val="00E26157"/>
    <w:rsid w:val="00E317E4"/>
    <w:rsid w:val="00E34252"/>
    <w:rsid w:val="00E35100"/>
    <w:rsid w:val="00E35182"/>
    <w:rsid w:val="00E354C2"/>
    <w:rsid w:val="00E36E2F"/>
    <w:rsid w:val="00E3776A"/>
    <w:rsid w:val="00E4099F"/>
    <w:rsid w:val="00E40A3B"/>
    <w:rsid w:val="00E41158"/>
    <w:rsid w:val="00E41EEF"/>
    <w:rsid w:val="00E42C75"/>
    <w:rsid w:val="00E42FF9"/>
    <w:rsid w:val="00E430E0"/>
    <w:rsid w:val="00E43A44"/>
    <w:rsid w:val="00E44830"/>
    <w:rsid w:val="00E45510"/>
    <w:rsid w:val="00E46A01"/>
    <w:rsid w:val="00E47209"/>
    <w:rsid w:val="00E53DAA"/>
    <w:rsid w:val="00E56676"/>
    <w:rsid w:val="00E57975"/>
    <w:rsid w:val="00E60B96"/>
    <w:rsid w:val="00E626B1"/>
    <w:rsid w:val="00E632D3"/>
    <w:rsid w:val="00E63391"/>
    <w:rsid w:val="00E63934"/>
    <w:rsid w:val="00E6399E"/>
    <w:rsid w:val="00E65001"/>
    <w:rsid w:val="00E65859"/>
    <w:rsid w:val="00E667EA"/>
    <w:rsid w:val="00E66F36"/>
    <w:rsid w:val="00E71B18"/>
    <w:rsid w:val="00E73663"/>
    <w:rsid w:val="00E7474B"/>
    <w:rsid w:val="00E747E2"/>
    <w:rsid w:val="00E80988"/>
    <w:rsid w:val="00E85EEB"/>
    <w:rsid w:val="00E87DA5"/>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C2089"/>
    <w:rsid w:val="00EC2A61"/>
    <w:rsid w:val="00EC396B"/>
    <w:rsid w:val="00EC41CC"/>
    <w:rsid w:val="00EC689F"/>
    <w:rsid w:val="00EC70AF"/>
    <w:rsid w:val="00EC7F64"/>
    <w:rsid w:val="00ED30C3"/>
    <w:rsid w:val="00EE3BB7"/>
    <w:rsid w:val="00EE4A71"/>
    <w:rsid w:val="00EE55CC"/>
    <w:rsid w:val="00EE571F"/>
    <w:rsid w:val="00EE6585"/>
    <w:rsid w:val="00EE6D7D"/>
    <w:rsid w:val="00EE708B"/>
    <w:rsid w:val="00EE7336"/>
    <w:rsid w:val="00EF0A05"/>
    <w:rsid w:val="00EF0C6D"/>
    <w:rsid w:val="00EF17B1"/>
    <w:rsid w:val="00EF31A0"/>
    <w:rsid w:val="00EF4A34"/>
    <w:rsid w:val="00EF63B4"/>
    <w:rsid w:val="00EF7046"/>
    <w:rsid w:val="00F0019D"/>
    <w:rsid w:val="00F016AD"/>
    <w:rsid w:val="00F06BF7"/>
    <w:rsid w:val="00F07BDB"/>
    <w:rsid w:val="00F07F22"/>
    <w:rsid w:val="00F1462B"/>
    <w:rsid w:val="00F17686"/>
    <w:rsid w:val="00F17C88"/>
    <w:rsid w:val="00F17F81"/>
    <w:rsid w:val="00F20697"/>
    <w:rsid w:val="00F215EB"/>
    <w:rsid w:val="00F22AAB"/>
    <w:rsid w:val="00F22DB3"/>
    <w:rsid w:val="00F253CA"/>
    <w:rsid w:val="00F2613E"/>
    <w:rsid w:val="00F31575"/>
    <w:rsid w:val="00F32A0B"/>
    <w:rsid w:val="00F338C6"/>
    <w:rsid w:val="00F338FC"/>
    <w:rsid w:val="00F34625"/>
    <w:rsid w:val="00F35888"/>
    <w:rsid w:val="00F41856"/>
    <w:rsid w:val="00F42772"/>
    <w:rsid w:val="00F429F8"/>
    <w:rsid w:val="00F431B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6127"/>
    <w:rsid w:val="00F80F68"/>
    <w:rsid w:val="00F825AF"/>
    <w:rsid w:val="00F85C16"/>
    <w:rsid w:val="00F90529"/>
    <w:rsid w:val="00F90E96"/>
    <w:rsid w:val="00F9269B"/>
    <w:rsid w:val="00F92EA7"/>
    <w:rsid w:val="00F93396"/>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52346408">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55854721">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B8C16C-8554-44B0-A435-48EBAE482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47</Pages>
  <Words>17845</Words>
  <Characters>101719</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118</cp:revision>
  <cp:lastPrinted>2016-09-15T13:15:00Z</cp:lastPrinted>
  <dcterms:created xsi:type="dcterms:W3CDTF">2016-07-25T13:53:00Z</dcterms:created>
  <dcterms:modified xsi:type="dcterms:W3CDTF">2016-09-15T14:05:00Z</dcterms:modified>
</cp:coreProperties>
</file>