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C350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w:t>
            </w:r>
            <w:r w:rsidR="00E333B4">
              <w:rPr>
                <w:kern w:val="0"/>
                <w:lang w:eastAsia="ru-RU"/>
              </w:rPr>
              <w:t>8</w:t>
            </w:r>
            <w:r w:rsidR="009C3509">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9C3509">
        <w:t>в</w:t>
      </w:r>
      <w:r w:rsidR="009C3509" w:rsidRPr="008932D2">
        <w:t xml:space="preserve">ыполнение дополнительных работ по капитальному ремонту </w:t>
      </w:r>
      <w:r w:rsidR="009C3509">
        <w:t>общего имущества</w:t>
      </w:r>
      <w:r w:rsidR="009C3509" w:rsidRPr="008932D2">
        <w:t xml:space="preserve"> многоквартирн</w:t>
      </w:r>
      <w:r w:rsidR="009C3509">
        <w:t>ых</w:t>
      </w:r>
      <w:r w:rsidR="009C3509" w:rsidRPr="008932D2">
        <w:t xml:space="preserve"> жил</w:t>
      </w:r>
      <w:r w:rsidR="009C3509">
        <w:t>ых</w:t>
      </w:r>
      <w:r w:rsidR="009C3509" w:rsidRPr="008932D2">
        <w:t xml:space="preserve"> дом</w:t>
      </w:r>
      <w:r w:rsidR="009C3509">
        <w:t>ов</w:t>
      </w:r>
      <w:r w:rsidR="009C3509" w:rsidRPr="008932D2">
        <w:t>, расположенн</w:t>
      </w:r>
      <w:r w:rsidR="009C3509">
        <w:t>ых</w:t>
      </w:r>
      <w:r w:rsidR="009C3509" w:rsidRPr="008932D2">
        <w:t xml:space="preserve"> по адрес</w:t>
      </w:r>
      <w:r w:rsidR="009C3509">
        <w:t>ам</w:t>
      </w:r>
      <w:r w:rsidR="009C3509" w:rsidRPr="008932D2">
        <w:t>:</w:t>
      </w:r>
    </w:p>
    <w:p w:rsidR="00F644D3" w:rsidRDefault="00F644D3" w:rsidP="00902C80">
      <w:pPr>
        <w:spacing w:after="0"/>
        <w:jc w:val="center"/>
      </w:pPr>
    </w:p>
    <w:p w:rsidR="00CF4821" w:rsidRDefault="00CF4821" w:rsidP="00CF4821">
      <w:pPr>
        <w:spacing w:after="0"/>
        <w:jc w:val="center"/>
        <w:rPr>
          <w:kern w:val="0"/>
          <w:lang w:eastAsia="en-US"/>
        </w:rPr>
      </w:pPr>
    </w:p>
    <w:p w:rsidR="00CF4821" w:rsidRDefault="00CF4821" w:rsidP="00CF4821">
      <w:pPr>
        <w:autoSpaceDE w:val="0"/>
        <w:spacing w:after="0"/>
        <w:jc w:val="center"/>
      </w:pPr>
    </w:p>
    <w:p w:rsidR="009C3509" w:rsidRDefault="009C3509" w:rsidP="009C3509">
      <w:pPr>
        <w:autoSpaceDE w:val="0"/>
        <w:spacing w:after="0"/>
        <w:jc w:val="center"/>
      </w:pPr>
    </w:p>
    <w:p w:rsidR="009C3509" w:rsidRDefault="009C3509" w:rsidP="009C3509">
      <w:pPr>
        <w:autoSpaceDE w:val="0"/>
        <w:spacing w:after="0"/>
        <w:jc w:val="center"/>
      </w:pPr>
      <w:r w:rsidRPr="00F13848">
        <w:t>г. Тула, ул. Дементьева, д. 31</w:t>
      </w:r>
    </w:p>
    <w:p w:rsidR="00E333B4" w:rsidRDefault="009C3509" w:rsidP="009C3509">
      <w:pPr>
        <w:autoSpaceDE w:val="0"/>
        <w:spacing w:after="0"/>
        <w:jc w:val="center"/>
      </w:pPr>
      <w:r w:rsidRPr="00F13848">
        <w:t>г. Тула, ул. Кутузова, д. 140</w:t>
      </w:r>
    </w:p>
    <w:p w:rsidR="00E333B4" w:rsidRDefault="00E333B4" w:rsidP="0091623E">
      <w:pPr>
        <w:autoSpaceDE w:val="0"/>
        <w:spacing w:after="0"/>
        <w:jc w:val="center"/>
      </w:pPr>
    </w:p>
    <w:p w:rsidR="00E333B4" w:rsidRDefault="00E333B4" w:rsidP="0091623E">
      <w:pPr>
        <w:autoSpaceDE w:val="0"/>
        <w:spacing w:after="0"/>
        <w:jc w:val="center"/>
      </w:pPr>
    </w:p>
    <w:p w:rsidR="00E333B4" w:rsidRDefault="00E333B4" w:rsidP="0091623E">
      <w:pPr>
        <w:autoSpaceDE w:val="0"/>
        <w:spacing w:after="0"/>
        <w:jc w:val="center"/>
      </w:pPr>
    </w:p>
    <w:p w:rsidR="00E333B4" w:rsidRDefault="00E333B4" w:rsidP="0091623E">
      <w:pPr>
        <w:autoSpaceDE w:val="0"/>
        <w:spacing w:after="0"/>
        <w:jc w:val="center"/>
      </w:pPr>
    </w:p>
    <w:p w:rsidR="009C3509" w:rsidRDefault="009C3509" w:rsidP="0091623E">
      <w:pPr>
        <w:autoSpaceDE w:val="0"/>
        <w:spacing w:after="0"/>
        <w:jc w:val="center"/>
      </w:pPr>
    </w:p>
    <w:p w:rsidR="009C3509" w:rsidRDefault="009C3509" w:rsidP="0091623E">
      <w:pPr>
        <w:autoSpaceDE w:val="0"/>
        <w:spacing w:after="0"/>
        <w:jc w:val="center"/>
      </w:pPr>
    </w:p>
    <w:p w:rsidR="00C23650" w:rsidRDefault="00C23650" w:rsidP="0091623E">
      <w:pPr>
        <w:autoSpaceDE w:val="0"/>
        <w:spacing w:after="0"/>
        <w:jc w:val="center"/>
      </w:pPr>
    </w:p>
    <w:p w:rsidR="0091623E" w:rsidRDefault="0091623E"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3509" w:rsidRDefault="009C3509" w:rsidP="009C3509">
                  <w:pPr>
                    <w:spacing w:after="0"/>
                    <w:jc w:val="center"/>
                  </w:pPr>
                  <w:r w:rsidRPr="008932D2">
                    <w:t xml:space="preserve">Выполнение дополнительных работ по капитальному ремонту </w:t>
                  </w:r>
                  <w:r>
                    <w:t>общего имущества</w:t>
                  </w:r>
                  <w:r w:rsidRPr="008932D2">
                    <w:t xml:space="preserve"> многоквартирн</w:t>
                  </w:r>
                  <w:r>
                    <w:t>ых</w:t>
                  </w:r>
                  <w:r w:rsidRPr="008932D2">
                    <w:t xml:space="preserve"> жил</w:t>
                  </w:r>
                  <w:r>
                    <w:t>ых</w:t>
                  </w:r>
                  <w:r w:rsidRPr="008932D2">
                    <w:t xml:space="preserve"> дом</w:t>
                  </w:r>
                  <w:r>
                    <w:t>ов</w:t>
                  </w:r>
                  <w:r w:rsidRPr="008932D2">
                    <w:t>, расположенн</w:t>
                  </w:r>
                  <w:r>
                    <w:t>ых</w:t>
                  </w:r>
                  <w:r w:rsidRPr="008932D2">
                    <w:t xml:space="preserve"> по адрес</w:t>
                  </w:r>
                  <w:r>
                    <w:t>ам</w:t>
                  </w:r>
                  <w:r w:rsidRPr="008932D2">
                    <w:t>:</w:t>
                  </w:r>
                </w:p>
                <w:p w:rsidR="009C3509" w:rsidRDefault="009C3509" w:rsidP="009C3509">
                  <w:pPr>
                    <w:autoSpaceDE w:val="0"/>
                    <w:spacing w:after="0"/>
                    <w:jc w:val="center"/>
                  </w:pPr>
                </w:p>
                <w:p w:rsidR="009C3509" w:rsidRDefault="009C3509" w:rsidP="009C3509">
                  <w:pPr>
                    <w:autoSpaceDE w:val="0"/>
                    <w:spacing w:after="0"/>
                    <w:jc w:val="center"/>
                  </w:pPr>
                  <w:r w:rsidRPr="00F13848">
                    <w:t>г. Тула, ул. Дементьева, д. 31</w:t>
                  </w:r>
                </w:p>
                <w:p w:rsidR="00651198" w:rsidRPr="008650FB" w:rsidRDefault="009C3509" w:rsidP="009C3509">
                  <w:pPr>
                    <w:autoSpaceDE w:val="0"/>
                    <w:spacing w:after="0"/>
                    <w:jc w:val="center"/>
                  </w:pPr>
                  <w:r w:rsidRPr="00F13848">
                    <w:t>г. Тула, ул. Кутузова, д. 140</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CF685C" w:rsidRPr="00A76C1A" w:rsidRDefault="009C3509" w:rsidP="00E333B4">
                  <w:pPr>
                    <w:pStyle w:val="29"/>
                    <w:spacing w:after="0" w:line="240"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9C3509" w:rsidRDefault="009C3509" w:rsidP="009C3509">
            <w:pPr>
              <w:spacing w:after="0"/>
              <w:jc w:val="center"/>
            </w:pPr>
            <w:r>
              <w:t>М</w:t>
            </w:r>
            <w:r w:rsidRPr="008932D2">
              <w:t>ногоквартирн</w:t>
            </w:r>
            <w:r>
              <w:t>ые</w:t>
            </w:r>
            <w:r w:rsidRPr="008932D2">
              <w:t xml:space="preserve"> жил</w:t>
            </w:r>
            <w:r>
              <w:t>ые</w:t>
            </w:r>
            <w:r w:rsidRPr="008932D2">
              <w:t xml:space="preserve"> дом</w:t>
            </w:r>
            <w:r>
              <w:t>а</w:t>
            </w:r>
            <w:r w:rsidRPr="008932D2">
              <w:t>, расположенн</w:t>
            </w:r>
            <w:r>
              <w:t>ые</w:t>
            </w:r>
            <w:r w:rsidRPr="008932D2">
              <w:t xml:space="preserve"> по адрес</w:t>
            </w:r>
            <w:r>
              <w:t>ам</w:t>
            </w:r>
            <w:r w:rsidRPr="008932D2">
              <w:t>:</w:t>
            </w:r>
          </w:p>
          <w:p w:rsidR="009C3509" w:rsidRDefault="009C3509" w:rsidP="009C3509">
            <w:pPr>
              <w:autoSpaceDE w:val="0"/>
              <w:spacing w:after="0"/>
              <w:jc w:val="center"/>
            </w:pPr>
          </w:p>
          <w:p w:rsidR="009C3509" w:rsidRDefault="009C3509" w:rsidP="009C3509">
            <w:pPr>
              <w:autoSpaceDE w:val="0"/>
              <w:spacing w:after="0"/>
              <w:jc w:val="center"/>
            </w:pPr>
            <w:r w:rsidRPr="00F13848">
              <w:t>г. Тула, ул. Дементьева, д. 31</w:t>
            </w:r>
          </w:p>
          <w:p w:rsidR="00651198" w:rsidRPr="003F0B50" w:rsidRDefault="009C3509" w:rsidP="009C3509">
            <w:pPr>
              <w:autoSpaceDE w:val="0"/>
              <w:spacing w:after="0"/>
              <w:jc w:val="center"/>
            </w:pPr>
            <w:r w:rsidRPr="00F13848">
              <w:t>г. Тула, ул. Кутузова, д. 140</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9C3509" w:rsidRPr="00F13848">
              <w:rPr>
                <w:color w:val="000000"/>
              </w:rPr>
              <w:t>1</w:t>
            </w:r>
            <w:r w:rsidR="009C3509">
              <w:rPr>
                <w:color w:val="000000"/>
              </w:rPr>
              <w:t> </w:t>
            </w:r>
            <w:r w:rsidR="009C3509" w:rsidRPr="00F13848">
              <w:rPr>
                <w:color w:val="000000"/>
              </w:rPr>
              <w:t>344</w:t>
            </w:r>
            <w:r w:rsidR="009C3509">
              <w:rPr>
                <w:color w:val="000000"/>
              </w:rPr>
              <w:t xml:space="preserve"> </w:t>
            </w:r>
            <w:r w:rsidR="009C3509" w:rsidRPr="00F13848">
              <w:rPr>
                <w:color w:val="000000"/>
              </w:rPr>
              <w:t>032,08</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902C80">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2F097C" w:rsidRDefault="002F097C" w:rsidP="00902C80">
                  <w:pPr>
                    <w:spacing w:after="0"/>
                    <w:rPr>
                      <w:rFonts w:eastAsia="Calibri"/>
                    </w:rPr>
                  </w:pPr>
                </w:p>
                <w:p w:rsidR="002F097C" w:rsidRDefault="002F097C" w:rsidP="00902C80">
                  <w:pPr>
                    <w:spacing w:after="0"/>
                    <w:rPr>
                      <w:rFonts w:eastAsia="Calibri"/>
                    </w:rPr>
                  </w:pPr>
                </w:p>
                <w:p w:rsidR="002F097C" w:rsidRDefault="002F097C" w:rsidP="00902C80">
                  <w:pPr>
                    <w:spacing w:after="0"/>
                    <w:rPr>
                      <w:rFonts w:eastAsia="Calibri"/>
                    </w:rPr>
                  </w:pPr>
                </w:p>
                <w:p w:rsidR="002F097C" w:rsidRPr="000E0D9A" w:rsidRDefault="002F097C" w:rsidP="00902C80">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6101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2F097C" w:rsidRPr="00A76C1A" w:rsidRDefault="002F097C" w:rsidP="00902C80">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E1E30" w:rsidRDefault="003E1E30" w:rsidP="008C5D67">
      <w:pPr>
        <w:spacing w:after="120"/>
        <w:ind w:firstLine="709"/>
      </w:pPr>
    </w:p>
    <w:tbl>
      <w:tblPr>
        <w:tblW w:w="5000" w:type="pct"/>
        <w:tblLook w:val="04A0" w:firstRow="1" w:lastRow="0" w:firstColumn="1" w:lastColumn="0" w:noHBand="0" w:noVBand="1"/>
      </w:tblPr>
      <w:tblGrid>
        <w:gridCol w:w="1047"/>
        <w:gridCol w:w="3902"/>
        <w:gridCol w:w="2091"/>
        <w:gridCol w:w="2304"/>
      </w:tblGrid>
      <w:tr w:rsidR="009C3509" w:rsidRPr="009C3509" w:rsidTr="009C3509">
        <w:trPr>
          <w:trHeight w:val="397"/>
        </w:trPr>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09" w:rsidRPr="009C3509" w:rsidRDefault="009C3509" w:rsidP="009C3509">
            <w:pPr>
              <w:suppressAutoHyphens w:val="0"/>
              <w:spacing w:after="0"/>
              <w:jc w:val="center"/>
              <w:rPr>
                <w:b/>
                <w:bCs/>
                <w:color w:val="000000"/>
                <w:kern w:val="0"/>
                <w:lang w:eastAsia="ru-RU"/>
              </w:rPr>
            </w:pPr>
            <w:r w:rsidRPr="009C3509">
              <w:rPr>
                <w:b/>
                <w:bCs/>
                <w:color w:val="000000"/>
                <w:kern w:val="0"/>
                <w:lang w:eastAsia="ru-RU"/>
              </w:rPr>
              <w:t>№ п/п</w:t>
            </w:r>
          </w:p>
        </w:tc>
        <w:tc>
          <w:tcPr>
            <w:tcW w:w="2088" w:type="pct"/>
            <w:tcBorders>
              <w:top w:val="single" w:sz="4" w:space="0" w:color="auto"/>
              <w:left w:val="nil"/>
              <w:bottom w:val="single" w:sz="4" w:space="0" w:color="auto"/>
              <w:right w:val="single" w:sz="4" w:space="0" w:color="auto"/>
            </w:tcBorders>
            <w:shd w:val="clear" w:color="auto" w:fill="auto"/>
            <w:noWrap/>
            <w:vAlign w:val="center"/>
            <w:hideMark/>
          </w:tcPr>
          <w:p w:rsidR="009C3509" w:rsidRPr="009C3509" w:rsidRDefault="009C3509" w:rsidP="009C3509">
            <w:pPr>
              <w:suppressAutoHyphens w:val="0"/>
              <w:spacing w:after="0"/>
              <w:jc w:val="center"/>
              <w:rPr>
                <w:b/>
                <w:bCs/>
                <w:color w:val="000000"/>
                <w:kern w:val="0"/>
                <w:lang w:eastAsia="ru-RU"/>
              </w:rPr>
            </w:pPr>
            <w:r w:rsidRPr="009C3509">
              <w:rPr>
                <w:b/>
                <w:bCs/>
                <w:color w:val="000000"/>
                <w:kern w:val="0"/>
                <w:lang w:eastAsia="ru-RU"/>
              </w:rPr>
              <w:t>Адрес МКД</w:t>
            </w:r>
          </w:p>
        </w:tc>
        <w:tc>
          <w:tcPr>
            <w:tcW w:w="1119" w:type="pct"/>
            <w:tcBorders>
              <w:top w:val="single" w:sz="4" w:space="0" w:color="auto"/>
              <w:left w:val="nil"/>
              <w:bottom w:val="single" w:sz="4" w:space="0" w:color="auto"/>
              <w:right w:val="single" w:sz="4" w:space="0" w:color="auto"/>
            </w:tcBorders>
            <w:shd w:val="clear" w:color="auto" w:fill="auto"/>
            <w:noWrap/>
            <w:vAlign w:val="center"/>
            <w:hideMark/>
          </w:tcPr>
          <w:p w:rsidR="009C3509" w:rsidRPr="009C3509" w:rsidRDefault="009C3509" w:rsidP="009C3509">
            <w:pPr>
              <w:suppressAutoHyphens w:val="0"/>
              <w:spacing w:after="0"/>
              <w:jc w:val="center"/>
              <w:rPr>
                <w:b/>
                <w:bCs/>
                <w:color w:val="000000"/>
                <w:kern w:val="0"/>
                <w:lang w:eastAsia="ru-RU"/>
              </w:rPr>
            </w:pPr>
            <w:r w:rsidRPr="009C3509">
              <w:rPr>
                <w:b/>
                <w:bCs/>
                <w:color w:val="000000"/>
                <w:kern w:val="0"/>
                <w:lang w:eastAsia="ru-RU"/>
              </w:rPr>
              <w:t>Виды работ</w:t>
            </w:r>
          </w:p>
        </w:tc>
        <w:tc>
          <w:tcPr>
            <w:tcW w:w="1233" w:type="pct"/>
            <w:tcBorders>
              <w:top w:val="single" w:sz="4" w:space="0" w:color="auto"/>
              <w:left w:val="nil"/>
              <w:bottom w:val="single" w:sz="4" w:space="0" w:color="auto"/>
              <w:right w:val="single" w:sz="4" w:space="0" w:color="auto"/>
            </w:tcBorders>
            <w:shd w:val="clear" w:color="auto" w:fill="auto"/>
            <w:noWrap/>
            <w:vAlign w:val="center"/>
            <w:hideMark/>
          </w:tcPr>
          <w:p w:rsidR="009C3509" w:rsidRPr="009C3509" w:rsidRDefault="009C3509" w:rsidP="009C3509">
            <w:pPr>
              <w:suppressAutoHyphens w:val="0"/>
              <w:spacing w:after="0"/>
              <w:jc w:val="center"/>
              <w:rPr>
                <w:b/>
                <w:bCs/>
                <w:color w:val="000000"/>
                <w:kern w:val="0"/>
                <w:lang w:eastAsia="ru-RU"/>
              </w:rPr>
            </w:pPr>
            <w:r w:rsidRPr="009C3509">
              <w:rPr>
                <w:b/>
                <w:bCs/>
                <w:color w:val="000000"/>
                <w:kern w:val="0"/>
                <w:lang w:eastAsia="ru-RU"/>
              </w:rPr>
              <w:t>Стоимость руб.</w:t>
            </w:r>
          </w:p>
        </w:tc>
      </w:tr>
      <w:tr w:rsidR="009C3509" w:rsidRPr="009C3509" w:rsidTr="009C3509">
        <w:trPr>
          <w:trHeight w:val="397"/>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9C3509" w:rsidRPr="009C3509" w:rsidRDefault="009C3509" w:rsidP="009C3509">
            <w:pPr>
              <w:suppressAutoHyphens w:val="0"/>
              <w:spacing w:after="0"/>
              <w:jc w:val="center"/>
              <w:rPr>
                <w:color w:val="000000"/>
                <w:kern w:val="0"/>
                <w:lang w:eastAsia="ru-RU"/>
              </w:rPr>
            </w:pPr>
            <w:r w:rsidRPr="009C3509">
              <w:rPr>
                <w:color w:val="000000"/>
                <w:kern w:val="0"/>
                <w:lang w:eastAsia="ru-RU"/>
              </w:rPr>
              <w:t>1</w:t>
            </w:r>
          </w:p>
        </w:tc>
        <w:tc>
          <w:tcPr>
            <w:tcW w:w="2088" w:type="pct"/>
            <w:tcBorders>
              <w:top w:val="nil"/>
              <w:left w:val="nil"/>
              <w:bottom w:val="single" w:sz="4" w:space="0" w:color="auto"/>
              <w:right w:val="single" w:sz="4" w:space="0" w:color="auto"/>
            </w:tcBorders>
            <w:shd w:val="clear" w:color="auto" w:fill="auto"/>
            <w:vAlign w:val="center"/>
            <w:hideMark/>
          </w:tcPr>
          <w:p w:rsidR="009C3509" w:rsidRPr="009C3509" w:rsidRDefault="009C3509" w:rsidP="009C3509">
            <w:pPr>
              <w:suppressAutoHyphens w:val="0"/>
              <w:spacing w:after="0"/>
              <w:jc w:val="center"/>
              <w:rPr>
                <w:color w:val="000000"/>
                <w:kern w:val="0"/>
                <w:lang w:eastAsia="ru-RU"/>
              </w:rPr>
            </w:pPr>
            <w:r w:rsidRPr="009C3509">
              <w:rPr>
                <w:color w:val="000000"/>
                <w:kern w:val="0"/>
                <w:lang w:eastAsia="ru-RU"/>
              </w:rPr>
              <w:t>г. Тула, ул. Дементьева, д. 31</w:t>
            </w:r>
          </w:p>
        </w:tc>
        <w:tc>
          <w:tcPr>
            <w:tcW w:w="1119" w:type="pct"/>
            <w:tcBorders>
              <w:top w:val="nil"/>
              <w:left w:val="nil"/>
              <w:bottom w:val="single" w:sz="4" w:space="0" w:color="auto"/>
              <w:right w:val="single" w:sz="4" w:space="0" w:color="auto"/>
            </w:tcBorders>
            <w:shd w:val="clear" w:color="auto" w:fill="auto"/>
            <w:vAlign w:val="center"/>
            <w:hideMark/>
          </w:tcPr>
          <w:p w:rsidR="009C3509" w:rsidRPr="009C3509" w:rsidRDefault="009C3509" w:rsidP="009C3509">
            <w:pPr>
              <w:suppressAutoHyphens w:val="0"/>
              <w:spacing w:after="0"/>
              <w:jc w:val="center"/>
              <w:rPr>
                <w:color w:val="000000"/>
                <w:kern w:val="0"/>
                <w:lang w:eastAsia="ru-RU"/>
              </w:rPr>
            </w:pPr>
            <w:r w:rsidRPr="009C3509">
              <w:rPr>
                <w:color w:val="000000"/>
                <w:kern w:val="0"/>
                <w:lang w:eastAsia="ru-RU"/>
              </w:rPr>
              <w:t>ремонт крыши</w:t>
            </w:r>
          </w:p>
        </w:tc>
        <w:tc>
          <w:tcPr>
            <w:tcW w:w="1233" w:type="pct"/>
            <w:tcBorders>
              <w:top w:val="nil"/>
              <w:left w:val="nil"/>
              <w:bottom w:val="single" w:sz="4" w:space="0" w:color="auto"/>
              <w:right w:val="single" w:sz="4" w:space="0" w:color="auto"/>
            </w:tcBorders>
            <w:shd w:val="clear" w:color="auto" w:fill="auto"/>
            <w:vAlign w:val="center"/>
            <w:hideMark/>
          </w:tcPr>
          <w:p w:rsidR="009C3509" w:rsidRPr="009C3509" w:rsidRDefault="009C3509" w:rsidP="009C3509">
            <w:pPr>
              <w:suppressAutoHyphens w:val="0"/>
              <w:spacing w:after="0"/>
              <w:jc w:val="center"/>
              <w:rPr>
                <w:color w:val="000000"/>
                <w:kern w:val="0"/>
                <w:lang w:eastAsia="ru-RU"/>
              </w:rPr>
            </w:pPr>
            <w:r w:rsidRPr="009C3509">
              <w:rPr>
                <w:color w:val="000000"/>
                <w:kern w:val="0"/>
                <w:lang w:eastAsia="ru-RU"/>
              </w:rPr>
              <w:t>200 780,54</w:t>
            </w:r>
          </w:p>
        </w:tc>
      </w:tr>
      <w:tr w:rsidR="009C3509" w:rsidRPr="009C3509" w:rsidTr="009C3509">
        <w:trPr>
          <w:trHeight w:val="397"/>
        </w:trPr>
        <w:tc>
          <w:tcPr>
            <w:tcW w:w="37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3509" w:rsidRPr="009C3509" w:rsidRDefault="009C3509" w:rsidP="009C3509">
            <w:pPr>
              <w:suppressAutoHyphens w:val="0"/>
              <w:spacing w:after="0"/>
              <w:jc w:val="center"/>
              <w:rPr>
                <w:b/>
                <w:bCs/>
                <w:color w:val="000000"/>
                <w:kern w:val="0"/>
                <w:lang w:eastAsia="ru-RU"/>
              </w:rPr>
            </w:pPr>
            <w:r w:rsidRPr="009C3509">
              <w:rPr>
                <w:b/>
                <w:bCs/>
                <w:color w:val="000000"/>
                <w:kern w:val="0"/>
                <w:lang w:eastAsia="ru-RU"/>
              </w:rPr>
              <w:t>Итого по МКД</w:t>
            </w:r>
          </w:p>
        </w:tc>
        <w:tc>
          <w:tcPr>
            <w:tcW w:w="1233" w:type="pct"/>
            <w:tcBorders>
              <w:top w:val="nil"/>
              <w:left w:val="nil"/>
              <w:bottom w:val="single" w:sz="4" w:space="0" w:color="auto"/>
              <w:right w:val="single" w:sz="4" w:space="0" w:color="auto"/>
            </w:tcBorders>
            <w:shd w:val="clear" w:color="auto" w:fill="auto"/>
            <w:vAlign w:val="center"/>
            <w:hideMark/>
          </w:tcPr>
          <w:p w:rsidR="009C3509" w:rsidRPr="009C3509" w:rsidRDefault="009C3509" w:rsidP="009C3509">
            <w:pPr>
              <w:suppressAutoHyphens w:val="0"/>
              <w:spacing w:after="0"/>
              <w:jc w:val="center"/>
              <w:rPr>
                <w:b/>
                <w:bCs/>
                <w:color w:val="000000"/>
                <w:kern w:val="0"/>
                <w:lang w:eastAsia="ru-RU"/>
              </w:rPr>
            </w:pPr>
            <w:r w:rsidRPr="009C3509">
              <w:rPr>
                <w:b/>
                <w:bCs/>
                <w:color w:val="000000"/>
                <w:kern w:val="0"/>
                <w:lang w:eastAsia="ru-RU"/>
              </w:rPr>
              <w:t>200 780,54</w:t>
            </w:r>
          </w:p>
        </w:tc>
      </w:tr>
      <w:tr w:rsidR="009C3509" w:rsidRPr="009C3509" w:rsidTr="009C3509">
        <w:trPr>
          <w:trHeight w:val="397"/>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9C3509" w:rsidRPr="009C3509" w:rsidRDefault="009C3509" w:rsidP="009C3509">
            <w:pPr>
              <w:suppressAutoHyphens w:val="0"/>
              <w:spacing w:after="0"/>
              <w:jc w:val="center"/>
              <w:rPr>
                <w:color w:val="000000"/>
                <w:kern w:val="0"/>
                <w:lang w:eastAsia="ru-RU"/>
              </w:rPr>
            </w:pPr>
            <w:r w:rsidRPr="009C3509">
              <w:rPr>
                <w:color w:val="000000"/>
                <w:kern w:val="0"/>
                <w:lang w:eastAsia="ru-RU"/>
              </w:rPr>
              <w:t>2</w:t>
            </w:r>
          </w:p>
        </w:tc>
        <w:tc>
          <w:tcPr>
            <w:tcW w:w="2088" w:type="pct"/>
            <w:tcBorders>
              <w:top w:val="nil"/>
              <w:left w:val="nil"/>
              <w:bottom w:val="single" w:sz="4" w:space="0" w:color="auto"/>
              <w:right w:val="single" w:sz="4" w:space="0" w:color="auto"/>
            </w:tcBorders>
            <w:shd w:val="clear" w:color="auto" w:fill="auto"/>
            <w:vAlign w:val="center"/>
            <w:hideMark/>
          </w:tcPr>
          <w:p w:rsidR="009C3509" w:rsidRPr="009C3509" w:rsidRDefault="009C3509" w:rsidP="009C3509">
            <w:pPr>
              <w:suppressAutoHyphens w:val="0"/>
              <w:spacing w:after="0"/>
              <w:jc w:val="center"/>
              <w:rPr>
                <w:color w:val="000000"/>
                <w:kern w:val="0"/>
                <w:lang w:eastAsia="ru-RU"/>
              </w:rPr>
            </w:pPr>
            <w:r w:rsidRPr="009C3509">
              <w:rPr>
                <w:color w:val="000000"/>
                <w:kern w:val="0"/>
                <w:lang w:eastAsia="ru-RU"/>
              </w:rPr>
              <w:t>г. Тула, ул. Кутузова, д. 140</w:t>
            </w:r>
          </w:p>
        </w:tc>
        <w:tc>
          <w:tcPr>
            <w:tcW w:w="1119" w:type="pct"/>
            <w:tcBorders>
              <w:top w:val="nil"/>
              <w:left w:val="nil"/>
              <w:bottom w:val="single" w:sz="4" w:space="0" w:color="auto"/>
              <w:right w:val="single" w:sz="4" w:space="0" w:color="auto"/>
            </w:tcBorders>
            <w:shd w:val="clear" w:color="auto" w:fill="auto"/>
            <w:vAlign w:val="center"/>
            <w:hideMark/>
          </w:tcPr>
          <w:p w:rsidR="009C3509" w:rsidRPr="009C3509" w:rsidRDefault="009C3509" w:rsidP="009C3509">
            <w:pPr>
              <w:suppressAutoHyphens w:val="0"/>
              <w:spacing w:after="0"/>
              <w:jc w:val="center"/>
              <w:rPr>
                <w:color w:val="000000"/>
                <w:kern w:val="0"/>
                <w:lang w:eastAsia="ru-RU"/>
              </w:rPr>
            </w:pPr>
            <w:r w:rsidRPr="009C3509">
              <w:rPr>
                <w:color w:val="000000"/>
                <w:kern w:val="0"/>
                <w:lang w:eastAsia="ru-RU"/>
              </w:rPr>
              <w:t>ремонт фасада</w:t>
            </w:r>
          </w:p>
        </w:tc>
        <w:tc>
          <w:tcPr>
            <w:tcW w:w="1233" w:type="pct"/>
            <w:tcBorders>
              <w:top w:val="nil"/>
              <w:left w:val="nil"/>
              <w:bottom w:val="single" w:sz="4" w:space="0" w:color="auto"/>
              <w:right w:val="single" w:sz="4" w:space="0" w:color="auto"/>
            </w:tcBorders>
            <w:shd w:val="clear" w:color="auto" w:fill="auto"/>
            <w:vAlign w:val="center"/>
            <w:hideMark/>
          </w:tcPr>
          <w:p w:rsidR="009C3509" w:rsidRPr="009C3509" w:rsidRDefault="009C3509" w:rsidP="009C3509">
            <w:pPr>
              <w:suppressAutoHyphens w:val="0"/>
              <w:spacing w:after="0"/>
              <w:jc w:val="center"/>
              <w:rPr>
                <w:color w:val="000000"/>
                <w:kern w:val="0"/>
                <w:lang w:eastAsia="ru-RU"/>
              </w:rPr>
            </w:pPr>
            <w:r w:rsidRPr="009C3509">
              <w:rPr>
                <w:color w:val="000000"/>
                <w:kern w:val="0"/>
                <w:lang w:eastAsia="ru-RU"/>
              </w:rPr>
              <w:t>1 143 251,54</w:t>
            </w:r>
          </w:p>
        </w:tc>
      </w:tr>
      <w:tr w:rsidR="009C3509" w:rsidRPr="009C3509" w:rsidTr="009C3509">
        <w:trPr>
          <w:trHeight w:val="397"/>
        </w:trPr>
        <w:tc>
          <w:tcPr>
            <w:tcW w:w="37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3509" w:rsidRPr="009C3509" w:rsidRDefault="009C3509" w:rsidP="009C3509">
            <w:pPr>
              <w:suppressAutoHyphens w:val="0"/>
              <w:spacing w:after="0"/>
              <w:jc w:val="center"/>
              <w:rPr>
                <w:b/>
                <w:bCs/>
                <w:color w:val="000000"/>
                <w:kern w:val="0"/>
                <w:lang w:eastAsia="ru-RU"/>
              </w:rPr>
            </w:pPr>
            <w:r w:rsidRPr="009C3509">
              <w:rPr>
                <w:b/>
                <w:bCs/>
                <w:color w:val="000000"/>
                <w:kern w:val="0"/>
                <w:lang w:eastAsia="ru-RU"/>
              </w:rPr>
              <w:t>Итого по МКД</w:t>
            </w:r>
          </w:p>
        </w:tc>
        <w:tc>
          <w:tcPr>
            <w:tcW w:w="1233" w:type="pct"/>
            <w:tcBorders>
              <w:top w:val="nil"/>
              <w:left w:val="nil"/>
              <w:bottom w:val="single" w:sz="4" w:space="0" w:color="auto"/>
              <w:right w:val="single" w:sz="4" w:space="0" w:color="auto"/>
            </w:tcBorders>
            <w:shd w:val="clear" w:color="auto" w:fill="auto"/>
            <w:vAlign w:val="center"/>
            <w:hideMark/>
          </w:tcPr>
          <w:p w:rsidR="009C3509" w:rsidRPr="009C3509" w:rsidRDefault="009C3509" w:rsidP="009C3509">
            <w:pPr>
              <w:suppressAutoHyphens w:val="0"/>
              <w:spacing w:after="0"/>
              <w:jc w:val="center"/>
              <w:rPr>
                <w:b/>
                <w:bCs/>
                <w:color w:val="000000"/>
                <w:kern w:val="0"/>
                <w:lang w:eastAsia="ru-RU"/>
              </w:rPr>
            </w:pPr>
            <w:r w:rsidRPr="009C3509">
              <w:rPr>
                <w:b/>
                <w:bCs/>
                <w:color w:val="000000"/>
                <w:kern w:val="0"/>
                <w:lang w:eastAsia="ru-RU"/>
              </w:rPr>
              <w:t>1 143 251,54</w:t>
            </w:r>
          </w:p>
        </w:tc>
      </w:tr>
      <w:tr w:rsidR="009C3509" w:rsidRPr="009C3509" w:rsidTr="009C3509">
        <w:trPr>
          <w:trHeight w:val="397"/>
        </w:trPr>
        <w:tc>
          <w:tcPr>
            <w:tcW w:w="37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3509" w:rsidRPr="009C3509" w:rsidRDefault="009C3509" w:rsidP="009C3509">
            <w:pPr>
              <w:suppressAutoHyphens w:val="0"/>
              <w:spacing w:after="0"/>
              <w:jc w:val="center"/>
              <w:rPr>
                <w:b/>
                <w:bCs/>
                <w:color w:val="000000"/>
                <w:kern w:val="0"/>
                <w:lang w:eastAsia="ru-RU"/>
              </w:rPr>
            </w:pPr>
            <w:r w:rsidRPr="009C3509">
              <w:rPr>
                <w:b/>
                <w:bCs/>
                <w:color w:val="000000"/>
                <w:kern w:val="0"/>
                <w:lang w:eastAsia="ru-RU"/>
              </w:rPr>
              <w:t>ИТОГО:</w:t>
            </w:r>
          </w:p>
        </w:tc>
        <w:tc>
          <w:tcPr>
            <w:tcW w:w="1233" w:type="pct"/>
            <w:tcBorders>
              <w:top w:val="nil"/>
              <w:left w:val="nil"/>
              <w:bottom w:val="single" w:sz="4" w:space="0" w:color="auto"/>
              <w:right w:val="single" w:sz="4" w:space="0" w:color="auto"/>
            </w:tcBorders>
            <w:shd w:val="clear" w:color="auto" w:fill="auto"/>
            <w:vAlign w:val="center"/>
            <w:hideMark/>
          </w:tcPr>
          <w:p w:rsidR="009C3509" w:rsidRPr="009C3509" w:rsidRDefault="009C3509" w:rsidP="009C3509">
            <w:pPr>
              <w:suppressAutoHyphens w:val="0"/>
              <w:spacing w:after="0"/>
              <w:jc w:val="center"/>
              <w:rPr>
                <w:b/>
                <w:bCs/>
                <w:color w:val="000000"/>
                <w:kern w:val="0"/>
                <w:lang w:eastAsia="ru-RU"/>
              </w:rPr>
            </w:pPr>
            <w:r w:rsidRPr="009C3509">
              <w:rPr>
                <w:b/>
                <w:bCs/>
                <w:color w:val="000000"/>
                <w:kern w:val="0"/>
                <w:lang w:eastAsia="ru-RU"/>
              </w:rPr>
              <w:t>1 344 032,08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EE19BE" w:rsidRDefault="00562CB5" w:rsidP="00EE19BE">
      <w:pPr>
        <w:spacing w:after="0"/>
        <w:jc w:val="center"/>
      </w:pPr>
      <w:r w:rsidRPr="002B5D6A">
        <w:t>Предмет догово</w:t>
      </w:r>
      <w:r w:rsidR="007344F2" w:rsidRPr="002B5D6A">
        <w:t xml:space="preserve">ра: </w:t>
      </w:r>
      <w:r w:rsidR="00EE19BE">
        <w:t>в</w:t>
      </w:r>
      <w:r w:rsidR="00EE19BE" w:rsidRPr="008932D2">
        <w:t xml:space="preserve">ыполнение дополнительных работ по капитальному ремонту </w:t>
      </w:r>
      <w:r w:rsidR="00EE19BE">
        <w:t>общего имущества</w:t>
      </w:r>
      <w:r w:rsidR="00EE19BE" w:rsidRPr="008932D2">
        <w:t xml:space="preserve"> многоквартирн</w:t>
      </w:r>
      <w:r w:rsidR="00EE19BE">
        <w:t>ых</w:t>
      </w:r>
      <w:r w:rsidR="00EE19BE" w:rsidRPr="008932D2">
        <w:t xml:space="preserve"> жил</w:t>
      </w:r>
      <w:r w:rsidR="00EE19BE">
        <w:t>ых</w:t>
      </w:r>
      <w:r w:rsidR="00EE19BE" w:rsidRPr="008932D2">
        <w:t xml:space="preserve"> дом</w:t>
      </w:r>
      <w:r w:rsidR="00EE19BE">
        <w:t>ов</w:t>
      </w:r>
      <w:r w:rsidR="00EE19BE" w:rsidRPr="008932D2">
        <w:t>, расположенн</w:t>
      </w:r>
      <w:r w:rsidR="00EE19BE">
        <w:t>ых</w:t>
      </w:r>
      <w:r w:rsidR="00EE19BE" w:rsidRPr="008932D2">
        <w:t xml:space="preserve"> по адрес</w:t>
      </w:r>
      <w:r w:rsidR="00EE19BE">
        <w:t>ам</w:t>
      </w:r>
      <w:r w:rsidR="00EE19BE" w:rsidRPr="008932D2">
        <w:t>:</w:t>
      </w:r>
    </w:p>
    <w:p w:rsidR="00EE19BE" w:rsidRDefault="00EE19BE" w:rsidP="00EE19BE">
      <w:pPr>
        <w:autoSpaceDE w:val="0"/>
        <w:spacing w:after="0"/>
        <w:jc w:val="center"/>
      </w:pPr>
    </w:p>
    <w:p w:rsidR="00EE19BE" w:rsidRDefault="00EE19BE" w:rsidP="00EE19BE">
      <w:pPr>
        <w:autoSpaceDE w:val="0"/>
        <w:spacing w:after="0"/>
        <w:jc w:val="center"/>
      </w:pPr>
      <w:r w:rsidRPr="00F13848">
        <w:t>г. Тула, ул. Дементьева, д. 31</w:t>
      </w:r>
    </w:p>
    <w:p w:rsidR="002F097C" w:rsidRDefault="00EE19BE" w:rsidP="00EE19BE">
      <w:pPr>
        <w:spacing w:after="0"/>
        <w:jc w:val="center"/>
      </w:pPr>
      <w:r w:rsidRPr="00F13848">
        <w:t>г. Тула, ул. Кутузова, д. 140</w:t>
      </w:r>
    </w:p>
    <w:p w:rsidR="002F097C" w:rsidRDefault="002F097C" w:rsidP="00D86DCC">
      <w:pPr>
        <w:autoSpaceDE w:val="0"/>
        <w:spacing w:after="0"/>
        <w:jc w:val="center"/>
      </w:pPr>
    </w:p>
    <w:p w:rsidR="000A0569" w:rsidRDefault="000A0569" w:rsidP="00D86DCC">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w:t>
      </w:r>
      <w:bookmarkStart w:id="130" w:name="_GoBack"/>
      <w:bookmarkEnd w:id="130"/>
      <w:r w:rsidRPr="002B5D6A">
        <w:t>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E19BE" w:rsidP="002B5D6A">
      <w:pPr>
        <w:jc w:val="center"/>
      </w:pPr>
      <w:r w:rsidRPr="00F13848">
        <w:rPr>
          <w:color w:val="000000"/>
        </w:rPr>
        <w:t>1</w:t>
      </w:r>
      <w:r>
        <w:rPr>
          <w:color w:val="000000"/>
        </w:rPr>
        <w:t> </w:t>
      </w:r>
      <w:r w:rsidRPr="00F13848">
        <w:rPr>
          <w:color w:val="000000"/>
        </w:rPr>
        <w:t>344</w:t>
      </w:r>
      <w:r>
        <w:rPr>
          <w:color w:val="000000"/>
        </w:rPr>
        <w:t xml:space="preserve"> </w:t>
      </w:r>
      <w:r w:rsidRPr="00F13848">
        <w:rPr>
          <w:color w:val="000000"/>
        </w:rPr>
        <w:t>032,08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5C6" w:rsidRDefault="004175C6">
      <w:pPr>
        <w:spacing w:after="0"/>
      </w:pPr>
      <w:r>
        <w:separator/>
      </w:r>
    </w:p>
  </w:endnote>
  <w:endnote w:type="continuationSeparator" w:id="0">
    <w:p w:rsidR="004175C6" w:rsidRDefault="004175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Default="004175C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Pr="00394EB9" w:rsidRDefault="004175C6"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Default="004175C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5C6" w:rsidRDefault="004175C6">
      <w:pPr>
        <w:spacing w:after="0"/>
      </w:pPr>
      <w:r>
        <w:separator/>
      </w:r>
    </w:p>
  </w:footnote>
  <w:footnote w:type="continuationSeparator" w:id="0">
    <w:p w:rsidR="004175C6" w:rsidRDefault="004175C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Default="004175C6" w:rsidP="001C026D">
    <w:pPr>
      <w:jc w:val="center"/>
    </w:pPr>
    <w:r>
      <w:fldChar w:fldCharType="begin"/>
    </w:r>
    <w:r>
      <w:instrText>PAGE   \* MERGEFORMAT</w:instrText>
    </w:r>
    <w:r>
      <w:fldChar w:fldCharType="separate"/>
    </w:r>
    <w:r w:rsidR="009C3509">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Default="004175C6" w:rsidP="001C026D">
    <w:pPr>
      <w:jc w:val="center"/>
    </w:pPr>
    <w:r>
      <w:fldChar w:fldCharType="begin"/>
    </w:r>
    <w:r>
      <w:instrText>PAGE   \* MERGEFORMAT</w:instrText>
    </w:r>
    <w:r>
      <w:fldChar w:fldCharType="separate"/>
    </w:r>
    <w:r w:rsidR="009C3509">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Default="004175C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Default="004175C6" w:rsidP="001C026D">
    <w:pPr>
      <w:jc w:val="center"/>
    </w:pPr>
    <w:r>
      <w:fldChar w:fldCharType="begin"/>
    </w:r>
    <w:r>
      <w:instrText>PAGE   \* MERGEFORMAT</w:instrText>
    </w:r>
    <w:r>
      <w:fldChar w:fldCharType="separate"/>
    </w:r>
    <w:r w:rsidR="00EE19BE">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Default="004175C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1C116A"/>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18485-0124-4E22-9084-A7A2DB39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17887</Words>
  <Characters>101957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2016-10-05T14:39:00Z</cp:lastPrinted>
  <dcterms:created xsi:type="dcterms:W3CDTF">2016-10-06T09:09:00Z</dcterms:created>
  <dcterms:modified xsi:type="dcterms:W3CDTF">2016-10-06T09:10:00Z</dcterms:modified>
</cp:coreProperties>
</file>