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5B18E6">
        <w:t>27</w:t>
      </w:r>
      <w:r>
        <w:t xml:space="preserve">» </w:t>
      </w:r>
      <w:r w:rsidR="005B18E6">
        <w:t>апреля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5B18E6">
        <w:t>389</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476707" w:rsidRDefault="00F824FB" w:rsidP="007D43E2">
      <w:pPr>
        <w:autoSpaceDE w:val="0"/>
        <w:spacing w:after="0"/>
        <w:jc w:val="center"/>
      </w:pPr>
      <w:r>
        <w:t>р.п. Арсеньево, ул. Парфенова, д.1</w:t>
      </w:r>
    </w:p>
    <w:p w:rsidR="00F824FB" w:rsidRDefault="00F824FB" w:rsidP="00F824FB">
      <w:pPr>
        <w:autoSpaceDE w:val="0"/>
        <w:spacing w:after="0"/>
        <w:jc w:val="center"/>
      </w:pPr>
      <w:r>
        <w:t>р.п. Арсеньево, ул. Хорева, д.35</w:t>
      </w:r>
    </w:p>
    <w:p w:rsidR="00F824FB" w:rsidRDefault="00F824FB" w:rsidP="00F824FB">
      <w:pPr>
        <w:autoSpaceDE w:val="0"/>
        <w:spacing w:after="0"/>
        <w:jc w:val="center"/>
      </w:pPr>
      <w:r>
        <w:t>пос. Волово, ул. Хрунова, д.5</w:t>
      </w:r>
    </w:p>
    <w:p w:rsidR="00F824FB" w:rsidRDefault="00F824FB" w:rsidP="00F824FB">
      <w:pPr>
        <w:autoSpaceDE w:val="0"/>
        <w:spacing w:after="0"/>
        <w:jc w:val="center"/>
      </w:pPr>
      <w:r>
        <w:t>пос. Волово, ул. Хрунова, д.7</w:t>
      </w:r>
    </w:p>
    <w:p w:rsidR="00F824FB" w:rsidRDefault="00F824FB" w:rsidP="00F824FB">
      <w:pPr>
        <w:autoSpaceDE w:val="0"/>
        <w:spacing w:after="0"/>
        <w:jc w:val="center"/>
      </w:pPr>
      <w:r>
        <w:t>пос. Куркино, ул. Ленина, д.4</w:t>
      </w:r>
    </w:p>
    <w:p w:rsidR="00F824FB" w:rsidRDefault="00F824FB" w:rsidP="00F824FB">
      <w:pPr>
        <w:autoSpaceDE w:val="0"/>
        <w:spacing w:after="0"/>
        <w:jc w:val="center"/>
      </w:pPr>
      <w:r>
        <w:t>пос. Куркино, ул. Ленина, д.12</w:t>
      </w:r>
    </w:p>
    <w:p w:rsidR="00F824FB" w:rsidRDefault="00F824FB" w:rsidP="00F824FB">
      <w:pPr>
        <w:autoSpaceDE w:val="0"/>
        <w:spacing w:after="0"/>
        <w:jc w:val="center"/>
      </w:pPr>
      <w:r>
        <w:t>р.п. Заокский, пр. Первомайский, д.3</w:t>
      </w:r>
    </w:p>
    <w:p w:rsidR="00F824FB" w:rsidRDefault="00F824FB" w:rsidP="00F824FB">
      <w:pPr>
        <w:autoSpaceDE w:val="0"/>
        <w:spacing w:after="0"/>
        <w:jc w:val="center"/>
      </w:pPr>
      <w:r>
        <w:t>р.п. Заокский, пр. Первомайский, д.5</w:t>
      </w:r>
    </w:p>
    <w:p w:rsidR="00F824FB" w:rsidRDefault="00F824FB" w:rsidP="00F824FB">
      <w:pPr>
        <w:autoSpaceDE w:val="0"/>
        <w:spacing w:after="0"/>
        <w:jc w:val="center"/>
      </w:pPr>
      <w:r>
        <w:t>Заокский район, пос. Ланьшинский, ул. Парковая, д.7</w:t>
      </w:r>
    </w:p>
    <w:p w:rsidR="00F824FB" w:rsidRDefault="00F824FB" w:rsidP="00F824FB">
      <w:pPr>
        <w:autoSpaceDE w:val="0"/>
        <w:spacing w:after="0"/>
        <w:jc w:val="center"/>
      </w:pPr>
      <w:r>
        <w:t>Тепло-Огаревский р-н, пос. Мичуринский, д.15</w:t>
      </w:r>
    </w:p>
    <w:p w:rsidR="00F824FB" w:rsidRDefault="00F824FB" w:rsidP="00F824FB">
      <w:pPr>
        <w:autoSpaceDE w:val="0"/>
        <w:spacing w:after="0"/>
        <w:jc w:val="center"/>
      </w:pPr>
      <w:r>
        <w:t>Тепло-Огаревский р-н, пос. Центральный, ул. Центральная, д.2</w:t>
      </w:r>
    </w:p>
    <w:p w:rsidR="000330A1" w:rsidRDefault="000330A1" w:rsidP="000330A1">
      <w:pPr>
        <w:autoSpaceDE w:val="0"/>
        <w:spacing w:after="0"/>
        <w:jc w:val="center"/>
      </w:pPr>
      <w:r>
        <w:t>Тепло-Огаревский р-н, пос. Центральный, ул. Центральная, д.4</w:t>
      </w:r>
    </w:p>
    <w:p w:rsidR="00F824FB" w:rsidRDefault="000330A1" w:rsidP="00F824FB">
      <w:pPr>
        <w:autoSpaceDE w:val="0"/>
        <w:spacing w:after="0"/>
        <w:jc w:val="center"/>
      </w:pPr>
      <w:r>
        <w:t>г. Ясногорск, ул. Заводская, д.13</w:t>
      </w:r>
    </w:p>
    <w:p w:rsidR="000330A1" w:rsidRDefault="000330A1" w:rsidP="000330A1">
      <w:pPr>
        <w:autoSpaceDE w:val="0"/>
        <w:spacing w:after="0"/>
        <w:jc w:val="center"/>
      </w:pPr>
      <w:r>
        <w:t>г. Ясногорск, ул. Заводская, д.15</w:t>
      </w:r>
    </w:p>
    <w:p w:rsidR="00F824FB" w:rsidRDefault="00F824FB" w:rsidP="007D43E2">
      <w:pPr>
        <w:autoSpaceDE w:val="0"/>
        <w:spacing w:after="0"/>
        <w:jc w:val="center"/>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D543C7" w:rsidRDefault="00D543C7" w:rsidP="001C026D">
      <w:pPr>
        <w:pStyle w:val="ConsPlusNormal"/>
        <w:widowControl/>
        <w:ind w:firstLine="0"/>
        <w:jc w:val="center"/>
        <w:rPr>
          <w:rFonts w:ascii="Times New Roman" w:hAnsi="Times New Roman" w:cs="Times New Roman"/>
          <w:sz w:val="24"/>
          <w:szCs w:val="24"/>
        </w:rPr>
      </w:pPr>
    </w:p>
    <w:p w:rsidR="00D543C7" w:rsidRDefault="00D543C7"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47E12" w:rsidP="001C026D">
      <w:pPr>
        <w:pStyle w:val="1f1"/>
        <w:rPr>
          <w:b w:val="0"/>
          <w:noProof/>
          <w:sz w:val="24"/>
          <w:szCs w:val="24"/>
        </w:rPr>
      </w:pPr>
      <w:r w:rsidRPr="00A47E12">
        <w:rPr>
          <w:sz w:val="24"/>
          <w:szCs w:val="24"/>
        </w:rPr>
        <w:fldChar w:fldCharType="begin"/>
      </w:r>
      <w:r w:rsidR="001C026D" w:rsidRPr="00A76C1A">
        <w:rPr>
          <w:sz w:val="24"/>
          <w:szCs w:val="24"/>
        </w:rPr>
        <w:instrText xml:space="preserve"> TOC </w:instrText>
      </w:r>
      <w:r w:rsidRPr="00A47E1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47E1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47E12" w:rsidRPr="00A76C1A">
        <w:rPr>
          <w:bCs/>
        </w:rPr>
        <w:fldChar w:fldCharType="begin"/>
      </w:r>
      <w:r w:rsidRPr="00A76C1A">
        <w:rPr>
          <w:bCs/>
        </w:rPr>
        <w:instrText xml:space="preserve"> REF _Ref166267456 \h  \* MERGEFORMAT </w:instrText>
      </w:r>
      <w:r w:rsidR="00A47E12" w:rsidRPr="00A76C1A">
        <w:rPr>
          <w:bCs/>
        </w:rPr>
      </w:r>
      <w:r w:rsidR="00A47E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7E12" w:rsidRPr="00A76C1A">
        <w:rPr>
          <w:bCs/>
        </w:rPr>
        <w:fldChar w:fldCharType="begin"/>
      </w:r>
      <w:r w:rsidRPr="00A76C1A">
        <w:rPr>
          <w:bCs/>
        </w:rPr>
        <w:instrText xml:space="preserve"> REF _Ref166267457 \h  \* MERGEFORMAT </w:instrText>
      </w:r>
      <w:r w:rsidR="00A47E12" w:rsidRPr="00A76C1A">
        <w:rPr>
          <w:bCs/>
        </w:rPr>
      </w:r>
      <w:r w:rsidR="00A47E1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47E12" w:rsidRPr="00A76C1A">
        <w:rPr>
          <w:bCs/>
        </w:rPr>
        <w:fldChar w:fldCharType="begin"/>
      </w:r>
      <w:r w:rsidRPr="00A76C1A">
        <w:rPr>
          <w:bCs/>
        </w:rPr>
        <w:instrText xml:space="preserve"> REF _Ref166267727 \h  \* MERGEFORMAT </w:instrText>
      </w:r>
      <w:r w:rsidR="00A47E12" w:rsidRPr="00A76C1A">
        <w:rPr>
          <w:bCs/>
        </w:rPr>
      </w:r>
      <w:r w:rsidR="00A47E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47E12" w:rsidRPr="00A76C1A">
        <w:rPr>
          <w:bCs/>
        </w:rPr>
        <w:fldChar w:fldCharType="begin"/>
      </w:r>
      <w:r w:rsidRPr="00A76C1A">
        <w:rPr>
          <w:bCs/>
        </w:rPr>
        <w:instrText xml:space="preserve"> REF _Ref166311076 \h  \* MERGEFORMAT </w:instrText>
      </w:r>
      <w:r w:rsidR="00A47E12" w:rsidRPr="00A76C1A">
        <w:rPr>
          <w:bCs/>
        </w:rPr>
      </w:r>
      <w:r w:rsidR="00A47E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7E12" w:rsidRPr="00A76C1A">
        <w:rPr>
          <w:bCs/>
        </w:rPr>
        <w:fldChar w:fldCharType="begin"/>
      </w:r>
      <w:r w:rsidRPr="00A76C1A">
        <w:rPr>
          <w:bCs/>
        </w:rPr>
        <w:instrText xml:space="preserve"> REF _Ref166311380 \h  \* MERGEFORMAT </w:instrText>
      </w:r>
      <w:r w:rsidR="00A47E12" w:rsidRPr="00A76C1A">
        <w:rPr>
          <w:bCs/>
        </w:rPr>
      </w:r>
      <w:r w:rsidR="00A47E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7E12" w:rsidRPr="00A76C1A">
        <w:rPr>
          <w:bCs/>
        </w:rPr>
        <w:fldChar w:fldCharType="begin"/>
      </w:r>
      <w:r w:rsidRPr="00A76C1A">
        <w:rPr>
          <w:bCs/>
        </w:rPr>
        <w:instrText xml:space="preserve"> REF _Ref166312503 \h  \* MERGEFORMAT </w:instrText>
      </w:r>
      <w:r w:rsidR="00A47E12" w:rsidRPr="00A76C1A">
        <w:rPr>
          <w:bCs/>
        </w:rPr>
      </w:r>
      <w:r w:rsidR="00A47E1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7E12" w:rsidRPr="00A76C1A">
        <w:rPr>
          <w:bCs/>
        </w:rPr>
        <w:fldChar w:fldCharType="begin"/>
      </w:r>
      <w:r w:rsidRPr="00A76C1A">
        <w:rPr>
          <w:bCs/>
        </w:rPr>
        <w:instrText xml:space="preserve"> REF _Ref166267727 \h  \* MERGEFORMAT </w:instrText>
      </w:r>
      <w:r w:rsidR="00A47E12" w:rsidRPr="00A76C1A">
        <w:rPr>
          <w:bCs/>
        </w:rPr>
      </w:r>
      <w:r w:rsidR="00A47E1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47E12" w:rsidRPr="00856C74">
        <w:rPr>
          <w:bCs/>
        </w:rPr>
        <w:fldChar w:fldCharType="begin"/>
      </w:r>
      <w:r w:rsidRPr="00856C74">
        <w:rPr>
          <w:bCs/>
        </w:rPr>
        <w:instrText xml:space="preserve"> REF _Ref166315159 \h  \* MERGEFORMAT </w:instrText>
      </w:r>
      <w:r w:rsidR="00A47E12" w:rsidRPr="00856C74">
        <w:rPr>
          <w:bCs/>
        </w:rPr>
      </w:r>
      <w:r w:rsidR="00A47E12" w:rsidRPr="00856C74">
        <w:rPr>
          <w:bCs/>
        </w:rPr>
        <w:fldChar w:fldCharType="end"/>
      </w:r>
      <w:r w:rsidRPr="00856C74">
        <w:rPr>
          <w:bCs/>
        </w:rPr>
        <w:t xml:space="preserve"> и 9.17.</w:t>
      </w:r>
      <w:r w:rsidR="00A47E12" w:rsidRPr="00856C74">
        <w:rPr>
          <w:bCs/>
        </w:rPr>
        <w:fldChar w:fldCharType="begin"/>
      </w:r>
      <w:r w:rsidRPr="00856C74">
        <w:rPr>
          <w:bCs/>
        </w:rPr>
        <w:instrText xml:space="preserve"> REF _Ref166315233 \h  \* MERGEFORMAT </w:instrText>
      </w:r>
      <w:r w:rsidR="00A47E12" w:rsidRPr="00856C74">
        <w:rPr>
          <w:bCs/>
        </w:rPr>
      </w:r>
      <w:r w:rsidR="00A47E12"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47E12" w:rsidRPr="00EC7F64">
        <w:rPr>
          <w:kern w:val="0"/>
          <w:lang w:eastAsia="ru-RU"/>
        </w:rPr>
        <w:fldChar w:fldCharType="begin"/>
      </w:r>
      <w:r w:rsidRPr="00EC7F64">
        <w:rPr>
          <w:kern w:val="0"/>
          <w:lang w:eastAsia="ru-RU"/>
        </w:rPr>
        <w:instrText xml:space="preserve"> REF _Ref166314817 \h  \* MERGEFORMAT </w:instrText>
      </w:r>
      <w:r w:rsidR="00A47E12" w:rsidRPr="00EC7F64">
        <w:rPr>
          <w:kern w:val="0"/>
          <w:lang w:eastAsia="ru-RU"/>
        </w:rPr>
      </w:r>
      <w:r w:rsidR="00A47E12"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610E8E" w:rsidP="00137E59">
                  <w:pPr>
                    <w:spacing w:after="0"/>
                    <w:jc w:val="center"/>
                  </w:pPr>
                  <w:r>
                    <w:t>В</w:t>
                  </w:r>
                  <w:r w:rsidR="00137E59" w:rsidRPr="00C22CD9">
                    <w:t xml:space="preserve">ыполнение работ по капитальному ремонту </w:t>
                  </w:r>
                  <w:r w:rsidR="00137E59">
                    <w:t>общего имущества</w:t>
                  </w:r>
                  <w:r w:rsidR="00137E59" w:rsidRPr="00C22CD9">
                    <w:t xml:space="preserve"> многоквартирных жилых домов, расположенных по адресам:</w:t>
                  </w:r>
                </w:p>
                <w:p w:rsidR="002A201B" w:rsidRDefault="002A201B" w:rsidP="00137E59">
                  <w:pPr>
                    <w:spacing w:after="0"/>
                    <w:jc w:val="center"/>
                  </w:pPr>
                </w:p>
                <w:p w:rsidR="00DD3614" w:rsidRDefault="00DD3614" w:rsidP="00DD3614">
                  <w:pPr>
                    <w:autoSpaceDE w:val="0"/>
                    <w:spacing w:after="0"/>
                    <w:jc w:val="center"/>
                  </w:pPr>
                  <w:r>
                    <w:t>р.п. Арсеньево, ул. Парфенова, д.1</w:t>
                  </w:r>
                </w:p>
                <w:p w:rsidR="00DD3614" w:rsidRDefault="00DD3614" w:rsidP="00DD3614">
                  <w:pPr>
                    <w:autoSpaceDE w:val="0"/>
                    <w:spacing w:after="0"/>
                    <w:jc w:val="center"/>
                  </w:pPr>
                  <w:r>
                    <w:t>р.п. Арсеньево, ул. Хорева, д.35</w:t>
                  </w:r>
                </w:p>
                <w:p w:rsidR="00DD3614" w:rsidRDefault="00DD3614" w:rsidP="00DD3614">
                  <w:pPr>
                    <w:autoSpaceDE w:val="0"/>
                    <w:spacing w:after="0"/>
                    <w:jc w:val="center"/>
                  </w:pPr>
                  <w:r>
                    <w:t>пос. Волово, ул. Хрунова, д.5</w:t>
                  </w:r>
                </w:p>
                <w:p w:rsidR="00DD3614" w:rsidRDefault="00DD3614" w:rsidP="00DD3614">
                  <w:pPr>
                    <w:autoSpaceDE w:val="0"/>
                    <w:spacing w:after="0"/>
                    <w:jc w:val="center"/>
                  </w:pPr>
                  <w:r>
                    <w:t>пос. Волово, ул. Хрунова, д.7</w:t>
                  </w:r>
                </w:p>
                <w:p w:rsidR="00DD3614" w:rsidRDefault="00DD3614" w:rsidP="00DD3614">
                  <w:pPr>
                    <w:autoSpaceDE w:val="0"/>
                    <w:spacing w:after="0"/>
                    <w:jc w:val="center"/>
                  </w:pPr>
                  <w:r>
                    <w:t>пос. Куркино, ул. Ленина, д.4</w:t>
                  </w:r>
                </w:p>
                <w:p w:rsidR="00DD3614" w:rsidRDefault="00DD3614" w:rsidP="00DD3614">
                  <w:pPr>
                    <w:autoSpaceDE w:val="0"/>
                    <w:spacing w:after="0"/>
                    <w:jc w:val="center"/>
                  </w:pPr>
                  <w:r>
                    <w:t>пос. Куркино, ул. Ленина, д.12</w:t>
                  </w:r>
                </w:p>
                <w:p w:rsidR="00DD3614" w:rsidRDefault="00DD3614" w:rsidP="00DD3614">
                  <w:pPr>
                    <w:autoSpaceDE w:val="0"/>
                    <w:spacing w:after="0"/>
                    <w:jc w:val="center"/>
                  </w:pPr>
                  <w:r>
                    <w:t>р.п. Заокский, пр. Первомайский, д.3</w:t>
                  </w:r>
                </w:p>
                <w:p w:rsidR="00DD3614" w:rsidRDefault="00DD3614" w:rsidP="00DD3614">
                  <w:pPr>
                    <w:autoSpaceDE w:val="0"/>
                    <w:spacing w:after="0"/>
                    <w:jc w:val="center"/>
                  </w:pPr>
                  <w:r>
                    <w:t>р.п. Заокский, пр. Первомайский, д.5</w:t>
                  </w:r>
                </w:p>
                <w:p w:rsidR="00DD3614" w:rsidRDefault="00DD3614" w:rsidP="00DD3614">
                  <w:pPr>
                    <w:autoSpaceDE w:val="0"/>
                    <w:spacing w:after="0"/>
                    <w:jc w:val="center"/>
                  </w:pPr>
                  <w:r>
                    <w:t>Заокский район, пос. Ланьшинский, ул. Парковая, д.7</w:t>
                  </w:r>
                </w:p>
                <w:p w:rsidR="00DD3614" w:rsidRDefault="00DD3614" w:rsidP="00DD3614">
                  <w:pPr>
                    <w:autoSpaceDE w:val="0"/>
                    <w:spacing w:after="0"/>
                    <w:jc w:val="center"/>
                  </w:pPr>
                  <w:r>
                    <w:t>Тепло-Огаревский р-н, пос. Мичуринский, д.15</w:t>
                  </w:r>
                </w:p>
                <w:p w:rsidR="00DD3614" w:rsidRDefault="00DD3614" w:rsidP="00DD3614">
                  <w:pPr>
                    <w:autoSpaceDE w:val="0"/>
                    <w:spacing w:after="0"/>
                    <w:jc w:val="center"/>
                  </w:pPr>
                  <w:r>
                    <w:t>Тепло-Огаревский р-н, пос. Центральный, ул. Центральная, д.2</w:t>
                  </w:r>
                </w:p>
                <w:p w:rsidR="00DD3614" w:rsidRDefault="00DD3614" w:rsidP="00DD3614">
                  <w:pPr>
                    <w:autoSpaceDE w:val="0"/>
                    <w:spacing w:after="0"/>
                    <w:jc w:val="center"/>
                  </w:pPr>
                  <w:r>
                    <w:t>Тепло-Огаревский р-н, пос. Центральный, ул. Центральная, д.4</w:t>
                  </w:r>
                </w:p>
                <w:p w:rsidR="00DD3614" w:rsidRDefault="00DD3614" w:rsidP="00DD3614">
                  <w:pPr>
                    <w:autoSpaceDE w:val="0"/>
                    <w:spacing w:after="0"/>
                    <w:jc w:val="center"/>
                  </w:pPr>
                  <w:r>
                    <w:t>г. Ясногорск, ул. Заводская, д.13</w:t>
                  </w:r>
                </w:p>
                <w:p w:rsidR="00DD3614" w:rsidRDefault="00DD3614" w:rsidP="00DD3614">
                  <w:pPr>
                    <w:autoSpaceDE w:val="0"/>
                    <w:spacing w:after="0"/>
                    <w:jc w:val="center"/>
                  </w:pPr>
                  <w:r>
                    <w:t>г. Ясногорск, ул. Заводская, д.15</w:t>
                  </w:r>
                </w:p>
                <w:p w:rsidR="00AD7F67" w:rsidRPr="00A76C1A" w:rsidRDefault="00AD7F67" w:rsidP="000D45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DD3614" w:rsidP="00D551A5">
                  <w:pPr>
                    <w:pStyle w:val="29"/>
                    <w:spacing w:after="0" w:line="240" w:lineRule="auto"/>
                    <w:ind w:left="0"/>
                    <w:jc w:val="center"/>
                  </w:pPr>
                  <w:r>
                    <w:t>1</w:t>
                  </w:r>
                  <w:r w:rsidR="00C937B5">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291D5B">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6F1B8D" w:rsidRDefault="006F1B8D" w:rsidP="006F1B8D">
            <w:pPr>
              <w:autoSpaceDE w:val="0"/>
              <w:spacing w:after="0"/>
              <w:jc w:val="center"/>
            </w:pPr>
            <w:r>
              <w:t>р.п. Арсеньево, ул. Парфенова, д.1</w:t>
            </w:r>
          </w:p>
          <w:p w:rsidR="006F1B8D" w:rsidRDefault="006F1B8D" w:rsidP="006F1B8D">
            <w:pPr>
              <w:autoSpaceDE w:val="0"/>
              <w:spacing w:after="0"/>
              <w:jc w:val="center"/>
            </w:pPr>
            <w:r>
              <w:t>р.п. Арсеньево, ул. Хорева, д.35</w:t>
            </w:r>
          </w:p>
          <w:p w:rsidR="006F1B8D" w:rsidRDefault="006F1B8D" w:rsidP="006F1B8D">
            <w:pPr>
              <w:autoSpaceDE w:val="0"/>
              <w:spacing w:after="0"/>
              <w:jc w:val="center"/>
            </w:pPr>
            <w:r>
              <w:t>пос. Волово, ул. Хрунова, д.5</w:t>
            </w:r>
          </w:p>
          <w:p w:rsidR="006F1B8D" w:rsidRDefault="006F1B8D" w:rsidP="006F1B8D">
            <w:pPr>
              <w:autoSpaceDE w:val="0"/>
              <w:spacing w:after="0"/>
              <w:jc w:val="center"/>
            </w:pPr>
            <w:r>
              <w:t>пос. Волово, ул. Хрунова, д.7</w:t>
            </w:r>
          </w:p>
          <w:p w:rsidR="006F1B8D" w:rsidRDefault="006F1B8D" w:rsidP="006F1B8D">
            <w:pPr>
              <w:autoSpaceDE w:val="0"/>
              <w:spacing w:after="0"/>
              <w:jc w:val="center"/>
            </w:pPr>
            <w:r>
              <w:t>пос. Куркино, ул. Ленина, д.4</w:t>
            </w:r>
          </w:p>
          <w:p w:rsidR="006F1B8D" w:rsidRDefault="006F1B8D" w:rsidP="006F1B8D">
            <w:pPr>
              <w:autoSpaceDE w:val="0"/>
              <w:spacing w:after="0"/>
              <w:jc w:val="center"/>
            </w:pPr>
            <w:r>
              <w:t>пос. Куркино, ул. Ленина, д.12</w:t>
            </w:r>
          </w:p>
          <w:p w:rsidR="006F1B8D" w:rsidRDefault="006F1B8D" w:rsidP="006F1B8D">
            <w:pPr>
              <w:autoSpaceDE w:val="0"/>
              <w:spacing w:after="0"/>
              <w:jc w:val="center"/>
            </w:pPr>
            <w:r>
              <w:t>р.п. Заокский, пр. Первомайский, д.3</w:t>
            </w:r>
          </w:p>
          <w:p w:rsidR="006F1B8D" w:rsidRDefault="006F1B8D" w:rsidP="006F1B8D">
            <w:pPr>
              <w:autoSpaceDE w:val="0"/>
              <w:spacing w:after="0"/>
              <w:jc w:val="center"/>
            </w:pPr>
            <w:r>
              <w:t>р.п. Заокский, пр. Первомайский, д.5</w:t>
            </w:r>
          </w:p>
          <w:p w:rsidR="006F1B8D" w:rsidRDefault="006F1B8D" w:rsidP="006F1B8D">
            <w:pPr>
              <w:autoSpaceDE w:val="0"/>
              <w:spacing w:after="0"/>
              <w:jc w:val="center"/>
            </w:pPr>
            <w:r>
              <w:t>Заокский район, пос. Ланьшинский, ул. Парковая, д.7</w:t>
            </w:r>
          </w:p>
          <w:p w:rsidR="006F1B8D" w:rsidRDefault="006F1B8D" w:rsidP="006F1B8D">
            <w:pPr>
              <w:autoSpaceDE w:val="0"/>
              <w:spacing w:after="0"/>
              <w:jc w:val="center"/>
            </w:pPr>
            <w:r>
              <w:t>Тепло-Огаревский р-н, пос. Мичуринский, д.15</w:t>
            </w:r>
          </w:p>
          <w:p w:rsidR="006F1B8D" w:rsidRDefault="006F1B8D" w:rsidP="006F1B8D">
            <w:pPr>
              <w:autoSpaceDE w:val="0"/>
              <w:spacing w:after="0"/>
              <w:jc w:val="center"/>
            </w:pPr>
            <w:r>
              <w:t>Тепло-Огаревский р-н, пос. Центральный, ул. Центральная, д.2</w:t>
            </w:r>
          </w:p>
          <w:p w:rsidR="006F1B8D" w:rsidRDefault="006F1B8D" w:rsidP="006F1B8D">
            <w:pPr>
              <w:autoSpaceDE w:val="0"/>
              <w:spacing w:after="0"/>
              <w:jc w:val="center"/>
            </w:pPr>
            <w:r>
              <w:t>Тепло-Огаревский р-н, пос. Центральный, ул. Центральная, д.4</w:t>
            </w:r>
          </w:p>
          <w:p w:rsidR="006F1B8D" w:rsidRDefault="006F1B8D" w:rsidP="006F1B8D">
            <w:pPr>
              <w:autoSpaceDE w:val="0"/>
              <w:spacing w:after="0"/>
              <w:jc w:val="center"/>
            </w:pPr>
            <w:r>
              <w:t>г. Ясногорск, ул. Заводская, д.13</w:t>
            </w:r>
          </w:p>
          <w:p w:rsidR="006F1B8D" w:rsidRDefault="006F1B8D" w:rsidP="006F1B8D">
            <w:pPr>
              <w:autoSpaceDE w:val="0"/>
              <w:spacing w:after="0"/>
              <w:jc w:val="center"/>
            </w:pPr>
            <w:r>
              <w:t>г. Ясногорск, ул. Заводская, д.15</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DD0782">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D0782">
              <w:rPr>
                <w:b/>
                <w:bCs/>
                <w:color w:val="000000"/>
              </w:rPr>
              <w:t xml:space="preserve">14 312 921,59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BB4080">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BB4080">
              <w:rPr>
                <w:bCs/>
              </w:rPr>
              <w:t>-</w:t>
            </w:r>
            <w:r w:rsidR="00C93F98" w:rsidRPr="00E41EEF">
              <w:rPr>
                <w:bCs/>
              </w:rPr>
              <w:t xml:space="preserve"> 2.</w:t>
            </w:r>
            <w:r w:rsidR="00BB4080">
              <w:rPr>
                <w:bCs/>
              </w:rPr>
              <w:t>5</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w:t>
            </w:r>
            <w:r w:rsidRPr="007B3D60">
              <w:lastRenderedPageBreak/>
              <w:t>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p w:rsidR="00CC4270" w:rsidRPr="00A76C1A" w:rsidRDefault="00CC4270" w:rsidP="001C026D">
            <w:pPr>
              <w:keepNext/>
              <w:keepLines/>
              <w:widowControl w:val="0"/>
              <w:suppressLineNumbers/>
              <w:rPr>
                <w:b/>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lastRenderedPageBreak/>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w:t>
                  </w:r>
                  <w:r w:rsidRPr="00A76C1A">
                    <w:rPr>
                      <w:rFonts w:eastAsia="Calibri"/>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F3E64">
              <w:t>27 апреля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F3E64">
              <w:t>04 мая</w:t>
            </w:r>
            <w:r w:rsidR="008E6228">
              <w:t xml:space="preserve"> 2016</w:t>
            </w:r>
            <w:r w:rsidRPr="00A76C1A">
              <w:t xml:space="preserve"> года.</w:t>
            </w:r>
          </w:p>
          <w:p w:rsidR="00F22DB3" w:rsidRPr="00A76C1A" w:rsidRDefault="00DF2348" w:rsidP="00AF3E6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F3E64">
              <w:t>28 апреля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F3E64">
              <w:t>27 апреля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F3E64">
              <w:t>05 мая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 xml:space="preserve">Прием заявок осуществляется в рабочие дни с 10 до 17 часов по </w:t>
            </w:r>
            <w:r w:rsidRPr="00A76C1A">
              <w:lastRenderedPageBreak/>
              <w:t>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D97CEB">
              <w:rPr>
                <w:lang w:eastAsia="ru-RU"/>
              </w:rPr>
              <w:t>3</w:t>
            </w:r>
            <w:r w:rsidRPr="001A0CC6">
              <w:rPr>
                <w:lang w:eastAsia="ru-RU"/>
              </w:rPr>
              <w:t xml:space="preserve">% начальной (максимальной) цены договора и составляет </w:t>
            </w:r>
            <w:r w:rsidR="00D97CEB">
              <w:rPr>
                <w:b/>
                <w:color w:val="000000"/>
              </w:rPr>
              <w:t>429 387,65</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97CEB">
            <w:pPr>
              <w:tabs>
                <w:tab w:val="left" w:pos="3857"/>
              </w:tabs>
              <w:spacing w:after="0"/>
            </w:pPr>
            <w:r w:rsidRPr="00A76C1A">
              <w:t xml:space="preserve">Реестровый номер </w:t>
            </w:r>
            <w:r w:rsidRPr="00DA243E">
              <w:t xml:space="preserve">торгов – </w:t>
            </w:r>
            <w:r w:rsidR="00D75531">
              <w:t>3</w:t>
            </w:r>
            <w:r w:rsidR="00D97CEB">
              <w:t>89</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D97CEB" w:rsidRPr="00BB4F8A" w:rsidRDefault="00D97CEB" w:rsidP="00D97CEB">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D97CEB" w:rsidRPr="0087206C" w:rsidRDefault="00D97CEB" w:rsidP="00D97CEB">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в размере 20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Pr="00D32FE5">
              <w:rPr>
                <w:b/>
                <w:spacing w:val="2"/>
                <w:lang w:eastAsia="ru-RU"/>
              </w:rPr>
              <w:t>2 862 584,32</w:t>
            </w:r>
            <w:r>
              <w:rPr>
                <w:spacing w:val="2"/>
                <w:lang w:eastAsia="ru-RU"/>
              </w:rPr>
              <w:t xml:space="preserve"> </w:t>
            </w:r>
            <w:r w:rsidRPr="0087206C">
              <w:rPr>
                <w:spacing w:val="2"/>
                <w:lang w:eastAsia="ru-RU"/>
              </w:rPr>
              <w:t>рублей.</w:t>
            </w:r>
          </w:p>
          <w:p w:rsidR="00D97CEB" w:rsidRPr="0087206C" w:rsidRDefault="00D97CEB" w:rsidP="00D97CEB">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D97CEB" w:rsidRPr="00E41EEF" w:rsidRDefault="00D97CEB" w:rsidP="00D97CEB">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D97CEB" w:rsidRPr="00E41EEF" w:rsidRDefault="00D97CEB" w:rsidP="00D97CEB">
            <w:pPr>
              <w:spacing w:after="0"/>
              <w:rPr>
                <w:spacing w:val="2"/>
                <w:lang w:eastAsia="ru-RU"/>
              </w:rPr>
            </w:pPr>
            <w:r w:rsidRPr="00E41EEF">
              <w:rPr>
                <w:spacing w:val="2"/>
                <w:lang w:eastAsia="ru-RU"/>
              </w:rPr>
              <w:t>- внесением денежных средств на счет:</w:t>
            </w:r>
          </w:p>
          <w:p w:rsidR="00D97CEB" w:rsidRPr="00E41EEF" w:rsidRDefault="00D97CEB" w:rsidP="00D97CEB">
            <w:pPr>
              <w:spacing w:after="0"/>
            </w:pPr>
            <w:r w:rsidRPr="00E41EEF">
              <w:t>р/с: 40603810666000000037</w:t>
            </w:r>
          </w:p>
          <w:p w:rsidR="00D97CEB" w:rsidRPr="00E41EEF" w:rsidRDefault="00D97CEB" w:rsidP="00D97CEB">
            <w:pPr>
              <w:spacing w:after="0"/>
            </w:pPr>
            <w:r w:rsidRPr="00E41EEF">
              <w:t>Банк:    Отделение № 8604 Сбербанка России г. Тула</w:t>
            </w:r>
          </w:p>
          <w:p w:rsidR="00D97CEB" w:rsidRPr="00E41EEF" w:rsidRDefault="00D97CEB" w:rsidP="00D97CEB">
            <w:pPr>
              <w:spacing w:after="0"/>
            </w:pPr>
            <w:r w:rsidRPr="00E41EEF">
              <w:t>БИК:    047003608</w:t>
            </w:r>
          </w:p>
          <w:p w:rsidR="00D97CEB" w:rsidRDefault="00D97CEB" w:rsidP="00D97CEB">
            <w:pPr>
              <w:spacing w:after="0"/>
            </w:pPr>
            <w:r w:rsidRPr="00E41EEF">
              <w:t>к/счет:  30101810300000000608</w:t>
            </w:r>
          </w:p>
          <w:p w:rsidR="00D97CEB" w:rsidRPr="00BB4F8A" w:rsidRDefault="00D97CEB" w:rsidP="00D97CEB">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D97CEB" w:rsidRPr="00BB4F8A" w:rsidRDefault="00D97CEB" w:rsidP="00D97CEB">
            <w:pPr>
              <w:spacing w:after="0"/>
              <w:rPr>
                <w:b/>
              </w:rPr>
            </w:pPr>
            <w:r w:rsidRPr="00BB4F8A">
              <w:t>ИНН 7103520526 КПП 710301001</w:t>
            </w:r>
          </w:p>
          <w:p w:rsidR="00D97CEB" w:rsidRPr="00E41EEF" w:rsidRDefault="00D97CEB" w:rsidP="00D97CEB">
            <w:pPr>
              <w:spacing w:after="0"/>
            </w:pPr>
            <w:r w:rsidRPr="00E41EEF">
              <w:rPr>
                <w:b/>
                <w:bCs/>
              </w:rPr>
              <w:t>Назначение платежа:</w:t>
            </w:r>
            <w:r w:rsidRPr="00E41EEF">
              <w:t xml:space="preserve"> обеспечение исполнения договора. </w:t>
            </w:r>
          </w:p>
          <w:p w:rsidR="00D97CEB" w:rsidRPr="00E41EEF" w:rsidRDefault="00D97CEB" w:rsidP="00D97CEB">
            <w:pPr>
              <w:autoSpaceDE w:val="0"/>
              <w:autoSpaceDN w:val="0"/>
              <w:adjustRightInd w:val="0"/>
              <w:spacing w:after="0"/>
              <w:rPr>
                <w:spacing w:val="2"/>
                <w:lang w:eastAsia="ru-RU"/>
              </w:rPr>
            </w:pPr>
            <w:r w:rsidRPr="00E41EEF">
              <w:t xml:space="preserve">Реестровый номер </w:t>
            </w:r>
            <w:r w:rsidRPr="00DA243E">
              <w:t xml:space="preserve">торгов – </w:t>
            </w:r>
            <w:r>
              <w:t>389</w:t>
            </w:r>
            <w:r w:rsidRPr="00DA243E">
              <w:t>.</w:t>
            </w:r>
          </w:p>
          <w:p w:rsidR="00C22CD9" w:rsidRPr="002A3CBA" w:rsidRDefault="00D97CEB" w:rsidP="00D97CEB">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B2CCC">
            <w:r w:rsidRPr="00A76C1A">
              <w:t xml:space="preserve">Вскрытие конвертов с заявками на участие в конкурсе состоится   </w:t>
            </w:r>
            <w:r w:rsidR="001B2CCC">
              <w:t>10 мая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1B2CCC">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B2CCC">
              <w:t>11 мая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327892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Pr="0074485A" w:rsidRDefault="00C22CD9" w:rsidP="00090662">
            <w:pPr>
              <w:suppressAutoHyphens w:val="0"/>
              <w:spacing w:after="0" w:line="300" w:lineRule="exact"/>
              <w:rPr>
                <w:rFonts w:eastAsia="MS Mincho"/>
                <w:b/>
                <w:kern w:val="0"/>
                <w:lang w:eastAsia="ja-JP"/>
              </w:rPr>
            </w:pPr>
            <w:r w:rsidRPr="0074485A">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9C54F3">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9C54F3" w:rsidRPr="00896FB0" w:rsidTr="009C54F3">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tcPr>
          <w:p w:rsidR="009C54F3" w:rsidRPr="000644FE" w:rsidRDefault="009C54F3" w:rsidP="00376950">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9C54F3" w:rsidRDefault="009C54F3" w:rsidP="009C54F3">
            <w:pPr>
              <w:autoSpaceDE w:val="0"/>
              <w:spacing w:after="0"/>
              <w:jc w:val="center"/>
            </w:pPr>
            <w:r>
              <w:t>р.п. Арсеньево, ул. Парфенова, д.1</w:t>
            </w:r>
          </w:p>
          <w:p w:rsidR="009C54F3" w:rsidRPr="000644FE" w:rsidRDefault="009C54F3" w:rsidP="00660E5B">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9C54F3" w:rsidRPr="000644FE" w:rsidRDefault="009C54F3" w:rsidP="00660E5B">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9C54F3" w:rsidRPr="000644FE" w:rsidRDefault="009C54F3" w:rsidP="00376950">
            <w:pPr>
              <w:suppressAutoHyphens w:val="0"/>
              <w:spacing w:after="0"/>
              <w:jc w:val="center"/>
              <w:rPr>
                <w:bCs/>
                <w:color w:val="000000"/>
                <w:kern w:val="0"/>
                <w:lang w:eastAsia="ru-RU"/>
              </w:rPr>
            </w:pPr>
            <w:r>
              <w:rPr>
                <w:bCs/>
                <w:color w:val="000000"/>
                <w:kern w:val="0"/>
                <w:lang w:eastAsia="ru-RU"/>
              </w:rPr>
              <w:t>148231,12</w:t>
            </w:r>
          </w:p>
        </w:tc>
      </w:tr>
      <w:tr w:rsidR="009C54F3" w:rsidRPr="00896FB0" w:rsidTr="009C54F3">
        <w:trPr>
          <w:trHeight w:val="275"/>
          <w:jc w:val="center"/>
        </w:trPr>
        <w:tc>
          <w:tcPr>
            <w:tcW w:w="560" w:type="dxa"/>
            <w:vMerge/>
            <w:tcBorders>
              <w:left w:val="single" w:sz="4" w:space="0" w:color="auto"/>
              <w:right w:val="single" w:sz="4" w:space="0" w:color="auto"/>
            </w:tcBorders>
            <w:shd w:val="clear" w:color="auto" w:fill="auto"/>
            <w:noWrap/>
          </w:tcPr>
          <w:p w:rsidR="009C54F3" w:rsidRDefault="009C54F3" w:rsidP="00376950">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9C54F3" w:rsidRDefault="009C54F3" w:rsidP="009C54F3">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9C54F3" w:rsidRPr="000644FE" w:rsidRDefault="009C54F3" w:rsidP="00660E5B">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9C54F3" w:rsidRPr="000644FE" w:rsidRDefault="009C54F3" w:rsidP="00376950">
            <w:pPr>
              <w:suppressAutoHyphens w:val="0"/>
              <w:spacing w:after="0"/>
              <w:jc w:val="center"/>
              <w:rPr>
                <w:bCs/>
                <w:color w:val="000000"/>
                <w:kern w:val="0"/>
                <w:lang w:eastAsia="ru-RU"/>
              </w:rPr>
            </w:pPr>
            <w:r>
              <w:rPr>
                <w:bCs/>
                <w:color w:val="000000"/>
                <w:kern w:val="0"/>
                <w:lang w:eastAsia="ru-RU"/>
              </w:rPr>
              <w:t>159687,61</w:t>
            </w:r>
          </w:p>
        </w:tc>
      </w:tr>
      <w:tr w:rsidR="000644FE"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0644FE" w:rsidRDefault="009C54F3" w:rsidP="00376950">
            <w:pPr>
              <w:suppressAutoHyphens w:val="0"/>
              <w:spacing w:after="0"/>
              <w:jc w:val="center"/>
              <w:rPr>
                <w:b/>
                <w:bCs/>
                <w:color w:val="000000"/>
                <w:kern w:val="0"/>
                <w:lang w:eastAsia="ru-RU"/>
              </w:rPr>
            </w:pPr>
            <w:r>
              <w:rPr>
                <w:b/>
                <w:bCs/>
                <w:color w:val="000000"/>
                <w:kern w:val="0"/>
                <w:lang w:eastAsia="ru-RU"/>
              </w:rPr>
              <w:t>307918,73</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vAlign w:val="center"/>
            <w:hideMark/>
          </w:tcPr>
          <w:p w:rsidR="009C54F3" w:rsidRDefault="009C54F3" w:rsidP="009C54F3">
            <w:pPr>
              <w:autoSpaceDE w:val="0"/>
              <w:spacing w:after="0"/>
              <w:jc w:val="center"/>
            </w:pPr>
            <w:r>
              <w:t>р.п. Арсеньево, ул. Хорева, д.35</w:t>
            </w:r>
          </w:p>
          <w:p w:rsidR="00233EDA" w:rsidRPr="00896FB0" w:rsidRDefault="00233EDA" w:rsidP="006A4C31">
            <w:pPr>
              <w:autoSpaceDE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9C54F3" w:rsidP="002926C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9C54F3" w:rsidP="002926C3">
            <w:pPr>
              <w:suppressAutoHyphens w:val="0"/>
              <w:spacing w:after="0"/>
              <w:jc w:val="center"/>
              <w:rPr>
                <w:color w:val="000000"/>
                <w:kern w:val="0"/>
                <w:lang w:eastAsia="ru-RU"/>
              </w:rPr>
            </w:pPr>
            <w:r>
              <w:rPr>
                <w:color w:val="000000"/>
                <w:kern w:val="0"/>
                <w:lang w:eastAsia="ru-RU"/>
              </w:rPr>
              <w:t>124595,80</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9C54F3" w:rsidP="009C54F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9C54F3" w:rsidP="002926C3">
            <w:pPr>
              <w:suppressAutoHyphens w:val="0"/>
              <w:spacing w:after="0"/>
              <w:jc w:val="center"/>
              <w:rPr>
                <w:color w:val="000000"/>
                <w:kern w:val="0"/>
                <w:lang w:eastAsia="ru-RU"/>
              </w:rPr>
            </w:pPr>
            <w:r>
              <w:rPr>
                <w:color w:val="000000"/>
                <w:kern w:val="0"/>
                <w:lang w:eastAsia="ru-RU"/>
              </w:rPr>
              <w:t>388479,51</w:t>
            </w:r>
          </w:p>
        </w:tc>
      </w:tr>
      <w:tr w:rsidR="002404D1"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9C54F3" w:rsidP="00376950">
            <w:pPr>
              <w:suppressAutoHyphens w:val="0"/>
              <w:spacing w:after="0"/>
              <w:jc w:val="center"/>
              <w:rPr>
                <w:b/>
                <w:bCs/>
                <w:color w:val="000000"/>
                <w:kern w:val="0"/>
                <w:lang w:eastAsia="ru-RU"/>
              </w:rPr>
            </w:pPr>
            <w:r>
              <w:rPr>
                <w:b/>
                <w:bCs/>
                <w:color w:val="000000"/>
                <w:kern w:val="0"/>
                <w:lang w:eastAsia="ru-RU"/>
              </w:rPr>
              <w:t>513075,31</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vAlign w:val="center"/>
            <w:hideMark/>
          </w:tcPr>
          <w:p w:rsidR="009C54F3" w:rsidRDefault="009C54F3" w:rsidP="009C54F3">
            <w:pPr>
              <w:autoSpaceDE w:val="0"/>
              <w:spacing w:after="0"/>
              <w:jc w:val="center"/>
            </w:pPr>
            <w:r>
              <w:t>пос. Волово, ул. Хрунова, д.5</w:t>
            </w:r>
          </w:p>
          <w:p w:rsidR="00233EDA" w:rsidRPr="00896FB0" w:rsidRDefault="00233EDA" w:rsidP="006A4C31">
            <w:pPr>
              <w:autoSpaceDE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BD254C" w:rsidP="002926C3">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BD254C" w:rsidP="002926C3">
            <w:pPr>
              <w:suppressAutoHyphens w:val="0"/>
              <w:spacing w:after="0"/>
              <w:jc w:val="center"/>
              <w:rPr>
                <w:color w:val="000000"/>
                <w:kern w:val="0"/>
                <w:lang w:eastAsia="ru-RU"/>
              </w:rPr>
            </w:pPr>
            <w:r>
              <w:rPr>
                <w:color w:val="000000"/>
                <w:kern w:val="0"/>
                <w:lang w:eastAsia="ru-RU"/>
              </w:rPr>
              <w:t>142871,65</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BD254C" w:rsidP="002926C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BD254C" w:rsidP="002926C3">
            <w:pPr>
              <w:suppressAutoHyphens w:val="0"/>
              <w:spacing w:after="0"/>
              <w:jc w:val="center"/>
              <w:rPr>
                <w:color w:val="000000"/>
                <w:kern w:val="0"/>
                <w:lang w:eastAsia="ru-RU"/>
              </w:rPr>
            </w:pPr>
            <w:r>
              <w:rPr>
                <w:color w:val="000000"/>
                <w:kern w:val="0"/>
                <w:lang w:eastAsia="ru-RU"/>
              </w:rPr>
              <w:t>541980,18</w:t>
            </w:r>
          </w:p>
        </w:tc>
      </w:tr>
      <w:tr w:rsidR="002404D1" w:rsidRPr="00896FB0" w:rsidTr="00BD254C">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BD254C" w:rsidP="00376950">
            <w:pPr>
              <w:suppressAutoHyphens w:val="0"/>
              <w:spacing w:after="0"/>
              <w:jc w:val="center"/>
              <w:rPr>
                <w:b/>
                <w:bCs/>
                <w:color w:val="000000"/>
                <w:kern w:val="0"/>
                <w:lang w:eastAsia="ru-RU"/>
              </w:rPr>
            </w:pPr>
            <w:r>
              <w:rPr>
                <w:b/>
                <w:bCs/>
                <w:color w:val="000000"/>
                <w:kern w:val="0"/>
                <w:lang w:eastAsia="ru-RU"/>
              </w:rPr>
              <w:t>684851,83</w:t>
            </w:r>
          </w:p>
        </w:tc>
      </w:tr>
      <w:tr w:rsidR="00BD254C" w:rsidRPr="00896FB0" w:rsidTr="00075983">
        <w:trPr>
          <w:trHeight w:val="27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BD254C" w:rsidRPr="00896FB0" w:rsidRDefault="00BD254C" w:rsidP="00376950">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vAlign w:val="center"/>
            <w:hideMark/>
          </w:tcPr>
          <w:p w:rsidR="00BD254C" w:rsidRDefault="00BD254C" w:rsidP="009C54F3">
            <w:pPr>
              <w:autoSpaceDE w:val="0"/>
              <w:spacing w:after="0"/>
              <w:jc w:val="center"/>
            </w:pPr>
            <w:r>
              <w:t>пос. Волово, ул. Хрунова, д.7</w:t>
            </w:r>
          </w:p>
          <w:p w:rsidR="00BD254C" w:rsidRPr="00660E5B" w:rsidRDefault="00BD254C" w:rsidP="00660E5B">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BD254C" w:rsidRPr="000644FE" w:rsidRDefault="00BF6EBE" w:rsidP="00246809">
            <w:pPr>
              <w:suppressAutoHyphens w:val="0"/>
              <w:spacing w:after="0"/>
              <w:jc w:val="center"/>
              <w:rPr>
                <w:bCs/>
                <w:color w:val="000000"/>
                <w:kern w:val="0"/>
                <w:lang w:eastAsia="ru-RU"/>
              </w:rPr>
            </w:pPr>
            <w:r>
              <w:rPr>
                <w:bCs/>
                <w:color w:val="000000"/>
                <w:kern w:val="0"/>
                <w:lang w:eastAsia="ru-RU"/>
              </w:rPr>
              <w:t>142871,65</w:t>
            </w:r>
          </w:p>
        </w:tc>
      </w:tr>
      <w:tr w:rsidR="00BD254C" w:rsidRPr="00896FB0" w:rsidTr="00075983">
        <w:trPr>
          <w:trHeight w:val="275"/>
          <w:jc w:val="center"/>
        </w:trPr>
        <w:tc>
          <w:tcPr>
            <w:tcW w:w="560" w:type="dxa"/>
            <w:vMerge/>
            <w:tcBorders>
              <w:left w:val="single" w:sz="4" w:space="0" w:color="auto"/>
              <w:right w:val="single" w:sz="4" w:space="0" w:color="auto"/>
            </w:tcBorders>
            <w:shd w:val="clear" w:color="auto" w:fill="auto"/>
            <w:noWrap/>
            <w:vAlign w:val="center"/>
            <w:hideMark/>
          </w:tcPr>
          <w:p w:rsidR="00BD254C" w:rsidRDefault="00BD254C" w:rsidP="00376950">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vAlign w:val="center"/>
            <w:hideMark/>
          </w:tcPr>
          <w:p w:rsidR="00BD254C" w:rsidRDefault="00BD254C" w:rsidP="009C54F3">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BD254C" w:rsidRPr="000644FE" w:rsidRDefault="00BF6EBE" w:rsidP="00246809">
            <w:pPr>
              <w:suppressAutoHyphens w:val="0"/>
              <w:spacing w:after="0"/>
              <w:jc w:val="center"/>
              <w:rPr>
                <w:bCs/>
                <w:color w:val="000000"/>
                <w:kern w:val="0"/>
                <w:lang w:eastAsia="ru-RU"/>
              </w:rPr>
            </w:pPr>
            <w:r>
              <w:rPr>
                <w:bCs/>
                <w:color w:val="000000"/>
                <w:kern w:val="0"/>
                <w:lang w:eastAsia="ru-RU"/>
              </w:rPr>
              <w:t>541980,18</w:t>
            </w:r>
          </w:p>
        </w:tc>
      </w:tr>
      <w:tr w:rsidR="002404D1" w:rsidRPr="00896FB0" w:rsidTr="00BD254C">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BD254C" w:rsidP="00376950">
            <w:pPr>
              <w:suppressAutoHyphens w:val="0"/>
              <w:spacing w:after="0"/>
              <w:jc w:val="center"/>
              <w:rPr>
                <w:b/>
                <w:bCs/>
                <w:color w:val="000000"/>
                <w:kern w:val="0"/>
                <w:lang w:eastAsia="ru-RU"/>
              </w:rPr>
            </w:pPr>
            <w:r>
              <w:rPr>
                <w:b/>
                <w:bCs/>
                <w:color w:val="000000"/>
                <w:kern w:val="0"/>
                <w:lang w:eastAsia="ru-RU"/>
              </w:rPr>
              <w:t>684851,83</w:t>
            </w:r>
          </w:p>
        </w:tc>
      </w:tr>
      <w:tr w:rsidR="00BD254C" w:rsidRPr="00896FB0" w:rsidTr="00DC3A0D">
        <w:trPr>
          <w:trHeight w:val="184"/>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5</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BD254C" w:rsidRDefault="00BD254C" w:rsidP="009C54F3">
            <w:pPr>
              <w:autoSpaceDE w:val="0"/>
              <w:spacing w:after="0"/>
              <w:jc w:val="center"/>
            </w:pPr>
            <w:r>
              <w:t>пос. Куркино, ул. Ленина, д.4</w:t>
            </w:r>
          </w:p>
          <w:p w:rsidR="00BD254C" w:rsidRPr="006A4C31" w:rsidRDefault="00BD254C" w:rsidP="00376950">
            <w:pPr>
              <w:suppressAutoHyphens w:val="0"/>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310648,16</w:t>
            </w:r>
          </w:p>
        </w:tc>
      </w:tr>
      <w:tr w:rsidR="00BD254C" w:rsidRPr="00896FB0" w:rsidTr="00DC3A0D">
        <w:trPr>
          <w:trHeight w:val="183"/>
          <w:jc w:val="center"/>
        </w:trPr>
        <w:tc>
          <w:tcPr>
            <w:tcW w:w="560" w:type="dxa"/>
            <w:vMerge/>
            <w:tcBorders>
              <w:left w:val="single" w:sz="4" w:space="0" w:color="auto"/>
              <w:right w:val="single" w:sz="4" w:space="0" w:color="auto"/>
            </w:tcBorders>
            <w:shd w:val="clear" w:color="auto" w:fill="auto"/>
            <w:noWrap/>
            <w:vAlign w:val="center"/>
            <w:hideMark/>
          </w:tcPr>
          <w:p w:rsidR="00BD254C" w:rsidRDefault="00BD254C" w:rsidP="00376950">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vAlign w:val="center"/>
          </w:tcPr>
          <w:p w:rsidR="00BD254C" w:rsidRDefault="00BD254C" w:rsidP="009C54F3">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249351,31</w:t>
            </w:r>
          </w:p>
        </w:tc>
      </w:tr>
      <w:tr w:rsidR="00BD254C" w:rsidRPr="00896FB0" w:rsidTr="00BD254C">
        <w:trPr>
          <w:trHeight w:val="183"/>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BD254C" w:rsidRDefault="00BD254C"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BD254C" w:rsidRDefault="00BD254C" w:rsidP="009C54F3">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978383,39</w:t>
            </w:r>
          </w:p>
        </w:tc>
      </w:tr>
      <w:tr w:rsidR="006A4C31" w:rsidRPr="00896FB0" w:rsidTr="00BD254C">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BD254C" w:rsidP="00376950">
            <w:pPr>
              <w:suppressAutoHyphens w:val="0"/>
              <w:spacing w:after="0"/>
              <w:jc w:val="center"/>
              <w:rPr>
                <w:b/>
                <w:bCs/>
                <w:color w:val="000000"/>
                <w:kern w:val="0"/>
                <w:lang w:eastAsia="ru-RU"/>
              </w:rPr>
            </w:pPr>
            <w:r>
              <w:rPr>
                <w:b/>
                <w:bCs/>
                <w:color w:val="000000"/>
                <w:kern w:val="0"/>
                <w:lang w:eastAsia="ru-RU"/>
              </w:rPr>
              <w:t>1538382,86</w:t>
            </w:r>
          </w:p>
        </w:tc>
      </w:tr>
      <w:tr w:rsidR="00BD254C" w:rsidRPr="00896FB0" w:rsidTr="00A338E9">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6</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BD254C" w:rsidRDefault="00BD254C" w:rsidP="009C54F3">
            <w:pPr>
              <w:autoSpaceDE w:val="0"/>
              <w:spacing w:after="0"/>
              <w:jc w:val="center"/>
            </w:pPr>
            <w:r>
              <w:t>пос. Куркино, ул. Ленина, д.12</w:t>
            </w:r>
          </w:p>
          <w:p w:rsidR="00BD254C" w:rsidRPr="006A4C31" w:rsidRDefault="00BD254C" w:rsidP="00376950">
            <w:pPr>
              <w:suppressAutoHyphens w:val="0"/>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310648,16</w:t>
            </w:r>
          </w:p>
        </w:tc>
      </w:tr>
      <w:tr w:rsidR="00BD254C" w:rsidRPr="00896FB0" w:rsidTr="00A338E9">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BD254C" w:rsidRDefault="00BD254C"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BD254C" w:rsidRDefault="00BD254C" w:rsidP="009C54F3">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BD254C" w:rsidRPr="000644FE" w:rsidRDefault="00BD254C" w:rsidP="00246809">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BD254C" w:rsidRPr="006A4C31" w:rsidRDefault="00BD254C" w:rsidP="00376950">
            <w:pPr>
              <w:suppressAutoHyphens w:val="0"/>
              <w:spacing w:after="0"/>
              <w:jc w:val="center"/>
              <w:rPr>
                <w:bCs/>
                <w:color w:val="000000"/>
                <w:kern w:val="0"/>
                <w:lang w:eastAsia="ru-RU"/>
              </w:rPr>
            </w:pPr>
            <w:r>
              <w:rPr>
                <w:bCs/>
                <w:color w:val="000000"/>
                <w:kern w:val="0"/>
                <w:lang w:eastAsia="ru-RU"/>
              </w:rPr>
              <w:t>249351,31</w:t>
            </w:r>
          </w:p>
        </w:tc>
      </w:tr>
      <w:tr w:rsidR="006A4C31" w:rsidRPr="00896FB0" w:rsidTr="00C702F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BD254C" w:rsidP="00376950">
            <w:pPr>
              <w:suppressAutoHyphens w:val="0"/>
              <w:spacing w:after="0"/>
              <w:jc w:val="center"/>
              <w:rPr>
                <w:b/>
                <w:bCs/>
                <w:color w:val="000000"/>
                <w:kern w:val="0"/>
                <w:lang w:eastAsia="ru-RU"/>
              </w:rPr>
            </w:pPr>
            <w:r>
              <w:rPr>
                <w:b/>
                <w:bCs/>
                <w:color w:val="000000"/>
                <w:kern w:val="0"/>
                <w:lang w:eastAsia="ru-RU"/>
              </w:rPr>
              <w:t>559999,47</w:t>
            </w:r>
          </w:p>
        </w:tc>
      </w:tr>
      <w:tr w:rsidR="00C702F7" w:rsidRPr="00896FB0" w:rsidTr="00C702F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7</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C702F7" w:rsidRPr="00C702F7" w:rsidRDefault="00C702F7" w:rsidP="00C702F7">
            <w:pPr>
              <w:autoSpaceDE w:val="0"/>
              <w:spacing w:after="0"/>
              <w:jc w:val="center"/>
            </w:pPr>
            <w:r>
              <w:t>р.п. Заокский, пр. Первомайский, д.3</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981849,98</w:t>
            </w:r>
          </w:p>
        </w:tc>
      </w:tr>
      <w:tr w:rsidR="00C702F7" w:rsidRPr="00896FB0" w:rsidTr="00C702F7">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C702F7" w:rsidRDefault="00C702F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C702F7" w:rsidRDefault="00C702F7" w:rsidP="009C54F3">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652247,94</w:t>
            </w:r>
          </w:p>
        </w:tc>
      </w:tr>
      <w:tr w:rsidR="006A4C31" w:rsidRPr="00896FB0" w:rsidTr="00C702F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C702F7" w:rsidP="00376950">
            <w:pPr>
              <w:suppressAutoHyphens w:val="0"/>
              <w:spacing w:after="0"/>
              <w:jc w:val="center"/>
              <w:rPr>
                <w:b/>
                <w:bCs/>
                <w:color w:val="000000"/>
                <w:kern w:val="0"/>
                <w:lang w:eastAsia="ru-RU"/>
              </w:rPr>
            </w:pPr>
            <w:r>
              <w:rPr>
                <w:b/>
                <w:bCs/>
                <w:color w:val="000000"/>
                <w:kern w:val="0"/>
                <w:lang w:eastAsia="ru-RU"/>
              </w:rPr>
              <w:t>1634097,92</w:t>
            </w:r>
          </w:p>
        </w:tc>
      </w:tr>
      <w:tr w:rsidR="00C702F7" w:rsidRPr="00896FB0" w:rsidTr="00C702F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8</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C702F7" w:rsidRPr="00C702F7" w:rsidRDefault="00C702F7" w:rsidP="00C702F7">
            <w:pPr>
              <w:autoSpaceDE w:val="0"/>
              <w:spacing w:after="0"/>
              <w:jc w:val="center"/>
            </w:pPr>
            <w:r>
              <w:t>р.п. Заокский, пр. Первомайский, д.5</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246809">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981849,98</w:t>
            </w:r>
          </w:p>
        </w:tc>
      </w:tr>
      <w:tr w:rsidR="00C702F7" w:rsidRPr="00896FB0" w:rsidTr="00C702F7">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C702F7" w:rsidRDefault="00C702F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C702F7" w:rsidRDefault="00C702F7" w:rsidP="009C54F3">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246809">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649852,68</w:t>
            </w:r>
          </w:p>
        </w:tc>
      </w:tr>
      <w:tr w:rsidR="006A4C31" w:rsidRPr="00896FB0" w:rsidTr="00C702F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C702F7" w:rsidP="00376950">
            <w:pPr>
              <w:suppressAutoHyphens w:val="0"/>
              <w:spacing w:after="0"/>
              <w:jc w:val="center"/>
              <w:rPr>
                <w:b/>
                <w:bCs/>
                <w:color w:val="000000"/>
                <w:kern w:val="0"/>
                <w:lang w:eastAsia="ru-RU"/>
              </w:rPr>
            </w:pPr>
            <w:r>
              <w:rPr>
                <w:b/>
                <w:bCs/>
                <w:color w:val="000000"/>
                <w:kern w:val="0"/>
                <w:lang w:eastAsia="ru-RU"/>
              </w:rPr>
              <w:t>1631702,66</w:t>
            </w:r>
          </w:p>
        </w:tc>
      </w:tr>
      <w:tr w:rsidR="00C702F7" w:rsidRPr="00896FB0" w:rsidTr="00C702F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9</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C702F7" w:rsidRPr="00C702F7" w:rsidRDefault="00C702F7" w:rsidP="00C702F7">
            <w:pPr>
              <w:autoSpaceDE w:val="0"/>
              <w:spacing w:after="0"/>
              <w:jc w:val="center"/>
            </w:pPr>
            <w:r>
              <w:t xml:space="preserve">Заокский район, пос. Ланьшинский, ул. </w:t>
            </w:r>
            <w:r>
              <w:lastRenderedPageBreak/>
              <w:t>Парковая, д.7</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246809">
            <w:pPr>
              <w:suppressAutoHyphens w:val="0"/>
              <w:spacing w:after="0"/>
              <w:jc w:val="center"/>
              <w:rPr>
                <w:bCs/>
                <w:color w:val="000000"/>
                <w:kern w:val="0"/>
                <w:lang w:eastAsia="ru-RU"/>
              </w:rPr>
            </w:pPr>
            <w:r>
              <w:rPr>
                <w:bCs/>
                <w:color w:val="000000"/>
                <w:kern w:val="0"/>
                <w:lang w:eastAsia="ru-RU"/>
              </w:rPr>
              <w:lastRenderedPageBreak/>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880786,33</w:t>
            </w:r>
          </w:p>
        </w:tc>
      </w:tr>
      <w:tr w:rsidR="00C702F7" w:rsidRPr="00896FB0" w:rsidTr="00C702F7">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C702F7" w:rsidRDefault="00C702F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C702F7" w:rsidRDefault="00C702F7" w:rsidP="00C702F7">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C702F7" w:rsidRPr="006A4C31" w:rsidRDefault="00C702F7" w:rsidP="00246809">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702F7" w:rsidRPr="006A4C31" w:rsidRDefault="00C702F7" w:rsidP="00376950">
            <w:pPr>
              <w:suppressAutoHyphens w:val="0"/>
              <w:spacing w:after="0"/>
              <w:jc w:val="center"/>
              <w:rPr>
                <w:bCs/>
                <w:color w:val="000000"/>
                <w:kern w:val="0"/>
                <w:lang w:eastAsia="ru-RU"/>
              </w:rPr>
            </w:pPr>
            <w:r>
              <w:rPr>
                <w:bCs/>
                <w:color w:val="000000"/>
                <w:kern w:val="0"/>
                <w:lang w:eastAsia="ru-RU"/>
              </w:rPr>
              <w:t>382155,76</w:t>
            </w:r>
          </w:p>
        </w:tc>
      </w:tr>
      <w:tr w:rsidR="006A4C31" w:rsidRPr="00896FB0" w:rsidTr="006B273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lastRenderedPageBreak/>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C702F7" w:rsidP="00376950">
            <w:pPr>
              <w:suppressAutoHyphens w:val="0"/>
              <w:spacing w:after="0"/>
              <w:jc w:val="center"/>
              <w:rPr>
                <w:b/>
                <w:bCs/>
                <w:color w:val="000000"/>
                <w:kern w:val="0"/>
                <w:lang w:eastAsia="ru-RU"/>
              </w:rPr>
            </w:pPr>
            <w:r>
              <w:rPr>
                <w:b/>
                <w:bCs/>
                <w:color w:val="000000"/>
                <w:kern w:val="0"/>
                <w:lang w:eastAsia="ru-RU"/>
              </w:rPr>
              <w:t>1262942,09</w:t>
            </w:r>
          </w:p>
        </w:tc>
      </w:tr>
      <w:tr w:rsidR="006B273B" w:rsidRPr="00896FB0" w:rsidTr="006B273B">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6B273B" w:rsidRPr="006A4C31" w:rsidRDefault="006B273B" w:rsidP="00376950">
            <w:pPr>
              <w:suppressAutoHyphens w:val="0"/>
              <w:spacing w:after="0"/>
              <w:jc w:val="center"/>
              <w:rPr>
                <w:bCs/>
                <w:color w:val="000000"/>
                <w:kern w:val="0"/>
                <w:lang w:eastAsia="ru-RU"/>
              </w:rPr>
            </w:pPr>
            <w:r>
              <w:rPr>
                <w:bCs/>
                <w:color w:val="000000"/>
                <w:kern w:val="0"/>
                <w:lang w:eastAsia="ru-RU"/>
              </w:rPr>
              <w:t>10</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6B273B" w:rsidRPr="006B273B" w:rsidRDefault="006B273B" w:rsidP="006B273B">
            <w:pPr>
              <w:autoSpaceDE w:val="0"/>
              <w:spacing w:after="0"/>
              <w:jc w:val="center"/>
            </w:pPr>
            <w:r>
              <w:t>Тепло-Огаревский р-н, пос. Мичуринский, д.15</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6B273B" w:rsidRPr="006A4C31" w:rsidRDefault="006B273B" w:rsidP="00246809">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6B273B" w:rsidRPr="006A4C31" w:rsidRDefault="006B273B" w:rsidP="00376950">
            <w:pPr>
              <w:suppressAutoHyphens w:val="0"/>
              <w:spacing w:after="0"/>
              <w:jc w:val="center"/>
              <w:rPr>
                <w:bCs/>
                <w:color w:val="000000"/>
                <w:kern w:val="0"/>
                <w:lang w:eastAsia="ru-RU"/>
              </w:rPr>
            </w:pPr>
            <w:r>
              <w:rPr>
                <w:bCs/>
                <w:color w:val="000000"/>
                <w:kern w:val="0"/>
                <w:lang w:eastAsia="ru-RU"/>
              </w:rPr>
              <w:t>919090,67</w:t>
            </w:r>
          </w:p>
        </w:tc>
      </w:tr>
      <w:tr w:rsidR="006B273B" w:rsidRPr="00896FB0" w:rsidTr="006B273B">
        <w:trPr>
          <w:trHeight w:val="18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6B273B" w:rsidRDefault="006B273B"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6B273B" w:rsidRDefault="006B273B" w:rsidP="006B273B">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6B273B" w:rsidRPr="006A4C31" w:rsidRDefault="006B273B" w:rsidP="00246809">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6B273B" w:rsidRPr="006A4C31" w:rsidRDefault="006B273B" w:rsidP="00376950">
            <w:pPr>
              <w:suppressAutoHyphens w:val="0"/>
              <w:spacing w:after="0"/>
              <w:jc w:val="center"/>
              <w:rPr>
                <w:bCs/>
                <w:color w:val="000000"/>
                <w:kern w:val="0"/>
                <w:lang w:eastAsia="ru-RU"/>
              </w:rPr>
            </w:pPr>
            <w:r>
              <w:rPr>
                <w:bCs/>
                <w:color w:val="000000"/>
                <w:kern w:val="0"/>
                <w:lang w:eastAsia="ru-RU"/>
              </w:rPr>
              <w:t>632499,85</w:t>
            </w:r>
          </w:p>
        </w:tc>
      </w:tr>
      <w:tr w:rsidR="006A4C31" w:rsidRPr="00896FB0" w:rsidTr="006B273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896FB0" w:rsidRDefault="006A4C3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Default="006B273B" w:rsidP="00376950">
            <w:pPr>
              <w:suppressAutoHyphens w:val="0"/>
              <w:spacing w:after="0"/>
              <w:jc w:val="center"/>
              <w:rPr>
                <w:b/>
                <w:bCs/>
                <w:color w:val="000000"/>
                <w:kern w:val="0"/>
                <w:lang w:eastAsia="ru-RU"/>
              </w:rPr>
            </w:pPr>
            <w:r>
              <w:rPr>
                <w:b/>
                <w:bCs/>
                <w:color w:val="000000"/>
                <w:kern w:val="0"/>
                <w:lang w:eastAsia="ru-RU"/>
              </w:rPr>
              <w:t>1551590,52</w:t>
            </w:r>
          </w:p>
        </w:tc>
      </w:tr>
      <w:tr w:rsidR="004C5437" w:rsidRPr="00896FB0" w:rsidTr="006B273B">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11</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4C5437" w:rsidRPr="006B273B" w:rsidRDefault="004C5437" w:rsidP="006B273B">
            <w:pPr>
              <w:autoSpaceDE w:val="0"/>
              <w:spacing w:after="0"/>
              <w:jc w:val="center"/>
            </w:pPr>
            <w:r>
              <w:t>Тепло-Огаревский р-н, пос. Центральный, ул. Центральная, д.2</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246809">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839757,25</w:t>
            </w:r>
          </w:p>
        </w:tc>
      </w:tr>
      <w:tr w:rsidR="004C5437" w:rsidRPr="00896FB0" w:rsidTr="006B273B">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4C5437" w:rsidRDefault="004C5437" w:rsidP="006B273B">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246809">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607948,45</w:t>
            </w:r>
          </w:p>
        </w:tc>
      </w:tr>
      <w:tr w:rsidR="006A4C31" w:rsidRPr="00896FB0" w:rsidTr="004C543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6A4C31" w:rsidRDefault="006A4C31" w:rsidP="00376950">
            <w:pPr>
              <w:suppressAutoHyphens w:val="0"/>
              <w:spacing w:after="0"/>
              <w:jc w:val="center"/>
              <w:rPr>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Pr="004C5437" w:rsidRDefault="004C5437" w:rsidP="00376950">
            <w:pPr>
              <w:suppressAutoHyphens w:val="0"/>
              <w:spacing w:after="0"/>
              <w:jc w:val="center"/>
              <w:rPr>
                <w:b/>
                <w:bCs/>
                <w:color w:val="000000"/>
                <w:kern w:val="0"/>
                <w:lang w:eastAsia="ru-RU"/>
              </w:rPr>
            </w:pPr>
            <w:r w:rsidRPr="004C5437">
              <w:rPr>
                <w:b/>
                <w:bCs/>
                <w:color w:val="000000"/>
                <w:kern w:val="0"/>
                <w:lang w:eastAsia="ru-RU"/>
              </w:rPr>
              <w:t>1447705,70</w:t>
            </w:r>
          </w:p>
        </w:tc>
      </w:tr>
      <w:tr w:rsidR="004C5437" w:rsidRPr="00896FB0" w:rsidTr="004C543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r>
              <w:rPr>
                <w:bCs/>
                <w:color w:val="000000"/>
                <w:kern w:val="0"/>
                <w:lang w:eastAsia="ru-RU"/>
              </w:rPr>
              <w:t>12</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4C5437" w:rsidRPr="004C5437" w:rsidRDefault="004C5437" w:rsidP="004C5437">
            <w:pPr>
              <w:autoSpaceDE w:val="0"/>
              <w:spacing w:after="0"/>
              <w:jc w:val="center"/>
            </w:pPr>
            <w:r>
              <w:t>Тепло-Огаревский р-н, пос. Центральный, ул. Центральная, д.4</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246809">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862178,45</w:t>
            </w:r>
          </w:p>
        </w:tc>
      </w:tr>
      <w:tr w:rsidR="004C5437" w:rsidRPr="00896FB0" w:rsidTr="004C5437">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4C5437" w:rsidRDefault="004C5437" w:rsidP="004C5437">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246809">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635494,19</w:t>
            </w:r>
          </w:p>
        </w:tc>
      </w:tr>
      <w:tr w:rsidR="006A4C31" w:rsidRPr="00896FB0" w:rsidTr="007E0BA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6A4C31" w:rsidRDefault="006A4C31" w:rsidP="00376950">
            <w:pPr>
              <w:suppressAutoHyphens w:val="0"/>
              <w:spacing w:after="0"/>
              <w:jc w:val="center"/>
              <w:rPr>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Pr="004C5437" w:rsidRDefault="004C5437" w:rsidP="00376950">
            <w:pPr>
              <w:suppressAutoHyphens w:val="0"/>
              <w:spacing w:after="0"/>
              <w:jc w:val="center"/>
              <w:rPr>
                <w:b/>
                <w:bCs/>
                <w:color w:val="000000"/>
                <w:kern w:val="0"/>
                <w:lang w:eastAsia="ru-RU"/>
              </w:rPr>
            </w:pPr>
            <w:r w:rsidRPr="004C5437">
              <w:rPr>
                <w:b/>
                <w:bCs/>
                <w:color w:val="000000"/>
                <w:kern w:val="0"/>
                <w:lang w:eastAsia="ru-RU"/>
              </w:rPr>
              <w:t>1497672,64</w:t>
            </w:r>
          </w:p>
        </w:tc>
      </w:tr>
      <w:tr w:rsidR="006A4C31" w:rsidRPr="00896FB0" w:rsidTr="006A4C31">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Default="006A4C31" w:rsidP="00376950">
            <w:pPr>
              <w:suppressAutoHyphens w:val="0"/>
              <w:spacing w:after="0"/>
              <w:jc w:val="center"/>
              <w:rPr>
                <w:bCs/>
                <w:color w:val="000000"/>
                <w:kern w:val="0"/>
                <w:lang w:eastAsia="ru-RU"/>
              </w:rPr>
            </w:pPr>
            <w:r>
              <w:rPr>
                <w:bCs/>
                <w:color w:val="000000"/>
                <w:kern w:val="0"/>
                <w:lang w:eastAsia="ru-RU"/>
              </w:rPr>
              <w:t>13</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6A4C31" w:rsidRPr="004C5437" w:rsidRDefault="009C54F3" w:rsidP="004C5437">
            <w:pPr>
              <w:autoSpaceDE w:val="0"/>
              <w:spacing w:after="0"/>
              <w:jc w:val="center"/>
            </w:pPr>
            <w:r>
              <w:t>г. Ясногорск, ул. Заводская, д.13</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6A4C31" w:rsidRPr="006A4C31" w:rsidRDefault="004C5437" w:rsidP="0037695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Pr="006A4C31" w:rsidRDefault="004C5437" w:rsidP="00376950">
            <w:pPr>
              <w:suppressAutoHyphens w:val="0"/>
              <w:spacing w:after="0"/>
              <w:jc w:val="center"/>
              <w:rPr>
                <w:bCs/>
                <w:color w:val="000000"/>
                <w:kern w:val="0"/>
                <w:lang w:eastAsia="ru-RU"/>
              </w:rPr>
            </w:pPr>
            <w:r>
              <w:rPr>
                <w:bCs/>
                <w:color w:val="000000"/>
                <w:kern w:val="0"/>
                <w:lang w:eastAsia="ru-RU"/>
              </w:rPr>
              <w:t>148231,12</w:t>
            </w:r>
          </w:p>
        </w:tc>
      </w:tr>
      <w:tr w:rsidR="006A4C31" w:rsidRPr="00896FB0" w:rsidTr="004C543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6A4C31" w:rsidRDefault="006A4C31" w:rsidP="00376950">
            <w:pPr>
              <w:suppressAutoHyphens w:val="0"/>
              <w:spacing w:after="0"/>
              <w:jc w:val="center"/>
              <w:rPr>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Pr="004C5437" w:rsidRDefault="004C5437" w:rsidP="00376950">
            <w:pPr>
              <w:suppressAutoHyphens w:val="0"/>
              <w:spacing w:after="0"/>
              <w:jc w:val="center"/>
              <w:rPr>
                <w:b/>
                <w:bCs/>
                <w:color w:val="000000"/>
                <w:kern w:val="0"/>
                <w:lang w:eastAsia="ru-RU"/>
              </w:rPr>
            </w:pPr>
            <w:r w:rsidRPr="004C5437">
              <w:rPr>
                <w:b/>
                <w:bCs/>
                <w:color w:val="000000"/>
                <w:kern w:val="0"/>
                <w:lang w:eastAsia="ru-RU"/>
              </w:rPr>
              <w:t>148231,12</w:t>
            </w:r>
          </w:p>
        </w:tc>
      </w:tr>
      <w:tr w:rsidR="004C5437" w:rsidRPr="00896FB0" w:rsidTr="004C5437">
        <w:trPr>
          <w:trHeight w:val="124"/>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r>
              <w:rPr>
                <w:bCs/>
                <w:color w:val="000000"/>
                <w:kern w:val="0"/>
                <w:lang w:eastAsia="ru-RU"/>
              </w:rPr>
              <w:t>14</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4C5437" w:rsidRPr="004C5437" w:rsidRDefault="004C5437" w:rsidP="004C5437">
            <w:pPr>
              <w:autoSpaceDE w:val="0"/>
              <w:spacing w:after="0"/>
              <w:jc w:val="center"/>
            </w:pPr>
            <w:r>
              <w:t>г. Ясногорск, ул. Заводская, д.15</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148231,12</w:t>
            </w:r>
          </w:p>
        </w:tc>
      </w:tr>
      <w:tr w:rsidR="004C5437" w:rsidRPr="00896FB0" w:rsidTr="004C5437">
        <w:trPr>
          <w:trHeight w:val="123"/>
          <w:jc w:val="center"/>
        </w:trPr>
        <w:tc>
          <w:tcPr>
            <w:tcW w:w="560" w:type="dxa"/>
            <w:vMerge/>
            <w:tcBorders>
              <w:left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vAlign w:val="center"/>
          </w:tcPr>
          <w:p w:rsidR="004C5437" w:rsidRDefault="004C5437" w:rsidP="004C5437">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541980,18</w:t>
            </w:r>
          </w:p>
        </w:tc>
      </w:tr>
      <w:tr w:rsidR="004C5437" w:rsidRPr="00896FB0" w:rsidTr="004C5437">
        <w:trPr>
          <w:trHeight w:val="123"/>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4C5437" w:rsidRDefault="004C5437"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4C5437" w:rsidRDefault="004C5437" w:rsidP="004C5437">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C5437" w:rsidRPr="006A4C31" w:rsidRDefault="004C5437" w:rsidP="00376950">
            <w:pPr>
              <w:suppressAutoHyphens w:val="0"/>
              <w:spacing w:after="0"/>
              <w:jc w:val="center"/>
              <w:rPr>
                <w:bCs/>
                <w:color w:val="000000"/>
                <w:kern w:val="0"/>
                <w:lang w:eastAsia="ru-RU"/>
              </w:rPr>
            </w:pPr>
            <w:r>
              <w:rPr>
                <w:bCs/>
                <w:color w:val="000000"/>
                <w:kern w:val="0"/>
                <w:lang w:eastAsia="ru-RU"/>
              </w:rPr>
              <w:t>159687,61</w:t>
            </w:r>
          </w:p>
        </w:tc>
      </w:tr>
      <w:tr w:rsidR="006A4C31" w:rsidRPr="00896FB0" w:rsidTr="00F70A1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31" w:rsidRPr="006A4C31" w:rsidRDefault="006A4C31" w:rsidP="00376950">
            <w:pPr>
              <w:suppressAutoHyphens w:val="0"/>
              <w:spacing w:after="0"/>
              <w:jc w:val="center"/>
              <w:rPr>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A4C31" w:rsidRPr="004C5437" w:rsidRDefault="004C5437" w:rsidP="00376950">
            <w:pPr>
              <w:suppressAutoHyphens w:val="0"/>
              <w:spacing w:after="0"/>
              <w:jc w:val="center"/>
              <w:rPr>
                <w:b/>
                <w:bCs/>
                <w:color w:val="000000"/>
                <w:kern w:val="0"/>
                <w:lang w:eastAsia="ru-RU"/>
              </w:rPr>
            </w:pPr>
            <w:r w:rsidRPr="004C5437">
              <w:rPr>
                <w:b/>
                <w:bCs/>
                <w:color w:val="000000"/>
                <w:kern w:val="0"/>
                <w:lang w:eastAsia="ru-RU"/>
              </w:rPr>
              <w:t>849898,91</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4C5437" w:rsidP="00376950">
            <w:pPr>
              <w:suppressAutoHyphens w:val="0"/>
              <w:spacing w:after="0"/>
              <w:jc w:val="center"/>
              <w:rPr>
                <w:b/>
                <w:bCs/>
                <w:color w:val="000000"/>
                <w:kern w:val="0"/>
                <w:lang w:eastAsia="ru-RU"/>
              </w:rPr>
            </w:pPr>
            <w:r>
              <w:rPr>
                <w:b/>
                <w:bCs/>
                <w:color w:val="000000"/>
                <w:kern w:val="0"/>
                <w:lang w:eastAsia="ru-RU"/>
              </w:rPr>
              <w:t>14 312 921,59</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6A4C31" w:rsidRDefault="006A4C31" w:rsidP="006A4C31"/>
    <w:p w:rsidR="006A4C31" w:rsidRDefault="006A4C31" w:rsidP="006A4C31"/>
    <w:p w:rsidR="006A4C31" w:rsidRDefault="006A4C31" w:rsidP="006A4C31"/>
    <w:p w:rsidR="006A4C31" w:rsidRDefault="006A4C31" w:rsidP="006A4C31"/>
    <w:p w:rsidR="006A4C31" w:rsidRDefault="006A4C31" w:rsidP="006A4C31"/>
    <w:p w:rsidR="006A4C31" w:rsidRPr="006A4C31" w:rsidRDefault="006A4C31" w:rsidP="006A4C31"/>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B619E7" w:rsidRDefault="00B619E7" w:rsidP="00B619E7"/>
    <w:p w:rsidR="00B619E7" w:rsidRDefault="00B619E7" w:rsidP="00B619E7"/>
    <w:p w:rsidR="00B619E7" w:rsidRDefault="00B619E7" w:rsidP="00B619E7"/>
    <w:p w:rsidR="00B619E7" w:rsidRDefault="00B619E7" w:rsidP="00B619E7"/>
    <w:p w:rsidR="00B619E7" w:rsidRDefault="00B619E7" w:rsidP="00B619E7"/>
    <w:p w:rsidR="00B619E7" w:rsidRDefault="00B619E7" w:rsidP="00B619E7"/>
    <w:p w:rsidR="00B619E7" w:rsidRDefault="00B619E7" w:rsidP="00B619E7"/>
    <w:p w:rsidR="00B619E7" w:rsidRDefault="00B619E7" w:rsidP="00B619E7"/>
    <w:p w:rsidR="00B619E7" w:rsidRPr="00B619E7" w:rsidRDefault="00B619E7" w:rsidP="00B619E7"/>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Default="00AF13EA" w:rsidP="00AF13EA">
      <w:pPr>
        <w:ind w:firstLine="720"/>
        <w:contextualSpacing/>
        <w:rPr>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903EF" w:rsidRPr="00B903EF" w:rsidRDefault="00B903EF" w:rsidP="00B903EF">
      <w:pPr>
        <w:spacing w:after="0"/>
        <w:ind w:firstLine="708"/>
        <w:rPr>
          <w:color w:val="FF0000"/>
          <w:sz w:val="22"/>
          <w:szCs w:val="22"/>
        </w:rPr>
      </w:pPr>
      <w:r w:rsidRPr="00B903EF">
        <w:rPr>
          <w:sz w:val="22"/>
          <w:szCs w:val="22"/>
        </w:rPr>
        <w:t xml:space="preserve">2.3. Заказчик выплачивает Подрядчику авансовый платеж в размере </w:t>
      </w:r>
      <w:r>
        <w:rPr>
          <w:sz w:val="22"/>
          <w:szCs w:val="22"/>
        </w:rPr>
        <w:t>2</w:t>
      </w:r>
      <w:r w:rsidRPr="00B903EF">
        <w:rPr>
          <w:sz w:val="22"/>
          <w:szCs w:val="22"/>
        </w:rPr>
        <w:t xml:space="preserve">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AF13EA" w:rsidRDefault="00AF13EA" w:rsidP="00AF13EA">
      <w:pPr>
        <w:ind w:firstLine="709"/>
        <w:contextualSpacing/>
        <w:rPr>
          <w:color w:val="000000"/>
          <w:sz w:val="22"/>
          <w:szCs w:val="22"/>
        </w:rPr>
      </w:pPr>
      <w:r w:rsidRPr="00D7387C">
        <w:rPr>
          <w:spacing w:val="-8"/>
          <w:sz w:val="22"/>
          <w:szCs w:val="22"/>
        </w:rPr>
        <w:t>2.</w:t>
      </w:r>
      <w:r w:rsidR="00B903EF">
        <w:rPr>
          <w:spacing w:val="-8"/>
          <w:sz w:val="22"/>
          <w:szCs w:val="22"/>
        </w:rPr>
        <w:t>4</w:t>
      </w:r>
      <w:r w:rsidRPr="00D7387C">
        <w:rPr>
          <w:spacing w:val="-8"/>
          <w:sz w:val="22"/>
          <w:szCs w:val="22"/>
        </w:rPr>
        <w:t xml:space="preserve">.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w:t>
      </w:r>
      <w:r w:rsidRPr="006602C7">
        <w:rPr>
          <w:sz w:val="22"/>
          <w:szCs w:val="22"/>
        </w:rPr>
        <w:lastRenderedPageBreak/>
        <w:t xml:space="preserve">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B903EF" w:rsidRPr="00B903EF" w:rsidRDefault="00B903EF" w:rsidP="00B903EF">
      <w:pPr>
        <w:spacing w:after="0"/>
        <w:ind w:firstLine="708"/>
        <w:rPr>
          <w:color w:val="000000"/>
          <w:sz w:val="22"/>
          <w:szCs w:val="22"/>
        </w:rPr>
      </w:pPr>
      <w:r w:rsidRPr="00B903EF">
        <w:rPr>
          <w:sz w:val="22"/>
          <w:szCs w:val="22"/>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2.8 договора.</w:t>
      </w:r>
    </w:p>
    <w:p w:rsidR="00AF13EA" w:rsidRPr="006602C7" w:rsidRDefault="00AF13EA" w:rsidP="00AF13EA">
      <w:pPr>
        <w:ind w:firstLine="720"/>
        <w:contextualSpacing/>
        <w:rPr>
          <w:sz w:val="22"/>
          <w:szCs w:val="22"/>
        </w:rPr>
      </w:pPr>
      <w:r w:rsidRPr="006602C7">
        <w:rPr>
          <w:color w:val="000000"/>
          <w:sz w:val="22"/>
          <w:szCs w:val="22"/>
        </w:rPr>
        <w:t>2.</w:t>
      </w:r>
      <w:r w:rsidR="00B903EF">
        <w:rPr>
          <w:color w:val="000000"/>
          <w:sz w:val="22"/>
          <w:szCs w:val="22"/>
        </w:rPr>
        <w:t>5</w:t>
      </w:r>
      <w:r w:rsidRPr="006602C7">
        <w:rPr>
          <w:color w:val="000000"/>
          <w:sz w:val="22"/>
          <w:szCs w:val="22"/>
        </w:rPr>
        <w:t xml:space="preserve">. Оплата выполненных и принятых работ производится Заказчиком в течение 30 </w:t>
      </w:r>
      <w:r w:rsidR="00B903EF">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w:t>
      </w:r>
      <w:r w:rsidR="00B903EF">
        <w:rPr>
          <w:sz w:val="22"/>
          <w:szCs w:val="22"/>
        </w:rPr>
        <w:t>6</w:t>
      </w:r>
      <w:r w:rsidRPr="006602C7">
        <w:rPr>
          <w:sz w:val="22"/>
          <w:szCs w:val="22"/>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w:t>
      </w:r>
      <w:r w:rsidR="00B903EF">
        <w:rPr>
          <w:sz w:val="22"/>
          <w:szCs w:val="22"/>
        </w:rPr>
        <w:t>7</w:t>
      </w:r>
      <w:r w:rsidRPr="006602C7">
        <w:rPr>
          <w:sz w:val="22"/>
          <w:szCs w:val="22"/>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w:t>
      </w:r>
      <w:r w:rsidR="00B903EF">
        <w:rPr>
          <w:sz w:val="22"/>
          <w:szCs w:val="22"/>
        </w:rPr>
        <w:t>8</w:t>
      </w:r>
      <w:r w:rsidRPr="006602C7">
        <w:rPr>
          <w:sz w:val="22"/>
          <w:szCs w:val="22"/>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2.</w:t>
      </w:r>
      <w:r w:rsidR="00B903EF">
        <w:rPr>
          <w:sz w:val="22"/>
          <w:szCs w:val="22"/>
        </w:rPr>
        <w:t>9</w:t>
      </w:r>
      <w:r w:rsidRPr="00563820">
        <w:rPr>
          <w:sz w:val="22"/>
          <w:szCs w:val="22"/>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w:t>
      </w:r>
      <w:r w:rsidRPr="006602C7">
        <w:rPr>
          <w:sz w:val="22"/>
          <w:szCs w:val="22"/>
        </w:rPr>
        <w:lastRenderedPageBreak/>
        <w:t>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w:t>
      </w:r>
      <w:r w:rsidRPr="00D202A2">
        <w:rPr>
          <w:rFonts w:eastAsia="Calibri"/>
          <w:sz w:val="22"/>
          <w:szCs w:val="22"/>
        </w:rPr>
        <w:lastRenderedPageBreak/>
        <w:t>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lastRenderedPageBreak/>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 xml:space="preserve">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w:t>
      </w:r>
      <w:r w:rsidRPr="00D7387C">
        <w:rPr>
          <w:spacing w:val="2"/>
          <w:sz w:val="22"/>
          <w:szCs w:val="22"/>
        </w:rPr>
        <w:lastRenderedPageBreak/>
        <w:t>(форма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lastRenderedPageBreak/>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E029BA">
      <w:pPr>
        <w:shd w:val="clear" w:color="auto" w:fill="FFFFFF"/>
        <w:tabs>
          <w:tab w:val="left" w:pos="700"/>
        </w:tabs>
        <w:spacing w:after="0"/>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E029BA">
      <w:pPr>
        <w:spacing w:after="0"/>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F13EA" w:rsidP="00E029B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723B45" w:rsidRDefault="00562CB5" w:rsidP="009E59E4">
      <w:pPr>
        <w:spacing w:after="0"/>
        <w:ind w:firstLine="708"/>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AA35D5" w:rsidRDefault="00AA35D5" w:rsidP="00AA35D5">
      <w:pPr>
        <w:autoSpaceDE w:val="0"/>
        <w:spacing w:after="0"/>
        <w:jc w:val="center"/>
      </w:pPr>
      <w:r>
        <w:t>р.п. Арсеньево, ул. Парфенова, д.1</w:t>
      </w:r>
    </w:p>
    <w:p w:rsidR="00AA35D5" w:rsidRDefault="00AA35D5" w:rsidP="00AA35D5">
      <w:pPr>
        <w:autoSpaceDE w:val="0"/>
        <w:spacing w:after="0"/>
        <w:jc w:val="center"/>
      </w:pPr>
      <w:r>
        <w:t>р.п. Арсеньево, ул. Хорева, д.35</w:t>
      </w:r>
    </w:p>
    <w:p w:rsidR="00AA35D5" w:rsidRDefault="00AA35D5" w:rsidP="00AA35D5">
      <w:pPr>
        <w:autoSpaceDE w:val="0"/>
        <w:spacing w:after="0"/>
        <w:jc w:val="center"/>
      </w:pPr>
      <w:r>
        <w:t>пос. Волово, ул. Хрунова, д.5</w:t>
      </w:r>
    </w:p>
    <w:p w:rsidR="00AA35D5" w:rsidRDefault="00AA35D5" w:rsidP="00AA35D5">
      <w:pPr>
        <w:autoSpaceDE w:val="0"/>
        <w:spacing w:after="0"/>
        <w:jc w:val="center"/>
      </w:pPr>
      <w:r>
        <w:t>пос. Волово, ул. Хрунова, д.7</w:t>
      </w:r>
    </w:p>
    <w:p w:rsidR="00AA35D5" w:rsidRDefault="00AA35D5" w:rsidP="00AA35D5">
      <w:pPr>
        <w:autoSpaceDE w:val="0"/>
        <w:spacing w:after="0"/>
        <w:jc w:val="center"/>
      </w:pPr>
      <w:r>
        <w:t>пос. Куркино, ул. Ленина, д.4</w:t>
      </w:r>
    </w:p>
    <w:p w:rsidR="00AA35D5" w:rsidRDefault="00AA35D5" w:rsidP="00AA35D5">
      <w:pPr>
        <w:autoSpaceDE w:val="0"/>
        <w:spacing w:after="0"/>
        <w:jc w:val="center"/>
      </w:pPr>
      <w:r>
        <w:t>пос. Куркино, ул. Ленина, д.12</w:t>
      </w:r>
    </w:p>
    <w:p w:rsidR="00AA35D5" w:rsidRDefault="00AA35D5" w:rsidP="00AA35D5">
      <w:pPr>
        <w:autoSpaceDE w:val="0"/>
        <w:spacing w:after="0"/>
        <w:jc w:val="center"/>
      </w:pPr>
      <w:r>
        <w:t>р.п. Заокский, пр. Первомайский, д.3</w:t>
      </w:r>
    </w:p>
    <w:p w:rsidR="00AA35D5" w:rsidRDefault="00AA35D5" w:rsidP="00AA35D5">
      <w:pPr>
        <w:autoSpaceDE w:val="0"/>
        <w:spacing w:after="0"/>
        <w:jc w:val="center"/>
      </w:pPr>
      <w:r>
        <w:t>р.п. Заокский, пр. Первомайский, д.5</w:t>
      </w:r>
    </w:p>
    <w:p w:rsidR="00AA35D5" w:rsidRDefault="00AA35D5" w:rsidP="00AA35D5">
      <w:pPr>
        <w:autoSpaceDE w:val="0"/>
        <w:spacing w:after="0"/>
        <w:jc w:val="center"/>
      </w:pPr>
      <w:r>
        <w:t>Заокский район, пос. Ланьшинский, ул. Парковая, д.7</w:t>
      </w:r>
    </w:p>
    <w:p w:rsidR="00AA35D5" w:rsidRDefault="00AA35D5" w:rsidP="00AA35D5">
      <w:pPr>
        <w:autoSpaceDE w:val="0"/>
        <w:spacing w:after="0"/>
        <w:jc w:val="center"/>
      </w:pPr>
      <w:r>
        <w:t>Тепло-Огаревский р-н, пос. Мичуринский, д.15</w:t>
      </w:r>
    </w:p>
    <w:p w:rsidR="00AA35D5" w:rsidRDefault="00AA35D5" w:rsidP="00AA35D5">
      <w:pPr>
        <w:autoSpaceDE w:val="0"/>
        <w:spacing w:after="0"/>
        <w:jc w:val="center"/>
      </w:pPr>
      <w:r>
        <w:t>Тепло-Огаревский р-н, пос. Центральный, ул. Центральная, д.2</w:t>
      </w:r>
    </w:p>
    <w:p w:rsidR="00AA35D5" w:rsidRDefault="00AA35D5" w:rsidP="00AA35D5">
      <w:pPr>
        <w:autoSpaceDE w:val="0"/>
        <w:spacing w:after="0"/>
        <w:jc w:val="center"/>
      </w:pPr>
      <w:r>
        <w:t>Тепло-Огаревский р-н, пос. Центральный, ул. Центральная, д.4</w:t>
      </w:r>
    </w:p>
    <w:p w:rsidR="00AA35D5" w:rsidRDefault="00AA35D5" w:rsidP="00AA35D5">
      <w:pPr>
        <w:autoSpaceDE w:val="0"/>
        <w:spacing w:after="0"/>
        <w:jc w:val="center"/>
      </w:pPr>
      <w:r>
        <w:t>г. Ясногорск, ул. Заводская, д.13</w:t>
      </w:r>
    </w:p>
    <w:p w:rsidR="00AA35D5" w:rsidRDefault="00AA35D5" w:rsidP="00AA35D5">
      <w:pPr>
        <w:autoSpaceDE w:val="0"/>
        <w:spacing w:after="0"/>
        <w:jc w:val="center"/>
      </w:pPr>
      <w:r>
        <w:t>г. Ясногорск, ул. Заводская, д.15</w:t>
      </w:r>
    </w:p>
    <w:p w:rsidR="0071355A" w:rsidRDefault="0071355A" w:rsidP="0071355A">
      <w:pPr>
        <w:autoSpaceDE w:val="0"/>
        <w:spacing w:after="0"/>
        <w:jc w:val="center"/>
      </w:pPr>
    </w:p>
    <w:p w:rsidR="009E59E4" w:rsidRDefault="009E59E4" w:rsidP="009E59E4">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AA35D5" w:rsidP="00FD59AF">
      <w:pPr>
        <w:ind w:firstLine="709"/>
        <w:jc w:val="center"/>
        <w:rPr>
          <w:color w:val="000000"/>
        </w:rPr>
      </w:pPr>
      <w:r>
        <w:rPr>
          <w:b/>
          <w:bCs/>
          <w:color w:val="000000"/>
        </w:rPr>
        <w:t>14 312 921,59</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07" w:rsidRDefault="00DE1207">
      <w:pPr>
        <w:spacing w:after="0"/>
      </w:pPr>
      <w:r>
        <w:separator/>
      </w:r>
    </w:p>
  </w:endnote>
  <w:endnote w:type="continuationSeparator" w:id="0">
    <w:p w:rsidR="00DE1207" w:rsidRDefault="00DE12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Pr="00394EB9" w:rsidRDefault="00157A0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07" w:rsidRDefault="00DE1207">
      <w:pPr>
        <w:spacing w:after="0"/>
      </w:pPr>
      <w:r>
        <w:separator/>
      </w:r>
    </w:p>
  </w:footnote>
  <w:footnote w:type="continuationSeparator" w:id="0">
    <w:p w:rsidR="00DE1207" w:rsidRDefault="00DE12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A47E12" w:rsidP="001C026D">
    <w:pPr>
      <w:jc w:val="center"/>
    </w:pPr>
    <w:fldSimple w:instr="PAGE   \* MERGEFORMAT">
      <w:r w:rsidR="00C213B3">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0F" w:rsidRDefault="00157A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30A1"/>
    <w:rsid w:val="00036236"/>
    <w:rsid w:val="000362B3"/>
    <w:rsid w:val="000410C5"/>
    <w:rsid w:val="0004131B"/>
    <w:rsid w:val="00041A56"/>
    <w:rsid w:val="0004292B"/>
    <w:rsid w:val="00042E92"/>
    <w:rsid w:val="000466F5"/>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3ABF"/>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6D81"/>
    <w:rsid w:val="001270EA"/>
    <w:rsid w:val="00127659"/>
    <w:rsid w:val="00137E59"/>
    <w:rsid w:val="00141F24"/>
    <w:rsid w:val="0014631F"/>
    <w:rsid w:val="001546AC"/>
    <w:rsid w:val="001562E3"/>
    <w:rsid w:val="00157A0F"/>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7A15"/>
    <w:rsid w:val="001B2326"/>
    <w:rsid w:val="001B2CCC"/>
    <w:rsid w:val="001C026D"/>
    <w:rsid w:val="001C07DD"/>
    <w:rsid w:val="001C1456"/>
    <w:rsid w:val="001C1A65"/>
    <w:rsid w:val="001C2530"/>
    <w:rsid w:val="001C4369"/>
    <w:rsid w:val="001C49E6"/>
    <w:rsid w:val="001C517A"/>
    <w:rsid w:val="001C603E"/>
    <w:rsid w:val="001C7074"/>
    <w:rsid w:val="001D2762"/>
    <w:rsid w:val="001D30A9"/>
    <w:rsid w:val="001D7227"/>
    <w:rsid w:val="001E49D4"/>
    <w:rsid w:val="001E648B"/>
    <w:rsid w:val="00202F44"/>
    <w:rsid w:val="002033DA"/>
    <w:rsid w:val="00205635"/>
    <w:rsid w:val="002137A7"/>
    <w:rsid w:val="00215E37"/>
    <w:rsid w:val="00223952"/>
    <w:rsid w:val="00224124"/>
    <w:rsid w:val="00231474"/>
    <w:rsid w:val="002330FD"/>
    <w:rsid w:val="002336E8"/>
    <w:rsid w:val="00233EDA"/>
    <w:rsid w:val="002404D1"/>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1D5B"/>
    <w:rsid w:val="002926C3"/>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1CFA"/>
    <w:rsid w:val="002F5E3C"/>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6D93"/>
    <w:rsid w:val="00387958"/>
    <w:rsid w:val="00390681"/>
    <w:rsid w:val="003941C4"/>
    <w:rsid w:val="00395335"/>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56847"/>
    <w:rsid w:val="00462341"/>
    <w:rsid w:val="0046484C"/>
    <w:rsid w:val="00465C12"/>
    <w:rsid w:val="00467388"/>
    <w:rsid w:val="004701C9"/>
    <w:rsid w:val="00473C5F"/>
    <w:rsid w:val="00474A51"/>
    <w:rsid w:val="00476707"/>
    <w:rsid w:val="00477914"/>
    <w:rsid w:val="004827B9"/>
    <w:rsid w:val="00483E54"/>
    <w:rsid w:val="00485B49"/>
    <w:rsid w:val="0049545A"/>
    <w:rsid w:val="00497010"/>
    <w:rsid w:val="004B1D6C"/>
    <w:rsid w:val="004B7C60"/>
    <w:rsid w:val="004C018F"/>
    <w:rsid w:val="004C0FF7"/>
    <w:rsid w:val="004C1F5F"/>
    <w:rsid w:val="004C21D7"/>
    <w:rsid w:val="004C2E56"/>
    <w:rsid w:val="004C4207"/>
    <w:rsid w:val="004C5437"/>
    <w:rsid w:val="004C5E0C"/>
    <w:rsid w:val="004C70C1"/>
    <w:rsid w:val="004C7BAA"/>
    <w:rsid w:val="004D2897"/>
    <w:rsid w:val="004D4036"/>
    <w:rsid w:val="004D5B9A"/>
    <w:rsid w:val="004E0885"/>
    <w:rsid w:val="004E259A"/>
    <w:rsid w:val="004E589F"/>
    <w:rsid w:val="004F20DF"/>
    <w:rsid w:val="004F2177"/>
    <w:rsid w:val="004F3041"/>
    <w:rsid w:val="004F31B3"/>
    <w:rsid w:val="004F4981"/>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44B01"/>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146F"/>
    <w:rsid w:val="005A3F13"/>
    <w:rsid w:val="005A474C"/>
    <w:rsid w:val="005A5E30"/>
    <w:rsid w:val="005A76C5"/>
    <w:rsid w:val="005B0076"/>
    <w:rsid w:val="005B18E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73E"/>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1DDD"/>
    <w:rsid w:val="00643BB4"/>
    <w:rsid w:val="00653AFD"/>
    <w:rsid w:val="00656E0B"/>
    <w:rsid w:val="006600EA"/>
    <w:rsid w:val="00660E5B"/>
    <w:rsid w:val="0066138E"/>
    <w:rsid w:val="00661A9E"/>
    <w:rsid w:val="0067008D"/>
    <w:rsid w:val="00676DC6"/>
    <w:rsid w:val="00682EE5"/>
    <w:rsid w:val="0068523C"/>
    <w:rsid w:val="00687540"/>
    <w:rsid w:val="0069326C"/>
    <w:rsid w:val="006938B9"/>
    <w:rsid w:val="00694E44"/>
    <w:rsid w:val="0069517E"/>
    <w:rsid w:val="006A07E1"/>
    <w:rsid w:val="006A1B51"/>
    <w:rsid w:val="006A3F83"/>
    <w:rsid w:val="006A4C31"/>
    <w:rsid w:val="006B1E27"/>
    <w:rsid w:val="006B273B"/>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1B8D"/>
    <w:rsid w:val="006F3D90"/>
    <w:rsid w:val="006F60F2"/>
    <w:rsid w:val="006F63C3"/>
    <w:rsid w:val="0070120C"/>
    <w:rsid w:val="0070570A"/>
    <w:rsid w:val="00705B58"/>
    <w:rsid w:val="007119E7"/>
    <w:rsid w:val="0071355A"/>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37B60"/>
    <w:rsid w:val="00743200"/>
    <w:rsid w:val="0074485A"/>
    <w:rsid w:val="00747D00"/>
    <w:rsid w:val="007551D9"/>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3E2"/>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6710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14FF"/>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54F3"/>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0395"/>
    <w:rsid w:val="00A41541"/>
    <w:rsid w:val="00A41657"/>
    <w:rsid w:val="00A43AB3"/>
    <w:rsid w:val="00A43B20"/>
    <w:rsid w:val="00A479C0"/>
    <w:rsid w:val="00A47E12"/>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35D5"/>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3E64"/>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19E7"/>
    <w:rsid w:val="00B6328A"/>
    <w:rsid w:val="00B639D7"/>
    <w:rsid w:val="00B64537"/>
    <w:rsid w:val="00B71798"/>
    <w:rsid w:val="00B72EF0"/>
    <w:rsid w:val="00B8664E"/>
    <w:rsid w:val="00B8687A"/>
    <w:rsid w:val="00B903EF"/>
    <w:rsid w:val="00B935E3"/>
    <w:rsid w:val="00B94C10"/>
    <w:rsid w:val="00BA055C"/>
    <w:rsid w:val="00BA2F74"/>
    <w:rsid w:val="00BA3ED9"/>
    <w:rsid w:val="00BA5415"/>
    <w:rsid w:val="00BA6961"/>
    <w:rsid w:val="00BB0001"/>
    <w:rsid w:val="00BB4080"/>
    <w:rsid w:val="00BB62EB"/>
    <w:rsid w:val="00BB6C6D"/>
    <w:rsid w:val="00BC17D4"/>
    <w:rsid w:val="00BC2155"/>
    <w:rsid w:val="00BC44AC"/>
    <w:rsid w:val="00BC5E78"/>
    <w:rsid w:val="00BC71B7"/>
    <w:rsid w:val="00BD0BD1"/>
    <w:rsid w:val="00BD254C"/>
    <w:rsid w:val="00BD4300"/>
    <w:rsid w:val="00BD4CE1"/>
    <w:rsid w:val="00BE2A21"/>
    <w:rsid w:val="00BE385F"/>
    <w:rsid w:val="00BE6414"/>
    <w:rsid w:val="00BF2D8F"/>
    <w:rsid w:val="00BF3474"/>
    <w:rsid w:val="00BF4CA5"/>
    <w:rsid w:val="00BF4FDD"/>
    <w:rsid w:val="00BF53AF"/>
    <w:rsid w:val="00BF6EBE"/>
    <w:rsid w:val="00C0496B"/>
    <w:rsid w:val="00C07361"/>
    <w:rsid w:val="00C07B78"/>
    <w:rsid w:val="00C12AC6"/>
    <w:rsid w:val="00C1575C"/>
    <w:rsid w:val="00C16A58"/>
    <w:rsid w:val="00C16FE2"/>
    <w:rsid w:val="00C17321"/>
    <w:rsid w:val="00C213B3"/>
    <w:rsid w:val="00C22CD9"/>
    <w:rsid w:val="00C337AA"/>
    <w:rsid w:val="00C36EAD"/>
    <w:rsid w:val="00C37F2C"/>
    <w:rsid w:val="00C4174B"/>
    <w:rsid w:val="00C4235C"/>
    <w:rsid w:val="00C42E25"/>
    <w:rsid w:val="00C451F3"/>
    <w:rsid w:val="00C55A25"/>
    <w:rsid w:val="00C643D6"/>
    <w:rsid w:val="00C64AA6"/>
    <w:rsid w:val="00C64BA3"/>
    <w:rsid w:val="00C64EE8"/>
    <w:rsid w:val="00C702F7"/>
    <w:rsid w:val="00C745CE"/>
    <w:rsid w:val="00C74D6E"/>
    <w:rsid w:val="00C7656B"/>
    <w:rsid w:val="00C77239"/>
    <w:rsid w:val="00C84B9E"/>
    <w:rsid w:val="00C85282"/>
    <w:rsid w:val="00C85688"/>
    <w:rsid w:val="00C85979"/>
    <w:rsid w:val="00C86143"/>
    <w:rsid w:val="00C86DEE"/>
    <w:rsid w:val="00C87126"/>
    <w:rsid w:val="00C92E48"/>
    <w:rsid w:val="00C937B5"/>
    <w:rsid w:val="00C93B82"/>
    <w:rsid w:val="00C93F98"/>
    <w:rsid w:val="00C96667"/>
    <w:rsid w:val="00CA30C3"/>
    <w:rsid w:val="00CA3F2F"/>
    <w:rsid w:val="00CB2634"/>
    <w:rsid w:val="00CB37BD"/>
    <w:rsid w:val="00CB45B9"/>
    <w:rsid w:val="00CB4EB8"/>
    <w:rsid w:val="00CB5B85"/>
    <w:rsid w:val="00CC345E"/>
    <w:rsid w:val="00CC35CC"/>
    <w:rsid w:val="00CC4270"/>
    <w:rsid w:val="00CD1129"/>
    <w:rsid w:val="00CD133F"/>
    <w:rsid w:val="00CD21BE"/>
    <w:rsid w:val="00CD4CC8"/>
    <w:rsid w:val="00CD795F"/>
    <w:rsid w:val="00CE07DB"/>
    <w:rsid w:val="00CE1334"/>
    <w:rsid w:val="00CE45BA"/>
    <w:rsid w:val="00CE5B1B"/>
    <w:rsid w:val="00CF0558"/>
    <w:rsid w:val="00CF74BE"/>
    <w:rsid w:val="00D17DF0"/>
    <w:rsid w:val="00D22F94"/>
    <w:rsid w:val="00D27270"/>
    <w:rsid w:val="00D279BC"/>
    <w:rsid w:val="00D30123"/>
    <w:rsid w:val="00D303AA"/>
    <w:rsid w:val="00D3161A"/>
    <w:rsid w:val="00D31CE8"/>
    <w:rsid w:val="00D32F56"/>
    <w:rsid w:val="00D32FE5"/>
    <w:rsid w:val="00D3508A"/>
    <w:rsid w:val="00D35E89"/>
    <w:rsid w:val="00D37411"/>
    <w:rsid w:val="00D3753C"/>
    <w:rsid w:val="00D40B39"/>
    <w:rsid w:val="00D4584F"/>
    <w:rsid w:val="00D50E81"/>
    <w:rsid w:val="00D51674"/>
    <w:rsid w:val="00D543C7"/>
    <w:rsid w:val="00D551A5"/>
    <w:rsid w:val="00D55723"/>
    <w:rsid w:val="00D55DD0"/>
    <w:rsid w:val="00D56747"/>
    <w:rsid w:val="00D57615"/>
    <w:rsid w:val="00D63574"/>
    <w:rsid w:val="00D70903"/>
    <w:rsid w:val="00D75531"/>
    <w:rsid w:val="00D75E6C"/>
    <w:rsid w:val="00D77386"/>
    <w:rsid w:val="00D85D42"/>
    <w:rsid w:val="00D957DC"/>
    <w:rsid w:val="00D97CEB"/>
    <w:rsid w:val="00DA243E"/>
    <w:rsid w:val="00DB3FDC"/>
    <w:rsid w:val="00DC0C81"/>
    <w:rsid w:val="00DC181E"/>
    <w:rsid w:val="00DC1D60"/>
    <w:rsid w:val="00DC2DB9"/>
    <w:rsid w:val="00DC3873"/>
    <w:rsid w:val="00DC57FD"/>
    <w:rsid w:val="00DC5897"/>
    <w:rsid w:val="00DC7C88"/>
    <w:rsid w:val="00DD0782"/>
    <w:rsid w:val="00DD3614"/>
    <w:rsid w:val="00DD3DE6"/>
    <w:rsid w:val="00DE1207"/>
    <w:rsid w:val="00DE1FE1"/>
    <w:rsid w:val="00DE246A"/>
    <w:rsid w:val="00DE34B5"/>
    <w:rsid w:val="00DE53FA"/>
    <w:rsid w:val="00DF2348"/>
    <w:rsid w:val="00DF2613"/>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24FB"/>
    <w:rsid w:val="00F85B01"/>
    <w:rsid w:val="00F90E96"/>
    <w:rsid w:val="00F9118F"/>
    <w:rsid w:val="00F946E8"/>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 w:val="00FF4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70073-C2C7-417A-9AE9-4511C993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53</Pages>
  <Words>20570</Words>
  <Characters>117254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224</cp:revision>
  <cp:lastPrinted>2016-04-27T13:12:00Z</cp:lastPrinted>
  <dcterms:created xsi:type="dcterms:W3CDTF">2015-12-31T15:58:00Z</dcterms:created>
  <dcterms:modified xsi:type="dcterms:W3CDTF">2016-04-27T13:15:00Z</dcterms:modified>
</cp:coreProperties>
</file>