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E728D7">
        <w:t>1</w:t>
      </w:r>
      <w:r w:rsidR="002758D3">
        <w:t>9</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2758D3">
        <w:t>676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E728D7">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E728D7" w:rsidRDefault="00260975" w:rsidP="00E728D7">
      <w:pPr>
        <w:spacing w:after="0"/>
        <w:jc w:val="center"/>
      </w:pPr>
      <w:r>
        <w:t>г. Тула, ул. Демидовская, д.56, корп.3</w:t>
      </w:r>
    </w:p>
    <w:p w:rsidR="00260975" w:rsidRDefault="00260975" w:rsidP="00E728D7">
      <w:pPr>
        <w:spacing w:after="0"/>
        <w:jc w:val="center"/>
      </w:pPr>
      <w:r>
        <w:t>г. Тула, ул. Приупская, д.25</w:t>
      </w:r>
    </w:p>
    <w:p w:rsidR="00260975" w:rsidRPr="00C22CD9" w:rsidRDefault="00260975" w:rsidP="00E728D7">
      <w:pPr>
        <w:spacing w:after="0"/>
        <w:jc w:val="center"/>
      </w:pPr>
      <w:r>
        <w:t>г. Тула, ул. Аносова, д.5</w:t>
      </w: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0742C9" w:rsidP="001C026D">
      <w:pPr>
        <w:pStyle w:val="1f1"/>
        <w:rPr>
          <w:b w:val="0"/>
          <w:noProof/>
          <w:sz w:val="24"/>
          <w:szCs w:val="24"/>
        </w:rPr>
      </w:pPr>
      <w:r w:rsidRPr="000742C9">
        <w:rPr>
          <w:sz w:val="24"/>
          <w:szCs w:val="24"/>
        </w:rPr>
        <w:fldChar w:fldCharType="begin"/>
      </w:r>
      <w:r w:rsidR="001C026D" w:rsidRPr="00A76C1A">
        <w:rPr>
          <w:sz w:val="24"/>
          <w:szCs w:val="24"/>
        </w:rPr>
        <w:instrText xml:space="preserve"> TOC </w:instrText>
      </w:r>
      <w:r w:rsidRPr="000742C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0742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0742C9" w:rsidRPr="00A76C1A">
        <w:rPr>
          <w:bCs/>
        </w:rPr>
        <w:fldChar w:fldCharType="begin"/>
      </w:r>
      <w:r w:rsidRPr="00A76C1A">
        <w:rPr>
          <w:bCs/>
        </w:rPr>
        <w:instrText xml:space="preserve"> REF _Ref166267456 \h  \* MERGEFORMAT </w:instrText>
      </w:r>
      <w:r w:rsidR="000742C9" w:rsidRPr="00A76C1A">
        <w:rPr>
          <w:bCs/>
        </w:rPr>
      </w:r>
      <w:r w:rsidR="000742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742C9" w:rsidRPr="00A76C1A">
        <w:rPr>
          <w:bCs/>
        </w:rPr>
        <w:fldChar w:fldCharType="begin"/>
      </w:r>
      <w:r w:rsidRPr="00A76C1A">
        <w:rPr>
          <w:bCs/>
        </w:rPr>
        <w:instrText xml:space="preserve"> REF _Ref166267457 \h  \* MERGEFORMAT </w:instrText>
      </w:r>
      <w:r w:rsidR="000742C9" w:rsidRPr="00A76C1A">
        <w:rPr>
          <w:bCs/>
        </w:rPr>
      </w:r>
      <w:r w:rsidR="000742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0742C9" w:rsidRPr="00A76C1A">
        <w:rPr>
          <w:bCs/>
        </w:rPr>
        <w:fldChar w:fldCharType="begin"/>
      </w:r>
      <w:r w:rsidRPr="00A76C1A">
        <w:rPr>
          <w:bCs/>
        </w:rPr>
        <w:instrText xml:space="preserve"> REF _Ref166267727 \h  \* MERGEFORMAT </w:instrText>
      </w:r>
      <w:r w:rsidR="000742C9" w:rsidRPr="00A76C1A">
        <w:rPr>
          <w:bCs/>
        </w:rPr>
      </w:r>
      <w:r w:rsidR="000742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0742C9" w:rsidRPr="00A76C1A">
        <w:rPr>
          <w:bCs/>
        </w:rPr>
        <w:fldChar w:fldCharType="begin"/>
      </w:r>
      <w:r w:rsidRPr="00A76C1A">
        <w:rPr>
          <w:bCs/>
        </w:rPr>
        <w:instrText xml:space="preserve"> REF _Ref166311076 \h  \* MERGEFORMAT </w:instrText>
      </w:r>
      <w:r w:rsidR="000742C9" w:rsidRPr="00A76C1A">
        <w:rPr>
          <w:bCs/>
        </w:rPr>
      </w:r>
      <w:r w:rsidR="000742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742C9" w:rsidRPr="00A76C1A">
        <w:rPr>
          <w:bCs/>
        </w:rPr>
        <w:fldChar w:fldCharType="begin"/>
      </w:r>
      <w:r w:rsidRPr="00A76C1A">
        <w:rPr>
          <w:bCs/>
        </w:rPr>
        <w:instrText xml:space="preserve"> REF _Ref166311380 \h  \* MERGEFORMAT </w:instrText>
      </w:r>
      <w:r w:rsidR="000742C9" w:rsidRPr="00A76C1A">
        <w:rPr>
          <w:bCs/>
        </w:rPr>
      </w:r>
      <w:r w:rsidR="000742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742C9" w:rsidRPr="00A76C1A">
        <w:rPr>
          <w:bCs/>
        </w:rPr>
        <w:fldChar w:fldCharType="begin"/>
      </w:r>
      <w:r w:rsidRPr="00A76C1A">
        <w:rPr>
          <w:bCs/>
        </w:rPr>
        <w:instrText xml:space="preserve"> REF _Ref166312503 \h  \* MERGEFORMAT </w:instrText>
      </w:r>
      <w:r w:rsidR="000742C9" w:rsidRPr="00A76C1A">
        <w:rPr>
          <w:bCs/>
        </w:rPr>
      </w:r>
      <w:r w:rsidR="000742C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742C9" w:rsidRPr="00A76C1A">
        <w:rPr>
          <w:bCs/>
        </w:rPr>
        <w:fldChar w:fldCharType="begin"/>
      </w:r>
      <w:r w:rsidRPr="00A76C1A">
        <w:rPr>
          <w:bCs/>
        </w:rPr>
        <w:instrText xml:space="preserve"> REF _Ref166267727 \h  \* MERGEFORMAT </w:instrText>
      </w:r>
      <w:r w:rsidR="000742C9" w:rsidRPr="00A76C1A">
        <w:rPr>
          <w:bCs/>
        </w:rPr>
      </w:r>
      <w:r w:rsidR="000742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742C9" w:rsidRPr="00856C74">
        <w:rPr>
          <w:bCs/>
        </w:rPr>
        <w:fldChar w:fldCharType="begin"/>
      </w:r>
      <w:r w:rsidRPr="00856C74">
        <w:rPr>
          <w:bCs/>
        </w:rPr>
        <w:instrText xml:space="preserve"> REF _Ref166315159 \h  \* MERGEFORMAT </w:instrText>
      </w:r>
      <w:r w:rsidR="000742C9" w:rsidRPr="00856C74">
        <w:rPr>
          <w:bCs/>
        </w:rPr>
      </w:r>
      <w:r w:rsidR="000742C9" w:rsidRPr="00856C74">
        <w:rPr>
          <w:bCs/>
        </w:rPr>
        <w:fldChar w:fldCharType="end"/>
      </w:r>
      <w:r w:rsidRPr="00856C74">
        <w:rPr>
          <w:bCs/>
        </w:rPr>
        <w:t xml:space="preserve"> и 9.17.</w:t>
      </w:r>
      <w:r w:rsidR="000742C9" w:rsidRPr="00856C74">
        <w:rPr>
          <w:bCs/>
        </w:rPr>
        <w:fldChar w:fldCharType="begin"/>
      </w:r>
      <w:r w:rsidRPr="00856C74">
        <w:rPr>
          <w:bCs/>
        </w:rPr>
        <w:instrText xml:space="preserve"> REF _Ref166315233 \h  \* MERGEFORMAT </w:instrText>
      </w:r>
      <w:r w:rsidR="000742C9" w:rsidRPr="00856C74">
        <w:rPr>
          <w:bCs/>
        </w:rPr>
      </w:r>
      <w:r w:rsidR="000742C9"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742C9" w:rsidRPr="00EC7F64">
        <w:rPr>
          <w:kern w:val="0"/>
          <w:lang w:eastAsia="ru-RU"/>
        </w:rPr>
        <w:fldChar w:fldCharType="begin"/>
      </w:r>
      <w:r w:rsidRPr="00EC7F64">
        <w:rPr>
          <w:kern w:val="0"/>
          <w:lang w:eastAsia="ru-RU"/>
        </w:rPr>
        <w:instrText xml:space="preserve"> REF _Ref166314817 \h  \* MERGEFORMAT </w:instrText>
      </w:r>
      <w:r w:rsidR="000742C9" w:rsidRPr="00EC7F64">
        <w:rPr>
          <w:kern w:val="0"/>
          <w:lang w:eastAsia="ru-RU"/>
        </w:rPr>
      </w:r>
      <w:r w:rsidR="000742C9"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091B77">
                    <w:t>общего имущества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58065D" w:rsidRDefault="0058065D" w:rsidP="0058065D">
                  <w:pPr>
                    <w:spacing w:after="0"/>
                    <w:jc w:val="center"/>
                  </w:pPr>
                  <w:r>
                    <w:t>г. Тула, ул. Демидовская, д.56, корп.3</w:t>
                  </w:r>
                </w:p>
                <w:p w:rsidR="0058065D" w:rsidRDefault="0058065D" w:rsidP="0058065D">
                  <w:pPr>
                    <w:spacing w:after="0"/>
                    <w:jc w:val="center"/>
                  </w:pPr>
                  <w:r>
                    <w:t>г. Тула, ул. Приупская, д.25</w:t>
                  </w:r>
                </w:p>
                <w:p w:rsidR="0058065D" w:rsidRPr="00C22CD9" w:rsidRDefault="0058065D" w:rsidP="0058065D">
                  <w:pPr>
                    <w:spacing w:after="0"/>
                    <w:jc w:val="center"/>
                  </w:pPr>
                  <w:r>
                    <w:t>г. Тула, ул. Аносова, д.5</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58065D"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58065D" w:rsidRDefault="0058065D" w:rsidP="0058065D">
            <w:pPr>
              <w:spacing w:after="0"/>
              <w:jc w:val="center"/>
            </w:pPr>
            <w:r>
              <w:t>г. Тула, ул. Демидовская, д.56, корп.3</w:t>
            </w:r>
          </w:p>
          <w:p w:rsidR="0058065D" w:rsidRDefault="0058065D" w:rsidP="0058065D">
            <w:pPr>
              <w:spacing w:after="0"/>
              <w:jc w:val="center"/>
            </w:pPr>
            <w:r>
              <w:t>г. Тула, ул. Приупская, д.25</w:t>
            </w:r>
          </w:p>
          <w:p w:rsidR="0058065D" w:rsidRPr="00C22CD9" w:rsidRDefault="0058065D" w:rsidP="0058065D">
            <w:pPr>
              <w:spacing w:after="0"/>
              <w:jc w:val="center"/>
            </w:pPr>
            <w:r>
              <w:t>г. Тула, ул. Аносова, д.5</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w:t>
            </w:r>
            <w:r w:rsidRPr="007B3D60">
              <w:lastRenderedPageBreak/>
              <w:t>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341301">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41301">
              <w:rPr>
                <w:color w:val="000000"/>
              </w:rPr>
              <w:t>1 981 528,63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C5D96">
              <w:t>1</w:t>
            </w:r>
            <w:r w:rsidR="00A552D9">
              <w:t>9</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C5D96">
              <w:t>2</w:t>
            </w:r>
            <w:r w:rsidR="00A552D9">
              <w:t>5</w:t>
            </w:r>
            <w:r w:rsidR="004808BF">
              <w:t xml:space="preserve"> августа</w:t>
            </w:r>
            <w:r w:rsidR="007B0361">
              <w:t xml:space="preserve"> 2016</w:t>
            </w:r>
            <w:r w:rsidRPr="00A76C1A">
              <w:t xml:space="preserve"> года.</w:t>
            </w:r>
          </w:p>
          <w:p w:rsidR="00F22DB3" w:rsidRPr="00A76C1A" w:rsidRDefault="00DF2348" w:rsidP="009C5D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552D9">
              <w:t>24</w:t>
            </w:r>
            <w:r w:rsidR="004808BF">
              <w:t xml:space="preserve">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F70B6">
              <w:t>1</w:t>
            </w:r>
            <w:r w:rsidR="008D33A7">
              <w:t>9</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F70B6">
              <w:t>2</w:t>
            </w:r>
            <w:r w:rsidR="008D33A7">
              <w:t>6</w:t>
            </w:r>
            <w:r w:rsidR="006B6C32">
              <w:t xml:space="preserve">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7F70B6">
              <w:rPr>
                <w:lang w:eastAsia="ru-RU"/>
              </w:rPr>
              <w:t>5</w:t>
            </w:r>
            <w:r w:rsidRPr="002A3CBA">
              <w:rPr>
                <w:lang w:eastAsia="ru-RU"/>
              </w:rPr>
              <w:t xml:space="preserve">% начальной </w:t>
            </w:r>
            <w:r w:rsidRPr="002A3CBA">
              <w:rPr>
                <w:lang w:eastAsia="ru-RU"/>
              </w:rPr>
              <w:lastRenderedPageBreak/>
              <w:t xml:space="preserve">(максимальной) цены договора и </w:t>
            </w:r>
            <w:r w:rsidRPr="00CD4CC8">
              <w:rPr>
                <w:lang w:eastAsia="ru-RU"/>
              </w:rPr>
              <w:t xml:space="preserve">составляет </w:t>
            </w:r>
            <w:r w:rsidR="00F552E1">
              <w:rPr>
                <w:color w:val="000000"/>
              </w:rPr>
              <w:t>99 076,43</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552E1">
            <w:pPr>
              <w:spacing w:after="0"/>
            </w:pPr>
            <w:r w:rsidRPr="00A76C1A">
              <w:t xml:space="preserve">Реестровый номер </w:t>
            </w:r>
            <w:r w:rsidRPr="00DA243E">
              <w:t xml:space="preserve">торгов – </w:t>
            </w:r>
            <w:r w:rsidR="00F552E1">
              <w:t>676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B04DFB">
              <w:rPr>
                <w:lang w:eastAsia="ru-RU"/>
              </w:rPr>
              <w:t>5</w:t>
            </w:r>
            <w:r w:rsidRPr="002A3CBA">
              <w:rPr>
                <w:lang w:eastAsia="ru-RU"/>
              </w:rPr>
              <w:t xml:space="preserve">% начальной (максимальной) цены договора и составляет </w:t>
            </w:r>
            <w:r w:rsidR="00744411">
              <w:rPr>
                <w:lang w:eastAsia="ru-RU"/>
              </w:rPr>
              <w:t>297 229,29</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744411">
              <w:rPr>
                <w:color w:val="000000"/>
              </w:rPr>
              <w:t>99 076,43</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lastRenderedPageBreak/>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8C5359">
              <w:t>676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C5359">
            <w:r w:rsidRPr="00A76C1A">
              <w:t xml:space="preserve">Вскрытие конвертов с заявками на участие в конкурсе состоится   </w:t>
            </w:r>
            <w:r w:rsidR="008C5359">
              <w:t>29</w:t>
            </w:r>
            <w:r w:rsidR="00E9618D">
              <w:t xml:space="preserve">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C535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8C5359">
              <w:t>30</w:t>
            </w:r>
            <w:r w:rsidR="00E9618D">
              <w:t xml:space="preserve">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3120010"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в том числе </w:t>
            </w:r>
            <w:r w:rsidRPr="00E41EEF">
              <w:rPr>
                <w:rFonts w:eastAsia="MS Mincho"/>
                <w:kern w:val="0"/>
                <w:lang w:eastAsia="ja-JP"/>
              </w:rPr>
              <w:lastRenderedPageBreak/>
              <w:t>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40"/>
        <w:gridCol w:w="3748"/>
        <w:gridCol w:w="61"/>
        <w:gridCol w:w="2732"/>
        <w:gridCol w:w="2088"/>
      </w:tblGrid>
      <w:tr w:rsidR="00607947" w:rsidRPr="00426236" w:rsidTr="007F091C">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7F091C">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gridSpan w:val="2"/>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7F091C" w:rsidRPr="00426236" w:rsidTr="007F091C">
        <w:trPr>
          <w:trHeight w:val="185"/>
          <w:jc w:val="center"/>
        </w:trPr>
        <w:tc>
          <w:tcPr>
            <w:tcW w:w="740" w:type="dxa"/>
            <w:tcBorders>
              <w:top w:val="single" w:sz="4" w:space="0" w:color="auto"/>
              <w:left w:val="single" w:sz="4" w:space="0" w:color="auto"/>
              <w:right w:val="single" w:sz="4" w:space="0" w:color="auto"/>
            </w:tcBorders>
            <w:shd w:val="clear" w:color="000000" w:fill="FFFFFF"/>
            <w:hideMark/>
          </w:tcPr>
          <w:p w:rsidR="007F091C" w:rsidRPr="00426236" w:rsidRDefault="007F091C" w:rsidP="007F091C">
            <w:pPr>
              <w:suppressAutoHyphens w:val="0"/>
              <w:spacing w:after="0"/>
              <w:jc w:val="center"/>
              <w:rPr>
                <w:color w:val="000000"/>
                <w:kern w:val="0"/>
                <w:lang w:eastAsia="ru-RU"/>
              </w:rPr>
            </w:pPr>
            <w:r w:rsidRPr="00426236">
              <w:rPr>
                <w:color w:val="000000"/>
                <w:kern w:val="0"/>
                <w:lang w:eastAsia="ru-RU"/>
              </w:rPr>
              <w:t>1</w:t>
            </w:r>
          </w:p>
        </w:tc>
        <w:tc>
          <w:tcPr>
            <w:tcW w:w="3748" w:type="dxa"/>
            <w:tcBorders>
              <w:top w:val="single" w:sz="4" w:space="0" w:color="auto"/>
              <w:left w:val="single" w:sz="4" w:space="0" w:color="auto"/>
              <w:right w:val="single" w:sz="4" w:space="0" w:color="auto"/>
            </w:tcBorders>
            <w:shd w:val="clear" w:color="000000" w:fill="FFFFFF"/>
            <w:hideMark/>
          </w:tcPr>
          <w:p w:rsidR="007F091C" w:rsidRPr="00823568" w:rsidRDefault="00823568" w:rsidP="00823568">
            <w:pPr>
              <w:spacing w:after="0"/>
              <w:jc w:val="center"/>
            </w:pPr>
            <w:r>
              <w:t>г. Тула, ул. Демидовская, д.56, корп.3</w:t>
            </w:r>
          </w:p>
        </w:tc>
        <w:tc>
          <w:tcPr>
            <w:tcW w:w="2793" w:type="dxa"/>
            <w:gridSpan w:val="2"/>
            <w:tcBorders>
              <w:top w:val="single" w:sz="4" w:space="0" w:color="auto"/>
              <w:left w:val="nil"/>
              <w:bottom w:val="single" w:sz="4" w:space="0" w:color="auto"/>
              <w:right w:val="single" w:sz="4" w:space="0" w:color="auto"/>
            </w:tcBorders>
            <w:shd w:val="clear" w:color="000000" w:fill="FFFFFF"/>
            <w:hideMark/>
          </w:tcPr>
          <w:p w:rsidR="007F091C" w:rsidRPr="00426236" w:rsidRDefault="007F091C" w:rsidP="007F091C">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000000" w:fill="FFFFFF"/>
            <w:hideMark/>
          </w:tcPr>
          <w:p w:rsidR="007F091C" w:rsidRPr="00426236" w:rsidRDefault="00823568" w:rsidP="007F091C">
            <w:pPr>
              <w:suppressAutoHyphens w:val="0"/>
              <w:spacing w:after="0"/>
              <w:jc w:val="center"/>
              <w:rPr>
                <w:color w:val="000000"/>
                <w:kern w:val="0"/>
                <w:lang w:eastAsia="ru-RU"/>
              </w:rPr>
            </w:pPr>
            <w:r>
              <w:rPr>
                <w:color w:val="000000"/>
                <w:kern w:val="0"/>
                <w:lang w:eastAsia="ru-RU"/>
              </w:rPr>
              <w:t>587264,05</w:t>
            </w:r>
          </w:p>
        </w:tc>
      </w:tr>
      <w:tr w:rsidR="00607947" w:rsidRPr="00426236" w:rsidTr="007F091C">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823568" w:rsidP="007F091C">
            <w:pPr>
              <w:suppressAutoHyphens w:val="0"/>
              <w:spacing w:after="0"/>
              <w:jc w:val="center"/>
              <w:rPr>
                <w:b/>
                <w:bCs/>
                <w:color w:val="000000"/>
                <w:kern w:val="0"/>
                <w:lang w:eastAsia="ru-RU"/>
              </w:rPr>
            </w:pPr>
            <w:r>
              <w:rPr>
                <w:b/>
                <w:bCs/>
                <w:color w:val="000000"/>
                <w:kern w:val="0"/>
                <w:lang w:eastAsia="ru-RU"/>
              </w:rPr>
              <w:t>587264,05</w:t>
            </w:r>
          </w:p>
        </w:tc>
      </w:tr>
      <w:tr w:rsidR="00607947" w:rsidRPr="00426236" w:rsidTr="007F091C">
        <w:trPr>
          <w:trHeight w:val="318"/>
          <w:jc w:val="center"/>
        </w:trPr>
        <w:tc>
          <w:tcPr>
            <w:tcW w:w="740" w:type="dxa"/>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7F091C">
            <w:pPr>
              <w:suppressAutoHyphens w:val="0"/>
              <w:spacing w:after="0"/>
              <w:jc w:val="center"/>
              <w:rPr>
                <w:color w:val="000000"/>
                <w:kern w:val="0"/>
                <w:lang w:eastAsia="ru-RU"/>
              </w:rPr>
            </w:pPr>
            <w:r w:rsidRPr="00426236">
              <w:rPr>
                <w:color w:val="000000"/>
                <w:lang w:eastAsia="ru-RU"/>
              </w:rPr>
              <w:t>2</w:t>
            </w:r>
          </w:p>
        </w:tc>
        <w:tc>
          <w:tcPr>
            <w:tcW w:w="3748" w:type="dxa"/>
            <w:tcBorders>
              <w:top w:val="nil"/>
              <w:left w:val="single" w:sz="4" w:space="0" w:color="auto"/>
              <w:bottom w:val="single" w:sz="4" w:space="0" w:color="000000"/>
              <w:right w:val="single" w:sz="4" w:space="0" w:color="auto"/>
            </w:tcBorders>
            <w:shd w:val="clear" w:color="000000" w:fill="FFFFFF"/>
            <w:hideMark/>
          </w:tcPr>
          <w:p w:rsidR="00607947" w:rsidRPr="007F091C" w:rsidRDefault="00823568" w:rsidP="00823568">
            <w:pPr>
              <w:spacing w:after="0"/>
              <w:jc w:val="center"/>
            </w:pPr>
            <w:r>
              <w:t>г. Тула, ул. Приупская, д.25</w:t>
            </w:r>
          </w:p>
        </w:tc>
        <w:tc>
          <w:tcPr>
            <w:tcW w:w="2793" w:type="dxa"/>
            <w:gridSpan w:val="2"/>
            <w:tcBorders>
              <w:top w:val="nil"/>
              <w:left w:val="nil"/>
              <w:bottom w:val="single" w:sz="4" w:space="0" w:color="auto"/>
              <w:right w:val="single" w:sz="4" w:space="0" w:color="auto"/>
            </w:tcBorders>
            <w:shd w:val="clear" w:color="000000" w:fill="FFFFFF"/>
            <w:hideMark/>
          </w:tcPr>
          <w:p w:rsidR="00607947" w:rsidRPr="00426236" w:rsidRDefault="00823568" w:rsidP="007F091C">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823568" w:rsidP="007F091C">
            <w:pPr>
              <w:suppressAutoHyphens w:val="0"/>
              <w:spacing w:after="0"/>
              <w:jc w:val="center"/>
              <w:rPr>
                <w:color w:val="000000"/>
                <w:kern w:val="0"/>
                <w:lang w:eastAsia="ru-RU"/>
              </w:rPr>
            </w:pPr>
            <w:r>
              <w:rPr>
                <w:color w:val="000000"/>
                <w:kern w:val="0"/>
                <w:lang w:eastAsia="ru-RU"/>
              </w:rPr>
              <w:t>641827,76</w:t>
            </w:r>
          </w:p>
        </w:tc>
      </w:tr>
      <w:tr w:rsidR="00607947" w:rsidRPr="00426236" w:rsidTr="007F091C">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hideMark/>
          </w:tcPr>
          <w:p w:rsidR="00607947" w:rsidRPr="00426236" w:rsidRDefault="00823568" w:rsidP="007F091C">
            <w:pPr>
              <w:suppressAutoHyphens w:val="0"/>
              <w:spacing w:after="0"/>
              <w:jc w:val="center"/>
              <w:rPr>
                <w:b/>
                <w:bCs/>
                <w:color w:val="000000"/>
                <w:kern w:val="0"/>
                <w:lang w:eastAsia="ru-RU"/>
              </w:rPr>
            </w:pPr>
            <w:r>
              <w:rPr>
                <w:b/>
                <w:bCs/>
                <w:color w:val="000000"/>
                <w:kern w:val="0"/>
                <w:lang w:eastAsia="ru-RU"/>
              </w:rPr>
              <w:t>641827,76</w:t>
            </w:r>
          </w:p>
        </w:tc>
      </w:tr>
      <w:tr w:rsidR="00607947" w:rsidRPr="00426236" w:rsidTr="007F091C">
        <w:trPr>
          <w:trHeight w:val="384"/>
          <w:jc w:val="center"/>
        </w:trPr>
        <w:tc>
          <w:tcPr>
            <w:tcW w:w="740" w:type="dxa"/>
            <w:tcBorders>
              <w:top w:val="single" w:sz="4" w:space="0" w:color="auto"/>
              <w:left w:val="single" w:sz="4" w:space="0" w:color="auto"/>
              <w:right w:val="single" w:sz="4" w:space="0" w:color="auto"/>
            </w:tcBorders>
            <w:shd w:val="clear" w:color="auto" w:fill="auto"/>
          </w:tcPr>
          <w:p w:rsidR="00607947" w:rsidRPr="00426236" w:rsidRDefault="00607947" w:rsidP="007F091C">
            <w:pPr>
              <w:suppressAutoHyphens w:val="0"/>
              <w:spacing w:after="0"/>
              <w:jc w:val="center"/>
              <w:rPr>
                <w:bCs/>
                <w:color w:val="000000"/>
                <w:kern w:val="0"/>
                <w:lang w:eastAsia="ru-RU"/>
              </w:rPr>
            </w:pPr>
            <w:r w:rsidRPr="00426236">
              <w:rPr>
                <w:bCs/>
                <w:color w:val="000000"/>
                <w:lang w:eastAsia="ru-RU"/>
              </w:rPr>
              <w:t>3</w:t>
            </w:r>
          </w:p>
        </w:tc>
        <w:tc>
          <w:tcPr>
            <w:tcW w:w="3809" w:type="dxa"/>
            <w:gridSpan w:val="2"/>
            <w:tcBorders>
              <w:top w:val="single" w:sz="4" w:space="0" w:color="auto"/>
              <w:left w:val="single" w:sz="4" w:space="0" w:color="auto"/>
              <w:right w:val="single" w:sz="4" w:space="0" w:color="auto"/>
            </w:tcBorders>
            <w:shd w:val="clear" w:color="auto" w:fill="auto"/>
          </w:tcPr>
          <w:p w:rsidR="00607947" w:rsidRPr="007F091C" w:rsidRDefault="00823568" w:rsidP="00823568">
            <w:pPr>
              <w:spacing w:after="0"/>
              <w:jc w:val="center"/>
            </w:pPr>
            <w:r>
              <w:t>г. Тула, ул. Аносова, д.5</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9A0864" w:rsidP="007F091C">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823568" w:rsidP="007F091C">
            <w:pPr>
              <w:suppressAutoHyphens w:val="0"/>
              <w:spacing w:after="0"/>
              <w:jc w:val="center"/>
              <w:rPr>
                <w:bCs/>
                <w:color w:val="000000"/>
                <w:kern w:val="0"/>
                <w:lang w:eastAsia="ru-RU"/>
              </w:rPr>
            </w:pPr>
            <w:r>
              <w:rPr>
                <w:bCs/>
                <w:color w:val="000000"/>
                <w:kern w:val="0"/>
                <w:lang w:eastAsia="ru-RU"/>
              </w:rPr>
              <w:t>752436,82</w:t>
            </w:r>
          </w:p>
        </w:tc>
      </w:tr>
      <w:tr w:rsidR="00607947" w:rsidRPr="00426236" w:rsidTr="007F091C">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823568" w:rsidP="007F091C">
            <w:pPr>
              <w:suppressAutoHyphens w:val="0"/>
              <w:spacing w:after="0"/>
              <w:jc w:val="center"/>
              <w:rPr>
                <w:b/>
                <w:bCs/>
                <w:color w:val="000000"/>
                <w:kern w:val="0"/>
                <w:lang w:eastAsia="ru-RU"/>
              </w:rPr>
            </w:pPr>
            <w:r>
              <w:rPr>
                <w:b/>
                <w:bCs/>
                <w:color w:val="000000"/>
                <w:kern w:val="0"/>
                <w:lang w:eastAsia="ru-RU"/>
              </w:rPr>
              <w:t>752436,82</w:t>
            </w:r>
          </w:p>
        </w:tc>
      </w:tr>
      <w:tr w:rsidR="00607947" w:rsidRPr="00426236" w:rsidTr="007F091C">
        <w:trPr>
          <w:trHeight w:val="300"/>
          <w:jc w:val="center"/>
        </w:trPr>
        <w:tc>
          <w:tcPr>
            <w:tcW w:w="72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hideMark/>
          </w:tcPr>
          <w:p w:rsidR="00607947" w:rsidRPr="00426236" w:rsidRDefault="00823568" w:rsidP="007F091C">
            <w:pPr>
              <w:jc w:val="center"/>
              <w:rPr>
                <w:b/>
                <w:bCs/>
                <w:color w:val="000000"/>
              </w:rPr>
            </w:pPr>
            <w:r>
              <w:rPr>
                <w:b/>
                <w:bCs/>
                <w:color w:val="000000"/>
              </w:rPr>
              <w:t>1 981 528,63</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DF5D30" w:rsidRDefault="00DF5D30" w:rsidP="007F091C"/>
    <w:p w:rsidR="00DF5D30" w:rsidRDefault="00DF5D30" w:rsidP="007F091C"/>
    <w:p w:rsidR="00B063F0" w:rsidRDefault="00B063F0" w:rsidP="007F091C"/>
    <w:p w:rsidR="00B063F0" w:rsidRPr="007F091C" w:rsidRDefault="00B063F0" w:rsidP="007F091C"/>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DF5D30">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4114A4">
        <w:t xml:space="preserve">общего имущества </w:t>
      </w:r>
      <w:r w:rsidR="00255855" w:rsidRPr="0070570A">
        <w:t>многоквартирных жилых домов, расположенных по адресам:</w:t>
      </w:r>
    </w:p>
    <w:p w:rsidR="00255855" w:rsidRPr="0070570A" w:rsidRDefault="00255855" w:rsidP="00255855">
      <w:pPr>
        <w:spacing w:after="0"/>
      </w:pPr>
    </w:p>
    <w:p w:rsidR="003362CB" w:rsidRDefault="003362CB" w:rsidP="003362CB">
      <w:pPr>
        <w:spacing w:after="0"/>
        <w:jc w:val="center"/>
      </w:pPr>
      <w:r>
        <w:t>г. Тула, ул. Демидовская, д.56, корп.3</w:t>
      </w:r>
    </w:p>
    <w:p w:rsidR="003362CB" w:rsidRDefault="003362CB" w:rsidP="003362CB">
      <w:pPr>
        <w:spacing w:after="0"/>
        <w:jc w:val="center"/>
      </w:pPr>
      <w:r>
        <w:t>г. Тула, ул. Приупская, д.25</w:t>
      </w:r>
    </w:p>
    <w:p w:rsidR="003362CB" w:rsidRPr="00C22CD9" w:rsidRDefault="003362CB" w:rsidP="003362CB">
      <w:pPr>
        <w:spacing w:after="0"/>
        <w:jc w:val="center"/>
      </w:pPr>
      <w:r>
        <w:t>г. Тула, ул. Аносова, д.5</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3362CB" w:rsidP="00FD59AF">
      <w:pPr>
        <w:ind w:firstLine="709"/>
        <w:jc w:val="center"/>
        <w:rPr>
          <w:color w:val="000000"/>
        </w:rPr>
      </w:pPr>
      <w:r>
        <w:rPr>
          <w:b/>
          <w:bCs/>
          <w:color w:val="000000"/>
        </w:rPr>
        <w:t>1 981 528,63</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37" w:rsidRDefault="00082C37">
      <w:pPr>
        <w:spacing w:after="0"/>
      </w:pPr>
      <w:r>
        <w:separator/>
      </w:r>
    </w:p>
  </w:endnote>
  <w:endnote w:type="continuationSeparator" w:id="0">
    <w:p w:rsidR="00082C37" w:rsidRDefault="00082C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68" w:rsidRDefault="008235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68" w:rsidRPr="00394EB9" w:rsidRDefault="0082356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68" w:rsidRDefault="00823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37" w:rsidRDefault="00082C37">
      <w:pPr>
        <w:spacing w:after="0"/>
      </w:pPr>
      <w:r>
        <w:separator/>
      </w:r>
    </w:p>
  </w:footnote>
  <w:footnote w:type="continuationSeparator" w:id="0">
    <w:p w:rsidR="00082C37" w:rsidRDefault="00082C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68" w:rsidRDefault="008235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68" w:rsidRDefault="00823568" w:rsidP="001C026D">
    <w:pPr>
      <w:jc w:val="center"/>
    </w:pPr>
    <w:fldSimple w:instr="PAGE   \* MERGEFORMAT">
      <w:r w:rsidR="003362CB">
        <w:rPr>
          <w:noProof/>
        </w:rPr>
        <w:t>51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68" w:rsidRDefault="008235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742C9"/>
    <w:rsid w:val="00080751"/>
    <w:rsid w:val="000816AB"/>
    <w:rsid w:val="000817A0"/>
    <w:rsid w:val="00081FAC"/>
    <w:rsid w:val="00082C37"/>
    <w:rsid w:val="00082E7C"/>
    <w:rsid w:val="000848A5"/>
    <w:rsid w:val="00087DD7"/>
    <w:rsid w:val="00090662"/>
    <w:rsid w:val="00091918"/>
    <w:rsid w:val="00091B77"/>
    <w:rsid w:val="00091BC8"/>
    <w:rsid w:val="00093CA2"/>
    <w:rsid w:val="00094B95"/>
    <w:rsid w:val="000A0CA1"/>
    <w:rsid w:val="000A2DA6"/>
    <w:rsid w:val="000A4D29"/>
    <w:rsid w:val="000A699F"/>
    <w:rsid w:val="000A6E13"/>
    <w:rsid w:val="000B10B4"/>
    <w:rsid w:val="000B157A"/>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370B3"/>
    <w:rsid w:val="00141555"/>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975"/>
    <w:rsid w:val="00260AEF"/>
    <w:rsid w:val="00260D18"/>
    <w:rsid w:val="00265D1A"/>
    <w:rsid w:val="002758D3"/>
    <w:rsid w:val="002806A1"/>
    <w:rsid w:val="00281132"/>
    <w:rsid w:val="00282081"/>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362CB"/>
    <w:rsid w:val="00341301"/>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139"/>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14A4"/>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0774"/>
    <w:rsid w:val="00497010"/>
    <w:rsid w:val="004B1D6C"/>
    <w:rsid w:val="004B7C60"/>
    <w:rsid w:val="004C018F"/>
    <w:rsid w:val="004C0FF7"/>
    <w:rsid w:val="004C1F5F"/>
    <w:rsid w:val="004C21D7"/>
    <w:rsid w:val="004C2E56"/>
    <w:rsid w:val="004C4207"/>
    <w:rsid w:val="004C4FAC"/>
    <w:rsid w:val="004C5E0C"/>
    <w:rsid w:val="004C7BAA"/>
    <w:rsid w:val="004D2897"/>
    <w:rsid w:val="004D4959"/>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065D"/>
    <w:rsid w:val="00594DEE"/>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07947"/>
    <w:rsid w:val="006101B1"/>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C6823"/>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44411"/>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7017"/>
    <w:rsid w:val="007B0361"/>
    <w:rsid w:val="007B1804"/>
    <w:rsid w:val="007B3D60"/>
    <w:rsid w:val="007D4734"/>
    <w:rsid w:val="007E2759"/>
    <w:rsid w:val="007E2DA4"/>
    <w:rsid w:val="007F091C"/>
    <w:rsid w:val="007F70B6"/>
    <w:rsid w:val="008014DB"/>
    <w:rsid w:val="00804958"/>
    <w:rsid w:val="008076AD"/>
    <w:rsid w:val="00812C9B"/>
    <w:rsid w:val="008149D0"/>
    <w:rsid w:val="008223BD"/>
    <w:rsid w:val="00823568"/>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359"/>
    <w:rsid w:val="008C5EAE"/>
    <w:rsid w:val="008C602F"/>
    <w:rsid w:val="008D33A7"/>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0864"/>
    <w:rsid w:val="009A1274"/>
    <w:rsid w:val="009A1962"/>
    <w:rsid w:val="009A2DF7"/>
    <w:rsid w:val="009A4459"/>
    <w:rsid w:val="009A5160"/>
    <w:rsid w:val="009A67E5"/>
    <w:rsid w:val="009A6E30"/>
    <w:rsid w:val="009B452D"/>
    <w:rsid w:val="009C5D96"/>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10505"/>
    <w:rsid w:val="00A25B64"/>
    <w:rsid w:val="00A26AC8"/>
    <w:rsid w:val="00A2783F"/>
    <w:rsid w:val="00A32EC8"/>
    <w:rsid w:val="00A41657"/>
    <w:rsid w:val="00A43AB3"/>
    <w:rsid w:val="00A43B20"/>
    <w:rsid w:val="00A53441"/>
    <w:rsid w:val="00A5420B"/>
    <w:rsid w:val="00A552D9"/>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0359"/>
    <w:rsid w:val="00AF2271"/>
    <w:rsid w:val="00AF605F"/>
    <w:rsid w:val="00AF6B4B"/>
    <w:rsid w:val="00B0236F"/>
    <w:rsid w:val="00B02F7D"/>
    <w:rsid w:val="00B04DFB"/>
    <w:rsid w:val="00B0530B"/>
    <w:rsid w:val="00B063F0"/>
    <w:rsid w:val="00B067CA"/>
    <w:rsid w:val="00B10A0F"/>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B0001"/>
    <w:rsid w:val="00BB6C6D"/>
    <w:rsid w:val="00BC17D4"/>
    <w:rsid w:val="00BC2155"/>
    <w:rsid w:val="00BC44AC"/>
    <w:rsid w:val="00BC5E78"/>
    <w:rsid w:val="00BD1235"/>
    <w:rsid w:val="00BD1D2B"/>
    <w:rsid w:val="00BD4CE1"/>
    <w:rsid w:val="00BE28F0"/>
    <w:rsid w:val="00BE2A21"/>
    <w:rsid w:val="00BE44F2"/>
    <w:rsid w:val="00BE6414"/>
    <w:rsid w:val="00BF3474"/>
    <w:rsid w:val="00BF4FDD"/>
    <w:rsid w:val="00BF53AF"/>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0803"/>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37E5"/>
    <w:rsid w:val="00D35A81"/>
    <w:rsid w:val="00D35E89"/>
    <w:rsid w:val="00D37411"/>
    <w:rsid w:val="00D3753C"/>
    <w:rsid w:val="00D40B39"/>
    <w:rsid w:val="00D45139"/>
    <w:rsid w:val="00D4584F"/>
    <w:rsid w:val="00D50836"/>
    <w:rsid w:val="00D50E81"/>
    <w:rsid w:val="00D51674"/>
    <w:rsid w:val="00D551A5"/>
    <w:rsid w:val="00D55DD0"/>
    <w:rsid w:val="00D60182"/>
    <w:rsid w:val="00D63574"/>
    <w:rsid w:val="00D70903"/>
    <w:rsid w:val="00D75E6C"/>
    <w:rsid w:val="00D77386"/>
    <w:rsid w:val="00D85D42"/>
    <w:rsid w:val="00DA243E"/>
    <w:rsid w:val="00DB1F94"/>
    <w:rsid w:val="00DC0B1A"/>
    <w:rsid w:val="00DC0C81"/>
    <w:rsid w:val="00DC181E"/>
    <w:rsid w:val="00DC2DB9"/>
    <w:rsid w:val="00DC3873"/>
    <w:rsid w:val="00DD33FF"/>
    <w:rsid w:val="00DD3DE6"/>
    <w:rsid w:val="00DE1FE1"/>
    <w:rsid w:val="00DE246A"/>
    <w:rsid w:val="00DE34B5"/>
    <w:rsid w:val="00DE53FA"/>
    <w:rsid w:val="00DF2348"/>
    <w:rsid w:val="00DF2613"/>
    <w:rsid w:val="00DF5D30"/>
    <w:rsid w:val="00DF7662"/>
    <w:rsid w:val="00E016FC"/>
    <w:rsid w:val="00E07DBA"/>
    <w:rsid w:val="00E10B6D"/>
    <w:rsid w:val="00E11533"/>
    <w:rsid w:val="00E168D4"/>
    <w:rsid w:val="00E3211E"/>
    <w:rsid w:val="00E3275E"/>
    <w:rsid w:val="00E35100"/>
    <w:rsid w:val="00E354C2"/>
    <w:rsid w:val="00E369A8"/>
    <w:rsid w:val="00E36E2F"/>
    <w:rsid w:val="00E40A3B"/>
    <w:rsid w:val="00E41EEF"/>
    <w:rsid w:val="00E44830"/>
    <w:rsid w:val="00E47209"/>
    <w:rsid w:val="00E728D7"/>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52E1"/>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9FCCA-2EBC-4974-A695-EF8848B5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51</Pages>
  <Words>20408</Words>
  <Characters>116330</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149</cp:revision>
  <cp:lastPrinted>2016-08-17T07:16:00Z</cp:lastPrinted>
  <dcterms:created xsi:type="dcterms:W3CDTF">2015-09-24T11:35:00Z</dcterms:created>
  <dcterms:modified xsi:type="dcterms:W3CDTF">2016-08-19T10:54:00Z</dcterms:modified>
</cp:coreProperties>
</file>