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76705">
              <w:rPr>
                <w:kern w:val="0"/>
                <w:lang w:eastAsia="ru-RU"/>
              </w:rPr>
              <w:t>1</w:t>
            </w:r>
            <w:r w:rsidR="00031B85">
              <w:rPr>
                <w:kern w:val="0"/>
                <w:lang w:eastAsia="ru-RU"/>
              </w:rPr>
              <w:t>2</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82CF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30B58">
              <w:rPr>
                <w:kern w:val="0"/>
                <w:lang w:eastAsia="ru-RU"/>
              </w:rPr>
              <w:t>1</w:t>
            </w:r>
            <w:r w:rsidR="00E82CF9">
              <w:rPr>
                <w:kern w:val="0"/>
                <w:lang w:eastAsia="ru-RU"/>
              </w:rPr>
              <w:t>60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E82CF9">
        <w:t>фасада</w:t>
      </w:r>
      <w:r w:rsidR="00CA5B57" w:rsidRPr="006034F2">
        <w:t xml:space="preserve"> многоквартирн</w:t>
      </w:r>
      <w:r w:rsidR="005B1D96">
        <w:t>ого</w:t>
      </w:r>
      <w:r w:rsidR="00CA5B57" w:rsidRPr="006034F2">
        <w:t xml:space="preserve"> </w:t>
      </w:r>
      <w:r w:rsidR="005B1D96" w:rsidRPr="006034F2">
        <w:t>жил</w:t>
      </w:r>
      <w:r w:rsidR="005B1D96">
        <w:t xml:space="preserve">ого </w:t>
      </w:r>
      <w:r w:rsidR="00FD7659" w:rsidRPr="006034F2">
        <w:t>дом</w:t>
      </w:r>
      <w:r w:rsidR="005B1D96">
        <w:t>а</w:t>
      </w:r>
      <w:r w:rsidR="00FD7659" w:rsidRPr="006034F2">
        <w:t xml:space="preserve"> расположенн</w:t>
      </w:r>
      <w:r w:rsidR="005B1D96">
        <w:t>ого</w:t>
      </w:r>
      <w:r w:rsidR="00FD7659" w:rsidRPr="006034F2">
        <w:t xml:space="preserve"> по адрес</w:t>
      </w:r>
      <w:r w:rsidR="005B1D96">
        <w:t>у</w:t>
      </w:r>
      <w:r w:rsidR="00536D1E">
        <w:t>:</w:t>
      </w:r>
    </w:p>
    <w:p w:rsidR="005B1D96" w:rsidRDefault="005B1D96" w:rsidP="00CA5B57">
      <w:pPr>
        <w:spacing w:after="0"/>
        <w:jc w:val="center"/>
      </w:pPr>
    </w:p>
    <w:p w:rsidR="006034F2" w:rsidRDefault="00E82CF9" w:rsidP="005B1D96">
      <w:pPr>
        <w:autoSpaceDE w:val="0"/>
        <w:jc w:val="center"/>
      </w:pPr>
      <w:r>
        <w:t>р.п. Теплое, ул. Сельхозтехниковская, д.23</w:t>
      </w:r>
    </w:p>
    <w:p w:rsidR="004F4DBD" w:rsidRDefault="004F4DBD" w:rsidP="001C026D">
      <w:pPr>
        <w:autoSpaceDE w:val="0"/>
      </w:pPr>
    </w:p>
    <w:p w:rsidR="006034F2" w:rsidRDefault="006034F2" w:rsidP="001C026D">
      <w:pPr>
        <w:autoSpaceDE w:val="0"/>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B559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B559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B559E" w:rsidRPr="00A76C1A">
        <w:rPr>
          <w:bCs/>
        </w:rPr>
        <w:fldChar w:fldCharType="begin"/>
      </w:r>
      <w:r w:rsidRPr="00A76C1A">
        <w:rPr>
          <w:bCs/>
        </w:rPr>
        <w:instrText xml:space="preserve"> REF _Ref166267456 \h  \* MERGEFORMAT </w:instrText>
      </w:r>
      <w:r w:rsidR="00CB559E" w:rsidRPr="00A76C1A">
        <w:rPr>
          <w:bCs/>
        </w:rPr>
      </w:r>
      <w:r w:rsidR="00CB55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B559E" w:rsidRPr="00A76C1A">
        <w:rPr>
          <w:bCs/>
        </w:rPr>
        <w:fldChar w:fldCharType="begin"/>
      </w:r>
      <w:r w:rsidRPr="00A76C1A">
        <w:rPr>
          <w:bCs/>
        </w:rPr>
        <w:instrText xml:space="preserve"> REF _Ref166267457 \h  \* MERGEFORMAT </w:instrText>
      </w:r>
      <w:r w:rsidR="00CB559E" w:rsidRPr="00A76C1A">
        <w:rPr>
          <w:bCs/>
        </w:rPr>
      </w:r>
      <w:r w:rsidR="00CB559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B559E" w:rsidRPr="00A76C1A">
        <w:rPr>
          <w:bCs/>
        </w:rPr>
        <w:fldChar w:fldCharType="begin"/>
      </w:r>
      <w:r w:rsidRPr="00A76C1A">
        <w:rPr>
          <w:bCs/>
        </w:rPr>
        <w:instrText xml:space="preserve"> REF _Ref166267727 \h  \* MERGEFORMAT </w:instrText>
      </w:r>
      <w:r w:rsidR="00CB559E" w:rsidRPr="00A76C1A">
        <w:rPr>
          <w:bCs/>
        </w:rPr>
      </w:r>
      <w:r w:rsidR="00CB55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B559E" w:rsidRPr="00A76C1A">
        <w:rPr>
          <w:bCs/>
        </w:rPr>
        <w:fldChar w:fldCharType="begin"/>
      </w:r>
      <w:r w:rsidRPr="00A76C1A">
        <w:rPr>
          <w:bCs/>
        </w:rPr>
        <w:instrText xml:space="preserve"> REF _Ref166311076 \h  \* MERGEFORMAT </w:instrText>
      </w:r>
      <w:r w:rsidR="00CB559E" w:rsidRPr="00A76C1A">
        <w:rPr>
          <w:bCs/>
        </w:rPr>
      </w:r>
      <w:r w:rsidR="00CB55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B559E" w:rsidRPr="00A76C1A">
        <w:rPr>
          <w:bCs/>
        </w:rPr>
        <w:fldChar w:fldCharType="begin"/>
      </w:r>
      <w:r w:rsidRPr="00A76C1A">
        <w:rPr>
          <w:bCs/>
        </w:rPr>
        <w:instrText xml:space="preserve"> REF _Ref166311380 \h  \* MERGEFORMAT </w:instrText>
      </w:r>
      <w:r w:rsidR="00CB559E" w:rsidRPr="00A76C1A">
        <w:rPr>
          <w:bCs/>
        </w:rPr>
      </w:r>
      <w:r w:rsidR="00CB55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B559E" w:rsidRPr="00A76C1A">
        <w:rPr>
          <w:bCs/>
        </w:rPr>
        <w:fldChar w:fldCharType="begin"/>
      </w:r>
      <w:r w:rsidRPr="00A76C1A">
        <w:rPr>
          <w:bCs/>
        </w:rPr>
        <w:instrText xml:space="preserve"> REF _Ref166312503 \h  \* MERGEFORMAT </w:instrText>
      </w:r>
      <w:r w:rsidR="00CB559E" w:rsidRPr="00A76C1A">
        <w:rPr>
          <w:bCs/>
        </w:rPr>
      </w:r>
      <w:r w:rsidR="00CB559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B559E" w:rsidRPr="00A76C1A">
        <w:rPr>
          <w:bCs/>
        </w:rPr>
        <w:fldChar w:fldCharType="begin"/>
      </w:r>
      <w:r w:rsidRPr="00A76C1A">
        <w:rPr>
          <w:bCs/>
        </w:rPr>
        <w:instrText xml:space="preserve"> REF _Ref166267727 \h  \* MERGEFORMAT </w:instrText>
      </w:r>
      <w:r w:rsidR="00CB559E" w:rsidRPr="00A76C1A">
        <w:rPr>
          <w:bCs/>
        </w:rPr>
      </w:r>
      <w:r w:rsidR="00CB559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7F49DB">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26D8" w:rsidRDefault="00C426D8" w:rsidP="00C426D8">
                  <w:pPr>
                    <w:spacing w:after="0"/>
                    <w:jc w:val="center"/>
                  </w:pPr>
                  <w:r>
                    <w:t>В</w:t>
                  </w:r>
                  <w:r w:rsidRPr="006034F2">
                    <w:t xml:space="preserve">ыполнение дополнительных работ по капитальному ремонту </w:t>
                  </w:r>
                  <w:r w:rsidR="00257891">
                    <w:t>фасада</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ого</w:t>
                  </w:r>
                  <w:r w:rsidRPr="006034F2">
                    <w:t xml:space="preserve"> по адрес</w:t>
                  </w:r>
                  <w:r>
                    <w:t>у:</w:t>
                  </w:r>
                </w:p>
                <w:p w:rsidR="00C426D8" w:rsidRDefault="00C426D8" w:rsidP="00C426D8">
                  <w:pPr>
                    <w:spacing w:after="0"/>
                    <w:jc w:val="center"/>
                  </w:pPr>
                </w:p>
                <w:p w:rsidR="005379E7" w:rsidRPr="008650FB" w:rsidRDefault="00257891" w:rsidP="00257891">
                  <w:pPr>
                    <w:autoSpaceDE w:val="0"/>
                    <w:jc w:val="center"/>
                  </w:pPr>
                  <w:r>
                    <w:t>р.п. Теплое, ул. Сельхозтехниковская, д.23</w:t>
                  </w: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8"/>
                    <w:spacing w:after="0" w:line="276" w:lineRule="auto"/>
                    <w:ind w:left="0"/>
                  </w:pPr>
                </w:p>
                <w:p w:rsidR="00CF685C" w:rsidRPr="00A76C1A" w:rsidRDefault="005B1D96" w:rsidP="00C426D8">
                  <w:pPr>
                    <w:pStyle w:val="28"/>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5B1D96">
              <w:t>й</w:t>
            </w:r>
            <w:r w:rsidRPr="006034F2">
              <w:t xml:space="preserve"> жил</w:t>
            </w:r>
            <w:r w:rsidR="005B1D96">
              <w:t>ой</w:t>
            </w:r>
            <w:r w:rsidRPr="006034F2">
              <w:t xml:space="preserve"> </w:t>
            </w:r>
            <w:r w:rsidR="005B1D96" w:rsidRPr="006034F2">
              <w:t>дом,</w:t>
            </w:r>
            <w:r w:rsidRPr="006034F2">
              <w:t xml:space="preserve"> расположенн</w:t>
            </w:r>
            <w:r>
              <w:t>ы</w:t>
            </w:r>
            <w:r w:rsidR="005B1D96">
              <w:t>й</w:t>
            </w:r>
            <w:r w:rsidRPr="006034F2">
              <w:t xml:space="preserve"> по адрес</w:t>
            </w:r>
            <w:r w:rsidR="005B1D96">
              <w:t>у</w:t>
            </w:r>
            <w:r>
              <w:t>:</w:t>
            </w:r>
          </w:p>
          <w:p w:rsidR="004F52DD" w:rsidRPr="003F0B50" w:rsidRDefault="00257891" w:rsidP="005B1D96">
            <w:pPr>
              <w:spacing w:after="0"/>
              <w:jc w:val="center"/>
            </w:pPr>
            <w:r>
              <w:t>р.п. Теплое, ул. Сельхозтехниковская, д.23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31B85">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4F52DD">
              <w:t>1</w:t>
            </w:r>
            <w:r w:rsidR="00031B85">
              <w:t>5</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57891">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257891">
              <w:rPr>
                <w:color w:val="000000"/>
              </w:rPr>
              <w:t>154 145,13</w:t>
            </w:r>
            <w:r w:rsidR="0045304A">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536D1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536D1E">
              <w:rPr>
                <w:bCs/>
              </w:rPr>
              <w:t>ом</w:t>
            </w:r>
            <w:r w:rsidR="00C93F98" w:rsidRPr="007B3D60">
              <w:rPr>
                <w:bCs/>
              </w:rPr>
              <w:t xml:space="preserve"> дом</w:t>
            </w:r>
            <w:r w:rsidR="00536D1E">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w:t>
            </w:r>
            <w:r w:rsidRPr="007B3D60">
              <w:lastRenderedPageBreak/>
              <w:t>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w:t>
                  </w:r>
                  <w:r w:rsidRPr="00A76C1A">
                    <w:rPr>
                      <w:rFonts w:eastAsia="Calibri"/>
                    </w:rPr>
                    <w:lastRenderedPageBreak/>
                    <w:t>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50BB3">
              <w:t>1</w:t>
            </w:r>
            <w:r w:rsidR="0026268A">
              <w:t>2</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50BB3">
              <w:t>1</w:t>
            </w:r>
            <w:r w:rsidR="0026268A">
              <w:t>8</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26268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w:t>
            </w:r>
            <w:r w:rsidRPr="000B7DFC">
              <w:lastRenderedPageBreak/>
              <w:t xml:space="preserve">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50BB3">
              <w:t>1</w:t>
            </w:r>
            <w:r w:rsidR="0026268A">
              <w:t>7</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0BB3">
              <w:t>1</w:t>
            </w:r>
            <w:r w:rsidR="0026268A">
              <w:t>2</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50BB3">
              <w:t>1</w:t>
            </w:r>
            <w:r w:rsidR="0026268A">
              <w:t>9</w:t>
            </w:r>
            <w:r w:rsidR="00EC2089">
              <w:t xml:space="preserve"> </w:t>
            </w:r>
            <w:r w:rsidR="00B366FB">
              <w:t>ноября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6268A">
            <w:r w:rsidRPr="00972912">
              <w:t xml:space="preserve">Вскрытие конвертов с заявками на участие в конкурсе состоится   </w:t>
            </w:r>
            <w:r w:rsidR="0026268A">
              <w:rPr>
                <w:lang w:eastAsia="ru-RU"/>
              </w:rPr>
              <w:t>23</w:t>
            </w:r>
            <w:r w:rsidR="00972912" w:rsidRPr="00972912">
              <w:rPr>
                <w:lang w:eastAsia="ru-RU"/>
              </w:rPr>
              <w:t xml:space="preserve"> </w:t>
            </w:r>
            <w:r w:rsidR="00B366FB">
              <w:rPr>
                <w:lang w:eastAsia="ru-RU"/>
              </w:rPr>
              <w:t>ноября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6268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0BB3">
              <w:rPr>
                <w:lang w:eastAsia="ru-RU"/>
              </w:rPr>
              <w:t>2</w:t>
            </w:r>
            <w:r w:rsidR="0026268A">
              <w:rPr>
                <w:lang w:eastAsia="ru-RU"/>
              </w:rPr>
              <w:t>4</w:t>
            </w:r>
            <w:r w:rsidR="00972912" w:rsidRPr="00972912">
              <w:rPr>
                <w:lang w:eastAsia="ru-RU"/>
              </w:rPr>
              <w:t xml:space="preserve"> </w:t>
            </w:r>
            <w:r w:rsidR="00B366FB">
              <w:rPr>
                <w:lang w:eastAsia="ru-RU"/>
              </w:rPr>
              <w:t>ноября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2"/>
                    <w:tabs>
                      <w:tab w:val="clear" w:pos="1980"/>
                    </w:tabs>
                    <w:ind w:left="0" w:firstLine="0"/>
                  </w:pPr>
                  <w:r w:rsidRPr="00A76C1A">
                    <w:t>Критерий  1. Цена договора</w:t>
                  </w:r>
                </w:p>
                <w:p w:rsidR="00D66360" w:rsidRPr="00A76C1A" w:rsidRDefault="00D66360" w:rsidP="003F0F01">
                  <w:pPr>
                    <w:pStyle w:val="affff2"/>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w:t>
                  </w:r>
                  <w:r>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884164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A5642B" w:rsidRDefault="00A5642B"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A5642B">
      <w:pPr>
        <w:pStyle w:val="aa"/>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D722B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D722B5">
        <w:t>а</w:t>
      </w:r>
      <w:r w:rsidRPr="00B42137">
        <w:t xml:space="preserve"> размещен</w:t>
      </w:r>
      <w:r w:rsidR="00D722B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W w:w="5000" w:type="pct"/>
        <w:tblLook w:val="04A0"/>
      </w:tblPr>
      <w:tblGrid>
        <w:gridCol w:w="840"/>
        <w:gridCol w:w="6452"/>
        <w:gridCol w:w="2278"/>
      </w:tblGrid>
      <w:tr w:rsidR="00D722B5" w:rsidRPr="0036522A" w:rsidTr="005F3D13">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2B5" w:rsidRPr="0036522A" w:rsidRDefault="00D722B5" w:rsidP="005F3D13">
            <w:pPr>
              <w:suppressAutoHyphens w:val="0"/>
              <w:spacing w:after="0"/>
              <w:jc w:val="center"/>
              <w:rPr>
                <w:color w:val="000000" w:themeColor="text1"/>
                <w:kern w:val="0"/>
                <w:lang w:eastAsia="ru-RU"/>
              </w:rPr>
            </w:pPr>
            <w:r w:rsidRPr="0036522A">
              <w:rPr>
                <w:color w:val="000000" w:themeColor="text1"/>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D722B5" w:rsidRPr="0036522A" w:rsidRDefault="00D722B5" w:rsidP="005F3D13">
            <w:pPr>
              <w:suppressAutoHyphens w:val="0"/>
              <w:spacing w:after="0"/>
              <w:jc w:val="center"/>
              <w:rPr>
                <w:color w:val="000000" w:themeColor="text1"/>
                <w:kern w:val="0"/>
                <w:lang w:eastAsia="ru-RU"/>
              </w:rPr>
            </w:pPr>
            <w:r w:rsidRPr="0036522A">
              <w:rPr>
                <w:color w:val="000000" w:themeColor="text1"/>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D722B5" w:rsidRPr="0036522A" w:rsidRDefault="00D722B5" w:rsidP="005F3D13">
            <w:pPr>
              <w:suppressAutoHyphens w:val="0"/>
              <w:spacing w:after="0"/>
              <w:jc w:val="center"/>
              <w:rPr>
                <w:color w:val="000000" w:themeColor="text1"/>
                <w:kern w:val="0"/>
                <w:lang w:eastAsia="ru-RU"/>
              </w:rPr>
            </w:pPr>
            <w:r w:rsidRPr="0036522A">
              <w:rPr>
                <w:color w:val="000000" w:themeColor="text1"/>
                <w:kern w:val="0"/>
                <w:lang w:eastAsia="ru-RU"/>
              </w:rPr>
              <w:t>Стоимость объекта в руб.</w:t>
            </w:r>
          </w:p>
        </w:tc>
      </w:tr>
      <w:tr w:rsidR="00D722B5" w:rsidRPr="0036522A" w:rsidTr="005F3D13">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722B5" w:rsidRPr="0036522A" w:rsidRDefault="00D722B5" w:rsidP="005F3D13">
            <w:pPr>
              <w:suppressAutoHyphens w:val="0"/>
              <w:spacing w:after="0"/>
              <w:jc w:val="right"/>
              <w:rPr>
                <w:color w:val="000000" w:themeColor="text1"/>
                <w:kern w:val="0"/>
                <w:lang w:eastAsia="ru-RU"/>
              </w:rPr>
            </w:pPr>
            <w:r w:rsidRPr="0036522A">
              <w:rPr>
                <w:color w:val="000000" w:themeColor="text1"/>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D722B5" w:rsidRPr="0036522A" w:rsidRDefault="009274AB" w:rsidP="00D722B5">
            <w:pPr>
              <w:suppressAutoHyphens w:val="0"/>
              <w:spacing w:after="0"/>
              <w:jc w:val="left"/>
              <w:rPr>
                <w:color w:val="000000" w:themeColor="text1"/>
                <w:kern w:val="0"/>
                <w:lang w:eastAsia="ru-RU"/>
              </w:rPr>
            </w:pPr>
            <w:r>
              <w:t>р.п. Теплое, ул. Сельхозтехниковская, д.23</w:t>
            </w:r>
          </w:p>
        </w:tc>
        <w:tc>
          <w:tcPr>
            <w:tcW w:w="1190" w:type="pct"/>
            <w:tcBorders>
              <w:top w:val="nil"/>
              <w:left w:val="nil"/>
              <w:bottom w:val="single" w:sz="4" w:space="0" w:color="auto"/>
              <w:right w:val="single" w:sz="4" w:space="0" w:color="auto"/>
            </w:tcBorders>
            <w:shd w:val="clear" w:color="auto" w:fill="auto"/>
            <w:noWrap/>
            <w:vAlign w:val="bottom"/>
            <w:hideMark/>
          </w:tcPr>
          <w:p w:rsidR="00D722B5" w:rsidRPr="0036522A" w:rsidRDefault="009274AB" w:rsidP="005F3D13">
            <w:pPr>
              <w:suppressAutoHyphens w:val="0"/>
              <w:spacing w:after="0"/>
              <w:jc w:val="right"/>
              <w:rPr>
                <w:color w:val="000000" w:themeColor="text1"/>
                <w:kern w:val="0"/>
                <w:lang w:eastAsia="ru-RU"/>
              </w:rPr>
            </w:pPr>
            <w:r>
              <w:rPr>
                <w:color w:val="000000" w:themeColor="text1"/>
                <w:kern w:val="0"/>
                <w:lang w:eastAsia="ru-RU"/>
              </w:rPr>
              <w:t>154 145,13</w:t>
            </w:r>
          </w:p>
        </w:tc>
      </w:tr>
      <w:tr w:rsidR="00D722B5" w:rsidRPr="0036522A" w:rsidTr="005F3D13">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722B5" w:rsidRPr="0036522A" w:rsidRDefault="00D722B5" w:rsidP="005F3D13">
            <w:pPr>
              <w:suppressAutoHyphens w:val="0"/>
              <w:spacing w:after="0"/>
              <w:jc w:val="left"/>
              <w:rPr>
                <w:color w:val="000000" w:themeColor="text1"/>
                <w:kern w:val="0"/>
                <w:lang w:eastAsia="ru-RU"/>
              </w:rPr>
            </w:pPr>
            <w:r w:rsidRPr="0036522A">
              <w:rPr>
                <w:color w:val="000000" w:themeColor="text1"/>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D722B5" w:rsidRPr="0036522A" w:rsidRDefault="00D722B5" w:rsidP="005F3D13">
            <w:pPr>
              <w:suppressAutoHyphens w:val="0"/>
              <w:spacing w:after="0"/>
              <w:jc w:val="right"/>
              <w:rPr>
                <w:b/>
                <w:color w:val="000000" w:themeColor="text1"/>
                <w:kern w:val="0"/>
                <w:lang w:eastAsia="ru-RU"/>
              </w:rPr>
            </w:pPr>
            <w:r w:rsidRPr="0036522A">
              <w:rPr>
                <w:b/>
                <w:color w:val="000000" w:themeColor="text1"/>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D722B5" w:rsidRPr="0036522A" w:rsidRDefault="009274AB" w:rsidP="005F3D13">
            <w:pPr>
              <w:suppressAutoHyphens w:val="0"/>
              <w:spacing w:after="0"/>
              <w:jc w:val="right"/>
              <w:rPr>
                <w:b/>
                <w:color w:val="000000" w:themeColor="text1"/>
                <w:kern w:val="0"/>
                <w:lang w:eastAsia="ru-RU"/>
              </w:rPr>
            </w:pPr>
            <w:r>
              <w:rPr>
                <w:b/>
                <w:color w:val="000000" w:themeColor="text1"/>
                <w:kern w:val="0"/>
                <w:lang w:eastAsia="ru-RU"/>
              </w:rPr>
              <w:t>154 145,13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B54243">
        <w:rPr>
          <w:b/>
          <w:sz w:val="20"/>
          <w:szCs w:val="20"/>
        </w:rPr>
        <w:t>ом</w:t>
      </w:r>
      <w:r w:rsidRPr="000729E2">
        <w:rPr>
          <w:b/>
          <w:sz w:val="20"/>
          <w:szCs w:val="20"/>
        </w:rPr>
        <w:t xml:space="preserve"> дом</w:t>
      </w:r>
      <w:r w:rsidR="00B54243">
        <w:rPr>
          <w:b/>
          <w:sz w:val="20"/>
          <w:szCs w:val="20"/>
        </w:rPr>
        <w:t>е</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42ED3" w:rsidRDefault="00242ED3" w:rsidP="00242ED3">
      <w:pPr>
        <w:spacing w:after="0"/>
        <w:ind w:firstLine="708"/>
        <w:rPr>
          <w:sz w:val="20"/>
          <w:szCs w:val="20"/>
        </w:rPr>
      </w:pPr>
      <w:r>
        <w:rPr>
          <w:sz w:val="20"/>
          <w:szCs w:val="20"/>
        </w:rPr>
        <w:t xml:space="preserve">1.1. </w:t>
      </w:r>
      <w:r w:rsidR="004A0796" w:rsidRPr="00242ED3">
        <w:rPr>
          <w:sz w:val="20"/>
          <w:szCs w:val="20"/>
        </w:rPr>
        <w:t xml:space="preserve">Подрядчик обязуется выполнить </w:t>
      </w:r>
      <w:r w:rsidRPr="00242ED3">
        <w:rPr>
          <w:sz w:val="20"/>
          <w:szCs w:val="20"/>
        </w:rPr>
        <w:t>дополнительны</w:t>
      </w:r>
      <w:r>
        <w:rPr>
          <w:sz w:val="20"/>
          <w:szCs w:val="20"/>
        </w:rPr>
        <w:t>е</w:t>
      </w:r>
      <w:r w:rsidRPr="00242ED3">
        <w:rPr>
          <w:sz w:val="20"/>
          <w:szCs w:val="20"/>
        </w:rPr>
        <w:t xml:space="preserve"> работ</w:t>
      </w:r>
      <w:r>
        <w:rPr>
          <w:sz w:val="20"/>
          <w:szCs w:val="20"/>
        </w:rPr>
        <w:t>ы</w:t>
      </w:r>
      <w:r w:rsidRPr="00242ED3">
        <w:rPr>
          <w:sz w:val="20"/>
          <w:szCs w:val="20"/>
        </w:rPr>
        <w:t xml:space="preserve"> по капитальному ремонту </w:t>
      </w:r>
      <w:r w:rsidR="00526E1F">
        <w:rPr>
          <w:sz w:val="20"/>
          <w:szCs w:val="20"/>
        </w:rPr>
        <w:t>фасада</w:t>
      </w:r>
      <w:r w:rsidRPr="00242ED3">
        <w:rPr>
          <w:sz w:val="20"/>
          <w:szCs w:val="20"/>
        </w:rPr>
        <w:t xml:space="preserve"> многоквартирн</w:t>
      </w:r>
      <w:r w:rsidR="00B54243">
        <w:rPr>
          <w:sz w:val="20"/>
          <w:szCs w:val="20"/>
        </w:rPr>
        <w:t>ого</w:t>
      </w:r>
      <w:r w:rsidRPr="00242ED3">
        <w:rPr>
          <w:sz w:val="20"/>
          <w:szCs w:val="20"/>
        </w:rPr>
        <w:t xml:space="preserve"> жил</w:t>
      </w:r>
      <w:r w:rsidR="00B54243">
        <w:rPr>
          <w:sz w:val="20"/>
          <w:szCs w:val="20"/>
        </w:rPr>
        <w:t>ого</w:t>
      </w:r>
      <w:r w:rsidRPr="00242ED3">
        <w:rPr>
          <w:sz w:val="20"/>
          <w:szCs w:val="20"/>
        </w:rPr>
        <w:t xml:space="preserve"> дом</w:t>
      </w:r>
      <w:r w:rsidR="00B54243">
        <w:rPr>
          <w:sz w:val="20"/>
          <w:szCs w:val="20"/>
        </w:rPr>
        <w:t>а</w:t>
      </w:r>
      <w:r w:rsidRPr="00242ED3">
        <w:rPr>
          <w:sz w:val="20"/>
          <w:szCs w:val="20"/>
        </w:rPr>
        <w:t xml:space="preserve"> расположенн</w:t>
      </w:r>
      <w:r w:rsidR="00B54243">
        <w:rPr>
          <w:sz w:val="20"/>
          <w:szCs w:val="20"/>
        </w:rPr>
        <w:t>ого</w:t>
      </w:r>
      <w:r w:rsidRPr="00242ED3">
        <w:rPr>
          <w:sz w:val="20"/>
          <w:szCs w:val="20"/>
        </w:rPr>
        <w:t xml:space="preserve"> по адрес</w:t>
      </w:r>
      <w:r w:rsidR="00B54243">
        <w:rPr>
          <w:sz w:val="20"/>
          <w:szCs w:val="20"/>
        </w:rPr>
        <w:t>у</w:t>
      </w:r>
      <w:r>
        <w:rPr>
          <w:sz w:val="20"/>
          <w:szCs w:val="20"/>
        </w:rPr>
        <w:t xml:space="preserve"> </w:t>
      </w:r>
      <w:r w:rsidR="003F4693">
        <w:rPr>
          <w:sz w:val="20"/>
          <w:szCs w:val="20"/>
        </w:rPr>
        <w:t>________________</w:t>
      </w:r>
      <w:r w:rsidR="004A0796" w:rsidRPr="00242ED3">
        <w:rPr>
          <w:kern w:val="2"/>
          <w:sz w:val="20"/>
          <w:szCs w:val="20"/>
        </w:rPr>
        <w:t xml:space="preserve"> </w:t>
      </w:r>
      <w:r w:rsidR="004A0796" w:rsidRPr="00242ED3">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A0796" w:rsidRPr="000729E2" w:rsidRDefault="004A0796" w:rsidP="004A0796">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A0796" w:rsidRPr="00E41EEF" w:rsidRDefault="004A0796" w:rsidP="004A0796">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 xml:space="preserve">акта сдачи-приемки выполненных работ </w:t>
      </w:r>
      <w:r w:rsidRPr="00E41EEF">
        <w:rPr>
          <w:sz w:val="20"/>
          <w:szCs w:val="20"/>
        </w:rPr>
        <w:lastRenderedPageBreak/>
        <w:t>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lastRenderedPageBreak/>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 xml:space="preserve">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w:t>
      </w:r>
      <w:r w:rsidRPr="00E41EEF">
        <w:rPr>
          <w:sz w:val="20"/>
          <w:szCs w:val="20"/>
        </w:rPr>
        <w:lastRenderedPageBreak/>
        <w:t>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5.6. 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w:t>
      </w:r>
      <w:r w:rsidRPr="00E41EEF">
        <w:rPr>
          <w:sz w:val="20"/>
          <w:szCs w:val="20"/>
        </w:rPr>
        <w:lastRenderedPageBreak/>
        <w:t>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66FB" w:rsidRPr="00B366FB" w:rsidRDefault="00B366FB" w:rsidP="00B366FB">
      <w:pPr>
        <w:ind w:firstLine="709"/>
        <w:contextualSpacing/>
        <w:rPr>
          <w:rFonts w:eastAsia="Calibri"/>
          <w:sz w:val="20"/>
          <w:szCs w:val="20"/>
        </w:rPr>
      </w:pPr>
      <w:r w:rsidRPr="00B366F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366FB" w:rsidRPr="00B366FB" w:rsidRDefault="00B366FB" w:rsidP="00B366FB">
      <w:pPr>
        <w:ind w:firstLine="709"/>
        <w:rPr>
          <w:rFonts w:eastAsia="Calibri"/>
          <w:sz w:val="20"/>
          <w:szCs w:val="20"/>
        </w:rPr>
      </w:pPr>
      <w:r w:rsidRPr="00B366FB">
        <w:rPr>
          <w:rFonts w:eastAsia="Calibri"/>
          <w:sz w:val="20"/>
          <w:szCs w:val="20"/>
        </w:rPr>
        <w:t xml:space="preserve">8.4. </w:t>
      </w:r>
      <w:r w:rsidRPr="00B366F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366FB" w:rsidRPr="00B366FB" w:rsidRDefault="00B366FB" w:rsidP="00B366FB">
      <w:pPr>
        <w:autoSpaceDE w:val="0"/>
        <w:autoSpaceDN w:val="0"/>
        <w:adjustRightInd w:val="0"/>
        <w:ind w:firstLine="709"/>
        <w:rPr>
          <w:rFonts w:eastAsia="Calibri"/>
          <w:sz w:val="20"/>
          <w:szCs w:val="20"/>
        </w:rPr>
      </w:pPr>
      <w:r w:rsidRPr="00B366FB">
        <w:rPr>
          <w:sz w:val="20"/>
          <w:szCs w:val="20"/>
        </w:rPr>
        <w:t xml:space="preserve">8.5. </w:t>
      </w:r>
      <w:r w:rsidRPr="00B366F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366FB">
          <w:rPr>
            <w:rFonts w:eastAsia="Calibri"/>
            <w:sz w:val="20"/>
            <w:szCs w:val="20"/>
          </w:rPr>
          <w:t>ставки</w:t>
        </w:r>
      </w:hyperlink>
      <w:r w:rsidRPr="00B366F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w:t>
      </w:r>
      <w:r w:rsidRPr="00B366FB">
        <w:rPr>
          <w:rFonts w:eastAsia="Calibri"/>
          <w:sz w:val="20"/>
          <w:szCs w:val="20"/>
        </w:rPr>
        <w:lastRenderedPageBreak/>
        <w:t>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Размер ставки определяется по формуле: С=С</w:t>
      </w:r>
      <w:r w:rsidRPr="00B366FB">
        <w:rPr>
          <w:rFonts w:eastAsia="Calibri"/>
          <w:noProof/>
          <w:position w:val="-14"/>
          <w:sz w:val="20"/>
          <w:szCs w:val="20"/>
        </w:rPr>
        <w:t>цб</w:t>
      </w:r>
      <w:r w:rsidRPr="00B366FB">
        <w:rPr>
          <w:rFonts w:eastAsia="Calibri"/>
          <w:sz w:val="20"/>
          <w:szCs w:val="20"/>
        </w:rPr>
        <w:t xml:space="preserve"> х ДП, где: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С</w:t>
      </w:r>
      <w:r w:rsidRPr="00B366FB">
        <w:rPr>
          <w:rFonts w:eastAsia="Calibri"/>
          <w:noProof/>
          <w:position w:val="-14"/>
          <w:sz w:val="20"/>
          <w:szCs w:val="20"/>
        </w:rPr>
        <w:t>цб</w:t>
      </w:r>
      <w:r w:rsidRPr="00B366F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8.6.1. 10 процентов цены Договора в случае, если цена Договора не превышает 3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8.6.2. 5 процентов цены Договора в случае, если цена Договора составляет от 3 млн. рублей до 50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8.6.3. 1 процент цены Договора в случае, если цена Договора составляет от 50 млн. рублей до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8.6.4. 0,5 процента цены Договора в случае, если цена Договора превышает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color w:val="000000"/>
          <w:sz w:val="20"/>
          <w:szCs w:val="20"/>
        </w:rPr>
        <w:t>Размер штрафа, взыскиваемого с Подрядчика  по Договору составляет _________ рублей.</w:t>
      </w:r>
    </w:p>
    <w:p w:rsidR="00B366FB" w:rsidRPr="00B366FB" w:rsidRDefault="00B366FB" w:rsidP="00B366FB">
      <w:pPr>
        <w:ind w:firstLine="709"/>
        <w:rPr>
          <w:rFonts w:eastAsia="Calibri"/>
          <w:sz w:val="20"/>
          <w:szCs w:val="20"/>
        </w:rPr>
      </w:pPr>
      <w:r w:rsidRPr="00B366F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814F70" w:rsidRDefault="00814F70" w:rsidP="00814F70">
      <w:pPr>
        <w:ind w:firstLine="708"/>
        <w:rPr>
          <w:sz w:val="20"/>
          <w:szCs w:val="20"/>
        </w:rPr>
      </w:pPr>
      <w:r>
        <w:rPr>
          <w:sz w:val="20"/>
          <w:szCs w:val="20"/>
        </w:rPr>
        <w:t xml:space="preserve">10.1. </w:t>
      </w:r>
      <w:r w:rsidR="004A0796" w:rsidRPr="00814F70">
        <w:rPr>
          <w:sz w:val="20"/>
          <w:szCs w:val="20"/>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814F70" w:rsidRPr="00814F70" w:rsidRDefault="00814F70" w:rsidP="00814F70">
      <w:pPr>
        <w:pStyle w:val="aa"/>
        <w:ind w:left="2010"/>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lastRenderedPageBreak/>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008F600B">
        <w:rPr>
          <w:sz w:val="20"/>
          <w:szCs w:val="20"/>
        </w:rPr>
        <w:t>.</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 xml:space="preserve">Приложение № </w:t>
      </w:r>
      <w:r w:rsidR="008F600B">
        <w:rPr>
          <w:sz w:val="20"/>
          <w:szCs w:val="20"/>
        </w:rPr>
        <w:t>2</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2A4097" w:rsidRPr="002A4097" w:rsidRDefault="002A4097" w:rsidP="002A4097"/>
    <w:p w:rsidR="00FC5746" w:rsidRDefault="00562CB5" w:rsidP="00FC5746">
      <w:pPr>
        <w:spacing w:after="0"/>
        <w:jc w:val="center"/>
      </w:pPr>
      <w:r w:rsidRPr="002B5D6A">
        <w:t>Предмет догово</w:t>
      </w:r>
      <w:r w:rsidR="007344F2" w:rsidRPr="002B5D6A">
        <w:t xml:space="preserve">ра: </w:t>
      </w:r>
      <w:r w:rsidR="00FC5746" w:rsidRPr="006034F2">
        <w:t xml:space="preserve">выполнение дополнительных работ по капитальному ремонту </w:t>
      </w:r>
      <w:r w:rsidR="00FC5746">
        <w:t>фасада</w:t>
      </w:r>
      <w:r w:rsidR="00FC5746" w:rsidRPr="006034F2">
        <w:t xml:space="preserve"> многоквартирн</w:t>
      </w:r>
      <w:r w:rsidR="00FC5746">
        <w:t>ого</w:t>
      </w:r>
      <w:r w:rsidR="00FC5746" w:rsidRPr="006034F2">
        <w:t xml:space="preserve"> жил</w:t>
      </w:r>
      <w:r w:rsidR="00FC5746">
        <w:t xml:space="preserve">ого </w:t>
      </w:r>
      <w:r w:rsidR="00FC5746" w:rsidRPr="006034F2">
        <w:t>дом</w:t>
      </w:r>
      <w:r w:rsidR="00FC5746">
        <w:t>а</w:t>
      </w:r>
      <w:r w:rsidR="00FC5746" w:rsidRPr="006034F2">
        <w:t xml:space="preserve"> расположенн</w:t>
      </w:r>
      <w:r w:rsidR="00FC5746">
        <w:t>ого</w:t>
      </w:r>
      <w:r w:rsidR="00FC5746" w:rsidRPr="006034F2">
        <w:t xml:space="preserve"> по адрес</w:t>
      </w:r>
      <w:r w:rsidR="00FC5746">
        <w:t>у:</w:t>
      </w:r>
    </w:p>
    <w:p w:rsidR="00FC5746" w:rsidRDefault="00FC5746" w:rsidP="00FC5746">
      <w:pPr>
        <w:spacing w:after="0"/>
        <w:jc w:val="center"/>
      </w:pPr>
    </w:p>
    <w:p w:rsidR="00FC5746" w:rsidRDefault="00FC5746" w:rsidP="00FC5746">
      <w:pPr>
        <w:autoSpaceDE w:val="0"/>
        <w:jc w:val="center"/>
      </w:pPr>
      <w:r>
        <w:t>р.п. Теплое, ул. Сельхозтехниковская, д.23</w:t>
      </w:r>
    </w:p>
    <w:p w:rsidR="00B54243" w:rsidRPr="002B5D6A" w:rsidRDefault="00B54243" w:rsidP="00FC574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1653E0">
        <w:t>а</w:t>
      </w:r>
      <w:r w:rsidRPr="002B5D6A">
        <w:t xml:space="preserve"> рассчитан</w:t>
      </w:r>
      <w:r w:rsidR="001653E0">
        <w:t>а</w:t>
      </w:r>
      <w:r w:rsidRPr="002B5D6A">
        <w:t xml:space="preserve"> на основе обоснованных затрат ресурсов, необходимых для выполнения работ, котор</w:t>
      </w:r>
      <w:r w:rsidR="001653E0">
        <w:t>ая</w:t>
      </w:r>
      <w:r w:rsidRPr="002B5D6A">
        <w:t xml:space="preserve"> прошл</w:t>
      </w:r>
      <w:r w:rsidR="001653E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29" w:name="_GoBack"/>
      <w:bookmarkEnd w:id="129"/>
      <w:r w:rsidR="00616F33" w:rsidRPr="002B5D6A">
        <w:t>:</w:t>
      </w:r>
    </w:p>
    <w:p w:rsidR="00B42137" w:rsidRPr="002B5D6A" w:rsidRDefault="00FC5746" w:rsidP="002B5D6A">
      <w:pPr>
        <w:jc w:val="center"/>
      </w:pPr>
      <w:r>
        <w:rPr>
          <w:color w:val="000000"/>
        </w:rPr>
        <w:t>154 145,13</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1653E0">
        <w:t>а</w:t>
      </w:r>
      <w:r w:rsidRPr="002B5D6A">
        <w:t xml:space="preserve"> </w:t>
      </w:r>
      <w:r w:rsidR="00536A13" w:rsidRPr="002B5D6A">
        <w:t>представлен</w:t>
      </w:r>
      <w:r w:rsidR="001653E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B6" w:rsidRDefault="000F10B6">
      <w:pPr>
        <w:spacing w:after="0"/>
      </w:pPr>
      <w:r>
        <w:separator/>
      </w:r>
    </w:p>
  </w:endnote>
  <w:endnote w:type="continuationSeparator" w:id="0">
    <w:p w:rsidR="000F10B6" w:rsidRDefault="000F10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Pr="00394EB9" w:rsidRDefault="00506F9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B6" w:rsidRDefault="000F10B6">
      <w:pPr>
        <w:spacing w:after="0"/>
      </w:pPr>
      <w:r>
        <w:separator/>
      </w:r>
    </w:p>
  </w:footnote>
  <w:footnote w:type="continuationSeparator" w:id="0">
    <w:p w:rsidR="000F10B6" w:rsidRDefault="000F10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CB559E" w:rsidP="001C026D">
    <w:pPr>
      <w:jc w:val="center"/>
    </w:pPr>
    <w:fldSimple w:instr="PAGE   \* MERGEFORMAT">
      <w:r w:rsidR="0041200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CB559E" w:rsidP="001C026D">
    <w:pPr>
      <w:jc w:val="center"/>
    </w:pPr>
    <w:fldSimple w:instr="PAGE   \* MERGEFORMAT">
      <w:r w:rsidR="0041200A">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CB559E" w:rsidP="001C026D">
    <w:pPr>
      <w:jc w:val="center"/>
    </w:pPr>
    <w:fldSimple w:instr="PAGE   \* MERGEFORMAT">
      <w:r w:rsidR="0041200A">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4" w:rsidRDefault="00506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4349"/>
    <w:rsid w:val="000D7171"/>
    <w:rsid w:val="000E0D9A"/>
    <w:rsid w:val="000E2CEF"/>
    <w:rsid w:val="000E5FB1"/>
    <w:rsid w:val="000E7C6E"/>
    <w:rsid w:val="000F10B6"/>
    <w:rsid w:val="000F6B82"/>
    <w:rsid w:val="00101E74"/>
    <w:rsid w:val="00103585"/>
    <w:rsid w:val="00111DD6"/>
    <w:rsid w:val="001135F8"/>
    <w:rsid w:val="00117CD5"/>
    <w:rsid w:val="00123E90"/>
    <w:rsid w:val="001270EA"/>
    <w:rsid w:val="00127659"/>
    <w:rsid w:val="001344A5"/>
    <w:rsid w:val="00136A1E"/>
    <w:rsid w:val="001379E6"/>
    <w:rsid w:val="0014631F"/>
    <w:rsid w:val="00147DB8"/>
    <w:rsid w:val="001546AC"/>
    <w:rsid w:val="001622D2"/>
    <w:rsid w:val="00163E94"/>
    <w:rsid w:val="0016428D"/>
    <w:rsid w:val="001653E0"/>
    <w:rsid w:val="0017686C"/>
    <w:rsid w:val="001815BB"/>
    <w:rsid w:val="001832C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2ED3"/>
    <w:rsid w:val="00245489"/>
    <w:rsid w:val="00246CAD"/>
    <w:rsid w:val="002525BB"/>
    <w:rsid w:val="0025503A"/>
    <w:rsid w:val="00257891"/>
    <w:rsid w:val="00260A7A"/>
    <w:rsid w:val="00260AEF"/>
    <w:rsid w:val="00260D18"/>
    <w:rsid w:val="0026268A"/>
    <w:rsid w:val="00265D1A"/>
    <w:rsid w:val="002762BC"/>
    <w:rsid w:val="00276705"/>
    <w:rsid w:val="00276BAE"/>
    <w:rsid w:val="002806A1"/>
    <w:rsid w:val="00281132"/>
    <w:rsid w:val="00284BCD"/>
    <w:rsid w:val="0028591C"/>
    <w:rsid w:val="002A2F86"/>
    <w:rsid w:val="002A4097"/>
    <w:rsid w:val="002A5020"/>
    <w:rsid w:val="002B2ECE"/>
    <w:rsid w:val="002B332C"/>
    <w:rsid w:val="002B3744"/>
    <w:rsid w:val="002B5D6A"/>
    <w:rsid w:val="002D6646"/>
    <w:rsid w:val="002D7E71"/>
    <w:rsid w:val="002E0383"/>
    <w:rsid w:val="002E10D7"/>
    <w:rsid w:val="002E1975"/>
    <w:rsid w:val="002E7DE0"/>
    <w:rsid w:val="002F1BF1"/>
    <w:rsid w:val="00301525"/>
    <w:rsid w:val="00301F06"/>
    <w:rsid w:val="00302DE6"/>
    <w:rsid w:val="00304621"/>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612C3"/>
    <w:rsid w:val="003643E7"/>
    <w:rsid w:val="003805FA"/>
    <w:rsid w:val="00381742"/>
    <w:rsid w:val="00381E96"/>
    <w:rsid w:val="0038271C"/>
    <w:rsid w:val="00386F3C"/>
    <w:rsid w:val="00396623"/>
    <w:rsid w:val="003A16FC"/>
    <w:rsid w:val="003B45AE"/>
    <w:rsid w:val="003B5181"/>
    <w:rsid w:val="003B77C3"/>
    <w:rsid w:val="003C069A"/>
    <w:rsid w:val="003C0E92"/>
    <w:rsid w:val="003D4DBE"/>
    <w:rsid w:val="003D5F8E"/>
    <w:rsid w:val="003E48C9"/>
    <w:rsid w:val="003F0AD2"/>
    <w:rsid w:val="003F0B50"/>
    <w:rsid w:val="003F0F01"/>
    <w:rsid w:val="003F4693"/>
    <w:rsid w:val="00400A36"/>
    <w:rsid w:val="0040110A"/>
    <w:rsid w:val="004045B2"/>
    <w:rsid w:val="00404A6A"/>
    <w:rsid w:val="00406996"/>
    <w:rsid w:val="0041200A"/>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304A"/>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4DBD"/>
    <w:rsid w:val="004F52DD"/>
    <w:rsid w:val="004F622E"/>
    <w:rsid w:val="004F68DC"/>
    <w:rsid w:val="00506F94"/>
    <w:rsid w:val="00510EEB"/>
    <w:rsid w:val="00526708"/>
    <w:rsid w:val="00526E1F"/>
    <w:rsid w:val="00530B58"/>
    <w:rsid w:val="005358A2"/>
    <w:rsid w:val="00536A13"/>
    <w:rsid w:val="00536D1E"/>
    <w:rsid w:val="005379E7"/>
    <w:rsid w:val="00543F8B"/>
    <w:rsid w:val="00553510"/>
    <w:rsid w:val="00560FE0"/>
    <w:rsid w:val="005621E5"/>
    <w:rsid w:val="00562CB5"/>
    <w:rsid w:val="005636CB"/>
    <w:rsid w:val="00563EDA"/>
    <w:rsid w:val="00567922"/>
    <w:rsid w:val="00567B85"/>
    <w:rsid w:val="0057485A"/>
    <w:rsid w:val="00574F10"/>
    <w:rsid w:val="00577924"/>
    <w:rsid w:val="00577F06"/>
    <w:rsid w:val="00585E16"/>
    <w:rsid w:val="00594DEE"/>
    <w:rsid w:val="005A3F13"/>
    <w:rsid w:val="005A76C5"/>
    <w:rsid w:val="005B0076"/>
    <w:rsid w:val="005B1D96"/>
    <w:rsid w:val="005B4763"/>
    <w:rsid w:val="005C20BB"/>
    <w:rsid w:val="005C25AA"/>
    <w:rsid w:val="005C2CB5"/>
    <w:rsid w:val="005D619F"/>
    <w:rsid w:val="005D7407"/>
    <w:rsid w:val="005E075A"/>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300E9"/>
    <w:rsid w:val="00630B77"/>
    <w:rsid w:val="006312C7"/>
    <w:rsid w:val="00633FAF"/>
    <w:rsid w:val="006364BF"/>
    <w:rsid w:val="00641A86"/>
    <w:rsid w:val="00654EEA"/>
    <w:rsid w:val="006600EA"/>
    <w:rsid w:val="0066138E"/>
    <w:rsid w:val="006629FE"/>
    <w:rsid w:val="006729D1"/>
    <w:rsid w:val="00687540"/>
    <w:rsid w:val="0069326C"/>
    <w:rsid w:val="006938B9"/>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D6137"/>
    <w:rsid w:val="007E22EC"/>
    <w:rsid w:val="007E2759"/>
    <w:rsid w:val="007F49DB"/>
    <w:rsid w:val="0080036B"/>
    <w:rsid w:val="008014DB"/>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6268"/>
    <w:rsid w:val="00856C74"/>
    <w:rsid w:val="00856C79"/>
    <w:rsid w:val="00862383"/>
    <w:rsid w:val="00863D21"/>
    <w:rsid w:val="008650FB"/>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274AB"/>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7DD1"/>
    <w:rsid w:val="009951F9"/>
    <w:rsid w:val="00997E29"/>
    <w:rsid w:val="009A1274"/>
    <w:rsid w:val="009A4459"/>
    <w:rsid w:val="009A5160"/>
    <w:rsid w:val="009A53ED"/>
    <w:rsid w:val="009A67E5"/>
    <w:rsid w:val="009A6A94"/>
    <w:rsid w:val="009B0DD6"/>
    <w:rsid w:val="009B452D"/>
    <w:rsid w:val="009C6452"/>
    <w:rsid w:val="009C67E2"/>
    <w:rsid w:val="009C78D1"/>
    <w:rsid w:val="009D1C5C"/>
    <w:rsid w:val="009D7409"/>
    <w:rsid w:val="009E053F"/>
    <w:rsid w:val="009F447A"/>
    <w:rsid w:val="00A25B64"/>
    <w:rsid w:val="00A2783F"/>
    <w:rsid w:val="00A32952"/>
    <w:rsid w:val="00A32EC8"/>
    <w:rsid w:val="00A41657"/>
    <w:rsid w:val="00A43AB3"/>
    <w:rsid w:val="00A43E6E"/>
    <w:rsid w:val="00A5420B"/>
    <w:rsid w:val="00A5642B"/>
    <w:rsid w:val="00A606B3"/>
    <w:rsid w:val="00A647FA"/>
    <w:rsid w:val="00A65E2D"/>
    <w:rsid w:val="00A725DC"/>
    <w:rsid w:val="00A7587E"/>
    <w:rsid w:val="00A76C1A"/>
    <w:rsid w:val="00A80EF9"/>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6156"/>
    <w:rsid w:val="00B56217"/>
    <w:rsid w:val="00B67246"/>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6D8"/>
    <w:rsid w:val="00C42E25"/>
    <w:rsid w:val="00C451F3"/>
    <w:rsid w:val="00C64AA6"/>
    <w:rsid w:val="00C64BA3"/>
    <w:rsid w:val="00C71FB1"/>
    <w:rsid w:val="00C82154"/>
    <w:rsid w:val="00C85979"/>
    <w:rsid w:val="00C86143"/>
    <w:rsid w:val="00C86DEE"/>
    <w:rsid w:val="00C91943"/>
    <w:rsid w:val="00C92E48"/>
    <w:rsid w:val="00C93F98"/>
    <w:rsid w:val="00CA0033"/>
    <w:rsid w:val="00CA4E48"/>
    <w:rsid w:val="00CA5B57"/>
    <w:rsid w:val="00CB2634"/>
    <w:rsid w:val="00CB37BD"/>
    <w:rsid w:val="00CB559E"/>
    <w:rsid w:val="00CC345E"/>
    <w:rsid w:val="00CC4186"/>
    <w:rsid w:val="00CD1129"/>
    <w:rsid w:val="00CD133F"/>
    <w:rsid w:val="00CD795F"/>
    <w:rsid w:val="00CE07DB"/>
    <w:rsid w:val="00CE56DA"/>
    <w:rsid w:val="00CE5B1B"/>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3574"/>
    <w:rsid w:val="00D66360"/>
    <w:rsid w:val="00D722B5"/>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5167"/>
    <w:rsid w:val="00DF615F"/>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2D3"/>
    <w:rsid w:val="00E63934"/>
    <w:rsid w:val="00E7474B"/>
    <w:rsid w:val="00E82CF9"/>
    <w:rsid w:val="00E91ADD"/>
    <w:rsid w:val="00E957DA"/>
    <w:rsid w:val="00EA2ED7"/>
    <w:rsid w:val="00EA77DE"/>
    <w:rsid w:val="00EB2E1F"/>
    <w:rsid w:val="00EC2089"/>
    <w:rsid w:val="00EC396B"/>
    <w:rsid w:val="00EC41CC"/>
    <w:rsid w:val="00EC70AF"/>
    <w:rsid w:val="00EC7F64"/>
    <w:rsid w:val="00EE4A71"/>
    <w:rsid w:val="00EE55CC"/>
    <w:rsid w:val="00EE571F"/>
    <w:rsid w:val="00EE708B"/>
    <w:rsid w:val="00EF17B1"/>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90E96"/>
    <w:rsid w:val="00F92EA7"/>
    <w:rsid w:val="00F963A6"/>
    <w:rsid w:val="00F967C2"/>
    <w:rsid w:val="00F96EC3"/>
    <w:rsid w:val="00F972FF"/>
    <w:rsid w:val="00FA0070"/>
    <w:rsid w:val="00FA0323"/>
    <w:rsid w:val="00FA03CA"/>
    <w:rsid w:val="00FA45B4"/>
    <w:rsid w:val="00FA6DB1"/>
    <w:rsid w:val="00FB15E3"/>
    <w:rsid w:val="00FB5A69"/>
    <w:rsid w:val="00FB6362"/>
    <w:rsid w:val="00FC095E"/>
    <w:rsid w:val="00FC1521"/>
    <w:rsid w:val="00FC5746"/>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315C0-3D3C-4EBC-B7C4-8C7D53F1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15872</Words>
  <Characters>90474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60</cp:revision>
  <cp:lastPrinted>2015-11-12T10:50:00Z</cp:lastPrinted>
  <dcterms:created xsi:type="dcterms:W3CDTF">2015-10-15T09:01:00Z</dcterms:created>
  <dcterms:modified xsi:type="dcterms:W3CDTF">2015-11-12T10:54:00Z</dcterms:modified>
</cp:coreProperties>
</file>