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43D9F">
              <w:rPr>
                <w:kern w:val="0"/>
                <w:lang w:eastAsia="ru-RU"/>
              </w:rPr>
              <w:t>1</w:t>
            </w:r>
            <w:r w:rsidR="0093716D">
              <w:rPr>
                <w:kern w:val="0"/>
                <w:lang w:eastAsia="ru-RU"/>
              </w:rPr>
              <w:t>9</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3716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9940BF">
              <w:rPr>
                <w:kern w:val="0"/>
                <w:lang w:eastAsia="ru-RU"/>
              </w:rPr>
              <w:t>82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673089" w:rsidRDefault="00B72557" w:rsidP="00673089">
      <w:pPr>
        <w:autoSpaceDE w:val="0"/>
        <w:spacing w:after="0"/>
        <w:jc w:val="center"/>
      </w:pPr>
      <w:r>
        <w:t>г. Кимовск, ул. Чкалова, д.21</w:t>
      </w:r>
    </w:p>
    <w:p w:rsidR="00743D9F" w:rsidRDefault="00B72557" w:rsidP="00743D9F">
      <w:pPr>
        <w:autoSpaceDE w:val="0"/>
        <w:spacing w:after="0"/>
        <w:jc w:val="center"/>
      </w:pPr>
      <w:r>
        <w:t>г. Киреевск, ул. Ленина, д.15</w:t>
      </w:r>
    </w:p>
    <w:p w:rsidR="00743D9F" w:rsidRDefault="00B72557" w:rsidP="00743D9F">
      <w:pPr>
        <w:autoSpaceDE w:val="0"/>
        <w:spacing w:after="0"/>
        <w:jc w:val="center"/>
      </w:pPr>
      <w:r>
        <w:t>р.п. Первомайский, ул. Октябрьская, д.7</w:t>
      </w:r>
    </w:p>
    <w:p w:rsidR="00B72557" w:rsidRDefault="00B72557" w:rsidP="00743D9F">
      <w:pPr>
        <w:autoSpaceDE w:val="0"/>
        <w:spacing w:after="0"/>
        <w:jc w:val="center"/>
      </w:pPr>
      <w:r>
        <w:t>г. Тула, ул. Октябрьская, д.38, корп.3</w:t>
      </w:r>
    </w:p>
    <w:p w:rsidR="00B72557" w:rsidRDefault="00B72557" w:rsidP="00B72557">
      <w:pPr>
        <w:autoSpaceDE w:val="0"/>
        <w:spacing w:after="0"/>
        <w:jc w:val="center"/>
      </w:pPr>
      <w:r>
        <w:t>г. Тула, ул. Октябрьская, д.38, корп.4</w:t>
      </w:r>
    </w:p>
    <w:p w:rsidR="00743D9F" w:rsidRDefault="00743D9F" w:rsidP="00743D9F">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CC79DA"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CC79D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C79DA" w:rsidRPr="00A76C1A">
        <w:rPr>
          <w:bCs/>
        </w:rPr>
        <w:fldChar w:fldCharType="begin"/>
      </w:r>
      <w:r w:rsidRPr="00A76C1A">
        <w:rPr>
          <w:bCs/>
        </w:rPr>
        <w:instrText xml:space="preserve"> REF _Ref166267456 \h  \* MERGEFORMAT </w:instrText>
      </w:r>
      <w:r w:rsidR="00CC79DA" w:rsidRPr="00A76C1A">
        <w:rPr>
          <w:bCs/>
        </w:rPr>
      </w:r>
      <w:r w:rsidR="00CC79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C79DA" w:rsidRPr="00A76C1A">
        <w:rPr>
          <w:bCs/>
        </w:rPr>
        <w:fldChar w:fldCharType="begin"/>
      </w:r>
      <w:r w:rsidRPr="00A76C1A">
        <w:rPr>
          <w:bCs/>
        </w:rPr>
        <w:instrText xml:space="preserve"> REF _Ref166267457 \h  \* MERGEFORMAT </w:instrText>
      </w:r>
      <w:r w:rsidR="00CC79DA" w:rsidRPr="00A76C1A">
        <w:rPr>
          <w:bCs/>
        </w:rPr>
      </w:r>
      <w:r w:rsidR="00CC79D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C79DA" w:rsidRPr="00A76C1A">
        <w:rPr>
          <w:bCs/>
        </w:rPr>
        <w:fldChar w:fldCharType="begin"/>
      </w:r>
      <w:r w:rsidRPr="00A76C1A">
        <w:rPr>
          <w:bCs/>
        </w:rPr>
        <w:instrText xml:space="preserve"> REF _Ref166267727 \h  \* MERGEFORMAT </w:instrText>
      </w:r>
      <w:r w:rsidR="00CC79DA" w:rsidRPr="00A76C1A">
        <w:rPr>
          <w:bCs/>
        </w:rPr>
      </w:r>
      <w:r w:rsidR="00CC79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C79DA" w:rsidRPr="00A76C1A">
        <w:rPr>
          <w:bCs/>
        </w:rPr>
        <w:fldChar w:fldCharType="begin"/>
      </w:r>
      <w:r w:rsidRPr="00A76C1A">
        <w:rPr>
          <w:bCs/>
        </w:rPr>
        <w:instrText xml:space="preserve"> REF _Ref166311076 \h  \* MERGEFORMAT </w:instrText>
      </w:r>
      <w:r w:rsidR="00CC79DA" w:rsidRPr="00A76C1A">
        <w:rPr>
          <w:bCs/>
        </w:rPr>
      </w:r>
      <w:r w:rsidR="00CC79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C79DA" w:rsidRPr="00A76C1A">
        <w:rPr>
          <w:bCs/>
        </w:rPr>
        <w:fldChar w:fldCharType="begin"/>
      </w:r>
      <w:r w:rsidRPr="00A76C1A">
        <w:rPr>
          <w:bCs/>
        </w:rPr>
        <w:instrText xml:space="preserve"> REF _Ref166311380 \h  \* MERGEFORMAT </w:instrText>
      </w:r>
      <w:r w:rsidR="00CC79DA" w:rsidRPr="00A76C1A">
        <w:rPr>
          <w:bCs/>
        </w:rPr>
      </w:r>
      <w:r w:rsidR="00CC79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C79DA" w:rsidRPr="00A76C1A">
        <w:rPr>
          <w:bCs/>
        </w:rPr>
        <w:fldChar w:fldCharType="begin"/>
      </w:r>
      <w:r w:rsidRPr="00A76C1A">
        <w:rPr>
          <w:bCs/>
        </w:rPr>
        <w:instrText xml:space="preserve"> REF _Ref166312503 \h  \* MERGEFORMAT </w:instrText>
      </w:r>
      <w:r w:rsidR="00CC79DA" w:rsidRPr="00A76C1A">
        <w:rPr>
          <w:bCs/>
        </w:rPr>
      </w:r>
      <w:r w:rsidR="00CC79D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C79DA" w:rsidRPr="00A76C1A">
        <w:rPr>
          <w:bCs/>
        </w:rPr>
        <w:fldChar w:fldCharType="begin"/>
      </w:r>
      <w:r w:rsidRPr="00A76C1A">
        <w:rPr>
          <w:bCs/>
        </w:rPr>
        <w:instrText xml:space="preserve"> REF _Ref166267727 \h  \* MERGEFORMAT </w:instrText>
      </w:r>
      <w:r w:rsidR="00CC79DA" w:rsidRPr="00A76C1A">
        <w:rPr>
          <w:bCs/>
        </w:rPr>
      </w:r>
      <w:r w:rsidR="00CC79D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8B730C" w:rsidRDefault="008B730C" w:rsidP="008B730C">
                  <w:pPr>
                    <w:autoSpaceDE w:val="0"/>
                    <w:spacing w:after="0"/>
                    <w:jc w:val="center"/>
                  </w:pPr>
                  <w:r>
                    <w:t>г. Кимовск, ул. Чкалова, д.21</w:t>
                  </w:r>
                </w:p>
                <w:p w:rsidR="008B730C" w:rsidRDefault="008B730C" w:rsidP="008B730C">
                  <w:pPr>
                    <w:autoSpaceDE w:val="0"/>
                    <w:spacing w:after="0"/>
                    <w:jc w:val="center"/>
                  </w:pPr>
                  <w:r>
                    <w:t>г. Киреевск, ул. Ленина, д.15</w:t>
                  </w:r>
                </w:p>
                <w:p w:rsidR="008B730C" w:rsidRDefault="008B730C" w:rsidP="008B730C">
                  <w:pPr>
                    <w:autoSpaceDE w:val="0"/>
                    <w:spacing w:after="0"/>
                    <w:jc w:val="center"/>
                  </w:pPr>
                  <w:r>
                    <w:t>р.п. Первомайский, ул. Октябрьская, д.7</w:t>
                  </w:r>
                </w:p>
                <w:p w:rsidR="008B730C" w:rsidRDefault="008B730C" w:rsidP="008B730C">
                  <w:pPr>
                    <w:autoSpaceDE w:val="0"/>
                    <w:spacing w:after="0"/>
                    <w:jc w:val="center"/>
                  </w:pPr>
                  <w:r>
                    <w:t>г. Тула, ул. Октябрьская, д.38, корп.3</w:t>
                  </w:r>
                </w:p>
                <w:p w:rsidR="008B730C" w:rsidRDefault="008B730C" w:rsidP="008B730C">
                  <w:pPr>
                    <w:autoSpaceDE w:val="0"/>
                    <w:spacing w:after="0"/>
                    <w:jc w:val="center"/>
                  </w:pPr>
                  <w:r>
                    <w:t>г. Тула, ул. Октябрьская, д.38, корп.4</w:t>
                  </w:r>
                </w:p>
                <w:p w:rsidR="008D1D28" w:rsidRDefault="008D1D28" w:rsidP="008D1D28">
                  <w:pPr>
                    <w:autoSpaceDE w:val="0"/>
                    <w:spacing w:after="0"/>
                    <w:jc w:val="center"/>
                  </w:pP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8B730C" w:rsidP="00C426D8">
                  <w:pPr>
                    <w:pStyle w:val="29"/>
                    <w:spacing w:after="0" w:line="276" w:lineRule="auto"/>
                    <w:ind w:left="0"/>
                    <w:jc w:val="center"/>
                  </w:pPr>
                  <w:r>
                    <w:t>5</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8B730C" w:rsidRDefault="008B730C" w:rsidP="008B730C">
            <w:pPr>
              <w:autoSpaceDE w:val="0"/>
              <w:spacing w:after="0"/>
              <w:jc w:val="center"/>
            </w:pPr>
            <w:r>
              <w:t>г. Кимовск, ул. Чкалова, д.21</w:t>
            </w:r>
          </w:p>
          <w:p w:rsidR="008B730C" w:rsidRDefault="008B730C" w:rsidP="008B730C">
            <w:pPr>
              <w:autoSpaceDE w:val="0"/>
              <w:spacing w:after="0"/>
              <w:jc w:val="center"/>
            </w:pPr>
            <w:r>
              <w:t>г. Киреевск, ул. Ленина, д.15</w:t>
            </w:r>
          </w:p>
          <w:p w:rsidR="008B730C" w:rsidRDefault="008B730C" w:rsidP="008B730C">
            <w:pPr>
              <w:autoSpaceDE w:val="0"/>
              <w:spacing w:after="0"/>
              <w:jc w:val="center"/>
            </w:pPr>
            <w:r>
              <w:t>р.п. Первомайский, ул. Октябрьская, д.7</w:t>
            </w:r>
          </w:p>
          <w:p w:rsidR="008B730C" w:rsidRDefault="008B730C" w:rsidP="008B730C">
            <w:pPr>
              <w:autoSpaceDE w:val="0"/>
              <w:spacing w:after="0"/>
              <w:jc w:val="center"/>
            </w:pPr>
            <w:r>
              <w:t>г. Тула, ул. Октябрьская, д.38, корп.3</w:t>
            </w:r>
          </w:p>
          <w:p w:rsidR="008B730C" w:rsidRDefault="008B730C" w:rsidP="008B730C">
            <w:pPr>
              <w:autoSpaceDE w:val="0"/>
              <w:spacing w:after="0"/>
              <w:jc w:val="center"/>
            </w:pPr>
            <w:r>
              <w:t>г. Тула, ул. Октябрьская, д.38, корп.4</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A4383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w:t>
            </w:r>
            <w:r w:rsidR="00A4383C">
              <w:t>9</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8B730C">
            <w:pPr>
              <w:spacing w:after="0"/>
              <w:rPr>
                <w:color w:val="000000"/>
              </w:rPr>
            </w:pPr>
            <w:r w:rsidRPr="00972912">
              <w:rPr>
                <w:b/>
              </w:rPr>
              <w:t>Начальная (максимальная) цена договора</w:t>
            </w:r>
            <w:r w:rsidRPr="00491FA8">
              <w:rPr>
                <w:b/>
              </w:rPr>
              <w:t>:</w:t>
            </w:r>
            <w:r w:rsidR="00BC2D98">
              <w:rPr>
                <w:b/>
              </w:rPr>
              <w:t xml:space="preserve"> </w:t>
            </w:r>
            <w:r w:rsidR="008B730C">
              <w:rPr>
                <w:b/>
              </w:rPr>
              <w:t>942 672,82</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109CF">
              <w:t>1</w:t>
            </w:r>
            <w:r w:rsidR="000E2115">
              <w:t>9</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0E2115">
              <w:t>23</w:t>
            </w:r>
            <w:r w:rsidR="00A06903">
              <w:t xml:space="preserve"> сентября</w:t>
            </w:r>
            <w:r w:rsidR="00E317E4">
              <w:t xml:space="preserve"> </w:t>
            </w:r>
            <w:r w:rsidR="002240DC">
              <w:t>2016</w:t>
            </w:r>
            <w:r w:rsidRPr="000B7DFC">
              <w:t xml:space="preserve"> года.</w:t>
            </w:r>
          </w:p>
          <w:p w:rsidR="00F22DB3" w:rsidRPr="00A76C1A" w:rsidRDefault="00006AA7" w:rsidP="000E211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E2115">
              <w:t>22</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651AE">
              <w:t>19</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109CF">
              <w:t>2</w:t>
            </w:r>
            <w:r w:rsidR="007651AE">
              <w:t>6</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2440E">
            <w:r w:rsidRPr="00972912">
              <w:t xml:space="preserve">Вскрытие конвертов с заявками на участие в конкурсе состоится   </w:t>
            </w:r>
            <w:r w:rsidR="00993454">
              <w:rPr>
                <w:lang w:eastAsia="ru-RU"/>
              </w:rPr>
              <w:t>2</w:t>
            </w:r>
            <w:r w:rsidR="00D2440E">
              <w:rPr>
                <w:lang w:eastAsia="ru-RU"/>
              </w:rPr>
              <w:t>8</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2440E">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93454">
              <w:rPr>
                <w:lang w:eastAsia="ru-RU"/>
              </w:rPr>
              <w:t>2</w:t>
            </w:r>
            <w:r w:rsidR="00D2440E">
              <w:rPr>
                <w:lang w:eastAsia="ru-RU"/>
              </w:rPr>
              <w:t>9</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w:t>
                  </w:r>
                  <w:r w:rsidR="00147DB8" w:rsidRPr="00A76C1A">
                    <w:rPr>
                      <w:spacing w:val="2"/>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578285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lastRenderedPageBreak/>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lastRenderedPageBreak/>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26"/>
        <w:gridCol w:w="3890"/>
        <w:gridCol w:w="50"/>
        <w:gridCol w:w="17"/>
        <w:gridCol w:w="2110"/>
        <w:gridCol w:w="2085"/>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gridSpan w:val="2"/>
            <w:shd w:val="clear" w:color="auto" w:fill="auto"/>
          </w:tcPr>
          <w:p w:rsidR="003B3D07" w:rsidRDefault="003B3D07" w:rsidP="003B3D07">
            <w:pPr>
              <w:autoSpaceDE w:val="0"/>
              <w:spacing w:after="0"/>
              <w:jc w:val="center"/>
            </w:pPr>
            <w:r>
              <w:t>г. Кимовск, ул. Чкалова, д.21</w:t>
            </w:r>
          </w:p>
          <w:p w:rsidR="00117C3E" w:rsidRPr="00A04E18" w:rsidRDefault="00117C3E" w:rsidP="003B3D07">
            <w:pPr>
              <w:autoSpaceDE w:val="0"/>
              <w:spacing w:after="0"/>
              <w:jc w:val="center"/>
            </w:pPr>
          </w:p>
        </w:tc>
        <w:tc>
          <w:tcPr>
            <w:tcW w:w="2160" w:type="dxa"/>
            <w:gridSpan w:val="3"/>
            <w:shd w:val="clear" w:color="auto" w:fill="auto"/>
          </w:tcPr>
          <w:p w:rsidR="00117C3E" w:rsidRPr="00BB2B98" w:rsidRDefault="003B3D07" w:rsidP="0098495D">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117C3E" w:rsidRPr="00BB2B98" w:rsidRDefault="003B3D07" w:rsidP="00B951A3">
            <w:pPr>
              <w:suppressAutoHyphens w:val="0"/>
              <w:spacing w:after="0"/>
              <w:jc w:val="center"/>
              <w:rPr>
                <w:color w:val="000000"/>
                <w:kern w:val="0"/>
                <w:lang w:eastAsia="ru-RU"/>
              </w:rPr>
            </w:pPr>
            <w:r>
              <w:rPr>
                <w:color w:val="000000"/>
                <w:kern w:val="0"/>
                <w:lang w:eastAsia="ru-RU"/>
              </w:rPr>
              <w:t>277291,81</w:t>
            </w:r>
          </w:p>
        </w:tc>
      </w:tr>
      <w:tr w:rsidR="00B951A3" w:rsidRPr="00BB2B98" w:rsidTr="001667E6">
        <w:trPr>
          <w:trHeight w:val="317"/>
          <w:jc w:val="center"/>
        </w:trPr>
        <w:tc>
          <w:tcPr>
            <w:tcW w:w="6845" w:type="dxa"/>
            <w:gridSpan w:val="6"/>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3B3D07" w:rsidP="00B951A3">
            <w:pPr>
              <w:suppressAutoHyphens w:val="0"/>
              <w:spacing w:after="0"/>
              <w:jc w:val="center"/>
              <w:rPr>
                <w:b/>
                <w:bCs/>
                <w:color w:val="000000"/>
                <w:kern w:val="0"/>
                <w:lang w:eastAsia="ru-RU"/>
              </w:rPr>
            </w:pPr>
            <w:r>
              <w:rPr>
                <w:b/>
                <w:bCs/>
                <w:color w:val="000000"/>
                <w:kern w:val="0"/>
                <w:lang w:eastAsia="ru-RU"/>
              </w:rPr>
              <w:t>277291,81</w:t>
            </w:r>
          </w:p>
        </w:tc>
      </w:tr>
      <w:tr w:rsidR="00A62786" w:rsidRPr="00BB2B98" w:rsidTr="00A62786">
        <w:trPr>
          <w:trHeight w:val="136"/>
          <w:jc w:val="center"/>
        </w:trPr>
        <w:tc>
          <w:tcPr>
            <w:tcW w:w="757" w:type="dxa"/>
            <w:shd w:val="clear" w:color="auto" w:fill="auto"/>
            <w:hideMark/>
          </w:tcPr>
          <w:p w:rsidR="00A62786" w:rsidRPr="00BB2B98" w:rsidRDefault="00A62786" w:rsidP="00B951A3">
            <w:pPr>
              <w:suppressAutoHyphens w:val="0"/>
              <w:spacing w:after="0"/>
              <w:jc w:val="center"/>
              <w:rPr>
                <w:color w:val="000000"/>
                <w:kern w:val="0"/>
                <w:lang w:eastAsia="ru-RU"/>
              </w:rPr>
            </w:pPr>
            <w:r w:rsidRPr="00BB2B98">
              <w:rPr>
                <w:color w:val="000000"/>
                <w:kern w:val="0"/>
                <w:lang w:eastAsia="ru-RU"/>
              </w:rPr>
              <w:t>2</w:t>
            </w:r>
          </w:p>
        </w:tc>
        <w:tc>
          <w:tcPr>
            <w:tcW w:w="3928" w:type="dxa"/>
            <w:gridSpan w:val="2"/>
            <w:shd w:val="clear" w:color="auto" w:fill="auto"/>
          </w:tcPr>
          <w:p w:rsidR="003B3D07" w:rsidRDefault="003B3D07" w:rsidP="003B3D07">
            <w:pPr>
              <w:autoSpaceDE w:val="0"/>
              <w:spacing w:after="0"/>
              <w:jc w:val="center"/>
            </w:pPr>
            <w:r>
              <w:t>г. Киреевск, ул. Ленина, д.15</w:t>
            </w:r>
          </w:p>
          <w:p w:rsidR="00A62786" w:rsidRPr="00BB2B98" w:rsidRDefault="00A62786" w:rsidP="00117C3E">
            <w:pPr>
              <w:autoSpaceDE w:val="0"/>
              <w:spacing w:after="0"/>
              <w:jc w:val="center"/>
            </w:pPr>
          </w:p>
        </w:tc>
        <w:tc>
          <w:tcPr>
            <w:tcW w:w="2160" w:type="dxa"/>
            <w:gridSpan w:val="3"/>
            <w:shd w:val="clear" w:color="auto" w:fill="auto"/>
            <w:hideMark/>
          </w:tcPr>
          <w:p w:rsidR="00A62786" w:rsidRPr="00BB2B98" w:rsidRDefault="003B3D07" w:rsidP="00117C3E">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A62786" w:rsidRPr="00BB2B98" w:rsidRDefault="003B3D07" w:rsidP="00B951A3">
            <w:pPr>
              <w:suppressAutoHyphens w:val="0"/>
              <w:spacing w:after="0"/>
              <w:jc w:val="center"/>
              <w:rPr>
                <w:color w:val="000000"/>
                <w:kern w:val="0"/>
                <w:lang w:eastAsia="ru-RU"/>
              </w:rPr>
            </w:pPr>
            <w:r>
              <w:rPr>
                <w:color w:val="000000"/>
                <w:kern w:val="0"/>
                <w:lang w:eastAsia="ru-RU"/>
              </w:rPr>
              <w:t>57279,52</w:t>
            </w:r>
          </w:p>
        </w:tc>
      </w:tr>
      <w:tr w:rsidR="00B951A3" w:rsidRPr="00BB2B98" w:rsidTr="001667E6">
        <w:trPr>
          <w:trHeight w:val="317"/>
          <w:jc w:val="center"/>
        </w:trPr>
        <w:tc>
          <w:tcPr>
            <w:tcW w:w="6845" w:type="dxa"/>
            <w:gridSpan w:val="6"/>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3B3D07" w:rsidP="00B951A3">
            <w:pPr>
              <w:suppressAutoHyphens w:val="0"/>
              <w:spacing w:after="0"/>
              <w:jc w:val="center"/>
              <w:rPr>
                <w:b/>
                <w:bCs/>
                <w:color w:val="000000"/>
                <w:kern w:val="0"/>
                <w:lang w:eastAsia="ru-RU"/>
              </w:rPr>
            </w:pPr>
            <w:r>
              <w:rPr>
                <w:b/>
                <w:bCs/>
                <w:color w:val="000000"/>
                <w:kern w:val="0"/>
                <w:lang w:eastAsia="ru-RU"/>
              </w:rPr>
              <w:t>57279,52</w:t>
            </w:r>
          </w:p>
        </w:tc>
      </w:tr>
      <w:tr w:rsidR="005332F3" w:rsidRPr="00BB2B98" w:rsidTr="00CE1A6B">
        <w:trPr>
          <w:trHeight w:val="317"/>
          <w:jc w:val="center"/>
        </w:trPr>
        <w:tc>
          <w:tcPr>
            <w:tcW w:w="757"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3</w:t>
            </w:r>
          </w:p>
        </w:tc>
        <w:tc>
          <w:tcPr>
            <w:tcW w:w="3928" w:type="dxa"/>
            <w:gridSpan w:val="2"/>
            <w:shd w:val="clear" w:color="auto" w:fill="auto"/>
          </w:tcPr>
          <w:p w:rsidR="005332F3" w:rsidRPr="005332F3" w:rsidRDefault="003B3D07" w:rsidP="003B3D07">
            <w:pPr>
              <w:autoSpaceDE w:val="0"/>
              <w:spacing w:after="0"/>
              <w:jc w:val="center"/>
            </w:pPr>
            <w:r>
              <w:t>р.п. Первомайский, ул. Октябрьская, д.7</w:t>
            </w:r>
          </w:p>
        </w:tc>
        <w:tc>
          <w:tcPr>
            <w:tcW w:w="2160" w:type="dxa"/>
            <w:gridSpan w:val="3"/>
            <w:shd w:val="clear" w:color="auto" w:fill="auto"/>
          </w:tcPr>
          <w:p w:rsidR="005332F3" w:rsidRPr="005332F3" w:rsidRDefault="00E235ED" w:rsidP="003B3D07">
            <w:pPr>
              <w:suppressAutoHyphens w:val="0"/>
              <w:spacing w:after="0"/>
              <w:jc w:val="center"/>
              <w:rPr>
                <w:bCs/>
                <w:color w:val="000000"/>
                <w:kern w:val="0"/>
                <w:lang w:eastAsia="ru-RU"/>
              </w:rPr>
            </w:pPr>
            <w:r>
              <w:rPr>
                <w:bCs/>
                <w:color w:val="000000"/>
                <w:kern w:val="0"/>
                <w:lang w:eastAsia="ru-RU"/>
              </w:rPr>
              <w:t xml:space="preserve">Ремонт </w:t>
            </w:r>
            <w:r w:rsidR="003B3D07">
              <w:rPr>
                <w:bCs/>
                <w:color w:val="000000"/>
                <w:kern w:val="0"/>
                <w:lang w:eastAsia="ru-RU"/>
              </w:rPr>
              <w:t>фасада</w:t>
            </w:r>
          </w:p>
        </w:tc>
        <w:tc>
          <w:tcPr>
            <w:tcW w:w="2089" w:type="dxa"/>
            <w:shd w:val="clear" w:color="auto" w:fill="auto"/>
          </w:tcPr>
          <w:p w:rsidR="005332F3" w:rsidRPr="005332F3" w:rsidRDefault="003B3D07" w:rsidP="00B951A3">
            <w:pPr>
              <w:suppressAutoHyphens w:val="0"/>
              <w:spacing w:after="0"/>
              <w:jc w:val="center"/>
              <w:rPr>
                <w:bCs/>
                <w:color w:val="000000"/>
                <w:kern w:val="0"/>
                <w:lang w:eastAsia="ru-RU"/>
              </w:rPr>
            </w:pPr>
            <w:r>
              <w:rPr>
                <w:bCs/>
                <w:color w:val="000000"/>
                <w:kern w:val="0"/>
                <w:lang w:eastAsia="ru-RU"/>
              </w:rPr>
              <w:t>563178,49</w:t>
            </w:r>
          </w:p>
        </w:tc>
      </w:tr>
      <w:tr w:rsidR="005332F3" w:rsidRPr="00BB2B98" w:rsidTr="001667E6">
        <w:trPr>
          <w:trHeight w:val="317"/>
          <w:jc w:val="center"/>
        </w:trPr>
        <w:tc>
          <w:tcPr>
            <w:tcW w:w="6845" w:type="dxa"/>
            <w:gridSpan w:val="6"/>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332F3" w:rsidRDefault="003B3D07" w:rsidP="00B951A3">
            <w:pPr>
              <w:suppressAutoHyphens w:val="0"/>
              <w:spacing w:after="0"/>
              <w:jc w:val="center"/>
              <w:rPr>
                <w:b/>
                <w:bCs/>
                <w:color w:val="000000"/>
                <w:kern w:val="0"/>
                <w:lang w:eastAsia="ru-RU"/>
              </w:rPr>
            </w:pPr>
            <w:r>
              <w:rPr>
                <w:b/>
                <w:bCs/>
                <w:color w:val="000000"/>
                <w:kern w:val="0"/>
                <w:lang w:eastAsia="ru-RU"/>
              </w:rPr>
              <w:t>563178,49</w:t>
            </w:r>
          </w:p>
        </w:tc>
      </w:tr>
      <w:tr w:rsidR="005325AB" w:rsidRPr="00BB2B98" w:rsidTr="00CE1A6B">
        <w:trPr>
          <w:trHeight w:val="317"/>
          <w:jc w:val="center"/>
        </w:trPr>
        <w:tc>
          <w:tcPr>
            <w:tcW w:w="783" w:type="dxa"/>
            <w:gridSpan w:val="2"/>
            <w:shd w:val="clear" w:color="auto" w:fill="auto"/>
          </w:tcPr>
          <w:p w:rsidR="005325AB" w:rsidRPr="005325AB" w:rsidRDefault="005325AB" w:rsidP="00B951A3">
            <w:pPr>
              <w:suppressAutoHyphens w:val="0"/>
              <w:spacing w:after="0"/>
              <w:jc w:val="center"/>
              <w:rPr>
                <w:bCs/>
                <w:color w:val="000000"/>
                <w:kern w:val="0"/>
                <w:lang w:eastAsia="ru-RU"/>
              </w:rPr>
            </w:pPr>
            <w:r>
              <w:rPr>
                <w:bCs/>
                <w:color w:val="000000"/>
                <w:kern w:val="0"/>
                <w:lang w:eastAsia="ru-RU"/>
              </w:rPr>
              <w:t>4</w:t>
            </w:r>
          </w:p>
        </w:tc>
        <w:tc>
          <w:tcPr>
            <w:tcW w:w="3952" w:type="dxa"/>
            <w:gridSpan w:val="2"/>
            <w:shd w:val="clear" w:color="auto" w:fill="auto"/>
          </w:tcPr>
          <w:p w:rsidR="005325AB" w:rsidRPr="005325AB" w:rsidRDefault="003B3D07" w:rsidP="003B3D07">
            <w:pPr>
              <w:autoSpaceDE w:val="0"/>
              <w:spacing w:after="0"/>
              <w:jc w:val="center"/>
            </w:pPr>
            <w:r>
              <w:t>г. Тула, ул. Октябрьская, д.38, корп.3</w:t>
            </w:r>
          </w:p>
        </w:tc>
        <w:tc>
          <w:tcPr>
            <w:tcW w:w="2110" w:type="dxa"/>
            <w:gridSpan w:val="2"/>
            <w:shd w:val="clear" w:color="auto" w:fill="auto"/>
          </w:tcPr>
          <w:p w:rsidR="005325AB" w:rsidRPr="005325AB" w:rsidRDefault="00E235ED" w:rsidP="003B3D07">
            <w:pPr>
              <w:suppressAutoHyphens w:val="0"/>
              <w:spacing w:after="0"/>
              <w:jc w:val="center"/>
              <w:rPr>
                <w:bCs/>
                <w:color w:val="000000"/>
                <w:kern w:val="0"/>
                <w:lang w:eastAsia="ru-RU"/>
              </w:rPr>
            </w:pPr>
            <w:r>
              <w:rPr>
                <w:bCs/>
                <w:color w:val="000000"/>
                <w:kern w:val="0"/>
                <w:lang w:eastAsia="ru-RU"/>
              </w:rPr>
              <w:t xml:space="preserve">Ремонт </w:t>
            </w:r>
            <w:r w:rsidR="003B3D07">
              <w:rPr>
                <w:bCs/>
                <w:color w:val="000000"/>
                <w:kern w:val="0"/>
                <w:lang w:eastAsia="ru-RU"/>
              </w:rPr>
              <w:t>системы электроснабжения</w:t>
            </w:r>
          </w:p>
        </w:tc>
        <w:tc>
          <w:tcPr>
            <w:tcW w:w="2089" w:type="dxa"/>
            <w:shd w:val="clear" w:color="auto" w:fill="auto"/>
          </w:tcPr>
          <w:p w:rsidR="005325AB" w:rsidRPr="005325AB" w:rsidRDefault="003B3D07" w:rsidP="00B951A3">
            <w:pPr>
              <w:suppressAutoHyphens w:val="0"/>
              <w:spacing w:after="0"/>
              <w:jc w:val="center"/>
              <w:rPr>
                <w:bCs/>
                <w:color w:val="000000"/>
                <w:kern w:val="0"/>
                <w:lang w:eastAsia="ru-RU"/>
              </w:rPr>
            </w:pPr>
            <w:r>
              <w:rPr>
                <w:bCs/>
                <w:color w:val="000000"/>
                <w:kern w:val="0"/>
                <w:lang w:eastAsia="ru-RU"/>
              </w:rPr>
              <w:t>20969,00</w:t>
            </w:r>
          </w:p>
        </w:tc>
      </w:tr>
      <w:tr w:rsidR="005325AB" w:rsidRPr="00BB2B98" w:rsidTr="001667E6">
        <w:trPr>
          <w:trHeight w:val="317"/>
          <w:jc w:val="center"/>
        </w:trPr>
        <w:tc>
          <w:tcPr>
            <w:tcW w:w="6845" w:type="dxa"/>
            <w:gridSpan w:val="6"/>
            <w:shd w:val="clear" w:color="auto" w:fill="auto"/>
          </w:tcPr>
          <w:p w:rsidR="005325AB" w:rsidRPr="00BB2B98" w:rsidRDefault="005325AB"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325AB" w:rsidRDefault="003B3D07" w:rsidP="00B951A3">
            <w:pPr>
              <w:suppressAutoHyphens w:val="0"/>
              <w:spacing w:after="0"/>
              <w:jc w:val="center"/>
              <w:rPr>
                <w:b/>
                <w:bCs/>
                <w:color w:val="000000"/>
                <w:kern w:val="0"/>
                <w:lang w:eastAsia="ru-RU"/>
              </w:rPr>
            </w:pPr>
            <w:r>
              <w:rPr>
                <w:b/>
                <w:bCs/>
                <w:color w:val="000000"/>
                <w:kern w:val="0"/>
                <w:lang w:eastAsia="ru-RU"/>
              </w:rPr>
              <w:t>20969,00</w:t>
            </w:r>
          </w:p>
        </w:tc>
      </w:tr>
      <w:tr w:rsidR="00CE1A6B" w:rsidRPr="00BB2B98" w:rsidTr="00CE1A6B">
        <w:trPr>
          <w:trHeight w:val="317"/>
          <w:jc w:val="center"/>
        </w:trPr>
        <w:tc>
          <w:tcPr>
            <w:tcW w:w="783" w:type="dxa"/>
            <w:gridSpan w:val="2"/>
            <w:shd w:val="clear" w:color="auto" w:fill="auto"/>
          </w:tcPr>
          <w:p w:rsidR="00CE1A6B" w:rsidRPr="00CE1A6B" w:rsidRDefault="00CE1A6B" w:rsidP="00B951A3">
            <w:pPr>
              <w:suppressAutoHyphens w:val="0"/>
              <w:spacing w:after="0"/>
              <w:jc w:val="center"/>
              <w:rPr>
                <w:bCs/>
                <w:color w:val="000000"/>
                <w:kern w:val="0"/>
                <w:lang w:eastAsia="ru-RU"/>
              </w:rPr>
            </w:pPr>
            <w:r>
              <w:rPr>
                <w:bCs/>
                <w:color w:val="000000"/>
                <w:kern w:val="0"/>
                <w:lang w:eastAsia="ru-RU"/>
              </w:rPr>
              <w:t>5</w:t>
            </w:r>
          </w:p>
        </w:tc>
        <w:tc>
          <w:tcPr>
            <w:tcW w:w="3969" w:type="dxa"/>
            <w:gridSpan w:val="3"/>
            <w:shd w:val="clear" w:color="auto" w:fill="auto"/>
          </w:tcPr>
          <w:p w:rsidR="003B3D07" w:rsidRDefault="003B3D07" w:rsidP="003B3D07">
            <w:pPr>
              <w:autoSpaceDE w:val="0"/>
              <w:spacing w:after="0"/>
              <w:jc w:val="center"/>
            </w:pPr>
            <w:r>
              <w:t>г. Тула, ул. Октябрьская, д.38, корп.4</w:t>
            </w:r>
          </w:p>
          <w:p w:rsidR="00CE1A6B" w:rsidRPr="00704B52" w:rsidRDefault="00CE1A6B" w:rsidP="00704B52">
            <w:pPr>
              <w:autoSpaceDE w:val="0"/>
              <w:spacing w:after="0"/>
              <w:jc w:val="center"/>
            </w:pPr>
          </w:p>
        </w:tc>
        <w:tc>
          <w:tcPr>
            <w:tcW w:w="2093" w:type="dxa"/>
            <w:shd w:val="clear" w:color="auto" w:fill="auto"/>
          </w:tcPr>
          <w:p w:rsidR="00CE1A6B" w:rsidRPr="00CE1A6B" w:rsidRDefault="003B3D07" w:rsidP="00B951A3">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089" w:type="dxa"/>
            <w:shd w:val="clear" w:color="auto" w:fill="auto"/>
          </w:tcPr>
          <w:p w:rsidR="00CE1A6B" w:rsidRPr="00CE1A6B" w:rsidRDefault="003B3D07" w:rsidP="00B951A3">
            <w:pPr>
              <w:suppressAutoHyphens w:val="0"/>
              <w:spacing w:after="0"/>
              <w:jc w:val="center"/>
              <w:rPr>
                <w:bCs/>
                <w:color w:val="000000"/>
                <w:kern w:val="0"/>
                <w:lang w:eastAsia="ru-RU"/>
              </w:rPr>
            </w:pPr>
            <w:r>
              <w:rPr>
                <w:bCs/>
                <w:color w:val="000000"/>
                <w:kern w:val="0"/>
                <w:lang w:eastAsia="ru-RU"/>
              </w:rPr>
              <w:t>23954,00</w:t>
            </w:r>
          </w:p>
        </w:tc>
      </w:tr>
      <w:tr w:rsidR="00CE1A6B" w:rsidRPr="00BB2B98" w:rsidTr="001667E6">
        <w:trPr>
          <w:trHeight w:val="317"/>
          <w:jc w:val="center"/>
        </w:trPr>
        <w:tc>
          <w:tcPr>
            <w:tcW w:w="6845" w:type="dxa"/>
            <w:gridSpan w:val="6"/>
            <w:shd w:val="clear" w:color="auto" w:fill="auto"/>
          </w:tcPr>
          <w:p w:rsidR="00CE1A6B" w:rsidRPr="00BB2B98" w:rsidRDefault="00CE1A6B"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CE1A6B" w:rsidRDefault="003B3D07" w:rsidP="00B951A3">
            <w:pPr>
              <w:suppressAutoHyphens w:val="0"/>
              <w:spacing w:after="0"/>
              <w:jc w:val="center"/>
              <w:rPr>
                <w:b/>
                <w:bCs/>
                <w:color w:val="000000"/>
                <w:kern w:val="0"/>
                <w:lang w:eastAsia="ru-RU"/>
              </w:rPr>
            </w:pPr>
            <w:r>
              <w:rPr>
                <w:b/>
                <w:bCs/>
                <w:color w:val="000000"/>
                <w:kern w:val="0"/>
                <w:lang w:eastAsia="ru-RU"/>
              </w:rPr>
              <w:t>23954,00</w:t>
            </w:r>
          </w:p>
        </w:tc>
      </w:tr>
      <w:tr w:rsidR="00B951A3" w:rsidRPr="00BB2B98" w:rsidTr="001667E6">
        <w:trPr>
          <w:trHeight w:val="317"/>
          <w:jc w:val="center"/>
        </w:trPr>
        <w:tc>
          <w:tcPr>
            <w:tcW w:w="6845" w:type="dxa"/>
            <w:gridSpan w:val="6"/>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3B3D07" w:rsidP="00B951A3">
            <w:pPr>
              <w:suppressAutoHyphens w:val="0"/>
              <w:spacing w:after="0"/>
              <w:jc w:val="center"/>
              <w:rPr>
                <w:b/>
                <w:bCs/>
                <w:color w:val="000000"/>
                <w:kern w:val="0"/>
                <w:lang w:eastAsia="ru-RU"/>
              </w:rPr>
            </w:pPr>
            <w:r>
              <w:rPr>
                <w:b/>
                <w:bCs/>
                <w:color w:val="000000"/>
                <w:kern w:val="0"/>
                <w:lang w:eastAsia="ru-RU"/>
              </w:rPr>
              <w:t>942 672,82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2E1156" w:rsidRDefault="002E1156" w:rsidP="002E1156">
      <w:pPr>
        <w:autoSpaceDE w:val="0"/>
        <w:spacing w:after="0"/>
        <w:jc w:val="center"/>
      </w:pPr>
      <w:r>
        <w:t>г. Кимовск, ул. Чкалова, д.21</w:t>
      </w:r>
    </w:p>
    <w:p w:rsidR="002E1156" w:rsidRDefault="002E1156" w:rsidP="002E1156">
      <w:pPr>
        <w:autoSpaceDE w:val="0"/>
        <w:spacing w:after="0"/>
        <w:jc w:val="center"/>
      </w:pPr>
      <w:r>
        <w:t>г. Киреевск, ул. Ленина, д.15</w:t>
      </w:r>
    </w:p>
    <w:p w:rsidR="002E1156" w:rsidRDefault="002E1156" w:rsidP="002E1156">
      <w:pPr>
        <w:autoSpaceDE w:val="0"/>
        <w:spacing w:after="0"/>
        <w:jc w:val="center"/>
      </w:pPr>
      <w:r>
        <w:t>р.п. Первомайский, ул. Октябрьская, д.7</w:t>
      </w:r>
    </w:p>
    <w:p w:rsidR="002E1156" w:rsidRDefault="002E1156" w:rsidP="002E1156">
      <w:pPr>
        <w:autoSpaceDE w:val="0"/>
        <w:spacing w:after="0"/>
        <w:jc w:val="center"/>
      </w:pPr>
      <w:r>
        <w:t>г. Тула, ул. Октябрьская, д.38, корп.3</w:t>
      </w:r>
    </w:p>
    <w:p w:rsidR="002E1156" w:rsidRDefault="002E1156" w:rsidP="002E1156">
      <w:pPr>
        <w:autoSpaceDE w:val="0"/>
        <w:spacing w:after="0"/>
        <w:jc w:val="center"/>
      </w:pPr>
      <w:r>
        <w:t>г. Тула, ул. Октябрьская, д.38, корп.4</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E1156" w:rsidP="002B5D6A">
      <w:pPr>
        <w:jc w:val="center"/>
      </w:pPr>
      <w:r>
        <w:rPr>
          <w:b/>
          <w:bCs/>
          <w:color w:val="000000"/>
          <w:kern w:val="0"/>
          <w:lang w:eastAsia="ru-RU"/>
        </w:rPr>
        <w:t>942 672,82</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091" w:rsidRDefault="00B55091">
      <w:pPr>
        <w:spacing w:after="0"/>
      </w:pPr>
      <w:r>
        <w:separator/>
      </w:r>
    </w:p>
  </w:endnote>
  <w:endnote w:type="continuationSeparator" w:id="0">
    <w:p w:rsidR="00B55091" w:rsidRDefault="00B550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091" w:rsidRDefault="00B55091">
      <w:pPr>
        <w:spacing w:after="0"/>
      </w:pPr>
      <w:r>
        <w:separator/>
      </w:r>
    </w:p>
  </w:footnote>
  <w:footnote w:type="continuationSeparator" w:id="0">
    <w:p w:rsidR="00B55091" w:rsidRDefault="00B5509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C79DA" w:rsidP="001C026D">
    <w:pPr>
      <w:jc w:val="center"/>
    </w:pPr>
    <w:r>
      <w:fldChar w:fldCharType="begin"/>
    </w:r>
    <w:r w:rsidR="00CE1A6B">
      <w:instrText>PAGE   \* MERGEFORMAT</w:instrText>
    </w:r>
    <w:r>
      <w:fldChar w:fldCharType="separate"/>
    </w:r>
    <w:r w:rsidR="00401FD5">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C79DA" w:rsidP="001C026D">
    <w:pPr>
      <w:jc w:val="center"/>
    </w:pPr>
    <w:r>
      <w:fldChar w:fldCharType="begin"/>
    </w:r>
    <w:r w:rsidR="00CE1A6B">
      <w:instrText>PAGE   \* MERGEFORMAT</w:instrText>
    </w:r>
    <w:r>
      <w:fldChar w:fldCharType="separate"/>
    </w:r>
    <w:r w:rsidR="00401FD5">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C79DA" w:rsidP="001C026D">
    <w:pPr>
      <w:jc w:val="center"/>
    </w:pPr>
    <w:r>
      <w:fldChar w:fldCharType="begin"/>
    </w:r>
    <w:r w:rsidR="00CE1A6B">
      <w:instrText>PAGE   \* MERGEFORMAT</w:instrText>
    </w:r>
    <w:r>
      <w:fldChar w:fldCharType="separate"/>
    </w:r>
    <w:r w:rsidR="00401FD5">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177A7"/>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156"/>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3D0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1FD5"/>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20DFB"/>
    <w:rsid w:val="007224F6"/>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B730C"/>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0BF"/>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091"/>
    <w:rsid w:val="00B55340"/>
    <w:rsid w:val="00B56156"/>
    <w:rsid w:val="00B56217"/>
    <w:rsid w:val="00B60995"/>
    <w:rsid w:val="00B61EF6"/>
    <w:rsid w:val="00B6310C"/>
    <w:rsid w:val="00B63EB3"/>
    <w:rsid w:val="00B6463D"/>
    <w:rsid w:val="00B67246"/>
    <w:rsid w:val="00B67F9C"/>
    <w:rsid w:val="00B706DE"/>
    <w:rsid w:val="00B70713"/>
    <w:rsid w:val="00B71798"/>
    <w:rsid w:val="00B72557"/>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C79DA"/>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471"/>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45807-4B30-478F-89C4-620F2F8C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17999</Words>
  <Characters>102596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371</cp:revision>
  <cp:lastPrinted>2016-09-19T06:32:00Z</cp:lastPrinted>
  <dcterms:created xsi:type="dcterms:W3CDTF">2016-07-28T06:40:00Z</dcterms:created>
  <dcterms:modified xsi:type="dcterms:W3CDTF">2016-09-19T06:34:00Z</dcterms:modified>
</cp:coreProperties>
</file>