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0409B">
              <w:rPr>
                <w:kern w:val="0"/>
                <w:lang w:eastAsia="ru-RU"/>
              </w:rPr>
              <w:t>21</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722DC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B46EA0">
              <w:rPr>
                <w:kern w:val="0"/>
                <w:lang w:eastAsia="ru-RU"/>
              </w:rPr>
              <w:t>1</w:t>
            </w:r>
            <w:r w:rsidR="00722DC8">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C76E2">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50409B" w:rsidP="00A10E2C">
      <w:pPr>
        <w:autoSpaceDE w:val="0"/>
        <w:jc w:val="center"/>
      </w:pPr>
      <w:r>
        <w:t xml:space="preserve">г. Тула, ул. </w:t>
      </w:r>
      <w:r w:rsidR="00722DC8">
        <w:t>Мартеновская, д.18</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A2E0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A2E0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A2E0E" w:rsidRPr="00A76C1A">
        <w:rPr>
          <w:bCs/>
        </w:rPr>
        <w:fldChar w:fldCharType="begin"/>
      </w:r>
      <w:r w:rsidRPr="00A76C1A">
        <w:rPr>
          <w:bCs/>
        </w:rPr>
        <w:instrText xml:space="preserve"> REF _Ref166267456 \h  \* MERGEFORMAT </w:instrText>
      </w:r>
      <w:r w:rsidR="007A2E0E" w:rsidRPr="00A76C1A">
        <w:rPr>
          <w:bCs/>
        </w:rPr>
      </w:r>
      <w:r w:rsidR="007A2E0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A2E0E" w:rsidRPr="00A76C1A">
        <w:rPr>
          <w:bCs/>
        </w:rPr>
        <w:fldChar w:fldCharType="begin"/>
      </w:r>
      <w:r w:rsidRPr="00A76C1A">
        <w:rPr>
          <w:bCs/>
        </w:rPr>
        <w:instrText xml:space="preserve"> REF _Ref166267457 \h  \* MERGEFORMAT </w:instrText>
      </w:r>
      <w:r w:rsidR="007A2E0E" w:rsidRPr="00A76C1A">
        <w:rPr>
          <w:bCs/>
        </w:rPr>
      </w:r>
      <w:r w:rsidR="007A2E0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A2E0E" w:rsidRPr="00A76C1A">
        <w:rPr>
          <w:bCs/>
        </w:rPr>
        <w:fldChar w:fldCharType="begin"/>
      </w:r>
      <w:r w:rsidRPr="00A76C1A">
        <w:rPr>
          <w:bCs/>
        </w:rPr>
        <w:instrText xml:space="preserve"> REF _Ref166267727 \h  \* MERGEFORMAT </w:instrText>
      </w:r>
      <w:r w:rsidR="007A2E0E" w:rsidRPr="00A76C1A">
        <w:rPr>
          <w:bCs/>
        </w:rPr>
      </w:r>
      <w:r w:rsidR="007A2E0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A2E0E" w:rsidRPr="00A76C1A">
        <w:rPr>
          <w:bCs/>
        </w:rPr>
        <w:fldChar w:fldCharType="begin"/>
      </w:r>
      <w:r w:rsidRPr="00A76C1A">
        <w:rPr>
          <w:bCs/>
        </w:rPr>
        <w:instrText xml:space="preserve"> REF _Ref166311076 \h  \* MERGEFORMAT </w:instrText>
      </w:r>
      <w:r w:rsidR="007A2E0E" w:rsidRPr="00A76C1A">
        <w:rPr>
          <w:bCs/>
        </w:rPr>
      </w:r>
      <w:r w:rsidR="007A2E0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A2E0E" w:rsidRPr="00A76C1A">
        <w:rPr>
          <w:bCs/>
        </w:rPr>
        <w:fldChar w:fldCharType="begin"/>
      </w:r>
      <w:r w:rsidRPr="00A76C1A">
        <w:rPr>
          <w:bCs/>
        </w:rPr>
        <w:instrText xml:space="preserve"> REF _Ref166311380 \h  \* MERGEFORMAT </w:instrText>
      </w:r>
      <w:r w:rsidR="007A2E0E" w:rsidRPr="00A76C1A">
        <w:rPr>
          <w:bCs/>
        </w:rPr>
      </w:r>
      <w:r w:rsidR="007A2E0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A2E0E" w:rsidRPr="00A76C1A">
        <w:rPr>
          <w:bCs/>
        </w:rPr>
        <w:fldChar w:fldCharType="begin"/>
      </w:r>
      <w:r w:rsidRPr="00A76C1A">
        <w:rPr>
          <w:bCs/>
        </w:rPr>
        <w:instrText xml:space="preserve"> REF _Ref166312503 \h  \* MERGEFORMAT </w:instrText>
      </w:r>
      <w:r w:rsidR="007A2E0E" w:rsidRPr="00A76C1A">
        <w:rPr>
          <w:bCs/>
        </w:rPr>
      </w:r>
      <w:r w:rsidR="007A2E0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A2E0E" w:rsidRPr="00A76C1A">
        <w:rPr>
          <w:bCs/>
        </w:rPr>
        <w:fldChar w:fldCharType="begin"/>
      </w:r>
      <w:r w:rsidRPr="00A76C1A">
        <w:rPr>
          <w:bCs/>
        </w:rPr>
        <w:instrText xml:space="preserve"> REF _Ref166267727 \h  \* MERGEFORMAT </w:instrText>
      </w:r>
      <w:r w:rsidR="007A2E0E" w:rsidRPr="00A76C1A">
        <w:rPr>
          <w:bCs/>
        </w:rPr>
      </w:r>
      <w:r w:rsidR="007A2E0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EC76E2">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055472" w:rsidRDefault="00055472" w:rsidP="00055472">
                  <w:pPr>
                    <w:autoSpaceDE w:val="0"/>
                    <w:jc w:val="center"/>
                  </w:pPr>
                  <w:r>
                    <w:t>г. Тула, ул. Мартеновская, д.18</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055472" w:rsidRDefault="00055472" w:rsidP="00055472">
            <w:pPr>
              <w:autoSpaceDE w:val="0"/>
              <w:jc w:val="center"/>
            </w:pPr>
            <w:r>
              <w:t>г. Тула, ул. Мартеновская, д.18</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50409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0409B">
              <w:t>22</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55472">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055472">
              <w:rPr>
                <w:color w:val="000000"/>
              </w:rPr>
              <w:t>259 316,02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01E41">
              <w:t>21</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601E41">
              <w:t>27</w:t>
            </w:r>
            <w:r w:rsidR="00F9019D">
              <w:t xml:space="preserve"> июня</w:t>
            </w:r>
            <w:r w:rsidR="002240DC">
              <w:t xml:space="preserve"> 2016</w:t>
            </w:r>
            <w:r w:rsidRPr="000B7DFC">
              <w:t xml:space="preserve"> года.</w:t>
            </w:r>
          </w:p>
          <w:p w:rsidR="00F22DB3" w:rsidRPr="00A76C1A" w:rsidRDefault="00006AA7" w:rsidP="00601E4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01E41">
              <w:t>24</w:t>
            </w:r>
            <w:r w:rsidR="002E36CC">
              <w:t xml:space="preserve"> </w:t>
            </w:r>
            <w:r w:rsidR="00ED79B0">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01E41">
              <w:t>21</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01E41">
              <w:t>28</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01E41">
            <w:r w:rsidRPr="00972912">
              <w:t xml:space="preserve">Вскрытие конвертов с заявками на участие в конкурсе состоится   </w:t>
            </w:r>
            <w:r w:rsidR="00601E41">
              <w:t>29</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01E4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01E41">
              <w:rPr>
                <w:lang w:eastAsia="ru-RU"/>
              </w:rPr>
              <w:t>30</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802631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7400E8" w:rsidRDefault="007400E8" w:rsidP="007400E8">
            <w:pPr>
              <w:autoSpaceDE w:val="0"/>
              <w:jc w:val="center"/>
            </w:pPr>
            <w:r>
              <w:t>г. Тула, ул. Мартеновская, д.18</w:t>
            </w:r>
          </w:p>
          <w:p w:rsidR="004C0915" w:rsidRPr="003558E4" w:rsidRDefault="004C0915" w:rsidP="00CC2648">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C4ACF">
            <w:pPr>
              <w:spacing w:after="0"/>
              <w:jc w:val="center"/>
              <w:rPr>
                <w:color w:val="000000"/>
              </w:rPr>
            </w:pPr>
            <w:r>
              <w:rPr>
                <w:color w:val="000000"/>
              </w:rPr>
              <w:t xml:space="preserve">Ремонт </w:t>
            </w:r>
            <w:r w:rsidR="007C4AC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7400E8" w:rsidP="004D1FF6">
            <w:pPr>
              <w:spacing w:after="0"/>
              <w:jc w:val="center"/>
              <w:rPr>
                <w:color w:val="000000"/>
              </w:rPr>
            </w:pPr>
            <w:r>
              <w:rPr>
                <w:color w:val="000000"/>
              </w:rPr>
              <w:t>259 316,02</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7400E8" w:rsidP="004D1FF6">
            <w:pPr>
              <w:spacing w:after="0"/>
              <w:jc w:val="center"/>
              <w:rPr>
                <w:b/>
                <w:color w:val="000000"/>
              </w:rPr>
            </w:pPr>
            <w:r>
              <w:rPr>
                <w:b/>
                <w:color w:val="000000"/>
              </w:rPr>
              <w:t>259 316,02</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7400E8" w:rsidP="0074624C">
            <w:pPr>
              <w:tabs>
                <w:tab w:val="center" w:pos="1092"/>
                <w:tab w:val="right" w:pos="2184"/>
              </w:tabs>
              <w:jc w:val="center"/>
              <w:rPr>
                <w:b/>
              </w:rPr>
            </w:pPr>
            <w:r>
              <w:rPr>
                <w:b/>
              </w:rPr>
              <w:t>259 316,02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644D5">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E408C1">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C83644" w:rsidRDefault="00C83644" w:rsidP="00C83644">
      <w:pPr>
        <w:autoSpaceDE w:val="0"/>
        <w:jc w:val="center"/>
      </w:pPr>
      <w:r>
        <w:t>г. Тула, ул. Мартеновская, д.18</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83644" w:rsidP="002B5D6A">
      <w:pPr>
        <w:jc w:val="center"/>
      </w:pPr>
      <w:r>
        <w:rPr>
          <w:b/>
          <w:color w:val="000000"/>
        </w:rPr>
        <w:t>259 316,02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F83" w:rsidRDefault="00443F83">
      <w:pPr>
        <w:spacing w:after="0"/>
      </w:pPr>
      <w:r>
        <w:separator/>
      </w:r>
    </w:p>
  </w:endnote>
  <w:endnote w:type="continuationSeparator" w:id="0">
    <w:p w:rsidR="00443F83" w:rsidRDefault="00443F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71" w:rsidRDefault="00E957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71" w:rsidRPr="00394EB9" w:rsidRDefault="00E9577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71" w:rsidRDefault="00E957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F83" w:rsidRDefault="00443F83">
      <w:pPr>
        <w:spacing w:after="0"/>
      </w:pPr>
      <w:r>
        <w:separator/>
      </w:r>
    </w:p>
  </w:footnote>
  <w:footnote w:type="continuationSeparator" w:id="0">
    <w:p w:rsidR="00443F83" w:rsidRDefault="00443F8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71" w:rsidRDefault="007A2E0E" w:rsidP="001C026D">
    <w:pPr>
      <w:jc w:val="center"/>
    </w:pPr>
    <w:fldSimple w:instr="PAGE   \* MERGEFORMAT">
      <w:r w:rsidR="008F0C0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71" w:rsidRDefault="007A2E0E" w:rsidP="001C026D">
    <w:pPr>
      <w:jc w:val="center"/>
    </w:pPr>
    <w:fldSimple w:instr="PAGE   \* MERGEFORMAT">
      <w:r w:rsidR="00FA5298">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71" w:rsidRDefault="00E9577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71" w:rsidRDefault="007A2E0E" w:rsidP="001C026D">
    <w:pPr>
      <w:jc w:val="center"/>
    </w:pPr>
    <w:fldSimple w:instr="PAGE   \* MERGEFORMAT">
      <w:r w:rsidR="008F0C07">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71" w:rsidRDefault="00E957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3184"/>
    <w:rsid w:val="00014548"/>
    <w:rsid w:val="00015577"/>
    <w:rsid w:val="00016503"/>
    <w:rsid w:val="00017400"/>
    <w:rsid w:val="00021991"/>
    <w:rsid w:val="00023F75"/>
    <w:rsid w:val="00025698"/>
    <w:rsid w:val="00025A49"/>
    <w:rsid w:val="000264DD"/>
    <w:rsid w:val="00031A1E"/>
    <w:rsid w:val="00031B85"/>
    <w:rsid w:val="00032991"/>
    <w:rsid w:val="000362B3"/>
    <w:rsid w:val="000410C5"/>
    <w:rsid w:val="00041E86"/>
    <w:rsid w:val="00042D95"/>
    <w:rsid w:val="00055472"/>
    <w:rsid w:val="00056558"/>
    <w:rsid w:val="00057CF8"/>
    <w:rsid w:val="00060142"/>
    <w:rsid w:val="00060363"/>
    <w:rsid w:val="00063949"/>
    <w:rsid w:val="00070340"/>
    <w:rsid w:val="00071213"/>
    <w:rsid w:val="0007134F"/>
    <w:rsid w:val="00071E29"/>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3F83"/>
    <w:rsid w:val="0044438D"/>
    <w:rsid w:val="00444F31"/>
    <w:rsid w:val="00447231"/>
    <w:rsid w:val="00447892"/>
    <w:rsid w:val="00447F8A"/>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1073"/>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013A"/>
    <w:rsid w:val="006D2DA2"/>
    <w:rsid w:val="006D5BDE"/>
    <w:rsid w:val="006D6E46"/>
    <w:rsid w:val="006D790C"/>
    <w:rsid w:val="006E0104"/>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2DC8"/>
    <w:rsid w:val="00723D88"/>
    <w:rsid w:val="00724426"/>
    <w:rsid w:val="00726B97"/>
    <w:rsid w:val="007276E6"/>
    <w:rsid w:val="00730CD5"/>
    <w:rsid w:val="00731A31"/>
    <w:rsid w:val="00733488"/>
    <w:rsid w:val="007344F2"/>
    <w:rsid w:val="0073454F"/>
    <w:rsid w:val="007349E3"/>
    <w:rsid w:val="00734ADE"/>
    <w:rsid w:val="00735813"/>
    <w:rsid w:val="007367F9"/>
    <w:rsid w:val="007400E8"/>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B0DD6"/>
    <w:rsid w:val="009B1E7F"/>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06B"/>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6C34"/>
    <w:rsid w:val="00C07A7B"/>
    <w:rsid w:val="00C07B78"/>
    <w:rsid w:val="00C11ADB"/>
    <w:rsid w:val="00C12AC6"/>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580F"/>
    <w:rsid w:val="00D85D42"/>
    <w:rsid w:val="00D91FB2"/>
    <w:rsid w:val="00D920D6"/>
    <w:rsid w:val="00D92DCE"/>
    <w:rsid w:val="00D93239"/>
    <w:rsid w:val="00D95E9D"/>
    <w:rsid w:val="00D961FE"/>
    <w:rsid w:val="00DA054F"/>
    <w:rsid w:val="00DA312B"/>
    <w:rsid w:val="00DA5A40"/>
    <w:rsid w:val="00DB1735"/>
    <w:rsid w:val="00DB380B"/>
    <w:rsid w:val="00DB7104"/>
    <w:rsid w:val="00DC0C81"/>
    <w:rsid w:val="00DC181E"/>
    <w:rsid w:val="00DC207C"/>
    <w:rsid w:val="00DC2DB9"/>
    <w:rsid w:val="00DC3873"/>
    <w:rsid w:val="00DC6A50"/>
    <w:rsid w:val="00DC73B8"/>
    <w:rsid w:val="00DD01F7"/>
    <w:rsid w:val="00DD155E"/>
    <w:rsid w:val="00DD3DE6"/>
    <w:rsid w:val="00DD4B0A"/>
    <w:rsid w:val="00DD5561"/>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6676"/>
    <w:rsid w:val="00E632D3"/>
    <w:rsid w:val="00E63391"/>
    <w:rsid w:val="00E63934"/>
    <w:rsid w:val="00E65001"/>
    <w:rsid w:val="00E662DB"/>
    <w:rsid w:val="00E66F36"/>
    <w:rsid w:val="00E7185E"/>
    <w:rsid w:val="00E73663"/>
    <w:rsid w:val="00E7474B"/>
    <w:rsid w:val="00E80988"/>
    <w:rsid w:val="00E8228A"/>
    <w:rsid w:val="00E86EDB"/>
    <w:rsid w:val="00E87D74"/>
    <w:rsid w:val="00E91ADD"/>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30C3"/>
    <w:rsid w:val="00ED79B0"/>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5298"/>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F7CAF-7A18-441B-9AC8-96CAD3DA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1</Pages>
  <Words>17844</Words>
  <Characters>101711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711</cp:revision>
  <cp:lastPrinted>2016-06-21T11:54:00Z</cp:lastPrinted>
  <dcterms:created xsi:type="dcterms:W3CDTF">2015-10-15T09:01:00Z</dcterms:created>
  <dcterms:modified xsi:type="dcterms:W3CDTF">2016-06-21T11:59:00Z</dcterms:modified>
</cp:coreProperties>
</file>