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21</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A93804">
        <w:t>2</w:t>
      </w:r>
      <w:r w:rsidR="00E50F80">
        <w:t>7</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C50704" w:rsidRDefault="00C50704" w:rsidP="00AE570F">
      <w:pPr>
        <w:tabs>
          <w:tab w:val="left" w:pos="5272"/>
        </w:tabs>
        <w:autoSpaceDE w:val="0"/>
        <w:jc w:val="left"/>
        <w:rPr>
          <w:b/>
          <w:sz w:val="28"/>
          <w:szCs w:val="28"/>
        </w:rPr>
      </w:pPr>
    </w:p>
    <w:p w:rsidR="00C50704" w:rsidRDefault="00C50704" w:rsidP="00C63203">
      <w:pPr>
        <w:tabs>
          <w:tab w:val="center" w:pos="4677"/>
          <w:tab w:val="left" w:pos="7738"/>
        </w:tabs>
        <w:autoSpaceDE w:val="0"/>
        <w:jc w:val="left"/>
        <w:rPr>
          <w:b/>
          <w:sz w:val="28"/>
          <w:szCs w:val="28"/>
        </w:rPr>
      </w:pPr>
    </w:p>
    <w:p w:rsidR="002A4833" w:rsidRDefault="002A4833" w:rsidP="002A4833">
      <w:pPr>
        <w:tabs>
          <w:tab w:val="center" w:pos="4677"/>
          <w:tab w:val="left" w:pos="7738"/>
        </w:tabs>
        <w:autoSpaceDE w:val="0"/>
        <w:jc w:val="center"/>
        <w:rPr>
          <w:b/>
          <w:sz w:val="28"/>
          <w:szCs w:val="28"/>
        </w:rPr>
      </w:pPr>
    </w:p>
    <w:p w:rsidR="00653AFD" w:rsidRDefault="001C026D" w:rsidP="002A4833">
      <w:pPr>
        <w:tabs>
          <w:tab w:val="center" w:pos="4677"/>
          <w:tab w:val="left" w:pos="7738"/>
        </w:tabs>
        <w:autoSpaceDE w:val="0"/>
        <w:jc w:val="center"/>
        <w:rPr>
          <w:b/>
          <w:sz w:val="28"/>
          <w:szCs w:val="28"/>
        </w:rPr>
      </w:pPr>
      <w:r w:rsidRPr="00C22CD9">
        <w:rPr>
          <w:b/>
          <w:sz w:val="28"/>
          <w:szCs w:val="28"/>
        </w:rPr>
        <w:t>КОНКУРСНАЯ ДОКУМЕНТАЦИЯ</w:t>
      </w:r>
    </w:p>
    <w:p w:rsidR="00A93804" w:rsidRPr="00C63203" w:rsidRDefault="00A93804" w:rsidP="002A4833">
      <w:pPr>
        <w:tabs>
          <w:tab w:val="center" w:pos="4677"/>
          <w:tab w:val="left" w:pos="7738"/>
        </w:tabs>
        <w:autoSpaceDE w:val="0"/>
        <w:jc w:val="center"/>
        <w:rPr>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A4833" w:rsidRPr="00C22CD9" w:rsidRDefault="002A4833" w:rsidP="00C50704">
      <w:pPr>
        <w:spacing w:after="0"/>
        <w:jc w:val="center"/>
      </w:pPr>
    </w:p>
    <w:p w:rsidR="00A93804" w:rsidRDefault="00C50704" w:rsidP="00C50704">
      <w:pPr>
        <w:autoSpaceDE w:val="0"/>
        <w:spacing w:after="0"/>
        <w:jc w:val="center"/>
      </w:pPr>
      <w:r>
        <w:t xml:space="preserve">Богородицкий район, г. Богородицк, </w:t>
      </w:r>
      <w:proofErr w:type="spellStart"/>
      <w:r w:rsidR="00C37BC5">
        <w:t>р.п</w:t>
      </w:r>
      <w:proofErr w:type="spellEnd"/>
      <w:r w:rsidR="00C37BC5">
        <w:t xml:space="preserve">. Товарковский, ул. </w:t>
      </w:r>
      <w:proofErr w:type="gramStart"/>
      <w:r w:rsidR="00C37BC5">
        <w:t>Базарная</w:t>
      </w:r>
      <w:proofErr w:type="gramEnd"/>
      <w:r w:rsidR="00C37BC5">
        <w:t>, д.12</w:t>
      </w:r>
    </w:p>
    <w:p w:rsidR="00C37BC5" w:rsidRDefault="00C37BC5" w:rsidP="00C50704">
      <w:pPr>
        <w:autoSpaceDE w:val="0"/>
        <w:spacing w:after="0"/>
        <w:jc w:val="center"/>
      </w:pPr>
      <w:r>
        <w:t xml:space="preserve">Богородицкий район, г. Богородицк, </w:t>
      </w:r>
      <w:proofErr w:type="spellStart"/>
      <w:r>
        <w:t>р.п</w:t>
      </w:r>
      <w:proofErr w:type="spellEnd"/>
      <w:r>
        <w:t>. Товарковский, ул.</w:t>
      </w:r>
      <w:r>
        <w:t xml:space="preserve"> Кирова, д.6</w:t>
      </w:r>
    </w:p>
    <w:p w:rsidR="00C37BC5" w:rsidRDefault="00C37BC5" w:rsidP="00C37BC5">
      <w:pPr>
        <w:autoSpaceDE w:val="0"/>
        <w:spacing w:after="0"/>
        <w:jc w:val="center"/>
      </w:pPr>
      <w:r>
        <w:t xml:space="preserve">Богородицкий район, г. Богородицк, </w:t>
      </w:r>
      <w:proofErr w:type="spellStart"/>
      <w:r>
        <w:t>р.п</w:t>
      </w:r>
      <w:proofErr w:type="spellEnd"/>
      <w:r>
        <w:t>. Товарковский, ул. Кирова, д.</w:t>
      </w:r>
      <w:r>
        <w:t>7</w:t>
      </w:r>
    </w:p>
    <w:p w:rsidR="00C37BC5" w:rsidRDefault="00C37BC5" w:rsidP="00C37BC5">
      <w:pPr>
        <w:autoSpaceDE w:val="0"/>
        <w:spacing w:after="0"/>
        <w:jc w:val="center"/>
      </w:pPr>
      <w:r>
        <w:t xml:space="preserve">Богородицкий район, г. Богородицк, </w:t>
      </w:r>
      <w:proofErr w:type="spellStart"/>
      <w:r>
        <w:t>р.п</w:t>
      </w:r>
      <w:proofErr w:type="spellEnd"/>
      <w:r>
        <w:t>. Товарковский, ул.</w:t>
      </w:r>
      <w:r>
        <w:t xml:space="preserve"> Кирова, д.13</w:t>
      </w:r>
    </w:p>
    <w:p w:rsidR="00C37BC5" w:rsidRDefault="00C37BC5" w:rsidP="00C37BC5">
      <w:pPr>
        <w:autoSpaceDE w:val="0"/>
        <w:spacing w:after="0"/>
        <w:jc w:val="center"/>
      </w:pPr>
      <w:r>
        <w:t xml:space="preserve">Богородицкий район, г. Богородицк, </w:t>
      </w:r>
      <w:proofErr w:type="spellStart"/>
      <w:r>
        <w:t>р.п</w:t>
      </w:r>
      <w:proofErr w:type="spellEnd"/>
      <w:r>
        <w:t>. Товарковский, ул.</w:t>
      </w:r>
      <w:r>
        <w:t xml:space="preserve"> Кирова, д.14</w:t>
      </w:r>
    </w:p>
    <w:p w:rsidR="00C37BC5" w:rsidRDefault="00C37BC5" w:rsidP="00C37BC5">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Первомайская</w:t>
      </w:r>
      <w:proofErr w:type="gramEnd"/>
      <w:r>
        <w:t>, д.14</w:t>
      </w:r>
    </w:p>
    <w:p w:rsidR="00C37BC5" w:rsidRDefault="00C37BC5" w:rsidP="00C37BC5">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Первомайская</w:t>
      </w:r>
      <w:proofErr w:type="gramEnd"/>
      <w:r>
        <w:t>, д.16</w:t>
      </w:r>
    </w:p>
    <w:p w:rsidR="00C37BC5" w:rsidRDefault="00C37BC5" w:rsidP="00C37BC5">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Пролетарская</w:t>
      </w:r>
      <w:proofErr w:type="gramEnd"/>
      <w:r>
        <w:t>, д.10</w:t>
      </w:r>
    </w:p>
    <w:p w:rsidR="00C37BC5" w:rsidRDefault="00C37BC5" w:rsidP="00C37BC5">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Пролетарская</w:t>
      </w:r>
      <w:proofErr w:type="gramEnd"/>
      <w:r>
        <w:t>, д.15</w:t>
      </w:r>
    </w:p>
    <w:p w:rsidR="00C37BC5" w:rsidRDefault="00C37BC5" w:rsidP="00C37BC5">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Пролетарская</w:t>
      </w:r>
      <w:proofErr w:type="gramEnd"/>
      <w:r>
        <w:t>, д.16</w:t>
      </w:r>
    </w:p>
    <w:p w:rsidR="00C37BC5" w:rsidRDefault="00C37BC5" w:rsidP="00C37BC5">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Станционная</w:t>
      </w:r>
      <w:proofErr w:type="gramEnd"/>
      <w:r>
        <w:t>, д.62</w:t>
      </w:r>
    </w:p>
    <w:p w:rsidR="00C37BC5" w:rsidRDefault="00C37BC5" w:rsidP="00C37BC5">
      <w:pPr>
        <w:autoSpaceDE w:val="0"/>
        <w:spacing w:after="0"/>
        <w:jc w:val="center"/>
      </w:pPr>
    </w:p>
    <w:p w:rsidR="00C37BC5" w:rsidRDefault="00C37BC5" w:rsidP="00C37BC5">
      <w:pPr>
        <w:autoSpaceDE w:val="0"/>
        <w:spacing w:after="0"/>
        <w:jc w:val="center"/>
      </w:pPr>
    </w:p>
    <w:p w:rsidR="00C37BC5" w:rsidRDefault="00C37BC5" w:rsidP="00C37BC5">
      <w:pPr>
        <w:autoSpaceDE w:val="0"/>
        <w:spacing w:after="0"/>
        <w:jc w:val="center"/>
      </w:pPr>
    </w:p>
    <w:p w:rsidR="00C37BC5" w:rsidRDefault="00C37BC5" w:rsidP="00C37BC5">
      <w:pPr>
        <w:autoSpaceDE w:val="0"/>
        <w:spacing w:after="0"/>
        <w:jc w:val="center"/>
      </w:pPr>
    </w:p>
    <w:p w:rsidR="00C50704" w:rsidRDefault="00C50704" w:rsidP="00AE570F">
      <w:pPr>
        <w:autoSpaceDE w:val="0"/>
        <w:spacing w:after="0"/>
      </w:pPr>
    </w:p>
    <w:p w:rsidR="00C50704" w:rsidRDefault="00C50704" w:rsidP="00EE3625">
      <w:pPr>
        <w:autoSpaceDE w:val="0"/>
        <w:spacing w:after="0"/>
      </w:pPr>
    </w:p>
    <w:p w:rsidR="00A93804" w:rsidRDefault="00A93804" w:rsidP="001C026D">
      <w:pPr>
        <w:autoSpaceDE w:val="0"/>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EE3625">
      <w:pPr>
        <w:pStyle w:val="ConsPlusNormal"/>
        <w:widowControl/>
        <w:ind w:firstLine="0"/>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4E684F"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4E684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4E684F" w:rsidRPr="00A76C1A">
        <w:rPr>
          <w:bCs/>
        </w:rPr>
        <w:fldChar w:fldCharType="begin"/>
      </w:r>
      <w:r w:rsidRPr="00A76C1A">
        <w:rPr>
          <w:bCs/>
        </w:rPr>
        <w:instrText xml:space="preserve"> REF _Ref166267456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E684F" w:rsidRPr="00A76C1A">
        <w:rPr>
          <w:bCs/>
        </w:rPr>
        <w:fldChar w:fldCharType="begin"/>
      </w:r>
      <w:r w:rsidRPr="00A76C1A">
        <w:rPr>
          <w:bCs/>
        </w:rPr>
        <w:instrText xml:space="preserve"> REF _Ref166267457 \h  \* MERGEFORMAT </w:instrText>
      </w:r>
      <w:r w:rsidR="004E684F" w:rsidRPr="00A76C1A">
        <w:rPr>
          <w:bCs/>
        </w:rPr>
      </w:r>
      <w:r w:rsidR="004E684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4E684F" w:rsidRPr="00A76C1A">
        <w:rPr>
          <w:bCs/>
        </w:rPr>
        <w:fldChar w:fldCharType="begin"/>
      </w:r>
      <w:r w:rsidRPr="00A76C1A">
        <w:rPr>
          <w:bCs/>
        </w:rPr>
        <w:instrText xml:space="preserve"> REF _Ref166267727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4E684F" w:rsidRPr="00A76C1A">
        <w:rPr>
          <w:bCs/>
        </w:rPr>
        <w:fldChar w:fldCharType="begin"/>
      </w:r>
      <w:r w:rsidRPr="00A76C1A">
        <w:rPr>
          <w:bCs/>
        </w:rPr>
        <w:instrText xml:space="preserve"> REF _Ref166311076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E684F" w:rsidRPr="00A76C1A">
        <w:rPr>
          <w:bCs/>
        </w:rPr>
        <w:fldChar w:fldCharType="begin"/>
      </w:r>
      <w:r w:rsidRPr="00A76C1A">
        <w:rPr>
          <w:bCs/>
        </w:rPr>
        <w:instrText xml:space="preserve"> REF _Ref166311380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E684F" w:rsidRPr="00A76C1A">
        <w:rPr>
          <w:bCs/>
        </w:rPr>
        <w:fldChar w:fldCharType="begin"/>
      </w:r>
      <w:r w:rsidRPr="00A76C1A">
        <w:rPr>
          <w:bCs/>
        </w:rPr>
        <w:instrText xml:space="preserve"> REF _Ref166312503 \h  \* MERGEFORMAT </w:instrText>
      </w:r>
      <w:r w:rsidR="004E684F" w:rsidRPr="00A76C1A">
        <w:rPr>
          <w:bCs/>
        </w:rPr>
      </w:r>
      <w:r w:rsidR="004E684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E684F" w:rsidRPr="00A76C1A">
        <w:rPr>
          <w:bCs/>
        </w:rPr>
        <w:fldChar w:fldCharType="begin"/>
      </w:r>
      <w:r w:rsidRPr="00A76C1A">
        <w:rPr>
          <w:bCs/>
        </w:rPr>
        <w:instrText xml:space="preserve"> REF _Ref166267727 \h  \* MERGEFORMAT </w:instrText>
      </w:r>
      <w:r w:rsidR="004E684F" w:rsidRPr="00A76C1A">
        <w:rPr>
          <w:bCs/>
        </w:rPr>
      </w:r>
      <w:r w:rsidR="004E684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E684F" w:rsidRPr="00856C74">
        <w:rPr>
          <w:bCs/>
        </w:rPr>
        <w:fldChar w:fldCharType="begin"/>
      </w:r>
      <w:r w:rsidRPr="00856C74">
        <w:rPr>
          <w:bCs/>
        </w:rPr>
        <w:instrText xml:space="preserve"> REF _Ref166315159 \h  \* MERGEFORMAT </w:instrText>
      </w:r>
      <w:r w:rsidR="004E684F" w:rsidRPr="00856C74">
        <w:rPr>
          <w:bCs/>
        </w:rPr>
      </w:r>
      <w:r w:rsidR="004E684F" w:rsidRPr="00856C74">
        <w:rPr>
          <w:bCs/>
        </w:rPr>
        <w:fldChar w:fldCharType="end"/>
      </w:r>
      <w:r w:rsidRPr="00856C74">
        <w:rPr>
          <w:bCs/>
        </w:rPr>
        <w:t xml:space="preserve"> и 9.17.</w:t>
      </w:r>
      <w:r w:rsidR="004E684F" w:rsidRPr="00856C74">
        <w:rPr>
          <w:bCs/>
        </w:rPr>
        <w:fldChar w:fldCharType="begin"/>
      </w:r>
      <w:r w:rsidRPr="00856C74">
        <w:rPr>
          <w:bCs/>
        </w:rPr>
        <w:instrText xml:space="preserve"> REF _Ref166315233 \h  \* MERGEFORMAT </w:instrText>
      </w:r>
      <w:r w:rsidR="004E684F" w:rsidRPr="00856C74">
        <w:rPr>
          <w:bCs/>
        </w:rPr>
      </w:r>
      <w:r w:rsidR="004E684F"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E684F" w:rsidRPr="00EC7F64">
        <w:rPr>
          <w:kern w:val="0"/>
          <w:lang w:eastAsia="ru-RU"/>
        </w:rPr>
        <w:fldChar w:fldCharType="begin"/>
      </w:r>
      <w:r w:rsidRPr="00EC7F64">
        <w:rPr>
          <w:kern w:val="0"/>
          <w:lang w:eastAsia="ru-RU"/>
        </w:rPr>
        <w:instrText xml:space="preserve"> REF _Ref166314817 \h  \* MERGEFORMAT </w:instrText>
      </w:r>
      <w:r w:rsidR="004E684F" w:rsidRPr="00EC7F64">
        <w:rPr>
          <w:kern w:val="0"/>
          <w:lang w:eastAsia="ru-RU"/>
        </w:rPr>
      </w:r>
      <w:r w:rsidR="004E684F"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firstRow="0" w:lastRow="0" w:firstColumn="0" w:lastColumn="0" w:noHBand="0" w:noVBand="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157062" w:rsidRDefault="00157062" w:rsidP="00157062">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Базарная</w:t>
                  </w:r>
                  <w:proofErr w:type="gramEnd"/>
                  <w:r>
                    <w:t>, д.12</w:t>
                  </w:r>
                </w:p>
                <w:p w:rsidR="00157062" w:rsidRDefault="00157062" w:rsidP="00157062">
                  <w:pPr>
                    <w:autoSpaceDE w:val="0"/>
                    <w:spacing w:after="0"/>
                    <w:jc w:val="center"/>
                  </w:pPr>
                  <w:r>
                    <w:t xml:space="preserve">Богородицкий район, г. Богородицк, </w:t>
                  </w:r>
                  <w:proofErr w:type="spellStart"/>
                  <w:r>
                    <w:t>р.п</w:t>
                  </w:r>
                  <w:proofErr w:type="spellEnd"/>
                  <w:r>
                    <w:t>. Товарковский, ул. Кирова, д.6</w:t>
                  </w:r>
                </w:p>
                <w:p w:rsidR="00157062" w:rsidRDefault="00157062" w:rsidP="00157062">
                  <w:pPr>
                    <w:autoSpaceDE w:val="0"/>
                    <w:spacing w:after="0"/>
                    <w:jc w:val="center"/>
                  </w:pPr>
                  <w:r>
                    <w:t xml:space="preserve">Богородицкий район, г. Богородицк, </w:t>
                  </w:r>
                  <w:proofErr w:type="spellStart"/>
                  <w:r>
                    <w:t>р.п</w:t>
                  </w:r>
                  <w:proofErr w:type="spellEnd"/>
                  <w:r>
                    <w:t>. Товарковский, ул. Кирова, д.7</w:t>
                  </w:r>
                </w:p>
                <w:p w:rsidR="00157062" w:rsidRDefault="00157062" w:rsidP="00157062">
                  <w:pPr>
                    <w:autoSpaceDE w:val="0"/>
                    <w:spacing w:after="0"/>
                    <w:jc w:val="center"/>
                  </w:pPr>
                  <w:r>
                    <w:t xml:space="preserve">Богородицкий район, г. Богородицк, </w:t>
                  </w:r>
                  <w:proofErr w:type="spellStart"/>
                  <w:r>
                    <w:t>р.п</w:t>
                  </w:r>
                  <w:proofErr w:type="spellEnd"/>
                  <w:r>
                    <w:t>. Товарковский, ул. Кирова, д.13</w:t>
                  </w:r>
                </w:p>
                <w:p w:rsidR="00157062" w:rsidRDefault="00157062" w:rsidP="00157062">
                  <w:pPr>
                    <w:autoSpaceDE w:val="0"/>
                    <w:spacing w:after="0"/>
                    <w:jc w:val="center"/>
                  </w:pPr>
                  <w:r>
                    <w:t xml:space="preserve">Богородицкий район, г. Богородицк, </w:t>
                  </w:r>
                  <w:proofErr w:type="spellStart"/>
                  <w:r>
                    <w:t>р.п</w:t>
                  </w:r>
                  <w:proofErr w:type="spellEnd"/>
                  <w:r>
                    <w:t>. Товарковский, ул. Кирова, д.14</w:t>
                  </w:r>
                </w:p>
                <w:p w:rsidR="00157062" w:rsidRDefault="00157062" w:rsidP="00157062">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Первомайская</w:t>
                  </w:r>
                  <w:proofErr w:type="gramEnd"/>
                  <w:r>
                    <w:t>, д.14</w:t>
                  </w:r>
                </w:p>
                <w:p w:rsidR="00157062" w:rsidRDefault="00157062" w:rsidP="00157062">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Первомайская</w:t>
                  </w:r>
                  <w:proofErr w:type="gramEnd"/>
                  <w:r>
                    <w:t>, д.16</w:t>
                  </w:r>
                </w:p>
                <w:p w:rsidR="00157062" w:rsidRDefault="00157062" w:rsidP="00157062">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Пролетарская</w:t>
                  </w:r>
                  <w:proofErr w:type="gramEnd"/>
                  <w:r>
                    <w:t>, д.10</w:t>
                  </w:r>
                </w:p>
                <w:p w:rsidR="00157062" w:rsidRDefault="00157062" w:rsidP="00157062">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Пролетарская</w:t>
                  </w:r>
                  <w:proofErr w:type="gramEnd"/>
                  <w:r>
                    <w:t>, д.15</w:t>
                  </w:r>
                </w:p>
                <w:p w:rsidR="00157062" w:rsidRDefault="00157062" w:rsidP="00157062">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Пролетарская</w:t>
                  </w:r>
                  <w:proofErr w:type="gramEnd"/>
                  <w:r>
                    <w:t>, д.16</w:t>
                  </w:r>
                </w:p>
                <w:p w:rsidR="00C22CD9" w:rsidRPr="00A76C1A" w:rsidRDefault="00157062" w:rsidP="00157062">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Станционная</w:t>
                  </w:r>
                  <w:proofErr w:type="gramEnd"/>
                  <w:r>
                    <w:t>, д.62</w:t>
                  </w: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157062" w:rsidP="003F1C11">
                  <w:pPr>
                    <w:pStyle w:val="29"/>
                    <w:spacing w:after="0" w:line="240" w:lineRule="auto"/>
                    <w:ind w:left="0"/>
                    <w:jc w:val="center"/>
                  </w:pPr>
                  <w:r>
                    <w:t>11</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EB3F81" w:rsidRDefault="00EB3F81" w:rsidP="00EB3F81">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Базарная</w:t>
            </w:r>
            <w:proofErr w:type="gramEnd"/>
            <w:r>
              <w:t>, д.12</w:t>
            </w:r>
          </w:p>
          <w:p w:rsidR="00EB3F81" w:rsidRDefault="00EB3F81" w:rsidP="00EB3F81">
            <w:pPr>
              <w:autoSpaceDE w:val="0"/>
              <w:spacing w:after="0"/>
              <w:jc w:val="center"/>
            </w:pPr>
            <w:r>
              <w:t xml:space="preserve">Богородицкий район, г. Богородицк, </w:t>
            </w:r>
            <w:proofErr w:type="spellStart"/>
            <w:r>
              <w:t>р.п</w:t>
            </w:r>
            <w:proofErr w:type="spellEnd"/>
            <w:r>
              <w:t>. Товарковский, ул. Кирова, д.6</w:t>
            </w:r>
          </w:p>
          <w:p w:rsidR="00EB3F81" w:rsidRDefault="00EB3F81" w:rsidP="00EB3F81">
            <w:pPr>
              <w:autoSpaceDE w:val="0"/>
              <w:spacing w:after="0"/>
              <w:jc w:val="center"/>
            </w:pPr>
            <w:r>
              <w:t xml:space="preserve">Богородицкий район, г. Богородицк, </w:t>
            </w:r>
            <w:proofErr w:type="spellStart"/>
            <w:r>
              <w:t>р.п</w:t>
            </w:r>
            <w:proofErr w:type="spellEnd"/>
            <w:r>
              <w:t>. Товарковский, ул. Кирова, д.7</w:t>
            </w:r>
          </w:p>
          <w:p w:rsidR="00EB3F81" w:rsidRDefault="00EB3F81" w:rsidP="00EB3F81">
            <w:pPr>
              <w:autoSpaceDE w:val="0"/>
              <w:spacing w:after="0"/>
              <w:jc w:val="center"/>
            </w:pPr>
            <w:r>
              <w:t xml:space="preserve">Богородицкий район, г. Богородицк, </w:t>
            </w:r>
            <w:proofErr w:type="spellStart"/>
            <w:r>
              <w:t>р.п</w:t>
            </w:r>
            <w:proofErr w:type="spellEnd"/>
            <w:r>
              <w:t>. Товарковский, ул. Кирова, д.13</w:t>
            </w:r>
          </w:p>
          <w:p w:rsidR="00EB3F81" w:rsidRDefault="00EB3F81" w:rsidP="00EB3F81">
            <w:pPr>
              <w:autoSpaceDE w:val="0"/>
              <w:spacing w:after="0"/>
              <w:jc w:val="center"/>
            </w:pPr>
            <w:r>
              <w:t xml:space="preserve">Богородицкий район, г. Богородицк, </w:t>
            </w:r>
            <w:proofErr w:type="spellStart"/>
            <w:r>
              <w:t>р.п</w:t>
            </w:r>
            <w:proofErr w:type="spellEnd"/>
            <w:r>
              <w:t>. Товарковский, ул. Кирова, д.14</w:t>
            </w:r>
          </w:p>
          <w:p w:rsidR="00EB3F81" w:rsidRDefault="00EB3F81" w:rsidP="00EB3F81">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Первомайская</w:t>
            </w:r>
            <w:proofErr w:type="gramEnd"/>
            <w:r>
              <w:t>, д.14</w:t>
            </w:r>
          </w:p>
          <w:p w:rsidR="00EB3F81" w:rsidRDefault="00EB3F81" w:rsidP="00EB3F81">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Первомайская</w:t>
            </w:r>
            <w:proofErr w:type="gramEnd"/>
            <w:r>
              <w:t>, д.16</w:t>
            </w:r>
          </w:p>
          <w:p w:rsidR="00EB3F81" w:rsidRDefault="00EB3F81" w:rsidP="00EB3F81">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Пролетарская</w:t>
            </w:r>
            <w:proofErr w:type="gramEnd"/>
            <w:r>
              <w:t>, д.10</w:t>
            </w:r>
          </w:p>
          <w:p w:rsidR="00EB3F81" w:rsidRDefault="00EB3F81" w:rsidP="00EB3F81">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Пролетарская</w:t>
            </w:r>
            <w:proofErr w:type="gramEnd"/>
            <w:r>
              <w:t>, д.15</w:t>
            </w:r>
          </w:p>
          <w:p w:rsidR="00EB3F81" w:rsidRDefault="00EB3F81" w:rsidP="00EB3F81">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Пролетарская</w:t>
            </w:r>
            <w:proofErr w:type="gramEnd"/>
            <w:r>
              <w:t>, д.16</w:t>
            </w:r>
          </w:p>
          <w:p w:rsidR="00C22CD9" w:rsidRPr="00A76C1A" w:rsidRDefault="00EB3F81" w:rsidP="00EB3F81">
            <w:pPr>
              <w:keepNext/>
              <w:keepLines/>
              <w:widowControl w:val="0"/>
              <w:suppressLineNumbers/>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Станционная</w:t>
            </w:r>
            <w:proofErr w:type="gramEnd"/>
            <w:r>
              <w:t>, д.62</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637DA6">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637DA6">
              <w:rPr>
                <w:b/>
              </w:rPr>
              <w:t>12 245 586,16</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w:t>
            </w:r>
            <w:r w:rsidRPr="007B3D60">
              <w:rPr>
                <w:b/>
                <w:kern w:val="0"/>
                <w:lang w:eastAsia="ru-RU"/>
              </w:rPr>
              <w:lastRenderedPageBreak/>
              <w:t>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lastRenderedPageBreak/>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 xml:space="preserve">7) отсутствие сведений об участниках конкурса в реестре </w:t>
            </w:r>
            <w:r w:rsidRPr="007B3D60">
              <w:lastRenderedPageBreak/>
              <w:t>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w:t>
                  </w:r>
                  <w:r w:rsidRPr="00A76C1A">
                    <w:rPr>
                      <w:rFonts w:eastAsia="Calibri"/>
                    </w:rPr>
                    <w:lastRenderedPageBreak/>
                    <w:t>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21</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9A13F6">
              <w:t>2</w:t>
            </w:r>
            <w:r w:rsidR="00262077">
              <w:t>5</w:t>
            </w:r>
            <w:r w:rsidR="0035306F">
              <w:t xml:space="preserve"> декабря</w:t>
            </w:r>
            <w:r w:rsidRPr="00A76C1A">
              <w:t xml:space="preserve"> 201</w:t>
            </w:r>
            <w:r w:rsidR="00D303AA">
              <w:t>5</w:t>
            </w:r>
            <w:r w:rsidRPr="00A76C1A">
              <w:t xml:space="preserve"> года.</w:t>
            </w:r>
          </w:p>
          <w:p w:rsidR="00F22DB3" w:rsidRPr="00A76C1A" w:rsidRDefault="00DF2348" w:rsidP="00262077">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w:t>
            </w:r>
            <w:r w:rsidRPr="00A76C1A">
              <w:lastRenderedPageBreak/>
              <w:t xml:space="preserve">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9A13F6">
              <w:t>2</w:t>
            </w:r>
            <w:r w:rsidR="00262077">
              <w:t>4</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21</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w:t>
            </w:r>
            <w:r w:rsidR="00262077">
              <w:t>8</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1B68F1">
              <w:rPr>
                <w:lang w:eastAsia="ru-RU"/>
              </w:rPr>
              <w:t>3</w:t>
            </w:r>
            <w:r w:rsidRPr="002A3CBA">
              <w:rPr>
                <w:lang w:eastAsia="ru-RU"/>
              </w:rPr>
              <w:t xml:space="preserve">% начальной (максимальной) цены договора и </w:t>
            </w:r>
            <w:r w:rsidRPr="00CD4CC8">
              <w:rPr>
                <w:lang w:eastAsia="ru-RU"/>
              </w:rPr>
              <w:t xml:space="preserve">составляет </w:t>
            </w:r>
            <w:r w:rsidR="00637DA6">
              <w:rPr>
                <w:b/>
                <w:color w:val="000000"/>
              </w:rPr>
              <w:t>367 367,58</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9A13F6">
            <w:pPr>
              <w:spacing w:after="0"/>
            </w:pPr>
            <w:r w:rsidRPr="00A76C1A">
              <w:t xml:space="preserve">Реестровый номер </w:t>
            </w:r>
            <w:r w:rsidRPr="00DA243E">
              <w:t xml:space="preserve">торгов – </w:t>
            </w:r>
            <w:r w:rsidR="000D44BF">
              <w:t>2</w:t>
            </w:r>
            <w:r w:rsidR="00637DA6">
              <w:t>27</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 xml:space="preserve">Размер обеспечения исполнения договора, порядок </w:t>
            </w:r>
            <w:r w:rsidRPr="00A76C1A">
              <w:rPr>
                <w:b/>
                <w:kern w:val="0"/>
                <w:lang w:eastAsia="ru-RU"/>
              </w:rPr>
              <w:lastRenderedPageBreak/>
              <w:t>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C058C3">
              <w:rPr>
                <w:lang w:eastAsia="ru-RU"/>
              </w:rPr>
              <w:t>3</w:t>
            </w:r>
            <w:r w:rsidRPr="002A3CBA">
              <w:rPr>
                <w:lang w:eastAsia="ru-RU"/>
              </w:rPr>
              <w:t xml:space="preserve">% начальной (максимальной) цены договора и составляет </w:t>
            </w:r>
            <w:r w:rsidR="00637DA6">
              <w:rPr>
                <w:b/>
                <w:lang w:eastAsia="ru-RU"/>
              </w:rPr>
              <w:t>1 591 926,20</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637DA6">
              <w:rPr>
                <w:color w:val="000000"/>
              </w:rPr>
              <w:t>612 279,31</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B7355A">
              <w:t>2</w:t>
            </w:r>
            <w:r w:rsidR="007E4AA7">
              <w:t>7</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5E664E">
            <w:r w:rsidRPr="00A76C1A">
              <w:t xml:space="preserve">Вскрытие конвертов с заявками на участие в конкурсе состоится   </w:t>
            </w:r>
            <w:r w:rsidR="00F143CE">
              <w:t>2</w:t>
            </w:r>
            <w:r w:rsidR="005E664E">
              <w:t>9</w:t>
            </w:r>
            <w:r w:rsidR="00D50E81">
              <w:t xml:space="preserve"> декабря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 xml:space="preserve">ава, 2 этаж, кабинет генерального </w:t>
            </w:r>
            <w:r w:rsidRPr="00A76C1A">
              <w:rPr>
                <w:kern w:val="0"/>
                <w:lang w:eastAsia="ru-RU"/>
              </w:rPr>
              <w:lastRenderedPageBreak/>
              <w:t>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lastRenderedPageBreak/>
              <w:t>9.</w:t>
            </w:r>
            <w:r w:rsidR="002A3CBA">
              <w:rPr>
                <w:lang w:val="en-US"/>
              </w:rPr>
              <w:t>21</w:t>
            </w:r>
            <w:r w:rsidRPr="00A76C1A">
              <w:t>.</w:t>
            </w:r>
          </w:p>
        </w:tc>
        <w:tc>
          <w:tcPr>
            <w:tcW w:w="7104" w:type="dxa"/>
            <w:shd w:val="clear" w:color="auto" w:fill="auto"/>
          </w:tcPr>
          <w:p w:rsidR="00434F67" w:rsidRPr="00D50E81" w:rsidRDefault="00C22CD9" w:rsidP="005E664E">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5E664E">
              <w:t>30</w:t>
            </w:r>
            <w:r w:rsidR="00D50E81">
              <w:t xml:space="preserve"> декабря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 xml:space="preserve">С опытом работы более 10 лет и </w:t>
                  </w:r>
                  <w:r w:rsidRPr="00A76C1A">
                    <w:lastRenderedPageBreak/>
                    <w:t>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12067842"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 xml:space="preserve">Количество успешно </w:t>
                  </w:r>
                  <w:r w:rsidRPr="00A76C1A">
                    <w:rPr>
                      <w:kern w:val="0"/>
                      <w:lang w:eastAsia="ru-RU"/>
                    </w:rPr>
                    <w:lastRenderedPageBreak/>
                    <w:t>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364DC9" w:rsidRPr="003558E4" w:rsidTr="002054E9">
        <w:trPr>
          <w:trHeight w:val="272"/>
        </w:trPr>
        <w:tc>
          <w:tcPr>
            <w:tcW w:w="840" w:type="dxa"/>
            <w:tcBorders>
              <w:left w:val="single" w:sz="4" w:space="0" w:color="auto"/>
              <w:right w:val="single" w:sz="4" w:space="0" w:color="auto"/>
            </w:tcBorders>
            <w:shd w:val="clear" w:color="auto" w:fill="auto"/>
            <w:noWrap/>
          </w:tcPr>
          <w:p w:rsidR="00364DC9" w:rsidRPr="003558E4" w:rsidRDefault="00364DC9"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364DC9" w:rsidRDefault="00364DC9" w:rsidP="0044304D">
            <w:pPr>
              <w:tabs>
                <w:tab w:val="left" w:pos="288"/>
              </w:tabs>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Базарная</w:t>
            </w:r>
            <w:proofErr w:type="gramEnd"/>
            <w:r>
              <w:t>, д.12</w:t>
            </w:r>
          </w:p>
        </w:tc>
        <w:tc>
          <w:tcPr>
            <w:tcW w:w="2440" w:type="dxa"/>
            <w:tcBorders>
              <w:top w:val="nil"/>
              <w:left w:val="nil"/>
              <w:bottom w:val="single" w:sz="4" w:space="0" w:color="auto"/>
              <w:right w:val="single" w:sz="4" w:space="0" w:color="auto"/>
            </w:tcBorders>
            <w:shd w:val="clear" w:color="auto" w:fill="auto"/>
            <w:noWrap/>
          </w:tcPr>
          <w:p w:rsidR="00364DC9" w:rsidRPr="002054E9" w:rsidRDefault="00364DC9" w:rsidP="002054E9">
            <w:pPr>
              <w:tabs>
                <w:tab w:val="left" w:pos="401"/>
              </w:tabs>
            </w:pPr>
            <w:r>
              <w:tab/>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364DC9" w:rsidRPr="003558E4" w:rsidRDefault="00364DC9" w:rsidP="004576E1">
            <w:pPr>
              <w:spacing w:after="0"/>
              <w:jc w:val="center"/>
              <w:rPr>
                <w:color w:val="000000"/>
              </w:rPr>
            </w:pPr>
            <w:r>
              <w:rPr>
                <w:color w:val="000000"/>
              </w:rPr>
              <w:t>931209,64</w:t>
            </w:r>
          </w:p>
        </w:tc>
      </w:tr>
      <w:tr w:rsidR="00364DC9" w:rsidRPr="003558E4" w:rsidTr="002054E9">
        <w:trPr>
          <w:trHeight w:val="60"/>
        </w:trPr>
        <w:tc>
          <w:tcPr>
            <w:tcW w:w="840" w:type="dxa"/>
            <w:tcBorders>
              <w:left w:val="single" w:sz="4" w:space="0" w:color="auto"/>
              <w:right w:val="single" w:sz="4" w:space="0" w:color="auto"/>
            </w:tcBorders>
            <w:shd w:val="clear" w:color="auto" w:fill="auto"/>
            <w:noWrap/>
          </w:tcPr>
          <w:p w:rsidR="00364DC9" w:rsidRDefault="00364DC9" w:rsidP="00324F8B">
            <w:pPr>
              <w:spacing w:after="0"/>
              <w:jc w:val="center"/>
              <w:rPr>
                <w:color w:val="000000"/>
              </w:rPr>
            </w:pPr>
          </w:p>
        </w:tc>
        <w:tc>
          <w:tcPr>
            <w:tcW w:w="3200" w:type="dxa"/>
            <w:vMerge/>
            <w:tcBorders>
              <w:left w:val="nil"/>
              <w:right w:val="single" w:sz="4" w:space="0" w:color="auto"/>
            </w:tcBorders>
            <w:shd w:val="clear" w:color="auto" w:fill="auto"/>
            <w:noWrap/>
          </w:tcPr>
          <w:p w:rsidR="00364DC9" w:rsidRDefault="00364DC9" w:rsidP="002054E9">
            <w:pPr>
              <w:tabs>
                <w:tab w:val="left" w:pos="288"/>
              </w:tabs>
              <w:autoSpaceDE w:val="0"/>
              <w:spacing w:after="0"/>
            </w:pPr>
          </w:p>
        </w:tc>
        <w:tc>
          <w:tcPr>
            <w:tcW w:w="2440" w:type="dxa"/>
            <w:tcBorders>
              <w:top w:val="nil"/>
              <w:left w:val="nil"/>
              <w:bottom w:val="single" w:sz="4" w:space="0" w:color="auto"/>
              <w:right w:val="single" w:sz="4" w:space="0" w:color="auto"/>
            </w:tcBorders>
            <w:shd w:val="clear" w:color="auto" w:fill="auto"/>
            <w:noWrap/>
          </w:tcPr>
          <w:p w:rsidR="00364DC9" w:rsidRDefault="00364DC9" w:rsidP="002054E9">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364DC9" w:rsidRPr="003558E4" w:rsidRDefault="00364DC9" w:rsidP="004576E1">
            <w:pPr>
              <w:spacing w:after="0"/>
              <w:jc w:val="center"/>
              <w:rPr>
                <w:color w:val="000000"/>
              </w:rPr>
            </w:pPr>
            <w:r>
              <w:rPr>
                <w:color w:val="000000"/>
              </w:rPr>
              <w:t>121315,00</w:t>
            </w:r>
          </w:p>
        </w:tc>
      </w:tr>
      <w:tr w:rsidR="006D3F92" w:rsidRPr="003558E4" w:rsidTr="00781D5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2054E9" w:rsidP="00324F8B">
            <w:pPr>
              <w:spacing w:after="0"/>
              <w:jc w:val="center"/>
              <w:rPr>
                <w:b/>
                <w:color w:val="000000"/>
              </w:rPr>
            </w:pPr>
            <w:r>
              <w:rPr>
                <w:b/>
                <w:color w:val="000000"/>
              </w:rPr>
              <w:t>1 052 524,64</w:t>
            </w:r>
          </w:p>
        </w:tc>
      </w:tr>
      <w:tr w:rsidR="00364DC9" w:rsidRPr="003558E4" w:rsidTr="00F33259">
        <w:trPr>
          <w:trHeight w:val="261"/>
        </w:trPr>
        <w:tc>
          <w:tcPr>
            <w:tcW w:w="840" w:type="dxa"/>
            <w:tcBorders>
              <w:top w:val="nil"/>
              <w:left w:val="single" w:sz="4" w:space="0" w:color="auto"/>
              <w:right w:val="single" w:sz="4" w:space="0" w:color="auto"/>
            </w:tcBorders>
            <w:shd w:val="clear" w:color="auto" w:fill="auto"/>
            <w:noWrap/>
            <w:hideMark/>
          </w:tcPr>
          <w:p w:rsidR="00364DC9" w:rsidRPr="003558E4" w:rsidRDefault="00364DC9" w:rsidP="002535A9">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364DC9" w:rsidRPr="007430F4" w:rsidRDefault="00364DC9" w:rsidP="0044304D">
            <w:pPr>
              <w:autoSpaceDE w:val="0"/>
              <w:spacing w:after="0"/>
              <w:jc w:val="center"/>
            </w:pPr>
            <w:r>
              <w:t xml:space="preserve">Богородицкий район, г. Богородицк, </w:t>
            </w:r>
            <w:proofErr w:type="spellStart"/>
            <w:r>
              <w:t>р.п</w:t>
            </w:r>
            <w:proofErr w:type="spellEnd"/>
            <w:r>
              <w:t>. Товарковский, ул. Кирова, д.6</w:t>
            </w:r>
          </w:p>
        </w:tc>
        <w:tc>
          <w:tcPr>
            <w:tcW w:w="2440" w:type="dxa"/>
            <w:tcBorders>
              <w:top w:val="single" w:sz="4" w:space="0" w:color="auto"/>
              <w:left w:val="nil"/>
              <w:bottom w:val="single" w:sz="4" w:space="0" w:color="auto"/>
              <w:right w:val="single" w:sz="4" w:space="0" w:color="auto"/>
            </w:tcBorders>
            <w:shd w:val="clear" w:color="auto" w:fill="auto"/>
            <w:noWrap/>
            <w:hideMark/>
          </w:tcPr>
          <w:p w:rsidR="00364DC9" w:rsidRPr="00DE0A85" w:rsidRDefault="00364DC9" w:rsidP="002535A9">
            <w:pPr>
              <w:jc w:val="center"/>
            </w:pPr>
            <w:r w:rsidRPr="00F33259">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364DC9" w:rsidRPr="00A50FAF" w:rsidRDefault="00364DC9" w:rsidP="002535A9">
            <w:pPr>
              <w:spacing w:after="0"/>
              <w:jc w:val="center"/>
              <w:rPr>
                <w:color w:val="000000"/>
              </w:rPr>
            </w:pPr>
            <w:r>
              <w:rPr>
                <w:color w:val="000000"/>
              </w:rPr>
              <w:t>639019,91</w:t>
            </w:r>
          </w:p>
        </w:tc>
      </w:tr>
      <w:tr w:rsidR="00364DC9" w:rsidRPr="003558E4" w:rsidTr="00A5022B">
        <w:trPr>
          <w:trHeight w:val="261"/>
        </w:trPr>
        <w:tc>
          <w:tcPr>
            <w:tcW w:w="840" w:type="dxa"/>
            <w:tcBorders>
              <w:top w:val="nil"/>
              <w:left w:val="single" w:sz="4" w:space="0" w:color="auto"/>
              <w:right w:val="single" w:sz="4" w:space="0" w:color="auto"/>
            </w:tcBorders>
            <w:shd w:val="clear" w:color="auto" w:fill="auto"/>
            <w:noWrap/>
          </w:tcPr>
          <w:p w:rsidR="00364DC9" w:rsidRPr="003558E4" w:rsidRDefault="00364DC9" w:rsidP="002535A9">
            <w:pPr>
              <w:spacing w:after="0"/>
              <w:jc w:val="center"/>
              <w:rPr>
                <w:color w:val="000000"/>
              </w:rPr>
            </w:pPr>
          </w:p>
        </w:tc>
        <w:tc>
          <w:tcPr>
            <w:tcW w:w="3200" w:type="dxa"/>
            <w:vMerge/>
            <w:tcBorders>
              <w:left w:val="single" w:sz="4" w:space="0" w:color="auto"/>
              <w:right w:val="single" w:sz="4" w:space="0" w:color="auto"/>
            </w:tcBorders>
            <w:shd w:val="clear" w:color="auto" w:fill="auto"/>
          </w:tcPr>
          <w:p w:rsidR="00364DC9" w:rsidRDefault="00364DC9" w:rsidP="0044304D">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364DC9" w:rsidRPr="00F33259" w:rsidRDefault="00364DC9" w:rsidP="002535A9">
            <w:pPr>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364DC9" w:rsidRPr="00A50FAF" w:rsidRDefault="00364DC9" w:rsidP="002535A9">
            <w:pPr>
              <w:spacing w:after="0"/>
              <w:jc w:val="center"/>
              <w:rPr>
                <w:color w:val="000000"/>
              </w:rPr>
            </w:pPr>
            <w:r>
              <w:rPr>
                <w:color w:val="000000"/>
              </w:rPr>
              <w:t>73951,00</w:t>
            </w:r>
          </w:p>
        </w:tc>
      </w:tr>
      <w:tr w:rsidR="006D3F92"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2054E9" w:rsidP="00324F8B">
            <w:pPr>
              <w:spacing w:after="0"/>
              <w:jc w:val="center"/>
              <w:rPr>
                <w:b/>
                <w:color w:val="000000"/>
              </w:rPr>
            </w:pPr>
            <w:r>
              <w:rPr>
                <w:b/>
                <w:color w:val="000000"/>
              </w:rPr>
              <w:t>712 970,91</w:t>
            </w:r>
          </w:p>
        </w:tc>
      </w:tr>
      <w:tr w:rsidR="00364DC9" w:rsidRPr="003558E4" w:rsidTr="002535A9">
        <w:trPr>
          <w:trHeight w:val="246"/>
        </w:trPr>
        <w:tc>
          <w:tcPr>
            <w:tcW w:w="840" w:type="dxa"/>
            <w:tcBorders>
              <w:left w:val="single" w:sz="4" w:space="0" w:color="auto"/>
              <w:right w:val="single" w:sz="4" w:space="0" w:color="auto"/>
            </w:tcBorders>
            <w:shd w:val="clear" w:color="auto" w:fill="auto"/>
            <w:noWrap/>
          </w:tcPr>
          <w:p w:rsidR="00364DC9" w:rsidRPr="00DE0A85" w:rsidRDefault="00364DC9" w:rsidP="002535A9">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364DC9" w:rsidRDefault="00364DC9" w:rsidP="0044304D">
            <w:pPr>
              <w:autoSpaceDE w:val="0"/>
              <w:spacing w:after="0"/>
              <w:jc w:val="center"/>
            </w:pPr>
            <w:r>
              <w:t xml:space="preserve">Богородицкий район, г. Богородицк, </w:t>
            </w:r>
            <w:proofErr w:type="spellStart"/>
            <w:r>
              <w:t>р.п</w:t>
            </w:r>
            <w:proofErr w:type="spellEnd"/>
            <w:r>
              <w:t>. Товарковский, ул. Кирова, д.</w:t>
            </w:r>
            <w:r>
              <w:t>7</w:t>
            </w:r>
          </w:p>
        </w:tc>
        <w:tc>
          <w:tcPr>
            <w:tcW w:w="2440" w:type="dxa"/>
            <w:tcBorders>
              <w:top w:val="single" w:sz="4" w:space="0" w:color="auto"/>
              <w:left w:val="single" w:sz="4" w:space="0" w:color="auto"/>
              <w:right w:val="single" w:sz="4" w:space="0" w:color="auto"/>
            </w:tcBorders>
            <w:shd w:val="clear" w:color="auto" w:fill="auto"/>
          </w:tcPr>
          <w:p w:rsidR="00364DC9" w:rsidRPr="00DE0A85" w:rsidRDefault="00364DC9" w:rsidP="002535A9">
            <w:pPr>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DE0A85" w:rsidRDefault="00364DC9" w:rsidP="007430F4">
            <w:pPr>
              <w:spacing w:after="0"/>
              <w:jc w:val="center"/>
              <w:rPr>
                <w:color w:val="000000"/>
              </w:rPr>
            </w:pPr>
            <w:r>
              <w:rPr>
                <w:color w:val="000000"/>
              </w:rPr>
              <w:t>839880,17</w:t>
            </w:r>
          </w:p>
        </w:tc>
      </w:tr>
      <w:tr w:rsidR="00364DC9" w:rsidRPr="003558E4" w:rsidTr="002535A9">
        <w:trPr>
          <w:trHeight w:val="246"/>
        </w:trPr>
        <w:tc>
          <w:tcPr>
            <w:tcW w:w="840" w:type="dxa"/>
            <w:tcBorders>
              <w:left w:val="single" w:sz="4" w:space="0" w:color="auto"/>
              <w:right w:val="single" w:sz="4" w:space="0" w:color="auto"/>
            </w:tcBorders>
            <w:shd w:val="clear" w:color="auto" w:fill="auto"/>
            <w:noWrap/>
          </w:tcPr>
          <w:p w:rsidR="00364DC9" w:rsidRDefault="00364DC9" w:rsidP="002535A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64DC9" w:rsidRDefault="00364DC9" w:rsidP="0044304D">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364DC9" w:rsidRDefault="00364DC9"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DE0A85" w:rsidRDefault="00364DC9" w:rsidP="007430F4">
            <w:pPr>
              <w:spacing w:after="0"/>
              <w:jc w:val="center"/>
              <w:rPr>
                <w:color w:val="000000"/>
              </w:rPr>
            </w:pPr>
            <w:r>
              <w:rPr>
                <w:color w:val="000000"/>
              </w:rPr>
              <w:t>73951,00</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2054E9" w:rsidP="00324F8B">
            <w:pPr>
              <w:spacing w:after="0"/>
              <w:jc w:val="center"/>
              <w:rPr>
                <w:b/>
                <w:color w:val="000000"/>
              </w:rPr>
            </w:pPr>
            <w:r>
              <w:rPr>
                <w:b/>
                <w:color w:val="000000"/>
              </w:rPr>
              <w:t>913 831,17</w:t>
            </w:r>
          </w:p>
        </w:tc>
      </w:tr>
      <w:tr w:rsidR="007430F4" w:rsidRPr="003558E4" w:rsidTr="007430F4">
        <w:trPr>
          <w:trHeight w:val="238"/>
        </w:trPr>
        <w:tc>
          <w:tcPr>
            <w:tcW w:w="840" w:type="dxa"/>
            <w:vMerge w:val="restart"/>
            <w:tcBorders>
              <w:left w:val="single" w:sz="4" w:space="0" w:color="auto"/>
              <w:right w:val="single" w:sz="4" w:space="0" w:color="auto"/>
            </w:tcBorders>
            <w:shd w:val="clear" w:color="auto" w:fill="auto"/>
            <w:noWrap/>
          </w:tcPr>
          <w:p w:rsidR="007430F4" w:rsidRPr="00DE0A85" w:rsidRDefault="00283DAD" w:rsidP="007430F4">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7430F4" w:rsidRPr="00781D5D" w:rsidRDefault="0044304D" w:rsidP="0044304D">
            <w:pPr>
              <w:autoSpaceDE w:val="0"/>
              <w:spacing w:after="0"/>
              <w:jc w:val="center"/>
            </w:pPr>
            <w:r>
              <w:t xml:space="preserve">Богородицкий район, г. Богородицк, </w:t>
            </w:r>
            <w:proofErr w:type="spellStart"/>
            <w:r>
              <w:t>р.п</w:t>
            </w:r>
            <w:proofErr w:type="spellEnd"/>
            <w:r>
              <w:t>. Товарковский, ул.</w:t>
            </w:r>
            <w:r>
              <w:t xml:space="preserve"> Кирова, д.13</w:t>
            </w:r>
          </w:p>
        </w:tc>
        <w:tc>
          <w:tcPr>
            <w:tcW w:w="2440" w:type="dxa"/>
            <w:tcBorders>
              <w:top w:val="single" w:sz="4" w:space="0" w:color="auto"/>
              <w:left w:val="single" w:sz="4" w:space="0" w:color="auto"/>
              <w:right w:val="single" w:sz="4" w:space="0" w:color="auto"/>
            </w:tcBorders>
            <w:shd w:val="clear" w:color="auto" w:fill="auto"/>
          </w:tcPr>
          <w:p w:rsidR="007430F4" w:rsidRPr="00DE0A85" w:rsidRDefault="00364DC9" w:rsidP="007430F4">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30F4" w:rsidRPr="00DE0A85" w:rsidRDefault="00364DC9" w:rsidP="007430F4">
            <w:pPr>
              <w:spacing w:after="0"/>
              <w:jc w:val="center"/>
              <w:rPr>
                <w:color w:val="000000"/>
              </w:rPr>
            </w:pPr>
            <w:r>
              <w:rPr>
                <w:color w:val="000000"/>
              </w:rPr>
              <w:t>111816,00</w:t>
            </w:r>
          </w:p>
        </w:tc>
      </w:tr>
      <w:tr w:rsidR="007430F4" w:rsidRPr="003558E4" w:rsidTr="007430F4">
        <w:trPr>
          <w:trHeight w:val="238"/>
        </w:trPr>
        <w:tc>
          <w:tcPr>
            <w:tcW w:w="840" w:type="dxa"/>
            <w:vMerge/>
            <w:tcBorders>
              <w:left w:val="single" w:sz="4" w:space="0" w:color="auto"/>
              <w:right w:val="single" w:sz="4" w:space="0" w:color="auto"/>
            </w:tcBorders>
            <w:shd w:val="clear" w:color="auto" w:fill="auto"/>
            <w:noWrap/>
          </w:tcPr>
          <w:p w:rsidR="007430F4" w:rsidRPr="00DE0A85" w:rsidRDefault="007430F4" w:rsidP="007430F4">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7430F4" w:rsidRPr="00781D5D" w:rsidRDefault="007430F4" w:rsidP="007430F4">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7430F4" w:rsidRPr="00DE0A85" w:rsidRDefault="007430F4" w:rsidP="007430F4">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30F4" w:rsidRPr="00DE0A85" w:rsidRDefault="00364DC9" w:rsidP="007430F4">
            <w:pPr>
              <w:spacing w:after="0"/>
              <w:jc w:val="center"/>
              <w:rPr>
                <w:color w:val="000000"/>
              </w:rPr>
            </w:pPr>
            <w:r>
              <w:rPr>
                <w:color w:val="000000"/>
              </w:rPr>
              <w:t>733684,66</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364DC9" w:rsidP="00324F8B">
            <w:pPr>
              <w:spacing w:after="0"/>
              <w:jc w:val="center"/>
              <w:rPr>
                <w:b/>
                <w:color w:val="000000"/>
              </w:rPr>
            </w:pPr>
            <w:r>
              <w:rPr>
                <w:b/>
                <w:color w:val="000000"/>
              </w:rPr>
              <w:t>845 500,66</w:t>
            </w:r>
          </w:p>
        </w:tc>
      </w:tr>
      <w:tr w:rsidR="00364DC9" w:rsidRPr="003558E4" w:rsidTr="002535A9">
        <w:trPr>
          <w:trHeight w:val="351"/>
        </w:trPr>
        <w:tc>
          <w:tcPr>
            <w:tcW w:w="840" w:type="dxa"/>
            <w:vMerge w:val="restart"/>
            <w:tcBorders>
              <w:top w:val="single" w:sz="4" w:space="0" w:color="auto"/>
              <w:left w:val="single" w:sz="4" w:space="0" w:color="auto"/>
              <w:right w:val="single" w:sz="4" w:space="0" w:color="auto"/>
            </w:tcBorders>
            <w:shd w:val="clear" w:color="auto" w:fill="auto"/>
            <w:noWrap/>
          </w:tcPr>
          <w:p w:rsidR="00364DC9" w:rsidRPr="0059718F" w:rsidRDefault="00364DC9" w:rsidP="00324F8B">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364DC9" w:rsidRPr="00781D5D" w:rsidRDefault="00364DC9" w:rsidP="0044304D">
            <w:pPr>
              <w:autoSpaceDE w:val="0"/>
              <w:spacing w:after="0"/>
              <w:jc w:val="center"/>
            </w:pPr>
            <w:r>
              <w:t xml:space="preserve">Богородицкий район, г. Богородицк, </w:t>
            </w:r>
            <w:proofErr w:type="spellStart"/>
            <w:r>
              <w:t>р.п</w:t>
            </w:r>
            <w:proofErr w:type="spellEnd"/>
            <w:r>
              <w:t>. Товарковский, ул.</w:t>
            </w:r>
            <w:r>
              <w:t xml:space="preserve"> Кирова, д.14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Pr="002535A9" w:rsidRDefault="00364DC9" w:rsidP="002535A9">
            <w:pPr>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364DC9" w:rsidP="00324F8B">
            <w:pPr>
              <w:spacing w:after="0"/>
              <w:jc w:val="center"/>
              <w:rPr>
                <w:color w:val="000000"/>
              </w:rPr>
            </w:pPr>
            <w:r>
              <w:rPr>
                <w:color w:val="000000"/>
              </w:rPr>
              <w:t>809197,19</w:t>
            </w:r>
          </w:p>
        </w:tc>
      </w:tr>
      <w:tr w:rsidR="00364DC9" w:rsidRPr="003558E4" w:rsidTr="00A74896">
        <w:trPr>
          <w:trHeight w:val="351"/>
        </w:trPr>
        <w:tc>
          <w:tcPr>
            <w:tcW w:w="840" w:type="dxa"/>
            <w:vMerge/>
            <w:tcBorders>
              <w:left w:val="single" w:sz="4" w:space="0" w:color="auto"/>
              <w:right w:val="single" w:sz="4" w:space="0" w:color="auto"/>
            </w:tcBorders>
            <w:shd w:val="clear" w:color="auto" w:fill="auto"/>
            <w:noWrap/>
          </w:tcPr>
          <w:p w:rsidR="00364DC9" w:rsidRPr="0059718F" w:rsidRDefault="00364DC9"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64DC9" w:rsidRDefault="00364DC9" w:rsidP="0044304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Default="00364DC9"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364DC9" w:rsidP="00324F8B">
            <w:pPr>
              <w:spacing w:after="0"/>
              <w:jc w:val="center"/>
              <w:rPr>
                <w:color w:val="000000"/>
              </w:rPr>
            </w:pPr>
            <w:r>
              <w:rPr>
                <w:color w:val="000000"/>
              </w:rPr>
              <w:t>601222,92</w:t>
            </w:r>
          </w:p>
        </w:tc>
      </w:tr>
      <w:tr w:rsidR="00364DC9" w:rsidRPr="003558E4" w:rsidTr="00A74896">
        <w:trPr>
          <w:trHeight w:val="351"/>
        </w:trPr>
        <w:tc>
          <w:tcPr>
            <w:tcW w:w="840" w:type="dxa"/>
            <w:vMerge/>
            <w:tcBorders>
              <w:left w:val="single" w:sz="4" w:space="0" w:color="auto"/>
              <w:right w:val="single" w:sz="4" w:space="0" w:color="auto"/>
            </w:tcBorders>
            <w:shd w:val="clear" w:color="auto" w:fill="auto"/>
            <w:noWrap/>
          </w:tcPr>
          <w:p w:rsidR="00364DC9" w:rsidRPr="0059718F" w:rsidRDefault="00364DC9"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64DC9" w:rsidRDefault="00364DC9" w:rsidP="0044304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Default="00364DC9" w:rsidP="00364DC9">
            <w:pPr>
              <w:jc w:val="center"/>
            </w:pPr>
            <w:r>
              <w:t>Ремонт системы электроснабжения</w:t>
            </w:r>
            <w:r>
              <w:t xml:space="preserve">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364DC9" w:rsidRDefault="00364DC9" w:rsidP="00364DC9">
            <w:pPr>
              <w:ind w:firstLine="708"/>
            </w:pPr>
            <w:r>
              <w:t>111816,00</w:t>
            </w:r>
          </w:p>
        </w:tc>
      </w:tr>
      <w:tr w:rsidR="004576E1"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364DC9" w:rsidP="001A7949">
            <w:pPr>
              <w:spacing w:after="0"/>
              <w:jc w:val="center"/>
              <w:rPr>
                <w:b/>
                <w:color w:val="000000"/>
              </w:rPr>
            </w:pPr>
            <w:r>
              <w:rPr>
                <w:b/>
                <w:color w:val="000000"/>
              </w:rPr>
              <w:t>1 522 236,11</w:t>
            </w:r>
          </w:p>
        </w:tc>
      </w:tr>
      <w:tr w:rsidR="00364DC9" w:rsidRPr="003558E4" w:rsidTr="00C80870">
        <w:trPr>
          <w:trHeight w:val="523"/>
        </w:trPr>
        <w:tc>
          <w:tcPr>
            <w:tcW w:w="840" w:type="dxa"/>
            <w:tcBorders>
              <w:left w:val="single" w:sz="4" w:space="0" w:color="auto"/>
              <w:right w:val="single" w:sz="4" w:space="0" w:color="auto"/>
            </w:tcBorders>
            <w:shd w:val="clear" w:color="auto" w:fill="auto"/>
            <w:noWrap/>
          </w:tcPr>
          <w:p w:rsidR="00364DC9" w:rsidRPr="0059718F" w:rsidRDefault="00364DC9" w:rsidP="002535A9">
            <w:pPr>
              <w:spacing w:after="0"/>
              <w:jc w:val="center"/>
              <w:rPr>
                <w:bCs/>
                <w:color w:val="000000"/>
              </w:rPr>
            </w:pPr>
            <w:r>
              <w:rPr>
                <w:bCs/>
                <w:color w:val="000000"/>
              </w:rPr>
              <w:t>6</w:t>
            </w:r>
          </w:p>
        </w:tc>
        <w:tc>
          <w:tcPr>
            <w:tcW w:w="3200" w:type="dxa"/>
            <w:vMerge w:val="restart"/>
            <w:tcBorders>
              <w:left w:val="single" w:sz="4" w:space="0" w:color="auto"/>
              <w:right w:val="single" w:sz="4" w:space="0" w:color="auto"/>
            </w:tcBorders>
            <w:shd w:val="clear" w:color="auto" w:fill="auto"/>
          </w:tcPr>
          <w:p w:rsidR="00364DC9" w:rsidRDefault="00364DC9" w:rsidP="0044304D">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Первомайская</w:t>
            </w:r>
            <w:proofErr w:type="gramEnd"/>
            <w:r>
              <w:t>, д.14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Pr="00DE0A85" w:rsidRDefault="00364DC9"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364DC9" w:rsidP="001811A8">
            <w:pPr>
              <w:tabs>
                <w:tab w:val="left" w:pos="538"/>
                <w:tab w:val="center" w:pos="1092"/>
              </w:tabs>
              <w:spacing w:after="0"/>
              <w:jc w:val="center"/>
              <w:rPr>
                <w:color w:val="000000"/>
              </w:rPr>
            </w:pPr>
            <w:r>
              <w:rPr>
                <w:color w:val="000000"/>
              </w:rPr>
              <w:t>111816,00</w:t>
            </w:r>
          </w:p>
        </w:tc>
      </w:tr>
      <w:tr w:rsidR="00364DC9" w:rsidRPr="003558E4" w:rsidTr="0044304D">
        <w:trPr>
          <w:trHeight w:val="124"/>
        </w:trPr>
        <w:tc>
          <w:tcPr>
            <w:tcW w:w="840" w:type="dxa"/>
            <w:tcBorders>
              <w:left w:val="single" w:sz="4" w:space="0" w:color="auto"/>
              <w:right w:val="single" w:sz="4" w:space="0" w:color="auto"/>
            </w:tcBorders>
            <w:shd w:val="clear" w:color="auto" w:fill="auto"/>
            <w:noWrap/>
          </w:tcPr>
          <w:p w:rsidR="00364DC9" w:rsidRDefault="00364DC9" w:rsidP="0044304D">
            <w:pPr>
              <w:spacing w:after="0"/>
              <w:rPr>
                <w:bCs/>
                <w:color w:val="000000"/>
              </w:rPr>
            </w:pPr>
          </w:p>
        </w:tc>
        <w:tc>
          <w:tcPr>
            <w:tcW w:w="3200" w:type="dxa"/>
            <w:vMerge/>
            <w:tcBorders>
              <w:left w:val="single" w:sz="4" w:space="0" w:color="auto"/>
              <w:right w:val="single" w:sz="4" w:space="0" w:color="auto"/>
            </w:tcBorders>
            <w:shd w:val="clear" w:color="auto" w:fill="auto"/>
          </w:tcPr>
          <w:p w:rsidR="00364DC9" w:rsidRDefault="00364DC9" w:rsidP="0044304D">
            <w:pPr>
              <w:autoSpaceDE w:val="0"/>
              <w:spacing w:after="0"/>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64DC9" w:rsidRDefault="00364DC9" w:rsidP="002535A9">
            <w:pPr>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364DC9" w:rsidP="001811A8">
            <w:pPr>
              <w:tabs>
                <w:tab w:val="left" w:pos="538"/>
                <w:tab w:val="center" w:pos="1092"/>
              </w:tabs>
              <w:spacing w:after="0"/>
              <w:jc w:val="center"/>
              <w:rPr>
                <w:color w:val="000000"/>
              </w:rPr>
            </w:pPr>
            <w:r>
              <w:rPr>
                <w:color w:val="000000"/>
              </w:rPr>
              <w:t>847636,74</w:t>
            </w:r>
          </w:p>
        </w:tc>
      </w:tr>
      <w:tr w:rsidR="004576E1" w:rsidRPr="003558E4" w:rsidTr="0082377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781D5D" w:rsidRDefault="00364DC9" w:rsidP="001811A8">
            <w:pPr>
              <w:spacing w:after="0"/>
              <w:jc w:val="center"/>
              <w:rPr>
                <w:b/>
                <w:color w:val="000000"/>
              </w:rPr>
            </w:pPr>
            <w:r>
              <w:rPr>
                <w:b/>
                <w:color w:val="000000"/>
              </w:rPr>
              <w:t>959 452,74</w:t>
            </w:r>
          </w:p>
        </w:tc>
      </w:tr>
      <w:tr w:rsidR="0038638E" w:rsidRPr="003558E4" w:rsidTr="0082377E">
        <w:trPr>
          <w:trHeight w:val="229"/>
        </w:trPr>
        <w:tc>
          <w:tcPr>
            <w:tcW w:w="840" w:type="dxa"/>
            <w:vMerge w:val="restart"/>
            <w:tcBorders>
              <w:left w:val="single" w:sz="4" w:space="0" w:color="auto"/>
              <w:right w:val="single" w:sz="4" w:space="0" w:color="auto"/>
            </w:tcBorders>
            <w:shd w:val="clear" w:color="auto" w:fill="auto"/>
            <w:noWrap/>
          </w:tcPr>
          <w:p w:rsidR="0038638E" w:rsidRDefault="0038638E" w:rsidP="0082377E">
            <w:pPr>
              <w:spacing w:after="0"/>
              <w:jc w:val="center"/>
              <w:rPr>
                <w:bCs/>
                <w:color w:val="000000"/>
              </w:rPr>
            </w:pPr>
            <w:r>
              <w:rPr>
                <w:bCs/>
                <w:color w:val="000000"/>
              </w:rPr>
              <w:t>7</w:t>
            </w:r>
          </w:p>
        </w:tc>
        <w:tc>
          <w:tcPr>
            <w:tcW w:w="3200" w:type="dxa"/>
            <w:vMerge w:val="restart"/>
            <w:tcBorders>
              <w:left w:val="single" w:sz="4" w:space="0" w:color="auto"/>
              <w:right w:val="single" w:sz="4" w:space="0" w:color="auto"/>
            </w:tcBorders>
            <w:shd w:val="clear" w:color="auto" w:fill="auto"/>
          </w:tcPr>
          <w:p w:rsidR="0038638E" w:rsidRDefault="0044304D" w:rsidP="00C80870">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rsidR="00C80870">
              <w:t>Первомайская</w:t>
            </w:r>
            <w:proofErr w:type="gramEnd"/>
            <w:r w:rsidR="00C80870">
              <w:t>, д.16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8638E" w:rsidRPr="00DE0A85" w:rsidRDefault="00364DC9" w:rsidP="0082377E">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8638E" w:rsidRPr="0059718F" w:rsidRDefault="00364DC9" w:rsidP="0082377E">
            <w:pPr>
              <w:spacing w:after="0"/>
              <w:jc w:val="center"/>
              <w:rPr>
                <w:color w:val="000000"/>
              </w:rPr>
            </w:pPr>
            <w:r>
              <w:rPr>
                <w:color w:val="000000"/>
              </w:rPr>
              <w:t>111816,00</w:t>
            </w:r>
          </w:p>
        </w:tc>
      </w:tr>
      <w:tr w:rsidR="0038638E" w:rsidRPr="003558E4" w:rsidTr="001B68F1">
        <w:trPr>
          <w:trHeight w:val="229"/>
        </w:trPr>
        <w:tc>
          <w:tcPr>
            <w:tcW w:w="840" w:type="dxa"/>
            <w:vMerge/>
            <w:tcBorders>
              <w:left w:val="single" w:sz="4" w:space="0" w:color="auto"/>
              <w:right w:val="single" w:sz="4" w:space="0" w:color="auto"/>
            </w:tcBorders>
            <w:shd w:val="clear" w:color="auto" w:fill="auto"/>
            <w:noWrap/>
          </w:tcPr>
          <w:p w:rsidR="0038638E" w:rsidRDefault="0038638E" w:rsidP="0082377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8638E" w:rsidRDefault="0038638E" w:rsidP="0082377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8638E" w:rsidRPr="00DE0A85" w:rsidRDefault="0038638E" w:rsidP="0082377E">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8638E" w:rsidRPr="0059718F" w:rsidRDefault="00364DC9" w:rsidP="0082377E">
            <w:pPr>
              <w:spacing w:after="0"/>
              <w:jc w:val="center"/>
              <w:rPr>
                <w:color w:val="000000"/>
              </w:rPr>
            </w:pPr>
            <w:r>
              <w:rPr>
                <w:color w:val="000000"/>
              </w:rPr>
              <w:t>687793,46</w:t>
            </w:r>
          </w:p>
        </w:tc>
      </w:tr>
      <w:tr w:rsidR="004576E1" w:rsidRPr="003558E4" w:rsidTr="004A33F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364DC9" w:rsidP="00324F8B">
            <w:pPr>
              <w:spacing w:after="0"/>
              <w:jc w:val="center"/>
              <w:rPr>
                <w:b/>
                <w:color w:val="000000"/>
              </w:rPr>
            </w:pPr>
            <w:r>
              <w:rPr>
                <w:b/>
                <w:color w:val="000000"/>
              </w:rPr>
              <w:t>799 609,46</w:t>
            </w:r>
          </w:p>
        </w:tc>
      </w:tr>
      <w:tr w:rsidR="00364DC9" w:rsidRPr="003558E4" w:rsidTr="004A33F2">
        <w:trPr>
          <w:trHeight w:val="260"/>
        </w:trPr>
        <w:tc>
          <w:tcPr>
            <w:tcW w:w="840" w:type="dxa"/>
            <w:vMerge w:val="restart"/>
            <w:tcBorders>
              <w:top w:val="single" w:sz="4" w:space="0" w:color="auto"/>
              <w:left w:val="single" w:sz="4" w:space="0" w:color="auto"/>
              <w:right w:val="single" w:sz="4" w:space="0" w:color="auto"/>
            </w:tcBorders>
            <w:shd w:val="clear" w:color="auto" w:fill="auto"/>
            <w:noWrap/>
          </w:tcPr>
          <w:p w:rsidR="00364DC9" w:rsidRPr="0059718F" w:rsidRDefault="00364DC9" w:rsidP="004A33F2">
            <w:pPr>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364DC9" w:rsidRPr="008C257B" w:rsidRDefault="00364DC9" w:rsidP="0044304D">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lastRenderedPageBreak/>
              <w:t>Пролетарская</w:t>
            </w:r>
            <w:proofErr w:type="gramEnd"/>
            <w:r>
              <w:t>, д.10</w:t>
            </w:r>
          </w:p>
        </w:tc>
        <w:tc>
          <w:tcPr>
            <w:tcW w:w="2440" w:type="dxa"/>
            <w:tcBorders>
              <w:top w:val="single" w:sz="4" w:space="0" w:color="auto"/>
              <w:left w:val="single" w:sz="4" w:space="0" w:color="auto"/>
              <w:right w:val="single" w:sz="4" w:space="0" w:color="auto"/>
            </w:tcBorders>
            <w:shd w:val="clear" w:color="auto" w:fill="auto"/>
          </w:tcPr>
          <w:p w:rsidR="00364DC9" w:rsidRPr="00DE0A85" w:rsidRDefault="00364DC9" w:rsidP="004A33F2">
            <w:pPr>
              <w:jc w:val="center"/>
            </w:pPr>
            <w:r>
              <w:lastRenderedPageBreak/>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614A49" w:rsidP="004A33F2">
            <w:pPr>
              <w:spacing w:after="0"/>
              <w:jc w:val="center"/>
              <w:rPr>
                <w:color w:val="000000"/>
              </w:rPr>
            </w:pPr>
            <w:r>
              <w:rPr>
                <w:color w:val="000000"/>
              </w:rPr>
              <w:t>956303,01</w:t>
            </w:r>
          </w:p>
        </w:tc>
      </w:tr>
      <w:tr w:rsidR="00364DC9" w:rsidRPr="003558E4" w:rsidTr="00FE5B55">
        <w:trPr>
          <w:trHeight w:val="260"/>
        </w:trPr>
        <w:tc>
          <w:tcPr>
            <w:tcW w:w="840" w:type="dxa"/>
            <w:vMerge/>
            <w:tcBorders>
              <w:left w:val="single" w:sz="4" w:space="0" w:color="auto"/>
              <w:right w:val="single" w:sz="4" w:space="0" w:color="auto"/>
            </w:tcBorders>
            <w:shd w:val="clear" w:color="auto" w:fill="auto"/>
            <w:noWrap/>
          </w:tcPr>
          <w:p w:rsidR="00364DC9" w:rsidRDefault="00364DC9" w:rsidP="004A33F2">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64DC9" w:rsidRDefault="00364DC9" w:rsidP="0044304D">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364DC9" w:rsidRDefault="00364DC9" w:rsidP="004A33F2">
            <w:pPr>
              <w:jc w:val="center"/>
            </w:pPr>
            <w:r>
              <w:t xml:space="preserve">Ремонт системы </w:t>
            </w:r>
            <w:r>
              <w:lastRenderedPageBreak/>
              <w:t>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64DC9" w:rsidRPr="0059718F" w:rsidRDefault="00614A49" w:rsidP="004A33F2">
            <w:pPr>
              <w:spacing w:after="0"/>
              <w:jc w:val="center"/>
              <w:rPr>
                <w:color w:val="000000"/>
              </w:rPr>
            </w:pPr>
            <w:r>
              <w:rPr>
                <w:color w:val="000000"/>
              </w:rPr>
              <w:lastRenderedPageBreak/>
              <w:t>111816,00</w:t>
            </w:r>
          </w:p>
        </w:tc>
      </w:tr>
      <w:tr w:rsidR="00871540" w:rsidRPr="003558E4" w:rsidTr="00D83849">
        <w:trPr>
          <w:trHeight w:val="260"/>
        </w:trPr>
        <w:tc>
          <w:tcPr>
            <w:tcW w:w="6480" w:type="dxa"/>
            <w:gridSpan w:val="3"/>
            <w:tcBorders>
              <w:top w:val="single" w:sz="4" w:space="0" w:color="auto"/>
              <w:left w:val="single" w:sz="4" w:space="0" w:color="auto"/>
              <w:right w:val="single" w:sz="4" w:space="0" w:color="auto"/>
            </w:tcBorders>
            <w:shd w:val="clear" w:color="auto" w:fill="auto"/>
            <w:noWrap/>
          </w:tcPr>
          <w:p w:rsidR="00871540" w:rsidRDefault="00C80870" w:rsidP="004A33F2">
            <w:pPr>
              <w:jc w:val="center"/>
            </w:pPr>
            <w:r w:rsidRPr="003558E4">
              <w:rPr>
                <w:b/>
                <w:bCs/>
                <w:color w:val="000000"/>
              </w:rPr>
              <w:lastRenderedPageBreak/>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71540" w:rsidRPr="00614A49" w:rsidRDefault="00614A49" w:rsidP="004A33F2">
            <w:pPr>
              <w:spacing w:after="0"/>
              <w:jc w:val="center"/>
              <w:rPr>
                <w:b/>
                <w:color w:val="000000"/>
              </w:rPr>
            </w:pPr>
            <w:r w:rsidRPr="00614A49">
              <w:rPr>
                <w:b/>
                <w:color w:val="000000"/>
              </w:rPr>
              <w:t>1 068 119,01</w:t>
            </w:r>
          </w:p>
        </w:tc>
      </w:tr>
      <w:tr w:rsidR="00D83849" w:rsidRPr="003558E4" w:rsidTr="00D83849">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D83849" w:rsidRDefault="00D83849" w:rsidP="00D83849">
            <w:pPr>
              <w:spacing w:after="0"/>
              <w:jc w:val="center"/>
              <w:rPr>
                <w:bCs/>
                <w:color w:val="000000"/>
              </w:rPr>
            </w:pPr>
            <w:r>
              <w:rPr>
                <w:bCs/>
                <w:color w:val="000000"/>
              </w:rPr>
              <w:t>9</w:t>
            </w:r>
          </w:p>
        </w:tc>
        <w:tc>
          <w:tcPr>
            <w:tcW w:w="3200" w:type="dxa"/>
            <w:vMerge w:val="restart"/>
            <w:tcBorders>
              <w:top w:val="single" w:sz="4" w:space="0" w:color="auto"/>
              <w:left w:val="single" w:sz="4" w:space="0" w:color="auto"/>
              <w:right w:val="single" w:sz="4" w:space="0" w:color="auto"/>
            </w:tcBorders>
            <w:shd w:val="clear" w:color="auto" w:fill="auto"/>
          </w:tcPr>
          <w:p w:rsidR="00D83849" w:rsidRDefault="00D83849" w:rsidP="00D83849">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Пролетарская</w:t>
            </w:r>
            <w:proofErr w:type="gramEnd"/>
            <w:r>
              <w:t>, д.15</w:t>
            </w:r>
          </w:p>
        </w:tc>
        <w:tc>
          <w:tcPr>
            <w:tcW w:w="2440" w:type="dxa"/>
            <w:tcBorders>
              <w:top w:val="single" w:sz="4" w:space="0" w:color="auto"/>
              <w:left w:val="single" w:sz="4" w:space="0" w:color="auto"/>
              <w:right w:val="single" w:sz="4" w:space="0" w:color="auto"/>
            </w:tcBorders>
            <w:shd w:val="clear" w:color="auto" w:fill="auto"/>
          </w:tcPr>
          <w:p w:rsidR="00D83849" w:rsidRPr="00DE0A85" w:rsidRDefault="00D83849" w:rsidP="00D83849">
            <w:pPr>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83849" w:rsidRDefault="00D83849" w:rsidP="00D83849">
            <w:pPr>
              <w:spacing w:after="0"/>
              <w:jc w:val="center"/>
              <w:rPr>
                <w:color w:val="000000"/>
              </w:rPr>
            </w:pPr>
            <w:r>
              <w:rPr>
                <w:color w:val="000000"/>
              </w:rPr>
              <w:t>457645,31</w:t>
            </w:r>
          </w:p>
        </w:tc>
      </w:tr>
      <w:tr w:rsidR="00D83849" w:rsidRPr="003558E4" w:rsidTr="00D83849">
        <w:trPr>
          <w:trHeight w:val="463"/>
        </w:trPr>
        <w:tc>
          <w:tcPr>
            <w:tcW w:w="840" w:type="dxa"/>
            <w:vMerge/>
            <w:tcBorders>
              <w:left w:val="single" w:sz="4" w:space="0" w:color="auto"/>
              <w:right w:val="single" w:sz="4" w:space="0" w:color="auto"/>
            </w:tcBorders>
            <w:shd w:val="clear" w:color="auto" w:fill="auto"/>
            <w:noWrap/>
          </w:tcPr>
          <w:p w:rsidR="00D83849" w:rsidRDefault="00D83849" w:rsidP="00D8384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D83849" w:rsidRDefault="00D83849" w:rsidP="00D83849">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D83849" w:rsidRDefault="00D83849" w:rsidP="00D8384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83849" w:rsidRDefault="00D83849" w:rsidP="00D83849">
            <w:pPr>
              <w:spacing w:after="0"/>
              <w:jc w:val="center"/>
              <w:rPr>
                <w:color w:val="000000"/>
              </w:rPr>
            </w:pPr>
            <w:r>
              <w:rPr>
                <w:color w:val="000000"/>
              </w:rPr>
              <w:t>74334,00</w:t>
            </w:r>
          </w:p>
        </w:tc>
      </w:tr>
      <w:tr w:rsidR="00871540" w:rsidRPr="003558E4" w:rsidTr="00D83849">
        <w:trPr>
          <w:trHeight w:val="260"/>
        </w:trPr>
        <w:tc>
          <w:tcPr>
            <w:tcW w:w="6480" w:type="dxa"/>
            <w:gridSpan w:val="3"/>
            <w:tcBorders>
              <w:top w:val="single" w:sz="4" w:space="0" w:color="auto"/>
              <w:left w:val="single" w:sz="4" w:space="0" w:color="auto"/>
              <w:right w:val="single" w:sz="4" w:space="0" w:color="auto"/>
            </w:tcBorders>
            <w:shd w:val="clear" w:color="auto" w:fill="auto"/>
            <w:noWrap/>
          </w:tcPr>
          <w:p w:rsidR="00871540" w:rsidRDefault="00C80870" w:rsidP="004A33F2">
            <w:pPr>
              <w:jc w:val="cente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71540" w:rsidRPr="00D83849" w:rsidRDefault="00D83849" w:rsidP="004A33F2">
            <w:pPr>
              <w:spacing w:after="0"/>
              <w:jc w:val="center"/>
              <w:rPr>
                <w:b/>
                <w:color w:val="000000"/>
              </w:rPr>
            </w:pPr>
            <w:r w:rsidRPr="00D83849">
              <w:rPr>
                <w:b/>
                <w:color w:val="000000"/>
              </w:rPr>
              <w:t>531 979,31</w:t>
            </w:r>
          </w:p>
        </w:tc>
      </w:tr>
      <w:tr w:rsidR="00D83849" w:rsidRPr="003558E4" w:rsidTr="00D83849">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D83849" w:rsidRDefault="00D83849" w:rsidP="00D83849">
            <w:pPr>
              <w:spacing w:after="0"/>
              <w:jc w:val="center"/>
              <w:rPr>
                <w:bCs/>
                <w:color w:val="000000"/>
              </w:rPr>
            </w:pPr>
            <w:r>
              <w:rPr>
                <w:bCs/>
                <w:color w:val="000000"/>
              </w:rPr>
              <w:t>10</w:t>
            </w:r>
          </w:p>
        </w:tc>
        <w:tc>
          <w:tcPr>
            <w:tcW w:w="3200" w:type="dxa"/>
            <w:vMerge w:val="restart"/>
            <w:tcBorders>
              <w:top w:val="single" w:sz="4" w:space="0" w:color="auto"/>
              <w:left w:val="single" w:sz="4" w:space="0" w:color="auto"/>
              <w:right w:val="single" w:sz="4" w:space="0" w:color="auto"/>
            </w:tcBorders>
            <w:shd w:val="clear" w:color="auto" w:fill="auto"/>
          </w:tcPr>
          <w:p w:rsidR="00D83849" w:rsidRDefault="00D83849" w:rsidP="00D83849">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Пролетарская</w:t>
            </w:r>
            <w:proofErr w:type="gramEnd"/>
            <w:r>
              <w:t>, д.16</w:t>
            </w:r>
          </w:p>
        </w:tc>
        <w:tc>
          <w:tcPr>
            <w:tcW w:w="2440" w:type="dxa"/>
            <w:tcBorders>
              <w:top w:val="single" w:sz="4" w:space="0" w:color="auto"/>
              <w:left w:val="single" w:sz="4" w:space="0" w:color="auto"/>
              <w:right w:val="single" w:sz="4" w:space="0" w:color="auto"/>
            </w:tcBorders>
            <w:shd w:val="clear" w:color="auto" w:fill="auto"/>
          </w:tcPr>
          <w:p w:rsidR="00D83849" w:rsidRPr="002535A9" w:rsidRDefault="00D83849" w:rsidP="00D83849">
            <w:pPr>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83849" w:rsidRDefault="00D83849" w:rsidP="00D83849">
            <w:pPr>
              <w:spacing w:after="0"/>
              <w:jc w:val="center"/>
              <w:rPr>
                <w:color w:val="000000"/>
              </w:rPr>
            </w:pPr>
            <w:r>
              <w:rPr>
                <w:color w:val="000000"/>
              </w:rPr>
              <w:t>1217195,11</w:t>
            </w:r>
          </w:p>
        </w:tc>
      </w:tr>
      <w:tr w:rsidR="00D83849" w:rsidRPr="003558E4" w:rsidTr="00D83849">
        <w:trPr>
          <w:trHeight w:val="309"/>
        </w:trPr>
        <w:tc>
          <w:tcPr>
            <w:tcW w:w="840" w:type="dxa"/>
            <w:vMerge/>
            <w:tcBorders>
              <w:left w:val="single" w:sz="4" w:space="0" w:color="auto"/>
              <w:right w:val="single" w:sz="4" w:space="0" w:color="auto"/>
            </w:tcBorders>
            <w:shd w:val="clear" w:color="auto" w:fill="auto"/>
            <w:noWrap/>
          </w:tcPr>
          <w:p w:rsidR="00D83849" w:rsidRDefault="00D83849" w:rsidP="00D8384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D83849" w:rsidRDefault="00D83849" w:rsidP="00D83849">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D83849" w:rsidRDefault="00D83849" w:rsidP="00D8384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83849" w:rsidRDefault="00D83849" w:rsidP="00D83849">
            <w:pPr>
              <w:spacing w:after="0"/>
              <w:jc w:val="center"/>
              <w:rPr>
                <w:color w:val="000000"/>
              </w:rPr>
            </w:pPr>
            <w:r>
              <w:rPr>
                <w:color w:val="000000"/>
              </w:rPr>
              <w:t>713921,12</w:t>
            </w:r>
          </w:p>
        </w:tc>
      </w:tr>
      <w:tr w:rsidR="00D83849" w:rsidRPr="003558E4" w:rsidTr="00D83849">
        <w:trPr>
          <w:trHeight w:val="309"/>
        </w:trPr>
        <w:tc>
          <w:tcPr>
            <w:tcW w:w="840" w:type="dxa"/>
            <w:vMerge/>
            <w:tcBorders>
              <w:left w:val="single" w:sz="4" w:space="0" w:color="auto"/>
              <w:right w:val="single" w:sz="4" w:space="0" w:color="auto"/>
            </w:tcBorders>
            <w:shd w:val="clear" w:color="auto" w:fill="auto"/>
            <w:noWrap/>
          </w:tcPr>
          <w:p w:rsidR="00D83849" w:rsidRDefault="00D83849" w:rsidP="00D8384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D83849" w:rsidRDefault="00D83849" w:rsidP="00D83849">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D83849" w:rsidRDefault="00D83849" w:rsidP="00D83849">
            <w:pPr>
              <w:jc w:val="center"/>
            </w:pPr>
            <w:r>
              <w:t xml:space="preserve">Ремонт системы электроснабжения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83849" w:rsidRDefault="00D83849" w:rsidP="00D83849">
            <w:pPr>
              <w:spacing w:after="0"/>
              <w:jc w:val="center"/>
              <w:rPr>
                <w:color w:val="000000"/>
              </w:rPr>
            </w:pPr>
            <w:r>
              <w:rPr>
                <w:color w:val="000000"/>
              </w:rPr>
              <w:t>174467,00</w:t>
            </w:r>
          </w:p>
        </w:tc>
      </w:tr>
      <w:tr w:rsidR="00871540" w:rsidRPr="003558E4" w:rsidTr="00D83849">
        <w:trPr>
          <w:trHeight w:val="260"/>
        </w:trPr>
        <w:tc>
          <w:tcPr>
            <w:tcW w:w="6480" w:type="dxa"/>
            <w:gridSpan w:val="3"/>
            <w:tcBorders>
              <w:top w:val="single" w:sz="4" w:space="0" w:color="auto"/>
              <w:left w:val="single" w:sz="4" w:space="0" w:color="auto"/>
              <w:right w:val="single" w:sz="4" w:space="0" w:color="auto"/>
            </w:tcBorders>
            <w:shd w:val="clear" w:color="auto" w:fill="auto"/>
            <w:noWrap/>
          </w:tcPr>
          <w:p w:rsidR="00871540" w:rsidRDefault="00C80870" w:rsidP="004A33F2">
            <w:pPr>
              <w:jc w:val="cente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71540" w:rsidRPr="00D83849" w:rsidRDefault="00D83849" w:rsidP="004A33F2">
            <w:pPr>
              <w:spacing w:after="0"/>
              <w:jc w:val="center"/>
              <w:rPr>
                <w:b/>
                <w:color w:val="000000"/>
              </w:rPr>
            </w:pPr>
            <w:r w:rsidRPr="00D83849">
              <w:rPr>
                <w:b/>
                <w:color w:val="000000"/>
              </w:rPr>
              <w:t>2 105 583,23</w:t>
            </w:r>
          </w:p>
        </w:tc>
      </w:tr>
      <w:tr w:rsidR="00D83849" w:rsidRPr="003558E4" w:rsidTr="00D83849">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D83849" w:rsidRDefault="00D83849" w:rsidP="00D83849">
            <w:pPr>
              <w:spacing w:after="0"/>
              <w:jc w:val="center"/>
              <w:rPr>
                <w:bCs/>
                <w:color w:val="000000"/>
              </w:rPr>
            </w:pPr>
            <w:r>
              <w:rPr>
                <w:bCs/>
                <w:color w:val="000000"/>
              </w:rPr>
              <w:t>11</w:t>
            </w:r>
          </w:p>
        </w:tc>
        <w:tc>
          <w:tcPr>
            <w:tcW w:w="3200" w:type="dxa"/>
            <w:vMerge w:val="restart"/>
            <w:tcBorders>
              <w:top w:val="single" w:sz="4" w:space="0" w:color="auto"/>
              <w:left w:val="single" w:sz="4" w:space="0" w:color="auto"/>
              <w:right w:val="single" w:sz="4" w:space="0" w:color="auto"/>
            </w:tcBorders>
            <w:shd w:val="clear" w:color="auto" w:fill="auto"/>
          </w:tcPr>
          <w:p w:rsidR="00D83849" w:rsidRDefault="00D83849" w:rsidP="00D83849">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Станционная</w:t>
            </w:r>
            <w:proofErr w:type="gramEnd"/>
            <w:r>
              <w:t>, д.62</w:t>
            </w:r>
          </w:p>
        </w:tc>
        <w:tc>
          <w:tcPr>
            <w:tcW w:w="2440" w:type="dxa"/>
            <w:tcBorders>
              <w:top w:val="single" w:sz="4" w:space="0" w:color="auto"/>
              <w:left w:val="single" w:sz="4" w:space="0" w:color="auto"/>
              <w:right w:val="single" w:sz="4" w:space="0" w:color="auto"/>
            </w:tcBorders>
            <w:shd w:val="clear" w:color="auto" w:fill="auto"/>
          </w:tcPr>
          <w:p w:rsidR="00D83849" w:rsidRPr="002535A9" w:rsidRDefault="00D83849" w:rsidP="00D83849">
            <w:pPr>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83849" w:rsidRDefault="00D83849" w:rsidP="00D83849">
            <w:pPr>
              <w:spacing w:after="0"/>
              <w:jc w:val="center"/>
              <w:rPr>
                <w:color w:val="000000"/>
              </w:rPr>
            </w:pPr>
            <w:r>
              <w:rPr>
                <w:color w:val="000000"/>
              </w:rPr>
              <w:t>1122057,87</w:t>
            </w:r>
          </w:p>
        </w:tc>
      </w:tr>
      <w:tr w:rsidR="00D83849" w:rsidRPr="003558E4" w:rsidTr="00D83849">
        <w:trPr>
          <w:trHeight w:val="309"/>
        </w:trPr>
        <w:tc>
          <w:tcPr>
            <w:tcW w:w="840" w:type="dxa"/>
            <w:vMerge/>
            <w:tcBorders>
              <w:left w:val="single" w:sz="4" w:space="0" w:color="auto"/>
              <w:right w:val="single" w:sz="4" w:space="0" w:color="auto"/>
            </w:tcBorders>
            <w:shd w:val="clear" w:color="auto" w:fill="auto"/>
            <w:noWrap/>
          </w:tcPr>
          <w:p w:rsidR="00D83849" w:rsidRDefault="00D83849" w:rsidP="00D8384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D83849" w:rsidRDefault="00D83849" w:rsidP="00D83849">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D83849" w:rsidRDefault="00D83849" w:rsidP="00D8384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83849" w:rsidRDefault="00D83849" w:rsidP="00D83849">
            <w:pPr>
              <w:spacing w:after="0"/>
              <w:jc w:val="center"/>
              <w:rPr>
                <w:color w:val="000000"/>
              </w:rPr>
            </w:pPr>
            <w:r>
              <w:rPr>
                <w:color w:val="000000"/>
              </w:rPr>
              <w:t>499905,05</w:t>
            </w:r>
          </w:p>
        </w:tc>
      </w:tr>
      <w:tr w:rsidR="00D83849" w:rsidRPr="003558E4" w:rsidTr="00D83849">
        <w:trPr>
          <w:trHeight w:val="309"/>
        </w:trPr>
        <w:tc>
          <w:tcPr>
            <w:tcW w:w="840" w:type="dxa"/>
            <w:vMerge/>
            <w:tcBorders>
              <w:left w:val="single" w:sz="4" w:space="0" w:color="auto"/>
              <w:right w:val="single" w:sz="4" w:space="0" w:color="auto"/>
            </w:tcBorders>
            <w:shd w:val="clear" w:color="auto" w:fill="auto"/>
            <w:noWrap/>
          </w:tcPr>
          <w:p w:rsidR="00D83849" w:rsidRDefault="00D83849" w:rsidP="00D8384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D83849" w:rsidRDefault="00D83849" w:rsidP="00D83849">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D83849" w:rsidRDefault="00D83849" w:rsidP="00D83849">
            <w:pPr>
              <w:jc w:val="center"/>
            </w:pPr>
            <w:r>
              <w:t xml:space="preserve">Ремонт системы электроснабжения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83849" w:rsidRDefault="00D83849" w:rsidP="00D83849">
            <w:pPr>
              <w:spacing w:after="0"/>
              <w:jc w:val="center"/>
              <w:rPr>
                <w:color w:val="000000"/>
              </w:rPr>
            </w:pPr>
            <w:r>
              <w:rPr>
                <w:color w:val="000000"/>
              </w:rPr>
              <w:t>111816,00</w:t>
            </w:r>
          </w:p>
        </w:tc>
      </w:tr>
      <w:tr w:rsidR="004576E1" w:rsidRPr="003558E4" w:rsidTr="00F749C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76E1" w:rsidRDefault="00D83849" w:rsidP="00324F8B">
            <w:pPr>
              <w:spacing w:after="0"/>
              <w:jc w:val="center"/>
              <w:rPr>
                <w:b/>
                <w:color w:val="000000"/>
              </w:rPr>
            </w:pPr>
            <w:r>
              <w:rPr>
                <w:b/>
                <w:color w:val="000000"/>
              </w:rPr>
              <w:t>1 733 778,92</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D83849" w:rsidP="00324F8B">
            <w:pPr>
              <w:spacing w:after="0"/>
              <w:jc w:val="center"/>
              <w:rPr>
                <w:b/>
                <w:color w:val="000000"/>
              </w:rPr>
            </w:pPr>
            <w:r>
              <w:rPr>
                <w:b/>
                <w:color w:val="000000"/>
              </w:rPr>
              <w:t>12 245 586,16</w:t>
            </w:r>
          </w:p>
        </w:tc>
      </w:tr>
    </w:tbl>
    <w:p w:rsidR="001C1456" w:rsidRDefault="001C1456" w:rsidP="001C1456">
      <w:bookmarkStart w:id="128" w:name="_Toc378593471"/>
    </w:p>
    <w:p w:rsidR="00116DC2" w:rsidRDefault="00116DC2" w:rsidP="00FB1BF5">
      <w:pPr>
        <w:pStyle w:val="1"/>
        <w:keepNext w:val="0"/>
        <w:tabs>
          <w:tab w:val="left" w:pos="5735"/>
        </w:tabs>
        <w:spacing w:before="0" w:after="120"/>
        <w:rPr>
          <w:sz w:val="24"/>
          <w:szCs w:val="24"/>
        </w:rPr>
      </w:pPr>
    </w:p>
    <w:p w:rsidR="00871540" w:rsidRDefault="00871540" w:rsidP="00871540">
      <w:pPr>
        <w:pStyle w:val="1"/>
        <w:keepNext w:val="0"/>
        <w:tabs>
          <w:tab w:val="left" w:pos="2880"/>
          <w:tab w:val="center" w:pos="4677"/>
        </w:tabs>
        <w:spacing w:before="0" w:after="120"/>
        <w:jc w:val="left"/>
        <w:rPr>
          <w:sz w:val="24"/>
          <w:szCs w:val="24"/>
        </w:rPr>
      </w:pPr>
      <w:r>
        <w:rPr>
          <w:sz w:val="24"/>
          <w:szCs w:val="24"/>
        </w:rPr>
        <w:tab/>
      </w:r>
    </w:p>
    <w:p w:rsidR="00871540" w:rsidRDefault="00871540" w:rsidP="00871540">
      <w:pPr>
        <w:pStyle w:val="1"/>
        <w:keepNext w:val="0"/>
        <w:tabs>
          <w:tab w:val="left" w:pos="2880"/>
          <w:tab w:val="center" w:pos="4677"/>
        </w:tabs>
        <w:spacing w:before="0" w:after="120"/>
        <w:jc w:val="left"/>
        <w:rPr>
          <w:sz w:val="24"/>
          <w:szCs w:val="24"/>
        </w:rPr>
      </w:pPr>
    </w:p>
    <w:p w:rsidR="00871540" w:rsidRDefault="00871540" w:rsidP="00871540">
      <w:pPr>
        <w:pStyle w:val="1"/>
        <w:keepNext w:val="0"/>
        <w:tabs>
          <w:tab w:val="left" w:pos="2880"/>
          <w:tab w:val="center" w:pos="4677"/>
        </w:tabs>
        <w:spacing w:before="0" w:after="120"/>
        <w:jc w:val="left"/>
        <w:rPr>
          <w:sz w:val="24"/>
          <w:szCs w:val="24"/>
        </w:rPr>
      </w:pPr>
    </w:p>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Default="00C80870" w:rsidP="00C80870"/>
    <w:p w:rsidR="00C80870" w:rsidRPr="00C80870" w:rsidRDefault="00C80870" w:rsidP="00C80870"/>
    <w:p w:rsidR="001C026D" w:rsidRPr="00A479C0" w:rsidRDefault="00871540" w:rsidP="00871540">
      <w:pPr>
        <w:pStyle w:val="1"/>
        <w:keepNext w:val="0"/>
        <w:tabs>
          <w:tab w:val="left" w:pos="2880"/>
          <w:tab w:val="center" w:pos="4677"/>
        </w:tabs>
        <w:spacing w:before="0" w:after="120"/>
        <w:jc w:val="left"/>
        <w:rPr>
          <w:sz w:val="24"/>
          <w:szCs w:val="24"/>
        </w:rPr>
      </w:pPr>
      <w:r>
        <w:rPr>
          <w:sz w:val="24"/>
          <w:szCs w:val="24"/>
        </w:rPr>
        <w:lastRenderedPageBreak/>
        <w:tab/>
      </w:r>
      <w:r w:rsidR="001C026D" w:rsidRPr="00A479C0">
        <w:rPr>
          <w:sz w:val="24"/>
          <w:szCs w:val="24"/>
        </w:rPr>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B4D27" w:rsidRPr="006602C7" w:rsidRDefault="00AB4D27" w:rsidP="00AB4D27">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B4D27" w:rsidRPr="006602C7" w:rsidRDefault="00AB4D27" w:rsidP="00AB4D27">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B4D27" w:rsidRPr="00563820" w:rsidRDefault="00AB4D27" w:rsidP="00AB4D27">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 xml:space="preserve">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 xml:space="preserve">11.1.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B4D27" w:rsidRPr="006602C7" w:rsidRDefault="00AB4D27" w:rsidP="00AB4D27">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roofErr w:type="gramEnd"/>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proofErr w:type="gramStart"/>
      <w:r w:rsidRPr="00BE38FE">
        <w:rPr>
          <w:sz w:val="22"/>
          <w:szCs w:val="22"/>
        </w:rPr>
        <w:t>принять / не принять</w:t>
      </w:r>
      <w:proofErr w:type="gramEnd"/>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C0413C" w:rsidRDefault="00C0413C" w:rsidP="00C0413C">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Базарная</w:t>
      </w:r>
      <w:proofErr w:type="gramEnd"/>
      <w:r>
        <w:t>, д.12</w:t>
      </w:r>
    </w:p>
    <w:p w:rsidR="00C0413C" w:rsidRDefault="00C0413C" w:rsidP="00C0413C">
      <w:pPr>
        <w:autoSpaceDE w:val="0"/>
        <w:spacing w:after="0"/>
        <w:jc w:val="center"/>
      </w:pPr>
      <w:r>
        <w:t xml:space="preserve">Богородицкий район, г. Богородицк, </w:t>
      </w:r>
      <w:proofErr w:type="spellStart"/>
      <w:r>
        <w:t>р.п</w:t>
      </w:r>
      <w:proofErr w:type="spellEnd"/>
      <w:r>
        <w:t>. Товарковский, ул. Кирова, д.6</w:t>
      </w:r>
    </w:p>
    <w:p w:rsidR="00C0413C" w:rsidRDefault="00C0413C" w:rsidP="00C0413C">
      <w:pPr>
        <w:autoSpaceDE w:val="0"/>
        <w:spacing w:after="0"/>
        <w:jc w:val="center"/>
      </w:pPr>
      <w:r>
        <w:t xml:space="preserve">Богородицкий район, г. Богородицк, </w:t>
      </w:r>
      <w:proofErr w:type="spellStart"/>
      <w:r>
        <w:t>р.п</w:t>
      </w:r>
      <w:proofErr w:type="spellEnd"/>
      <w:r>
        <w:t>. Товарковский, ул. Кирова, д.7</w:t>
      </w:r>
    </w:p>
    <w:p w:rsidR="00C0413C" w:rsidRDefault="00C0413C" w:rsidP="00C0413C">
      <w:pPr>
        <w:autoSpaceDE w:val="0"/>
        <w:spacing w:after="0"/>
        <w:jc w:val="center"/>
      </w:pPr>
      <w:r>
        <w:t xml:space="preserve">Богородицкий район, г. Богородицк, </w:t>
      </w:r>
      <w:proofErr w:type="spellStart"/>
      <w:r>
        <w:t>р.п</w:t>
      </w:r>
      <w:proofErr w:type="spellEnd"/>
      <w:r>
        <w:t>. Товарковский, ул. Кирова, д.13</w:t>
      </w:r>
    </w:p>
    <w:p w:rsidR="00C0413C" w:rsidRDefault="00C0413C" w:rsidP="00C0413C">
      <w:pPr>
        <w:autoSpaceDE w:val="0"/>
        <w:spacing w:after="0"/>
        <w:jc w:val="center"/>
      </w:pPr>
      <w:r>
        <w:t xml:space="preserve">Богородицкий район, г. Богородицк, </w:t>
      </w:r>
      <w:proofErr w:type="spellStart"/>
      <w:r>
        <w:t>р.п</w:t>
      </w:r>
      <w:proofErr w:type="spellEnd"/>
      <w:r>
        <w:t>. Товарковский, ул. Кирова, д.14</w:t>
      </w:r>
    </w:p>
    <w:p w:rsidR="00C0413C" w:rsidRDefault="00C0413C" w:rsidP="00C0413C">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Первомайская</w:t>
      </w:r>
      <w:proofErr w:type="gramEnd"/>
      <w:r>
        <w:t>, д.14</w:t>
      </w:r>
    </w:p>
    <w:p w:rsidR="00C0413C" w:rsidRDefault="00C0413C" w:rsidP="00C0413C">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Первомайская</w:t>
      </w:r>
      <w:proofErr w:type="gramEnd"/>
      <w:r>
        <w:t>, д.16</w:t>
      </w:r>
    </w:p>
    <w:p w:rsidR="00C0413C" w:rsidRDefault="00C0413C" w:rsidP="00C0413C">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Пролетарская</w:t>
      </w:r>
      <w:proofErr w:type="gramEnd"/>
      <w:r>
        <w:t>, д.10</w:t>
      </w:r>
    </w:p>
    <w:p w:rsidR="00C0413C" w:rsidRDefault="00C0413C" w:rsidP="00C0413C">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Пролетарская</w:t>
      </w:r>
      <w:proofErr w:type="gramEnd"/>
      <w:r>
        <w:t>, д.15</w:t>
      </w:r>
    </w:p>
    <w:p w:rsidR="00C0413C" w:rsidRDefault="00C0413C" w:rsidP="00C0413C">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Пролетарская</w:t>
      </w:r>
      <w:proofErr w:type="gramEnd"/>
      <w:r>
        <w:t>, д.16</w:t>
      </w:r>
    </w:p>
    <w:p w:rsidR="00C0413C" w:rsidRDefault="00C0413C" w:rsidP="00C0413C">
      <w:pPr>
        <w:autoSpaceDE w:val="0"/>
        <w:spacing w:after="0"/>
        <w:jc w:val="center"/>
      </w:pPr>
      <w:r>
        <w:t xml:space="preserve">Богородицкий район, г. Богородицк, </w:t>
      </w:r>
      <w:proofErr w:type="spellStart"/>
      <w:r>
        <w:t>р.п</w:t>
      </w:r>
      <w:proofErr w:type="spellEnd"/>
      <w:r>
        <w:t xml:space="preserve">. Товарковский, ул. </w:t>
      </w:r>
      <w:proofErr w:type="gramStart"/>
      <w:r>
        <w:t>Станционная</w:t>
      </w:r>
      <w:proofErr w:type="gramEnd"/>
      <w:r>
        <w:t>, д.62</w:t>
      </w: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C0413C" w:rsidP="00FD59AF">
      <w:pPr>
        <w:ind w:firstLine="709"/>
        <w:jc w:val="center"/>
        <w:rPr>
          <w:b/>
          <w:color w:val="000000"/>
        </w:rPr>
      </w:pPr>
      <w:r>
        <w:rPr>
          <w:b/>
          <w:color w:val="000000"/>
        </w:rPr>
        <w:t>12 245 586,16</w:t>
      </w:r>
      <w:bookmarkStart w:id="132" w:name="_GoBack"/>
      <w:bookmarkEnd w:id="132"/>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81" w:rsidRDefault="008F7C81">
      <w:pPr>
        <w:spacing w:after="0"/>
      </w:pPr>
      <w:r>
        <w:separator/>
      </w:r>
    </w:p>
  </w:endnote>
  <w:endnote w:type="continuationSeparator" w:id="0">
    <w:p w:rsidR="008F7C81" w:rsidRDefault="008F7C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1" w:rsidRDefault="001B68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1" w:rsidRPr="00394EB9" w:rsidRDefault="001B68F1"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1" w:rsidRDefault="001B6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81" w:rsidRDefault="008F7C81">
      <w:pPr>
        <w:spacing w:after="0"/>
      </w:pPr>
      <w:r>
        <w:separator/>
      </w:r>
    </w:p>
  </w:footnote>
  <w:footnote w:type="continuationSeparator" w:id="0">
    <w:p w:rsidR="008F7C81" w:rsidRDefault="008F7C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1" w:rsidRDefault="001B68F1"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1" w:rsidRDefault="001B68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1" w:rsidRDefault="001B68F1" w:rsidP="001C026D">
    <w:pPr>
      <w:jc w:val="center"/>
    </w:pPr>
    <w:r>
      <w:fldChar w:fldCharType="begin"/>
    </w:r>
    <w:r>
      <w:instrText>PAGE   \* MERGEFORMAT</w:instrText>
    </w:r>
    <w:r>
      <w:fldChar w:fldCharType="separate"/>
    </w:r>
    <w:r w:rsidR="00C0413C">
      <w:rPr>
        <w:noProof/>
      </w:rPr>
      <w:t>54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1" w:rsidRDefault="001B68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5B7A"/>
    <w:rsid w:val="00015E39"/>
    <w:rsid w:val="00016503"/>
    <w:rsid w:val="00021991"/>
    <w:rsid w:val="00027D85"/>
    <w:rsid w:val="00032991"/>
    <w:rsid w:val="00036236"/>
    <w:rsid w:val="000362B3"/>
    <w:rsid w:val="00037A57"/>
    <w:rsid w:val="000410C5"/>
    <w:rsid w:val="00041A56"/>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B636E"/>
    <w:rsid w:val="000C53DA"/>
    <w:rsid w:val="000C5C69"/>
    <w:rsid w:val="000C6021"/>
    <w:rsid w:val="000D0211"/>
    <w:rsid w:val="000D0D47"/>
    <w:rsid w:val="000D44BF"/>
    <w:rsid w:val="000D7171"/>
    <w:rsid w:val="000E2CEF"/>
    <w:rsid w:val="000E5FB1"/>
    <w:rsid w:val="00101E74"/>
    <w:rsid w:val="00103585"/>
    <w:rsid w:val="00104549"/>
    <w:rsid w:val="00111DD6"/>
    <w:rsid w:val="001135F8"/>
    <w:rsid w:val="00116DC2"/>
    <w:rsid w:val="00117CD5"/>
    <w:rsid w:val="00120658"/>
    <w:rsid w:val="00123E90"/>
    <w:rsid w:val="001270EA"/>
    <w:rsid w:val="00127659"/>
    <w:rsid w:val="001311E5"/>
    <w:rsid w:val="00141F24"/>
    <w:rsid w:val="0014631F"/>
    <w:rsid w:val="00150395"/>
    <w:rsid w:val="001546AC"/>
    <w:rsid w:val="00157062"/>
    <w:rsid w:val="00163E94"/>
    <w:rsid w:val="0016428D"/>
    <w:rsid w:val="0017686C"/>
    <w:rsid w:val="001811A8"/>
    <w:rsid w:val="0018283B"/>
    <w:rsid w:val="00193A1E"/>
    <w:rsid w:val="00194390"/>
    <w:rsid w:val="001A028C"/>
    <w:rsid w:val="001A1F6E"/>
    <w:rsid w:val="001A210F"/>
    <w:rsid w:val="001A3816"/>
    <w:rsid w:val="001A3D62"/>
    <w:rsid w:val="001A564F"/>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054E9"/>
    <w:rsid w:val="002137A7"/>
    <w:rsid w:val="0021456D"/>
    <w:rsid w:val="00215E37"/>
    <w:rsid w:val="00224124"/>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806A1"/>
    <w:rsid w:val="00281132"/>
    <w:rsid w:val="00283DAD"/>
    <w:rsid w:val="00284BCD"/>
    <w:rsid w:val="002A2F86"/>
    <w:rsid w:val="002A332E"/>
    <w:rsid w:val="002A3CBA"/>
    <w:rsid w:val="002A4833"/>
    <w:rsid w:val="002B2ECE"/>
    <w:rsid w:val="002B332C"/>
    <w:rsid w:val="002B3744"/>
    <w:rsid w:val="002B3AA7"/>
    <w:rsid w:val="002C5118"/>
    <w:rsid w:val="002C544A"/>
    <w:rsid w:val="002D6646"/>
    <w:rsid w:val="002E0383"/>
    <w:rsid w:val="002E10D7"/>
    <w:rsid w:val="002E1975"/>
    <w:rsid w:val="002E3DC0"/>
    <w:rsid w:val="002E6872"/>
    <w:rsid w:val="002F10EA"/>
    <w:rsid w:val="002F661D"/>
    <w:rsid w:val="00301F06"/>
    <w:rsid w:val="00302B4A"/>
    <w:rsid w:val="00302DE6"/>
    <w:rsid w:val="00304621"/>
    <w:rsid w:val="00315061"/>
    <w:rsid w:val="00324F8B"/>
    <w:rsid w:val="00327DCC"/>
    <w:rsid w:val="003307FC"/>
    <w:rsid w:val="00330F23"/>
    <w:rsid w:val="00331D86"/>
    <w:rsid w:val="003374DA"/>
    <w:rsid w:val="0034151A"/>
    <w:rsid w:val="003425C7"/>
    <w:rsid w:val="003426A1"/>
    <w:rsid w:val="00342EA6"/>
    <w:rsid w:val="003445E4"/>
    <w:rsid w:val="00350D77"/>
    <w:rsid w:val="00351700"/>
    <w:rsid w:val="003528D7"/>
    <w:rsid w:val="0035306F"/>
    <w:rsid w:val="003539BD"/>
    <w:rsid w:val="003541BB"/>
    <w:rsid w:val="0035526E"/>
    <w:rsid w:val="00355369"/>
    <w:rsid w:val="00355BC5"/>
    <w:rsid w:val="003612C3"/>
    <w:rsid w:val="003643E7"/>
    <w:rsid w:val="00364DC9"/>
    <w:rsid w:val="00381742"/>
    <w:rsid w:val="00381E96"/>
    <w:rsid w:val="0038271C"/>
    <w:rsid w:val="00385A49"/>
    <w:rsid w:val="0038638E"/>
    <w:rsid w:val="00392F2E"/>
    <w:rsid w:val="00396935"/>
    <w:rsid w:val="0039744A"/>
    <w:rsid w:val="003A03AA"/>
    <w:rsid w:val="003A198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40F6"/>
    <w:rsid w:val="00414D57"/>
    <w:rsid w:val="00415BC0"/>
    <w:rsid w:val="0042019A"/>
    <w:rsid w:val="00425A9A"/>
    <w:rsid w:val="004307C1"/>
    <w:rsid w:val="00431537"/>
    <w:rsid w:val="004345DF"/>
    <w:rsid w:val="00434F67"/>
    <w:rsid w:val="00435236"/>
    <w:rsid w:val="00435428"/>
    <w:rsid w:val="00435A14"/>
    <w:rsid w:val="004407D7"/>
    <w:rsid w:val="0044304D"/>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2DB9"/>
    <w:rsid w:val="00526708"/>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E664E"/>
    <w:rsid w:val="005F0815"/>
    <w:rsid w:val="005F1188"/>
    <w:rsid w:val="005F2C15"/>
    <w:rsid w:val="005F41C6"/>
    <w:rsid w:val="00601F9F"/>
    <w:rsid w:val="0060296B"/>
    <w:rsid w:val="00605102"/>
    <w:rsid w:val="00613145"/>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64BF"/>
    <w:rsid w:val="00637DA6"/>
    <w:rsid w:val="0064062B"/>
    <w:rsid w:val="00641A86"/>
    <w:rsid w:val="006430D2"/>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F4"/>
    <w:rsid w:val="00743200"/>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B3D60"/>
    <w:rsid w:val="007B4E62"/>
    <w:rsid w:val="007D4734"/>
    <w:rsid w:val="007D669B"/>
    <w:rsid w:val="007E2759"/>
    <w:rsid w:val="007E4AA7"/>
    <w:rsid w:val="007F6ECC"/>
    <w:rsid w:val="008014DB"/>
    <w:rsid w:val="00804958"/>
    <w:rsid w:val="008076AD"/>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71540"/>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C3"/>
    <w:rsid w:val="008D7BBF"/>
    <w:rsid w:val="008E2619"/>
    <w:rsid w:val="008E63CD"/>
    <w:rsid w:val="008E7929"/>
    <w:rsid w:val="008F0659"/>
    <w:rsid w:val="008F2F04"/>
    <w:rsid w:val="008F73AC"/>
    <w:rsid w:val="008F7C81"/>
    <w:rsid w:val="00903DEA"/>
    <w:rsid w:val="0090457A"/>
    <w:rsid w:val="00917778"/>
    <w:rsid w:val="00925CF8"/>
    <w:rsid w:val="0093001D"/>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B1DC6"/>
    <w:rsid w:val="009B2ED6"/>
    <w:rsid w:val="009B452D"/>
    <w:rsid w:val="009C60B2"/>
    <w:rsid w:val="009C6452"/>
    <w:rsid w:val="009C67E2"/>
    <w:rsid w:val="009C78D1"/>
    <w:rsid w:val="009D135F"/>
    <w:rsid w:val="009D1C5C"/>
    <w:rsid w:val="009D7409"/>
    <w:rsid w:val="009E053F"/>
    <w:rsid w:val="009E15D7"/>
    <w:rsid w:val="009E662F"/>
    <w:rsid w:val="009F5F0C"/>
    <w:rsid w:val="00A004E8"/>
    <w:rsid w:val="00A007D6"/>
    <w:rsid w:val="00A01618"/>
    <w:rsid w:val="00A01ACC"/>
    <w:rsid w:val="00A030FD"/>
    <w:rsid w:val="00A059CC"/>
    <w:rsid w:val="00A06F60"/>
    <w:rsid w:val="00A077E7"/>
    <w:rsid w:val="00A25B64"/>
    <w:rsid w:val="00A26AC8"/>
    <w:rsid w:val="00A2783F"/>
    <w:rsid w:val="00A32EC8"/>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93804"/>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570F"/>
    <w:rsid w:val="00AE7307"/>
    <w:rsid w:val="00AF2271"/>
    <w:rsid w:val="00AF605F"/>
    <w:rsid w:val="00AF6B4B"/>
    <w:rsid w:val="00B02F7D"/>
    <w:rsid w:val="00B0382E"/>
    <w:rsid w:val="00B061D4"/>
    <w:rsid w:val="00B067CA"/>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7355A"/>
    <w:rsid w:val="00B76FCF"/>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2A21"/>
    <w:rsid w:val="00BE38FE"/>
    <w:rsid w:val="00BE6414"/>
    <w:rsid w:val="00BF3474"/>
    <w:rsid w:val="00BF4FDD"/>
    <w:rsid w:val="00BF53AF"/>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35C"/>
    <w:rsid w:val="00C42E25"/>
    <w:rsid w:val="00C451F3"/>
    <w:rsid w:val="00C50704"/>
    <w:rsid w:val="00C57DED"/>
    <w:rsid w:val="00C63203"/>
    <w:rsid w:val="00C63779"/>
    <w:rsid w:val="00C643D6"/>
    <w:rsid w:val="00C64AA6"/>
    <w:rsid w:val="00C64BA3"/>
    <w:rsid w:val="00C7386C"/>
    <w:rsid w:val="00C745CE"/>
    <w:rsid w:val="00C74D6E"/>
    <w:rsid w:val="00C7656B"/>
    <w:rsid w:val="00C77239"/>
    <w:rsid w:val="00C80870"/>
    <w:rsid w:val="00C81B77"/>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3849"/>
    <w:rsid w:val="00D85D42"/>
    <w:rsid w:val="00DA243E"/>
    <w:rsid w:val="00DB3FDC"/>
    <w:rsid w:val="00DC0C81"/>
    <w:rsid w:val="00DC181E"/>
    <w:rsid w:val="00DC1D60"/>
    <w:rsid w:val="00DC2DB9"/>
    <w:rsid w:val="00DC3873"/>
    <w:rsid w:val="00DD3DE6"/>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2719F"/>
    <w:rsid w:val="00E35100"/>
    <w:rsid w:val="00E354C2"/>
    <w:rsid w:val="00E36E2F"/>
    <w:rsid w:val="00E40A3B"/>
    <w:rsid w:val="00E41EEF"/>
    <w:rsid w:val="00E43B4B"/>
    <w:rsid w:val="00E44830"/>
    <w:rsid w:val="00E47209"/>
    <w:rsid w:val="00E5078C"/>
    <w:rsid w:val="00E50F80"/>
    <w:rsid w:val="00E7474B"/>
    <w:rsid w:val="00E77AF5"/>
    <w:rsid w:val="00E77B60"/>
    <w:rsid w:val="00E953D7"/>
    <w:rsid w:val="00EA2ED7"/>
    <w:rsid w:val="00EA5D26"/>
    <w:rsid w:val="00EA7518"/>
    <w:rsid w:val="00EA77DE"/>
    <w:rsid w:val="00EB2979"/>
    <w:rsid w:val="00EB2E1F"/>
    <w:rsid w:val="00EB3F74"/>
    <w:rsid w:val="00EB3F81"/>
    <w:rsid w:val="00EC189B"/>
    <w:rsid w:val="00EC396B"/>
    <w:rsid w:val="00EC41CC"/>
    <w:rsid w:val="00EC70AF"/>
    <w:rsid w:val="00EC7F64"/>
    <w:rsid w:val="00ED4DF3"/>
    <w:rsid w:val="00ED577A"/>
    <w:rsid w:val="00EE3625"/>
    <w:rsid w:val="00EE55CC"/>
    <w:rsid w:val="00EE56D5"/>
    <w:rsid w:val="00EE571F"/>
    <w:rsid w:val="00EF17B1"/>
    <w:rsid w:val="00EF589C"/>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33259"/>
    <w:rsid w:val="00F41856"/>
    <w:rsid w:val="00F42772"/>
    <w:rsid w:val="00F4709D"/>
    <w:rsid w:val="00F47F19"/>
    <w:rsid w:val="00F50638"/>
    <w:rsid w:val="00F51BF4"/>
    <w:rsid w:val="00F52C42"/>
    <w:rsid w:val="00F52C89"/>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3945"/>
    <w:rsid w:val="00FA5041"/>
    <w:rsid w:val="00FA6DB1"/>
    <w:rsid w:val="00FB15E3"/>
    <w:rsid w:val="00FB1BF5"/>
    <w:rsid w:val="00FB6362"/>
    <w:rsid w:val="00FC02E3"/>
    <w:rsid w:val="00FC095E"/>
    <w:rsid w:val="00FC340D"/>
    <w:rsid w:val="00FD2809"/>
    <w:rsid w:val="00FD59AF"/>
    <w:rsid w:val="00FE3D70"/>
    <w:rsid w:val="00FE3F95"/>
    <w:rsid w:val="00FE496D"/>
    <w:rsid w:val="00FE4AFB"/>
    <w:rsid w:val="00FE669E"/>
    <w:rsid w:val="00FE7DBD"/>
    <w:rsid w:val="00FF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96849-95CC-4F13-A8FB-51FC710C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54</Pages>
  <Words>20861</Words>
  <Characters>118910</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271</cp:revision>
  <cp:lastPrinted>2015-11-26T09:23:00Z</cp:lastPrinted>
  <dcterms:created xsi:type="dcterms:W3CDTF">2015-09-24T11:35:00Z</dcterms:created>
  <dcterms:modified xsi:type="dcterms:W3CDTF">2015-12-19T19:03:00Z</dcterms:modified>
</cp:coreProperties>
</file>