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B4AE2">
              <w:rPr>
                <w:kern w:val="0"/>
                <w:lang w:eastAsia="ru-RU"/>
              </w:rPr>
              <w:t>15</w:t>
            </w:r>
            <w:r w:rsidR="007736AF">
              <w:rPr>
                <w:kern w:val="0"/>
                <w:lang w:eastAsia="ru-RU"/>
              </w:rPr>
              <w:t xml:space="preserve">» </w:t>
            </w:r>
            <w:r w:rsidR="00F253CA">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B4AE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B4AE2">
              <w:rPr>
                <w:kern w:val="0"/>
                <w:lang w:eastAsia="ru-RU"/>
              </w:rPr>
              <w:t>507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368A">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06289A" w:rsidRDefault="008B4AE2" w:rsidP="0006289A">
      <w:pPr>
        <w:autoSpaceDE w:val="0"/>
        <w:spacing w:after="0"/>
        <w:jc w:val="center"/>
      </w:pPr>
      <w:r>
        <w:t>р.п. Одоев, ул. Ленина, д.30</w:t>
      </w:r>
    </w:p>
    <w:p w:rsidR="008B4AE2" w:rsidRDefault="008B4AE2" w:rsidP="0006289A">
      <w:pPr>
        <w:autoSpaceDE w:val="0"/>
        <w:spacing w:after="0"/>
        <w:jc w:val="center"/>
      </w:pPr>
      <w:r>
        <w:t>р.п. Одоев, ул. Карла Маркса, д.63</w:t>
      </w:r>
    </w:p>
    <w:p w:rsidR="008B4AE2" w:rsidRDefault="008B4AE2" w:rsidP="0006289A">
      <w:pPr>
        <w:autoSpaceDE w:val="0"/>
        <w:spacing w:after="0"/>
        <w:jc w:val="center"/>
      </w:pPr>
      <w:r>
        <w:t>р.п. Одоев, ул. 50 лет Октября, д.58</w:t>
      </w:r>
    </w:p>
    <w:p w:rsidR="008B4AE2" w:rsidRPr="006034F2" w:rsidRDefault="008B4AE2" w:rsidP="0006289A">
      <w:pPr>
        <w:autoSpaceDE w:val="0"/>
        <w:spacing w:after="0"/>
        <w:jc w:val="center"/>
      </w:pPr>
      <w:r>
        <w:t>р.п. Одоев, ул. Карла Маркса, д.61</w:t>
      </w:r>
    </w:p>
    <w:p w:rsidR="0006289A" w:rsidRPr="006034F2" w:rsidRDefault="0006289A" w:rsidP="0006289A">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386EF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386EF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86EF6" w:rsidRPr="00A76C1A">
        <w:rPr>
          <w:bCs/>
        </w:rPr>
        <w:fldChar w:fldCharType="begin"/>
      </w:r>
      <w:r w:rsidRPr="00A76C1A">
        <w:rPr>
          <w:bCs/>
        </w:rPr>
        <w:instrText xml:space="preserve"> REF _Ref166267456 \h  \* MERGEFORMAT </w:instrText>
      </w:r>
      <w:r w:rsidR="00386EF6" w:rsidRPr="00A76C1A">
        <w:rPr>
          <w:bCs/>
        </w:rPr>
      </w:r>
      <w:r w:rsidR="00386E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86EF6" w:rsidRPr="00A76C1A">
        <w:rPr>
          <w:bCs/>
        </w:rPr>
        <w:fldChar w:fldCharType="begin"/>
      </w:r>
      <w:r w:rsidRPr="00A76C1A">
        <w:rPr>
          <w:bCs/>
        </w:rPr>
        <w:instrText xml:space="preserve"> REF _Ref166267457 \h  \* MERGEFORMAT </w:instrText>
      </w:r>
      <w:r w:rsidR="00386EF6" w:rsidRPr="00A76C1A">
        <w:rPr>
          <w:bCs/>
        </w:rPr>
      </w:r>
      <w:r w:rsidR="00386EF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86EF6" w:rsidRPr="00A76C1A">
        <w:rPr>
          <w:bCs/>
        </w:rPr>
        <w:fldChar w:fldCharType="begin"/>
      </w:r>
      <w:r w:rsidRPr="00A76C1A">
        <w:rPr>
          <w:bCs/>
        </w:rPr>
        <w:instrText xml:space="preserve"> REF _Ref166267727 \h  \* MERGEFORMAT </w:instrText>
      </w:r>
      <w:r w:rsidR="00386EF6" w:rsidRPr="00A76C1A">
        <w:rPr>
          <w:bCs/>
        </w:rPr>
      </w:r>
      <w:r w:rsidR="00386E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86EF6" w:rsidRPr="00A76C1A">
        <w:rPr>
          <w:bCs/>
        </w:rPr>
        <w:fldChar w:fldCharType="begin"/>
      </w:r>
      <w:r w:rsidRPr="00A76C1A">
        <w:rPr>
          <w:bCs/>
        </w:rPr>
        <w:instrText xml:space="preserve"> REF _Ref166311076 \h  \* MERGEFORMAT </w:instrText>
      </w:r>
      <w:r w:rsidR="00386EF6" w:rsidRPr="00A76C1A">
        <w:rPr>
          <w:bCs/>
        </w:rPr>
      </w:r>
      <w:r w:rsidR="00386E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86EF6" w:rsidRPr="00A76C1A">
        <w:rPr>
          <w:bCs/>
        </w:rPr>
        <w:fldChar w:fldCharType="begin"/>
      </w:r>
      <w:r w:rsidRPr="00A76C1A">
        <w:rPr>
          <w:bCs/>
        </w:rPr>
        <w:instrText xml:space="preserve"> REF _Ref166311380 \h  \* MERGEFORMAT </w:instrText>
      </w:r>
      <w:r w:rsidR="00386EF6" w:rsidRPr="00A76C1A">
        <w:rPr>
          <w:bCs/>
        </w:rPr>
      </w:r>
      <w:r w:rsidR="00386E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86EF6" w:rsidRPr="00A76C1A">
        <w:rPr>
          <w:bCs/>
        </w:rPr>
        <w:fldChar w:fldCharType="begin"/>
      </w:r>
      <w:r w:rsidRPr="00A76C1A">
        <w:rPr>
          <w:bCs/>
        </w:rPr>
        <w:instrText xml:space="preserve"> REF _Ref166312503 \h  \* MERGEFORMAT </w:instrText>
      </w:r>
      <w:r w:rsidR="00386EF6" w:rsidRPr="00A76C1A">
        <w:rPr>
          <w:bCs/>
        </w:rPr>
      </w:r>
      <w:r w:rsidR="00386EF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86EF6" w:rsidRPr="00A76C1A">
        <w:rPr>
          <w:bCs/>
        </w:rPr>
        <w:fldChar w:fldCharType="begin"/>
      </w:r>
      <w:r w:rsidRPr="00A76C1A">
        <w:rPr>
          <w:bCs/>
        </w:rPr>
        <w:instrText xml:space="preserve"> REF _Ref166267727 \h  \* MERGEFORMAT </w:instrText>
      </w:r>
      <w:r w:rsidR="00386EF6" w:rsidRPr="00A76C1A">
        <w:rPr>
          <w:bCs/>
        </w:rPr>
      </w:r>
      <w:r w:rsidR="00386EF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292E72">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A6424B">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001B31" w:rsidRDefault="00001B31" w:rsidP="00001B31">
                  <w:pPr>
                    <w:autoSpaceDE w:val="0"/>
                    <w:spacing w:after="0"/>
                    <w:jc w:val="center"/>
                  </w:pPr>
                  <w:r>
                    <w:t>р.п. Одоев, ул. Ленина, д.30</w:t>
                  </w:r>
                </w:p>
                <w:p w:rsidR="00001B31" w:rsidRDefault="00001B31" w:rsidP="00001B31">
                  <w:pPr>
                    <w:autoSpaceDE w:val="0"/>
                    <w:spacing w:after="0"/>
                    <w:jc w:val="center"/>
                  </w:pPr>
                  <w:r>
                    <w:t>р.п. Одоев, ул. Карла Маркса, д.63</w:t>
                  </w:r>
                </w:p>
                <w:p w:rsidR="00001B31" w:rsidRDefault="00001B31" w:rsidP="00001B31">
                  <w:pPr>
                    <w:autoSpaceDE w:val="0"/>
                    <w:spacing w:after="0"/>
                    <w:jc w:val="center"/>
                  </w:pPr>
                  <w:r>
                    <w:t>р.п. Одоев, ул. 50 лет Октября, д.58</w:t>
                  </w:r>
                </w:p>
                <w:p w:rsidR="00001B31" w:rsidRPr="006034F2" w:rsidRDefault="00001B31" w:rsidP="00001B31">
                  <w:pPr>
                    <w:autoSpaceDE w:val="0"/>
                    <w:spacing w:after="0"/>
                    <w:jc w:val="center"/>
                  </w:pPr>
                  <w:r>
                    <w:t>р.п. Одоев, ул. Карла Маркса, д.61</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001B31"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001B31" w:rsidRDefault="00001B31" w:rsidP="00001B31">
            <w:pPr>
              <w:autoSpaceDE w:val="0"/>
              <w:spacing w:after="0"/>
              <w:jc w:val="center"/>
            </w:pPr>
            <w:r>
              <w:t>р.п. Одоев, ул. Ленина, д.30</w:t>
            </w:r>
          </w:p>
          <w:p w:rsidR="00001B31" w:rsidRDefault="00001B31" w:rsidP="00001B31">
            <w:pPr>
              <w:autoSpaceDE w:val="0"/>
              <w:spacing w:after="0"/>
              <w:jc w:val="center"/>
            </w:pPr>
            <w:r>
              <w:t>р.п. Одоев, ул. Карла Маркса, д.63</w:t>
            </w:r>
          </w:p>
          <w:p w:rsidR="00001B31" w:rsidRDefault="00001B31" w:rsidP="00001B31">
            <w:pPr>
              <w:autoSpaceDE w:val="0"/>
              <w:spacing w:after="0"/>
              <w:jc w:val="center"/>
            </w:pPr>
            <w:r>
              <w:t>р.п. Одоев, ул. 50 лет Октября, д.58</w:t>
            </w:r>
          </w:p>
          <w:p w:rsidR="00001B31" w:rsidRPr="006034F2" w:rsidRDefault="00001B31" w:rsidP="00001B31">
            <w:pPr>
              <w:autoSpaceDE w:val="0"/>
              <w:spacing w:after="0"/>
              <w:jc w:val="center"/>
            </w:pPr>
            <w:r>
              <w:t>р.п. Одоев, ул. Карла Маркса, д.61</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01B3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C1021D">
              <w:t>1</w:t>
            </w:r>
            <w:r w:rsidR="00001B31">
              <w:t>5</w:t>
            </w:r>
            <w:r w:rsidR="00432D2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01B3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001B31">
              <w:rPr>
                <w:color w:val="000000"/>
              </w:rPr>
              <w:t xml:space="preserve">488 487,89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3C0ECD">
              <w:t>15</w:t>
            </w:r>
            <w:r w:rsidR="000B0B09">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C0ECD">
              <w:t>21</w:t>
            </w:r>
            <w:r w:rsidR="000B0B09">
              <w:t xml:space="preserve"> июня</w:t>
            </w:r>
            <w:r w:rsidR="002240DC">
              <w:t xml:space="preserve"> 2016</w:t>
            </w:r>
            <w:r w:rsidRPr="000B7DFC">
              <w:t xml:space="preserve"> года.</w:t>
            </w:r>
          </w:p>
          <w:p w:rsidR="00F22DB3" w:rsidRPr="00A76C1A" w:rsidRDefault="00006AA7" w:rsidP="003C0EC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C0ECD">
              <w:t>20</w:t>
            </w:r>
            <w:r w:rsidR="000B0B09">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C0ECD">
              <w:t>15</w:t>
            </w:r>
            <w:r w:rsidR="00286900">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C0ECD">
              <w:t>22</w:t>
            </w:r>
            <w:r w:rsidR="00286900">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E765E">
            <w:r w:rsidRPr="00972912">
              <w:t xml:space="preserve">Вскрытие конвертов с заявками на участие в конкурсе состоится   </w:t>
            </w:r>
            <w:r w:rsidR="001E765E">
              <w:t>23</w:t>
            </w:r>
            <w:r w:rsidR="00286900">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E765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E765E">
              <w:rPr>
                <w:lang w:eastAsia="ru-RU"/>
              </w:rPr>
              <w:t>24</w:t>
            </w:r>
            <w:r w:rsidR="00286900">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750652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5464E0" w:rsidRDefault="005464E0" w:rsidP="005464E0"/>
    <w:p w:rsidR="005464E0" w:rsidRDefault="005464E0" w:rsidP="005464E0"/>
    <w:p w:rsidR="005464E0" w:rsidRDefault="005464E0" w:rsidP="005464E0"/>
    <w:p w:rsidR="005464E0" w:rsidRDefault="005464E0" w:rsidP="005464E0"/>
    <w:p w:rsidR="005464E0" w:rsidRPr="005464E0" w:rsidRDefault="005464E0" w:rsidP="005464E0"/>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AD7022" w:rsidP="00AD7022">
            <w:pPr>
              <w:autoSpaceDE w:val="0"/>
              <w:spacing w:after="0"/>
              <w:jc w:val="center"/>
            </w:pPr>
            <w:r>
              <w:t>р.п. Одоев, ул. Ленина, д.30</w:t>
            </w: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AD7022" w:rsidP="00AB2F60">
            <w:pPr>
              <w:spacing w:after="0"/>
              <w:jc w:val="center"/>
              <w:rPr>
                <w:color w:val="000000"/>
              </w:rPr>
            </w:pPr>
            <w:r>
              <w:rPr>
                <w:color w:val="000000"/>
              </w:rPr>
              <w:t>135436,01</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AD7022" w:rsidP="00AB2F60">
            <w:pPr>
              <w:jc w:val="center"/>
              <w:rPr>
                <w:b/>
                <w:color w:val="000000"/>
              </w:rPr>
            </w:pPr>
            <w:r>
              <w:rPr>
                <w:b/>
                <w:color w:val="000000"/>
              </w:rPr>
              <w:t>135436,01</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AD7022" w:rsidP="00AD7022">
            <w:pPr>
              <w:autoSpaceDE w:val="0"/>
              <w:spacing w:after="0"/>
              <w:jc w:val="center"/>
            </w:pPr>
            <w:r>
              <w:t>р.п. Одоев, ул. Карла Маркса, д.63</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AD7022" w:rsidP="00AB2F60">
            <w:pPr>
              <w:spacing w:after="0"/>
              <w:jc w:val="center"/>
              <w:rPr>
                <w:color w:val="000000"/>
              </w:rPr>
            </w:pPr>
            <w:r>
              <w:rPr>
                <w:color w:val="000000"/>
              </w:rPr>
              <w:t>148099,98</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AD7022" w:rsidP="00AB2F60">
            <w:pPr>
              <w:jc w:val="center"/>
              <w:rPr>
                <w:b/>
                <w:color w:val="000000"/>
              </w:rPr>
            </w:pPr>
            <w:r>
              <w:rPr>
                <w:b/>
                <w:color w:val="000000"/>
              </w:rPr>
              <w:t>148099,98</w:t>
            </w:r>
          </w:p>
        </w:tc>
      </w:tr>
      <w:tr w:rsidR="00DE4E0C" w:rsidRPr="003558E4" w:rsidTr="00DE4E0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E4E0C" w:rsidRPr="00DE4E0C" w:rsidRDefault="00DE4E0C"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E4E0C" w:rsidRPr="00DE4E0C" w:rsidRDefault="00AD7022" w:rsidP="00AD7022">
            <w:pPr>
              <w:autoSpaceDE w:val="0"/>
              <w:spacing w:after="0"/>
              <w:jc w:val="center"/>
            </w:pPr>
            <w:r>
              <w:t>р.п. Одоев, ул. 50 лет Октября, д.58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E4E0C" w:rsidRPr="00DE4E0C" w:rsidRDefault="00DE4E0C"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DE4E0C" w:rsidRPr="00DE4E0C" w:rsidRDefault="00AD7022" w:rsidP="00AB2F60">
            <w:pPr>
              <w:jc w:val="center"/>
              <w:rPr>
                <w:color w:val="000000"/>
              </w:rPr>
            </w:pPr>
            <w:r>
              <w:rPr>
                <w:color w:val="000000"/>
              </w:rPr>
              <w:t>74498,86</w:t>
            </w:r>
          </w:p>
        </w:tc>
      </w:tr>
      <w:tr w:rsidR="00DE4E0C"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4E0C" w:rsidRPr="003558E4" w:rsidRDefault="00E612D6"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DE4E0C" w:rsidRDefault="00AD7022" w:rsidP="00AB2F60">
            <w:pPr>
              <w:jc w:val="center"/>
              <w:rPr>
                <w:b/>
                <w:color w:val="000000"/>
              </w:rPr>
            </w:pPr>
            <w:r>
              <w:rPr>
                <w:b/>
                <w:color w:val="000000"/>
              </w:rPr>
              <w:t>74498,86</w:t>
            </w:r>
          </w:p>
        </w:tc>
      </w:tr>
      <w:tr w:rsidR="00666F03" w:rsidRPr="003558E4" w:rsidTr="00666F03">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666F03" w:rsidRPr="00666F03" w:rsidRDefault="00666F03" w:rsidP="00AB2F60">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66F03" w:rsidRPr="00666F03" w:rsidRDefault="00AD7022" w:rsidP="00AD7022">
            <w:pPr>
              <w:autoSpaceDE w:val="0"/>
              <w:spacing w:after="0"/>
              <w:jc w:val="center"/>
            </w:pPr>
            <w:r>
              <w:t>р.п. Одоев, ул. Карла Маркса, д.61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666F03" w:rsidRPr="00666F03" w:rsidRDefault="00666F03"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666F03" w:rsidRPr="00666F03" w:rsidRDefault="00AD7022" w:rsidP="00AB2F60">
            <w:pPr>
              <w:jc w:val="center"/>
              <w:rPr>
                <w:color w:val="000000"/>
              </w:rPr>
            </w:pPr>
            <w:r>
              <w:rPr>
                <w:color w:val="000000"/>
              </w:rPr>
              <w:t>130453,04</w:t>
            </w:r>
          </w:p>
        </w:tc>
      </w:tr>
      <w:tr w:rsidR="00666F03"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66F03" w:rsidRPr="003558E4" w:rsidRDefault="00666F03"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666F03" w:rsidRDefault="00AD7022" w:rsidP="00AB2F60">
            <w:pPr>
              <w:jc w:val="center"/>
              <w:rPr>
                <w:b/>
                <w:color w:val="000000"/>
              </w:rPr>
            </w:pPr>
            <w:r>
              <w:rPr>
                <w:b/>
                <w:color w:val="000000"/>
              </w:rPr>
              <w:t>130453,04</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AD7022" w:rsidP="00AB2F60">
            <w:pPr>
              <w:jc w:val="center"/>
              <w:rPr>
                <w:b/>
                <w:color w:val="000000"/>
              </w:rPr>
            </w:pPr>
            <w:r>
              <w:rPr>
                <w:b/>
                <w:color w:val="000000"/>
              </w:rPr>
              <w:t>488 487,89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0720A">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2030D">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6B66A5" w:rsidRDefault="006B66A5" w:rsidP="006B66A5">
      <w:pPr>
        <w:autoSpaceDE w:val="0"/>
        <w:spacing w:after="0"/>
        <w:jc w:val="center"/>
      </w:pPr>
      <w:r>
        <w:t>р.п. Одоев, ул. Ленина, д.30</w:t>
      </w:r>
    </w:p>
    <w:p w:rsidR="006B66A5" w:rsidRDefault="006B66A5" w:rsidP="006B66A5">
      <w:pPr>
        <w:autoSpaceDE w:val="0"/>
        <w:spacing w:after="0"/>
        <w:jc w:val="center"/>
      </w:pPr>
      <w:r>
        <w:t>р.п. Одоев, ул. Карла Маркса, д.63</w:t>
      </w:r>
    </w:p>
    <w:p w:rsidR="006B66A5" w:rsidRDefault="006B66A5" w:rsidP="006B66A5">
      <w:pPr>
        <w:autoSpaceDE w:val="0"/>
        <w:spacing w:after="0"/>
        <w:jc w:val="center"/>
      </w:pPr>
      <w:r>
        <w:t>р.п. Одоев, ул. 50 лет Октября, д.58</w:t>
      </w:r>
    </w:p>
    <w:p w:rsidR="006B66A5" w:rsidRPr="006034F2" w:rsidRDefault="006B66A5" w:rsidP="006B66A5">
      <w:pPr>
        <w:autoSpaceDE w:val="0"/>
        <w:spacing w:after="0"/>
        <w:jc w:val="center"/>
      </w:pPr>
      <w:r>
        <w:t>р.п. Одоев, ул. Карла Маркса, д.61</w:t>
      </w:r>
    </w:p>
    <w:p w:rsidR="001F5FBB" w:rsidRDefault="001F5FBB" w:rsidP="001F5FBB">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B66A5" w:rsidP="002B5D6A">
      <w:pPr>
        <w:jc w:val="center"/>
      </w:pPr>
      <w:r>
        <w:rPr>
          <w:b/>
          <w:color w:val="000000"/>
        </w:rPr>
        <w:t>488 487,89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CB" w:rsidRDefault="00A37FCB">
      <w:pPr>
        <w:spacing w:after="0"/>
      </w:pPr>
      <w:r>
        <w:separator/>
      </w:r>
    </w:p>
  </w:endnote>
  <w:endnote w:type="continuationSeparator" w:id="0">
    <w:p w:rsidR="00A37FCB" w:rsidRDefault="00A37F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Pr="00394EB9" w:rsidRDefault="006B406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CB" w:rsidRDefault="00A37FCB">
      <w:pPr>
        <w:spacing w:after="0"/>
      </w:pPr>
      <w:r>
        <w:separator/>
      </w:r>
    </w:p>
  </w:footnote>
  <w:footnote w:type="continuationSeparator" w:id="0">
    <w:p w:rsidR="00A37FCB" w:rsidRDefault="00A37FC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386EF6" w:rsidP="001C026D">
    <w:pPr>
      <w:jc w:val="center"/>
    </w:pPr>
    <w:fldSimple w:instr="PAGE   \* MERGEFORMAT">
      <w:r w:rsidR="00F34D9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386EF6" w:rsidP="001C026D">
    <w:pPr>
      <w:jc w:val="center"/>
    </w:pPr>
    <w:fldSimple w:instr="PAGE   \* MERGEFORMAT">
      <w:r w:rsidR="00DD43ED">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386EF6" w:rsidP="001C026D">
    <w:pPr>
      <w:jc w:val="center"/>
    </w:pPr>
    <w:fldSimple w:instr="PAGE   \* MERGEFORMAT">
      <w:r w:rsidR="00F34D99">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B31"/>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289A"/>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0B09"/>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5673"/>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553A"/>
    <w:rsid w:val="001E765E"/>
    <w:rsid w:val="001E7829"/>
    <w:rsid w:val="001F5FBB"/>
    <w:rsid w:val="00201C67"/>
    <w:rsid w:val="00202C94"/>
    <w:rsid w:val="00202F44"/>
    <w:rsid w:val="002062AF"/>
    <w:rsid w:val="002121F8"/>
    <w:rsid w:val="002137A7"/>
    <w:rsid w:val="00215BD1"/>
    <w:rsid w:val="00215E37"/>
    <w:rsid w:val="00216952"/>
    <w:rsid w:val="002240DC"/>
    <w:rsid w:val="002259C8"/>
    <w:rsid w:val="00231474"/>
    <w:rsid w:val="002336E8"/>
    <w:rsid w:val="0024020A"/>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2E72"/>
    <w:rsid w:val="00295733"/>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15"/>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0D31"/>
    <w:rsid w:val="00381742"/>
    <w:rsid w:val="00381E96"/>
    <w:rsid w:val="0038271C"/>
    <w:rsid w:val="00386EF6"/>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C0ECD"/>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494F"/>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464E0"/>
    <w:rsid w:val="00547239"/>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21B"/>
    <w:rsid w:val="00584268"/>
    <w:rsid w:val="0058449A"/>
    <w:rsid w:val="00585952"/>
    <w:rsid w:val="00585E16"/>
    <w:rsid w:val="00590175"/>
    <w:rsid w:val="00591D1F"/>
    <w:rsid w:val="00593C84"/>
    <w:rsid w:val="00594DEE"/>
    <w:rsid w:val="005973A9"/>
    <w:rsid w:val="005A1D4D"/>
    <w:rsid w:val="005A3F13"/>
    <w:rsid w:val="005A68DA"/>
    <w:rsid w:val="005A76C5"/>
    <w:rsid w:val="005A7FC5"/>
    <w:rsid w:val="005B0076"/>
    <w:rsid w:val="005B1D96"/>
    <w:rsid w:val="005B26DE"/>
    <w:rsid w:val="005B4763"/>
    <w:rsid w:val="005B6710"/>
    <w:rsid w:val="005C20BB"/>
    <w:rsid w:val="005C230E"/>
    <w:rsid w:val="005C25AA"/>
    <w:rsid w:val="005C25FB"/>
    <w:rsid w:val="005C2CB5"/>
    <w:rsid w:val="005C54B6"/>
    <w:rsid w:val="005C5FD0"/>
    <w:rsid w:val="005D021D"/>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07E98"/>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66F03"/>
    <w:rsid w:val="006729D1"/>
    <w:rsid w:val="0067649F"/>
    <w:rsid w:val="0068300F"/>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061"/>
    <w:rsid w:val="006B42A5"/>
    <w:rsid w:val="006B4502"/>
    <w:rsid w:val="006B66A5"/>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6CC"/>
    <w:rsid w:val="007367F9"/>
    <w:rsid w:val="00740AE0"/>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69D3"/>
    <w:rsid w:val="007E7677"/>
    <w:rsid w:val="007F0B98"/>
    <w:rsid w:val="007F3602"/>
    <w:rsid w:val="007F49DB"/>
    <w:rsid w:val="007F76A8"/>
    <w:rsid w:val="0080036B"/>
    <w:rsid w:val="008014DB"/>
    <w:rsid w:val="00801843"/>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4AE2"/>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1D81"/>
    <w:rsid w:val="009E40A6"/>
    <w:rsid w:val="009F2F79"/>
    <w:rsid w:val="009F447A"/>
    <w:rsid w:val="009F4669"/>
    <w:rsid w:val="00A005D9"/>
    <w:rsid w:val="00A03933"/>
    <w:rsid w:val="00A03E3F"/>
    <w:rsid w:val="00A10DA0"/>
    <w:rsid w:val="00A15AAC"/>
    <w:rsid w:val="00A2030D"/>
    <w:rsid w:val="00A25B64"/>
    <w:rsid w:val="00A2783F"/>
    <w:rsid w:val="00A30346"/>
    <w:rsid w:val="00A3256A"/>
    <w:rsid w:val="00A32952"/>
    <w:rsid w:val="00A32EC8"/>
    <w:rsid w:val="00A35609"/>
    <w:rsid w:val="00A37FCB"/>
    <w:rsid w:val="00A414EF"/>
    <w:rsid w:val="00A41657"/>
    <w:rsid w:val="00A43AB3"/>
    <w:rsid w:val="00A43B1C"/>
    <w:rsid w:val="00A43E6E"/>
    <w:rsid w:val="00A50994"/>
    <w:rsid w:val="00A5420B"/>
    <w:rsid w:val="00A5642B"/>
    <w:rsid w:val="00A566E4"/>
    <w:rsid w:val="00A606B3"/>
    <w:rsid w:val="00A63B95"/>
    <w:rsid w:val="00A63D41"/>
    <w:rsid w:val="00A6424B"/>
    <w:rsid w:val="00A647FA"/>
    <w:rsid w:val="00A65E2D"/>
    <w:rsid w:val="00A70FF2"/>
    <w:rsid w:val="00A725DC"/>
    <w:rsid w:val="00A74D32"/>
    <w:rsid w:val="00A7587E"/>
    <w:rsid w:val="00A75E68"/>
    <w:rsid w:val="00A76C1A"/>
    <w:rsid w:val="00A800DE"/>
    <w:rsid w:val="00A80EF9"/>
    <w:rsid w:val="00A81124"/>
    <w:rsid w:val="00A84CBF"/>
    <w:rsid w:val="00A86F39"/>
    <w:rsid w:val="00A8758F"/>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3D21"/>
    <w:rsid w:val="00AC443E"/>
    <w:rsid w:val="00AC4A80"/>
    <w:rsid w:val="00AC5671"/>
    <w:rsid w:val="00AC56B8"/>
    <w:rsid w:val="00AC777A"/>
    <w:rsid w:val="00AD017D"/>
    <w:rsid w:val="00AD2AA6"/>
    <w:rsid w:val="00AD4A3F"/>
    <w:rsid w:val="00AD537D"/>
    <w:rsid w:val="00AD61F4"/>
    <w:rsid w:val="00AD7022"/>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1D7C"/>
    <w:rsid w:val="00B028F3"/>
    <w:rsid w:val="00B040EA"/>
    <w:rsid w:val="00B043A3"/>
    <w:rsid w:val="00B051B0"/>
    <w:rsid w:val="00B067CA"/>
    <w:rsid w:val="00B10AD3"/>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3813"/>
    <w:rsid w:val="00B95087"/>
    <w:rsid w:val="00B95F8A"/>
    <w:rsid w:val="00BA2F74"/>
    <w:rsid w:val="00BA3ED9"/>
    <w:rsid w:val="00BA53DD"/>
    <w:rsid w:val="00BA6961"/>
    <w:rsid w:val="00BB0001"/>
    <w:rsid w:val="00BB0931"/>
    <w:rsid w:val="00BB6092"/>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16EC"/>
    <w:rsid w:val="00BF3474"/>
    <w:rsid w:val="00BF46D9"/>
    <w:rsid w:val="00BF53AF"/>
    <w:rsid w:val="00BF648A"/>
    <w:rsid w:val="00C0496B"/>
    <w:rsid w:val="00C06C34"/>
    <w:rsid w:val="00C07B78"/>
    <w:rsid w:val="00C1021D"/>
    <w:rsid w:val="00C12AC6"/>
    <w:rsid w:val="00C1575C"/>
    <w:rsid w:val="00C16A58"/>
    <w:rsid w:val="00C16CF3"/>
    <w:rsid w:val="00C17321"/>
    <w:rsid w:val="00C25493"/>
    <w:rsid w:val="00C25ECF"/>
    <w:rsid w:val="00C266E7"/>
    <w:rsid w:val="00C27CD7"/>
    <w:rsid w:val="00C3068F"/>
    <w:rsid w:val="00C3200F"/>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A15"/>
    <w:rsid w:val="00D22F94"/>
    <w:rsid w:val="00D25273"/>
    <w:rsid w:val="00D260BB"/>
    <w:rsid w:val="00D279BC"/>
    <w:rsid w:val="00D30123"/>
    <w:rsid w:val="00D303AA"/>
    <w:rsid w:val="00D311BA"/>
    <w:rsid w:val="00D3161A"/>
    <w:rsid w:val="00D31CE8"/>
    <w:rsid w:val="00D32C36"/>
    <w:rsid w:val="00D32F56"/>
    <w:rsid w:val="00D344FB"/>
    <w:rsid w:val="00D3483E"/>
    <w:rsid w:val="00D35E89"/>
    <w:rsid w:val="00D3753C"/>
    <w:rsid w:val="00D376D8"/>
    <w:rsid w:val="00D402E7"/>
    <w:rsid w:val="00D41447"/>
    <w:rsid w:val="00D41600"/>
    <w:rsid w:val="00D43694"/>
    <w:rsid w:val="00D51674"/>
    <w:rsid w:val="00D51721"/>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0414"/>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D43ED"/>
    <w:rsid w:val="00DE1FD0"/>
    <w:rsid w:val="00DE1FE1"/>
    <w:rsid w:val="00DE246A"/>
    <w:rsid w:val="00DE4A14"/>
    <w:rsid w:val="00DE4E0C"/>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1E80"/>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12D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C2089"/>
    <w:rsid w:val="00EC2A61"/>
    <w:rsid w:val="00EC396B"/>
    <w:rsid w:val="00EC41CC"/>
    <w:rsid w:val="00EC689F"/>
    <w:rsid w:val="00EC70AF"/>
    <w:rsid w:val="00EC7F64"/>
    <w:rsid w:val="00ED30C3"/>
    <w:rsid w:val="00EE4A71"/>
    <w:rsid w:val="00EE55CC"/>
    <w:rsid w:val="00EE571F"/>
    <w:rsid w:val="00EE6D7D"/>
    <w:rsid w:val="00EE708B"/>
    <w:rsid w:val="00EE7336"/>
    <w:rsid w:val="00EE7C55"/>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53CA"/>
    <w:rsid w:val="00F2613E"/>
    <w:rsid w:val="00F31575"/>
    <w:rsid w:val="00F32A0B"/>
    <w:rsid w:val="00F338C6"/>
    <w:rsid w:val="00F338FC"/>
    <w:rsid w:val="00F34D99"/>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47971-305B-4D00-96A2-0F0B23F3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47</Pages>
  <Words>17943</Words>
  <Characters>102280</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604</cp:revision>
  <cp:lastPrinted>2016-06-15T11:31:00Z</cp:lastPrinted>
  <dcterms:created xsi:type="dcterms:W3CDTF">2015-10-15T09:01:00Z</dcterms:created>
  <dcterms:modified xsi:type="dcterms:W3CDTF">2016-06-15T11:35:00Z</dcterms:modified>
</cp:coreProperties>
</file>