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54E46">
              <w:rPr>
                <w:kern w:val="0"/>
                <w:lang w:eastAsia="ru-RU"/>
              </w:rPr>
              <w:t>24</w:t>
            </w:r>
            <w:r w:rsidR="007736AF">
              <w:rPr>
                <w:kern w:val="0"/>
                <w:lang w:eastAsia="ru-RU"/>
              </w:rPr>
              <w:t xml:space="preserve">» </w:t>
            </w:r>
            <w:r w:rsidR="00F253CA">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54E4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54E46">
              <w:rPr>
                <w:kern w:val="0"/>
                <w:lang w:eastAsia="ru-RU"/>
              </w:rPr>
              <w:t>525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D043B6" w:rsidRDefault="00F54E46" w:rsidP="00D043B6">
      <w:pPr>
        <w:autoSpaceDE w:val="0"/>
        <w:spacing w:after="0"/>
        <w:jc w:val="center"/>
      </w:pPr>
      <w:r>
        <w:t>г. Тула, ул. Кутузова, д.138</w:t>
      </w:r>
    </w:p>
    <w:p w:rsidR="00F54E46" w:rsidRDefault="00F54E46" w:rsidP="00D043B6">
      <w:pPr>
        <w:autoSpaceDE w:val="0"/>
        <w:spacing w:after="0"/>
        <w:jc w:val="center"/>
      </w:pPr>
      <w:r>
        <w:t>г. Тула, ул. Шухова, д.24, корп.2</w:t>
      </w:r>
    </w:p>
    <w:p w:rsidR="00F54E46" w:rsidRDefault="00F54E46" w:rsidP="00D043B6">
      <w:pPr>
        <w:autoSpaceDE w:val="0"/>
        <w:spacing w:after="0"/>
        <w:jc w:val="center"/>
      </w:pPr>
      <w:r>
        <w:t>г. Тула, ул. Шухова, д.26-а</w:t>
      </w: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1546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1546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1546A" w:rsidRPr="00A76C1A">
        <w:rPr>
          <w:bCs/>
        </w:rPr>
        <w:fldChar w:fldCharType="begin"/>
      </w:r>
      <w:r w:rsidRPr="00A76C1A">
        <w:rPr>
          <w:bCs/>
        </w:rPr>
        <w:instrText xml:space="preserve"> REF _Ref166267456 \h  \* MERGEFORMAT </w:instrText>
      </w:r>
      <w:r w:rsidR="0071546A" w:rsidRPr="00A76C1A">
        <w:rPr>
          <w:bCs/>
        </w:rPr>
      </w:r>
      <w:r w:rsidR="007154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1546A" w:rsidRPr="00A76C1A">
        <w:rPr>
          <w:bCs/>
        </w:rPr>
        <w:fldChar w:fldCharType="begin"/>
      </w:r>
      <w:r w:rsidRPr="00A76C1A">
        <w:rPr>
          <w:bCs/>
        </w:rPr>
        <w:instrText xml:space="preserve"> REF _Ref166267457 \h  \* MERGEFORMAT </w:instrText>
      </w:r>
      <w:r w:rsidR="0071546A" w:rsidRPr="00A76C1A">
        <w:rPr>
          <w:bCs/>
        </w:rPr>
      </w:r>
      <w:r w:rsidR="0071546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1546A" w:rsidRPr="00A76C1A">
        <w:rPr>
          <w:bCs/>
        </w:rPr>
        <w:fldChar w:fldCharType="begin"/>
      </w:r>
      <w:r w:rsidRPr="00A76C1A">
        <w:rPr>
          <w:bCs/>
        </w:rPr>
        <w:instrText xml:space="preserve"> REF _Ref166267727 \h  \* MERGEFORMAT </w:instrText>
      </w:r>
      <w:r w:rsidR="0071546A" w:rsidRPr="00A76C1A">
        <w:rPr>
          <w:bCs/>
        </w:rPr>
      </w:r>
      <w:r w:rsidR="007154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1546A" w:rsidRPr="00A76C1A">
        <w:rPr>
          <w:bCs/>
        </w:rPr>
        <w:fldChar w:fldCharType="begin"/>
      </w:r>
      <w:r w:rsidRPr="00A76C1A">
        <w:rPr>
          <w:bCs/>
        </w:rPr>
        <w:instrText xml:space="preserve"> REF _Ref166311076 \h  \* MERGEFORMAT </w:instrText>
      </w:r>
      <w:r w:rsidR="0071546A" w:rsidRPr="00A76C1A">
        <w:rPr>
          <w:bCs/>
        </w:rPr>
      </w:r>
      <w:r w:rsidR="007154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1546A" w:rsidRPr="00A76C1A">
        <w:rPr>
          <w:bCs/>
        </w:rPr>
        <w:fldChar w:fldCharType="begin"/>
      </w:r>
      <w:r w:rsidRPr="00A76C1A">
        <w:rPr>
          <w:bCs/>
        </w:rPr>
        <w:instrText xml:space="preserve"> REF _Ref166311380 \h  \* MERGEFORMAT </w:instrText>
      </w:r>
      <w:r w:rsidR="0071546A" w:rsidRPr="00A76C1A">
        <w:rPr>
          <w:bCs/>
        </w:rPr>
      </w:r>
      <w:r w:rsidR="0071546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1546A" w:rsidRPr="00A76C1A">
        <w:rPr>
          <w:bCs/>
        </w:rPr>
        <w:fldChar w:fldCharType="begin"/>
      </w:r>
      <w:r w:rsidRPr="00A76C1A">
        <w:rPr>
          <w:bCs/>
        </w:rPr>
        <w:instrText xml:space="preserve"> REF _Ref166312503 \h  \* MERGEFORMAT </w:instrText>
      </w:r>
      <w:r w:rsidR="0071546A" w:rsidRPr="00A76C1A">
        <w:rPr>
          <w:bCs/>
        </w:rPr>
      </w:r>
      <w:r w:rsidR="0071546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1546A" w:rsidRPr="00A76C1A">
        <w:rPr>
          <w:bCs/>
        </w:rPr>
        <w:fldChar w:fldCharType="begin"/>
      </w:r>
      <w:r w:rsidRPr="00A76C1A">
        <w:rPr>
          <w:bCs/>
        </w:rPr>
        <w:instrText xml:space="preserve"> REF _Ref166267727 \h  \* MERGEFORMAT </w:instrText>
      </w:r>
      <w:r w:rsidR="0071546A" w:rsidRPr="00A76C1A">
        <w:rPr>
          <w:bCs/>
        </w:rPr>
      </w:r>
      <w:r w:rsidR="0071546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AC6EB7" w:rsidRDefault="00AC6EB7" w:rsidP="00AC6EB7">
                  <w:pPr>
                    <w:autoSpaceDE w:val="0"/>
                    <w:spacing w:after="0"/>
                    <w:jc w:val="center"/>
                  </w:pPr>
                  <w:r>
                    <w:t>г. Тула, ул. Кутузова, д.138</w:t>
                  </w:r>
                </w:p>
                <w:p w:rsidR="00AC6EB7" w:rsidRDefault="00AC6EB7" w:rsidP="00AC6EB7">
                  <w:pPr>
                    <w:autoSpaceDE w:val="0"/>
                    <w:spacing w:after="0"/>
                    <w:jc w:val="center"/>
                  </w:pPr>
                  <w:r>
                    <w:t>г. Тула, ул. Шухова, д.24, корп.2</w:t>
                  </w:r>
                </w:p>
                <w:p w:rsidR="00AC6EB7" w:rsidRDefault="00AC6EB7" w:rsidP="00AC6EB7">
                  <w:pPr>
                    <w:autoSpaceDE w:val="0"/>
                    <w:spacing w:after="0"/>
                    <w:jc w:val="center"/>
                  </w:pPr>
                  <w:r>
                    <w:t>г. Тула, ул. Шухова, д.26-а</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AC6EB7"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AC6EB7" w:rsidRDefault="00AC6EB7" w:rsidP="00AC6EB7">
            <w:pPr>
              <w:autoSpaceDE w:val="0"/>
              <w:spacing w:after="0"/>
              <w:jc w:val="center"/>
            </w:pPr>
            <w:r>
              <w:t>г. Тула, ул. Кутузова, д.138</w:t>
            </w:r>
          </w:p>
          <w:p w:rsidR="00AC6EB7" w:rsidRDefault="00AC6EB7" w:rsidP="00AC6EB7">
            <w:pPr>
              <w:autoSpaceDE w:val="0"/>
              <w:spacing w:after="0"/>
              <w:jc w:val="center"/>
            </w:pPr>
            <w:r>
              <w:t>г. Тула, ул. Шухова, д.24, корп.2</w:t>
            </w:r>
          </w:p>
          <w:p w:rsidR="00AC6EB7" w:rsidRDefault="00AC6EB7" w:rsidP="00AC6EB7">
            <w:pPr>
              <w:autoSpaceDE w:val="0"/>
              <w:spacing w:after="0"/>
              <w:jc w:val="center"/>
            </w:pPr>
            <w:r>
              <w:t>г. Тула, ул. Шухова, д.26-а</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C6EB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C6EB7">
              <w:t>29</w:t>
            </w:r>
            <w:r w:rsidR="00432D2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C6EB7">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AC6EB7">
              <w:rPr>
                <w:color w:val="000000"/>
              </w:rPr>
              <w:t>969 240,20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63EB3">
              <w:t>24</w:t>
            </w:r>
            <w:r w:rsidR="000B0B09">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B63EB3">
              <w:t>30</w:t>
            </w:r>
            <w:r w:rsidR="000B0B09">
              <w:t xml:space="preserve"> июня</w:t>
            </w:r>
            <w:r w:rsidR="002240DC">
              <w:t xml:space="preserve"> 2016</w:t>
            </w:r>
            <w:r w:rsidRPr="000B7DFC">
              <w:t xml:space="preserve"> года.</w:t>
            </w:r>
          </w:p>
          <w:p w:rsidR="00F22DB3" w:rsidRPr="00A76C1A" w:rsidRDefault="00006AA7" w:rsidP="00B63EB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B63EB3">
              <w:t>29</w:t>
            </w:r>
            <w:r w:rsidR="000B0B09">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63EB3">
              <w:t>24</w:t>
            </w:r>
            <w:r w:rsidR="00286900">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63EB3">
              <w:t>01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63EB3">
            <w:r w:rsidRPr="00972912">
              <w:t xml:space="preserve">Вскрытие конвертов с заявками на участие в конкурсе состоится   </w:t>
            </w:r>
            <w:r w:rsidR="00B63EB3">
              <w:t>04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B63EB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63EB3">
              <w:rPr>
                <w:lang w:eastAsia="ru-RU"/>
              </w:rPr>
              <w:t>05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829116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C50E9E" w:rsidP="00C50E9E">
            <w:pPr>
              <w:autoSpaceDE w:val="0"/>
              <w:spacing w:after="0"/>
              <w:jc w:val="center"/>
            </w:pPr>
            <w:r>
              <w:t>г. Тула, ул. Кутузова, д.138</w:t>
            </w: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C50E9E" w:rsidP="00AB2F60">
            <w:pPr>
              <w:spacing w:after="0"/>
              <w:jc w:val="center"/>
              <w:rPr>
                <w:color w:val="000000"/>
              </w:rPr>
            </w:pPr>
            <w:r>
              <w:rPr>
                <w:color w:val="000000"/>
              </w:rPr>
              <w:t>264838,02</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C50E9E" w:rsidP="00AB2F60">
            <w:pPr>
              <w:jc w:val="center"/>
              <w:rPr>
                <w:b/>
                <w:color w:val="000000"/>
              </w:rPr>
            </w:pPr>
            <w:r>
              <w:rPr>
                <w:b/>
                <w:color w:val="000000"/>
              </w:rPr>
              <w:t>264838,02</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C50E9E" w:rsidP="00C50E9E">
            <w:pPr>
              <w:autoSpaceDE w:val="0"/>
              <w:spacing w:after="0"/>
              <w:jc w:val="center"/>
            </w:pPr>
            <w:r>
              <w:t>г. Тула, ул. Шухова, д.24, корп.2</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C50E9E" w:rsidP="00AB2F60">
            <w:pPr>
              <w:spacing w:after="0"/>
              <w:jc w:val="center"/>
              <w:rPr>
                <w:color w:val="000000"/>
              </w:rPr>
            </w:pPr>
            <w:r>
              <w:rPr>
                <w:color w:val="000000"/>
              </w:rPr>
              <w:t>341477,84</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C50E9E" w:rsidP="00AB2F60">
            <w:pPr>
              <w:jc w:val="center"/>
              <w:rPr>
                <w:b/>
                <w:color w:val="000000"/>
              </w:rPr>
            </w:pPr>
            <w:r>
              <w:rPr>
                <w:b/>
                <w:color w:val="000000"/>
              </w:rPr>
              <w:t>341477,84</w:t>
            </w:r>
          </w:p>
        </w:tc>
      </w:tr>
      <w:tr w:rsidR="00C50E9E" w:rsidRPr="003558E4" w:rsidTr="00C50E9E">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C50E9E" w:rsidRPr="00C50E9E" w:rsidRDefault="00C50E9E"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C50E9E" w:rsidRPr="00C50E9E" w:rsidRDefault="00C50E9E" w:rsidP="00C50E9E">
            <w:pPr>
              <w:autoSpaceDE w:val="0"/>
              <w:spacing w:after="0"/>
              <w:jc w:val="center"/>
            </w:pPr>
            <w:r>
              <w:t>г. Тула, ул. Шухова, д.26-а</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C50E9E" w:rsidRPr="00C50E9E" w:rsidRDefault="00C50E9E"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C50E9E" w:rsidRPr="00C50E9E" w:rsidRDefault="00C50E9E" w:rsidP="00AB2F60">
            <w:pPr>
              <w:jc w:val="center"/>
              <w:rPr>
                <w:color w:val="000000"/>
              </w:rPr>
            </w:pPr>
            <w:r>
              <w:rPr>
                <w:color w:val="000000"/>
              </w:rPr>
              <w:t>362924,34</w:t>
            </w:r>
          </w:p>
        </w:tc>
      </w:tr>
      <w:tr w:rsidR="00C50E9E"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C50E9E" w:rsidRPr="003558E4" w:rsidRDefault="00C50E9E"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C50E9E" w:rsidRPr="0096136F" w:rsidRDefault="00C50E9E" w:rsidP="00AB2F60">
            <w:pPr>
              <w:jc w:val="center"/>
              <w:rPr>
                <w:b/>
                <w:color w:val="000000"/>
              </w:rPr>
            </w:pPr>
            <w:r>
              <w:rPr>
                <w:b/>
                <w:color w:val="000000"/>
              </w:rPr>
              <w:t>362924,34</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C50E9E" w:rsidP="00AB2F60">
            <w:pPr>
              <w:jc w:val="center"/>
              <w:rPr>
                <w:b/>
                <w:color w:val="000000"/>
              </w:rPr>
            </w:pPr>
            <w:r>
              <w:rPr>
                <w:b/>
                <w:color w:val="000000"/>
              </w:rPr>
              <w:t>969 240,20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E53DAA" w:rsidRDefault="00E53DAA" w:rsidP="00E53DAA">
      <w:pPr>
        <w:autoSpaceDE w:val="0"/>
        <w:spacing w:after="0"/>
        <w:jc w:val="center"/>
      </w:pPr>
      <w:r>
        <w:t>г. Тула, ул. Кутузова, д.138</w:t>
      </w:r>
    </w:p>
    <w:p w:rsidR="00E53DAA" w:rsidRDefault="00E53DAA" w:rsidP="00E53DAA">
      <w:pPr>
        <w:autoSpaceDE w:val="0"/>
        <w:spacing w:after="0"/>
        <w:jc w:val="center"/>
      </w:pPr>
      <w:r>
        <w:t>г. Тула, ул. Шухова, д.24, корп.2</w:t>
      </w:r>
    </w:p>
    <w:p w:rsidR="00E53DAA" w:rsidRDefault="00E53DAA" w:rsidP="00E53DAA">
      <w:pPr>
        <w:autoSpaceDE w:val="0"/>
        <w:spacing w:after="0"/>
        <w:jc w:val="center"/>
      </w:pPr>
      <w:r>
        <w:t>г. Тула, ул. Шухова, д.26-а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53DAA" w:rsidP="002B5D6A">
      <w:pPr>
        <w:jc w:val="center"/>
      </w:pPr>
      <w:r>
        <w:rPr>
          <w:b/>
          <w:color w:val="000000"/>
        </w:rPr>
        <w:t>969 240,20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68D" w:rsidRDefault="001F068D">
      <w:pPr>
        <w:spacing w:after="0"/>
      </w:pPr>
      <w:r>
        <w:separator/>
      </w:r>
    </w:p>
  </w:endnote>
  <w:endnote w:type="continuationSeparator" w:id="0">
    <w:p w:rsidR="001F068D" w:rsidRDefault="001F06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Pr="00394EB9" w:rsidRDefault="00D768C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68D" w:rsidRDefault="001F068D">
      <w:pPr>
        <w:spacing w:after="0"/>
      </w:pPr>
      <w:r>
        <w:separator/>
      </w:r>
    </w:p>
  </w:footnote>
  <w:footnote w:type="continuationSeparator" w:id="0">
    <w:p w:rsidR="001F068D" w:rsidRDefault="001F06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71546A" w:rsidP="001C026D">
    <w:pPr>
      <w:jc w:val="center"/>
    </w:pPr>
    <w:fldSimple w:instr="PAGE   \* MERGEFORMAT">
      <w:r w:rsidR="006B2562">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71546A" w:rsidP="001C026D">
    <w:pPr>
      <w:jc w:val="center"/>
    </w:pPr>
    <w:fldSimple w:instr="PAGE   \* MERGEFORMAT">
      <w:r w:rsidR="006B2562">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71546A" w:rsidP="001C026D">
    <w:pPr>
      <w:jc w:val="center"/>
    </w:pPr>
    <w:fldSimple w:instr="PAGE   \* MERGEFORMAT">
      <w:r w:rsidR="006B2562">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0B09"/>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A9C"/>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68DA"/>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B7E"/>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1D81"/>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BF648A"/>
    <w:rsid w:val="00C0496B"/>
    <w:rsid w:val="00C06C34"/>
    <w:rsid w:val="00C07B78"/>
    <w:rsid w:val="00C12AC6"/>
    <w:rsid w:val="00C1575C"/>
    <w:rsid w:val="00C16A58"/>
    <w:rsid w:val="00C16CF3"/>
    <w:rsid w:val="00C17321"/>
    <w:rsid w:val="00C25493"/>
    <w:rsid w:val="00C25ECF"/>
    <w:rsid w:val="00C266E7"/>
    <w:rsid w:val="00C27CD7"/>
    <w:rsid w:val="00C3068F"/>
    <w:rsid w:val="00C3200F"/>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3DAA"/>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C2089"/>
    <w:rsid w:val="00EC2A61"/>
    <w:rsid w:val="00EC396B"/>
    <w:rsid w:val="00EC41CC"/>
    <w:rsid w:val="00EC689F"/>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2CB5E-75D1-40FC-9050-CDB8E2B3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1</Pages>
  <Words>17902</Words>
  <Characters>102047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566</cp:revision>
  <cp:lastPrinted>2016-06-24T13:30:00Z</cp:lastPrinted>
  <dcterms:created xsi:type="dcterms:W3CDTF">2015-10-15T09:01:00Z</dcterms:created>
  <dcterms:modified xsi:type="dcterms:W3CDTF">2016-06-24T13:33:00Z</dcterms:modified>
</cp:coreProperties>
</file>