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015E39" w:rsidRPr="00A76C1A" w:rsidRDefault="00D3508A" w:rsidP="00D3508A">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r w:rsidR="00015E39">
              <w:rPr>
                <w:kern w:val="0"/>
                <w:lang w:eastAsia="ru-RU"/>
              </w:rPr>
              <w:t>К.К.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B27C0" w:rsidRDefault="00705B58" w:rsidP="000B27C0">
      <w:pPr>
        <w:spacing w:after="0"/>
        <w:jc w:val="right"/>
      </w:pPr>
      <w:r>
        <w:t>«</w:t>
      </w:r>
      <w:r w:rsidR="00390681">
        <w:t>30</w:t>
      </w:r>
      <w:r>
        <w:t xml:space="preserve">» </w:t>
      </w:r>
      <w:r w:rsidR="00E77B60">
        <w:t>декабря</w:t>
      </w:r>
      <w:r>
        <w:t xml:space="preserve"> 2015 год</w:t>
      </w:r>
    </w:p>
    <w:p w:rsidR="00D3508A" w:rsidRPr="00B94C10" w:rsidRDefault="00705B58" w:rsidP="00B94C10">
      <w:pPr>
        <w:spacing w:after="0"/>
        <w:jc w:val="right"/>
      </w:pPr>
      <w:r>
        <w:t xml:space="preserve">Реестровый номер торгов: </w:t>
      </w:r>
      <w:r w:rsidR="00027D85">
        <w:t>2</w:t>
      </w:r>
      <w:r w:rsidR="008F2563" w:rsidRPr="000B27C0">
        <w:t>7</w:t>
      </w:r>
      <w:r w:rsidR="000B27C0">
        <w:t>7</w:t>
      </w:r>
    </w:p>
    <w:p w:rsidR="00D3508A" w:rsidRDefault="00D3508A" w:rsidP="00E77B60">
      <w:pPr>
        <w:tabs>
          <w:tab w:val="center" w:pos="4677"/>
          <w:tab w:val="left" w:pos="7738"/>
        </w:tabs>
        <w:autoSpaceDE w:val="0"/>
        <w:jc w:val="left"/>
        <w:rPr>
          <w:b/>
          <w:sz w:val="28"/>
          <w:szCs w:val="28"/>
        </w:rPr>
      </w:pPr>
    </w:p>
    <w:p w:rsidR="001C026D" w:rsidRPr="00794935" w:rsidRDefault="001C026D" w:rsidP="00D3508A">
      <w:pPr>
        <w:tabs>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B94C10" w:rsidRPr="000B27C0" w:rsidRDefault="000B27C0" w:rsidP="00B94C10">
      <w:pPr>
        <w:spacing w:after="0"/>
        <w:jc w:val="center"/>
        <w:rPr>
          <w:sz w:val="22"/>
          <w:szCs w:val="22"/>
        </w:rPr>
      </w:pPr>
      <w:r w:rsidRPr="000B27C0">
        <w:rPr>
          <w:sz w:val="22"/>
          <w:szCs w:val="22"/>
        </w:rPr>
        <w:t>г. Тула, ул. Каминского, д.47а</w:t>
      </w:r>
    </w:p>
    <w:p w:rsidR="000B27C0" w:rsidRPr="000B27C0" w:rsidRDefault="000B27C0" w:rsidP="00B94C10">
      <w:pPr>
        <w:spacing w:after="0"/>
        <w:jc w:val="center"/>
        <w:rPr>
          <w:sz w:val="22"/>
          <w:szCs w:val="22"/>
        </w:rPr>
      </w:pPr>
      <w:r w:rsidRPr="000B27C0">
        <w:rPr>
          <w:sz w:val="22"/>
          <w:szCs w:val="22"/>
        </w:rPr>
        <w:t xml:space="preserve">г. Тула, Менделеевский п. ул. </w:t>
      </w:r>
      <w:proofErr w:type="spellStart"/>
      <w:r w:rsidRPr="000B27C0">
        <w:rPr>
          <w:sz w:val="22"/>
          <w:szCs w:val="22"/>
        </w:rPr>
        <w:t>Л.Толстого</w:t>
      </w:r>
      <w:proofErr w:type="spellEnd"/>
      <w:r w:rsidRPr="000B27C0">
        <w:rPr>
          <w:sz w:val="22"/>
          <w:szCs w:val="22"/>
        </w:rPr>
        <w:t>, д.1</w:t>
      </w:r>
    </w:p>
    <w:p w:rsidR="000B27C0" w:rsidRPr="000B27C0" w:rsidRDefault="000B27C0" w:rsidP="00B94C10">
      <w:pPr>
        <w:spacing w:after="0"/>
        <w:jc w:val="center"/>
        <w:rPr>
          <w:sz w:val="22"/>
          <w:szCs w:val="22"/>
        </w:rPr>
      </w:pPr>
      <w:r w:rsidRPr="000B27C0">
        <w:rPr>
          <w:sz w:val="22"/>
          <w:szCs w:val="22"/>
        </w:rPr>
        <w:t xml:space="preserve">г. Тула, Менделеевский п. ул. </w:t>
      </w:r>
      <w:proofErr w:type="spellStart"/>
      <w:r w:rsidRPr="000B27C0">
        <w:rPr>
          <w:sz w:val="22"/>
          <w:szCs w:val="22"/>
        </w:rPr>
        <w:t>Л.Толстого</w:t>
      </w:r>
      <w:proofErr w:type="spellEnd"/>
      <w:r w:rsidRPr="000B27C0">
        <w:rPr>
          <w:sz w:val="22"/>
          <w:szCs w:val="22"/>
        </w:rPr>
        <w:t>, д.3</w:t>
      </w:r>
    </w:p>
    <w:p w:rsidR="000B27C0" w:rsidRPr="000B27C0" w:rsidRDefault="000B27C0" w:rsidP="00B94C10">
      <w:pPr>
        <w:spacing w:after="0"/>
        <w:jc w:val="center"/>
        <w:rPr>
          <w:sz w:val="22"/>
          <w:szCs w:val="22"/>
        </w:rPr>
      </w:pPr>
      <w:r w:rsidRPr="000B27C0">
        <w:rPr>
          <w:sz w:val="22"/>
          <w:szCs w:val="22"/>
        </w:rPr>
        <w:t xml:space="preserve">г. Тула, Менделеевский п. ул. </w:t>
      </w:r>
      <w:proofErr w:type="spellStart"/>
      <w:r w:rsidRPr="000B27C0">
        <w:rPr>
          <w:sz w:val="22"/>
          <w:szCs w:val="22"/>
        </w:rPr>
        <w:t>Л.Толстого</w:t>
      </w:r>
      <w:proofErr w:type="spellEnd"/>
      <w:r w:rsidRPr="000B27C0">
        <w:rPr>
          <w:sz w:val="22"/>
          <w:szCs w:val="22"/>
        </w:rPr>
        <w:t>, д.6</w:t>
      </w:r>
    </w:p>
    <w:p w:rsidR="000B27C0" w:rsidRPr="000B27C0" w:rsidRDefault="000B27C0" w:rsidP="00B94C10">
      <w:pPr>
        <w:spacing w:after="0"/>
        <w:jc w:val="center"/>
        <w:rPr>
          <w:sz w:val="22"/>
          <w:szCs w:val="22"/>
        </w:rPr>
      </w:pPr>
      <w:r w:rsidRPr="000B27C0">
        <w:rPr>
          <w:sz w:val="22"/>
          <w:szCs w:val="22"/>
        </w:rPr>
        <w:t xml:space="preserve">г. Тула, Менделеевский п. ул. </w:t>
      </w:r>
      <w:proofErr w:type="spellStart"/>
      <w:r w:rsidRPr="000B27C0">
        <w:rPr>
          <w:sz w:val="22"/>
          <w:szCs w:val="22"/>
        </w:rPr>
        <w:t>Л.Толстого</w:t>
      </w:r>
      <w:proofErr w:type="spellEnd"/>
      <w:r w:rsidRPr="000B27C0">
        <w:rPr>
          <w:sz w:val="22"/>
          <w:szCs w:val="22"/>
        </w:rPr>
        <w:t>, д.8</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Клубная, д.25</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Железнодорожная, д.1</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Железнодорожная, д.2</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Коммунальная д.59</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Коммунальная д.63</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Коммунальная д.66</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Коммунальная д.93</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Первомайская, д.102</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Первомайская, д.105</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Первомайская, д.103</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Советская, д.28</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Советская, д.27</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Советская, д.64</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Советская, д.61</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Шахтерская, д.3</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Школьная, д.3</w:t>
      </w:r>
    </w:p>
    <w:p w:rsidR="000B27C0" w:rsidRPr="000B27C0" w:rsidRDefault="000B27C0" w:rsidP="00B94C10">
      <w:pPr>
        <w:spacing w:after="0"/>
        <w:jc w:val="center"/>
        <w:rPr>
          <w:sz w:val="22"/>
          <w:szCs w:val="22"/>
        </w:rPr>
      </w:pPr>
      <w:r w:rsidRPr="000B27C0">
        <w:rPr>
          <w:sz w:val="22"/>
          <w:szCs w:val="22"/>
        </w:rPr>
        <w:t xml:space="preserve">г. Тула, Менделеевский п. ул. </w:t>
      </w:r>
      <w:proofErr w:type="spellStart"/>
      <w:r w:rsidRPr="000B27C0">
        <w:rPr>
          <w:sz w:val="22"/>
          <w:szCs w:val="22"/>
        </w:rPr>
        <w:t>Л.Толстого</w:t>
      </w:r>
      <w:proofErr w:type="spellEnd"/>
      <w:r w:rsidRPr="000B27C0">
        <w:rPr>
          <w:sz w:val="22"/>
          <w:szCs w:val="22"/>
        </w:rPr>
        <w:t>, д.9</w:t>
      </w:r>
    </w:p>
    <w:p w:rsidR="000B27C0" w:rsidRPr="000B27C0" w:rsidRDefault="000B27C0" w:rsidP="00B94C10">
      <w:pPr>
        <w:spacing w:after="0"/>
        <w:jc w:val="center"/>
        <w:rPr>
          <w:sz w:val="22"/>
          <w:szCs w:val="22"/>
        </w:rPr>
      </w:pPr>
      <w:r w:rsidRPr="000B27C0">
        <w:rPr>
          <w:sz w:val="22"/>
          <w:szCs w:val="22"/>
        </w:rPr>
        <w:t>г. Тула, пер. Н. Руднева, д. 11 секция А</w:t>
      </w:r>
    </w:p>
    <w:p w:rsidR="000B27C0" w:rsidRPr="000B27C0" w:rsidRDefault="000B27C0" w:rsidP="00B94C10">
      <w:pPr>
        <w:spacing w:after="0"/>
        <w:jc w:val="center"/>
        <w:rPr>
          <w:sz w:val="22"/>
          <w:szCs w:val="22"/>
        </w:rPr>
      </w:pPr>
      <w:r w:rsidRPr="000B27C0">
        <w:rPr>
          <w:sz w:val="22"/>
          <w:szCs w:val="22"/>
        </w:rPr>
        <w:t>г. Тула, п. Победы, ул. Октябрьская, д.5</w:t>
      </w:r>
    </w:p>
    <w:p w:rsidR="000B27C0" w:rsidRPr="000B27C0" w:rsidRDefault="000B27C0" w:rsidP="00B94C10">
      <w:pPr>
        <w:spacing w:after="0"/>
        <w:jc w:val="center"/>
        <w:rPr>
          <w:sz w:val="22"/>
          <w:szCs w:val="22"/>
        </w:rPr>
      </w:pPr>
      <w:r w:rsidRPr="000B27C0">
        <w:rPr>
          <w:sz w:val="22"/>
          <w:szCs w:val="22"/>
        </w:rPr>
        <w:t>г. Тула, п. Победы, ул. Октябрьская, д.9</w:t>
      </w:r>
    </w:p>
    <w:p w:rsidR="000B27C0" w:rsidRPr="000B27C0" w:rsidRDefault="000B27C0" w:rsidP="00B94C10">
      <w:pPr>
        <w:spacing w:after="0"/>
        <w:jc w:val="center"/>
        <w:rPr>
          <w:sz w:val="22"/>
          <w:szCs w:val="22"/>
        </w:rPr>
      </w:pPr>
      <w:r w:rsidRPr="000B27C0">
        <w:rPr>
          <w:sz w:val="22"/>
          <w:szCs w:val="22"/>
        </w:rPr>
        <w:t>г. Тула, п. Победы, ул. Октябрьская, д.11</w:t>
      </w:r>
    </w:p>
    <w:p w:rsidR="000B27C0" w:rsidRPr="000B27C0" w:rsidRDefault="000B27C0" w:rsidP="00B94C10">
      <w:pPr>
        <w:spacing w:after="0"/>
        <w:jc w:val="center"/>
        <w:rPr>
          <w:sz w:val="22"/>
          <w:szCs w:val="22"/>
        </w:rPr>
      </w:pPr>
      <w:r w:rsidRPr="000B27C0">
        <w:rPr>
          <w:sz w:val="22"/>
          <w:szCs w:val="22"/>
        </w:rPr>
        <w:t>г. Тула, ул. Пушкинская, д.28а</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Шахтерская, д.5</w:t>
      </w:r>
    </w:p>
    <w:p w:rsidR="000B27C0" w:rsidRPr="000B27C0" w:rsidRDefault="000B27C0" w:rsidP="00B94C10">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Шахтерская, д.3</w:t>
      </w:r>
    </w:p>
    <w:p w:rsidR="000B27C0" w:rsidRPr="000B27C0" w:rsidRDefault="000B27C0" w:rsidP="00B94C10">
      <w:pPr>
        <w:spacing w:after="0"/>
        <w:jc w:val="center"/>
        <w:rPr>
          <w:sz w:val="22"/>
          <w:szCs w:val="22"/>
        </w:rPr>
      </w:pPr>
      <w:r w:rsidRPr="000B27C0">
        <w:rPr>
          <w:sz w:val="22"/>
          <w:szCs w:val="22"/>
        </w:rPr>
        <w:t>г. Тула, пер. Н. Руднева, д. 7 секция А</w:t>
      </w:r>
    </w:p>
    <w:p w:rsidR="000B27C0" w:rsidRPr="000B27C0" w:rsidRDefault="000B27C0" w:rsidP="00B94C10">
      <w:pPr>
        <w:spacing w:after="0"/>
        <w:jc w:val="center"/>
        <w:rPr>
          <w:sz w:val="22"/>
          <w:szCs w:val="22"/>
        </w:rPr>
      </w:pPr>
      <w:r w:rsidRPr="000B27C0">
        <w:rPr>
          <w:sz w:val="22"/>
          <w:szCs w:val="22"/>
        </w:rPr>
        <w:t>г. Тула, пер. Н. Руднева, д. 8, секция А</w:t>
      </w:r>
    </w:p>
    <w:p w:rsidR="000B27C0" w:rsidRPr="000B27C0" w:rsidRDefault="000B27C0" w:rsidP="00B94C10">
      <w:pPr>
        <w:spacing w:after="0"/>
        <w:jc w:val="center"/>
        <w:rPr>
          <w:sz w:val="22"/>
          <w:szCs w:val="22"/>
        </w:rPr>
      </w:pPr>
      <w:r w:rsidRPr="000B27C0">
        <w:rPr>
          <w:sz w:val="22"/>
          <w:szCs w:val="22"/>
        </w:rPr>
        <w:t>г. Тула, пер. Н. Руднева, д. 8-а, секция А</w:t>
      </w:r>
    </w:p>
    <w:p w:rsidR="000B27C0" w:rsidRPr="000B27C0" w:rsidRDefault="000B27C0" w:rsidP="00B94C10">
      <w:pPr>
        <w:spacing w:after="0"/>
        <w:jc w:val="center"/>
        <w:rPr>
          <w:sz w:val="22"/>
          <w:szCs w:val="22"/>
        </w:rPr>
      </w:pPr>
      <w:r w:rsidRPr="000B27C0">
        <w:rPr>
          <w:sz w:val="22"/>
          <w:szCs w:val="22"/>
        </w:rPr>
        <w:t>г. Тула, ул. Союзная, д. 2</w:t>
      </w:r>
    </w:p>
    <w:p w:rsidR="000B27C0" w:rsidRPr="000B27C0" w:rsidRDefault="000B27C0" w:rsidP="00B94C10">
      <w:pPr>
        <w:spacing w:after="0"/>
        <w:jc w:val="center"/>
        <w:rPr>
          <w:sz w:val="22"/>
          <w:szCs w:val="22"/>
        </w:rPr>
      </w:pPr>
      <w:r w:rsidRPr="000B27C0">
        <w:rPr>
          <w:sz w:val="22"/>
          <w:szCs w:val="22"/>
        </w:rPr>
        <w:t>г. Тула, пер. Шевченко, д. 8, секция</w:t>
      </w:r>
      <w:proofErr w:type="gramStart"/>
      <w:r w:rsidRPr="000B27C0">
        <w:rPr>
          <w:sz w:val="22"/>
          <w:szCs w:val="22"/>
        </w:rPr>
        <w:t xml:space="preserve"> Б</w:t>
      </w:r>
      <w:proofErr w:type="gramEnd"/>
    </w:p>
    <w:p w:rsidR="000B27C0" w:rsidRPr="000B27C0" w:rsidRDefault="000B27C0" w:rsidP="00B94C10">
      <w:pPr>
        <w:spacing w:after="0"/>
        <w:jc w:val="center"/>
        <w:rPr>
          <w:sz w:val="22"/>
          <w:szCs w:val="22"/>
        </w:rPr>
      </w:pPr>
      <w:r w:rsidRPr="000B27C0">
        <w:rPr>
          <w:sz w:val="22"/>
          <w:szCs w:val="22"/>
        </w:rPr>
        <w:t xml:space="preserve">г. Тула, ул. </w:t>
      </w:r>
      <w:proofErr w:type="spellStart"/>
      <w:r w:rsidRPr="000B27C0">
        <w:rPr>
          <w:sz w:val="22"/>
          <w:szCs w:val="22"/>
        </w:rPr>
        <w:t>Щекинская</w:t>
      </w:r>
      <w:proofErr w:type="spellEnd"/>
      <w:r w:rsidRPr="000B27C0">
        <w:rPr>
          <w:sz w:val="22"/>
          <w:szCs w:val="22"/>
        </w:rPr>
        <w:t>, д. 13, секция</w:t>
      </w:r>
      <w:proofErr w:type="gramStart"/>
      <w:r w:rsidRPr="000B27C0">
        <w:rPr>
          <w:sz w:val="22"/>
          <w:szCs w:val="22"/>
        </w:rPr>
        <w:t xml:space="preserve"> А</w:t>
      </w:r>
      <w:proofErr w:type="gramEnd"/>
    </w:p>
    <w:p w:rsidR="00D3508A" w:rsidRDefault="00D3508A" w:rsidP="001C026D">
      <w:pPr>
        <w:autoSpaceDE w:val="0"/>
      </w:pPr>
    </w:p>
    <w:p w:rsidR="001C026D" w:rsidRPr="00D551A5"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514521"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666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666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6667" w:rsidRPr="00A76C1A">
        <w:rPr>
          <w:bCs/>
        </w:rPr>
        <w:fldChar w:fldCharType="begin"/>
      </w:r>
      <w:r w:rsidRPr="00A76C1A">
        <w:rPr>
          <w:bCs/>
        </w:rPr>
        <w:instrText xml:space="preserve"> REF _Ref166267456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6667" w:rsidRPr="00A76C1A">
        <w:rPr>
          <w:bCs/>
        </w:rPr>
        <w:fldChar w:fldCharType="begin"/>
      </w:r>
      <w:r w:rsidRPr="00A76C1A">
        <w:rPr>
          <w:bCs/>
        </w:rPr>
        <w:instrText xml:space="preserve"> REF _Ref166267457 \h  \* MERGEFORMAT </w:instrText>
      </w:r>
      <w:r w:rsidR="00C96667" w:rsidRPr="00A76C1A">
        <w:rPr>
          <w:bCs/>
        </w:rPr>
      </w:r>
      <w:r w:rsidR="00C966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6667" w:rsidRPr="00A76C1A">
        <w:rPr>
          <w:bCs/>
        </w:rPr>
        <w:fldChar w:fldCharType="begin"/>
      </w:r>
      <w:r w:rsidRPr="00A76C1A">
        <w:rPr>
          <w:bCs/>
        </w:rPr>
        <w:instrText xml:space="preserve"> REF _Ref166311076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6667" w:rsidRPr="00A76C1A">
        <w:rPr>
          <w:bCs/>
        </w:rPr>
        <w:fldChar w:fldCharType="begin"/>
      </w:r>
      <w:r w:rsidRPr="00A76C1A">
        <w:rPr>
          <w:bCs/>
        </w:rPr>
        <w:instrText xml:space="preserve"> REF _Ref166311380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96667" w:rsidRPr="00A76C1A">
        <w:rPr>
          <w:bCs/>
        </w:rPr>
        <w:fldChar w:fldCharType="begin"/>
      </w:r>
      <w:r w:rsidRPr="00A76C1A">
        <w:rPr>
          <w:bCs/>
        </w:rPr>
        <w:instrText xml:space="preserve"> REF _Ref166312503 \h  \* MERGEFORMAT </w:instrText>
      </w:r>
      <w:r w:rsidR="00C96667" w:rsidRPr="00A76C1A">
        <w:rPr>
          <w:bCs/>
        </w:rPr>
      </w:r>
      <w:r w:rsidR="00C966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6667" w:rsidRPr="00856C74">
        <w:rPr>
          <w:bCs/>
        </w:rPr>
        <w:fldChar w:fldCharType="begin"/>
      </w:r>
      <w:r w:rsidRPr="00856C74">
        <w:rPr>
          <w:bCs/>
        </w:rPr>
        <w:instrText xml:space="preserve"> REF _Ref166315159 \h  \* MERGEFORMAT </w:instrText>
      </w:r>
      <w:r w:rsidR="00C96667" w:rsidRPr="00856C74">
        <w:rPr>
          <w:bCs/>
        </w:rPr>
      </w:r>
      <w:r w:rsidR="00C96667" w:rsidRPr="00856C74">
        <w:rPr>
          <w:bCs/>
        </w:rPr>
        <w:fldChar w:fldCharType="end"/>
      </w:r>
      <w:r w:rsidRPr="00856C74">
        <w:rPr>
          <w:bCs/>
        </w:rPr>
        <w:t xml:space="preserve"> и 9.17.</w:t>
      </w:r>
      <w:r w:rsidR="00C96667" w:rsidRPr="00856C74">
        <w:rPr>
          <w:bCs/>
        </w:rPr>
        <w:fldChar w:fldCharType="begin"/>
      </w:r>
      <w:r w:rsidRPr="00856C74">
        <w:rPr>
          <w:bCs/>
        </w:rPr>
        <w:instrText xml:space="preserve"> REF _Ref166315233 \h  \* MERGEFORMAT </w:instrText>
      </w:r>
      <w:r w:rsidR="00C96667" w:rsidRPr="00856C74">
        <w:rPr>
          <w:bCs/>
        </w:rPr>
      </w:r>
      <w:r w:rsidR="00C9666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6667" w:rsidRPr="00EC7F64">
        <w:rPr>
          <w:kern w:val="0"/>
          <w:lang w:eastAsia="ru-RU"/>
        </w:rPr>
        <w:fldChar w:fldCharType="begin"/>
      </w:r>
      <w:r w:rsidRPr="00EC7F64">
        <w:rPr>
          <w:kern w:val="0"/>
          <w:lang w:eastAsia="ru-RU"/>
        </w:rPr>
        <w:instrText xml:space="preserve"> REF _Ref166314817 \h  \* MERGEFORMAT </w:instrText>
      </w:r>
      <w:r w:rsidR="00C96667" w:rsidRPr="00EC7F64">
        <w:rPr>
          <w:kern w:val="0"/>
          <w:lang w:eastAsia="ru-RU"/>
        </w:rPr>
      </w:r>
      <w:r w:rsidR="00C9666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 xml:space="preserve">признания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A201B" w:rsidRDefault="002A201B" w:rsidP="00137E59">
                  <w:pPr>
                    <w:spacing w:after="0"/>
                    <w:jc w:val="center"/>
                  </w:pPr>
                </w:p>
                <w:p w:rsidR="008639C9" w:rsidRPr="008639C9" w:rsidRDefault="008639C9" w:rsidP="008639C9">
                  <w:pPr>
                    <w:spacing w:after="0"/>
                    <w:jc w:val="center"/>
                  </w:pPr>
                  <w:r w:rsidRPr="008639C9">
                    <w:t>г. Тула, ул. Каминского, д.47а</w:t>
                  </w:r>
                </w:p>
                <w:p w:rsidR="008639C9" w:rsidRPr="008639C9" w:rsidRDefault="008639C9" w:rsidP="008639C9">
                  <w:pPr>
                    <w:spacing w:after="0"/>
                    <w:jc w:val="center"/>
                  </w:pPr>
                  <w:r w:rsidRPr="008639C9">
                    <w:t xml:space="preserve">г. Тула, Менделеевский п. ул. </w:t>
                  </w:r>
                  <w:proofErr w:type="spellStart"/>
                  <w:r w:rsidRPr="008639C9">
                    <w:t>Л.Толстого</w:t>
                  </w:r>
                  <w:proofErr w:type="spellEnd"/>
                  <w:r w:rsidRPr="008639C9">
                    <w:t>, д.1</w:t>
                  </w:r>
                </w:p>
                <w:p w:rsidR="008639C9" w:rsidRPr="008639C9" w:rsidRDefault="008639C9" w:rsidP="008639C9">
                  <w:pPr>
                    <w:spacing w:after="0"/>
                    <w:jc w:val="center"/>
                  </w:pPr>
                  <w:r w:rsidRPr="008639C9">
                    <w:t xml:space="preserve">г. Тула, Менделеевский п. ул. </w:t>
                  </w:r>
                  <w:proofErr w:type="spellStart"/>
                  <w:r w:rsidRPr="008639C9">
                    <w:t>Л.Толстого</w:t>
                  </w:r>
                  <w:proofErr w:type="spellEnd"/>
                  <w:r w:rsidRPr="008639C9">
                    <w:t>, д.3</w:t>
                  </w:r>
                </w:p>
                <w:p w:rsidR="008639C9" w:rsidRPr="008639C9" w:rsidRDefault="008639C9" w:rsidP="008639C9">
                  <w:pPr>
                    <w:spacing w:after="0"/>
                    <w:jc w:val="center"/>
                  </w:pPr>
                  <w:r w:rsidRPr="008639C9">
                    <w:t xml:space="preserve">г. Тула, Менделеевский п. ул. </w:t>
                  </w:r>
                  <w:proofErr w:type="spellStart"/>
                  <w:r w:rsidRPr="008639C9">
                    <w:t>Л.Толстого</w:t>
                  </w:r>
                  <w:proofErr w:type="spellEnd"/>
                  <w:r w:rsidRPr="008639C9">
                    <w:t>, д.6</w:t>
                  </w:r>
                </w:p>
                <w:p w:rsidR="008639C9" w:rsidRPr="008639C9" w:rsidRDefault="008639C9" w:rsidP="008639C9">
                  <w:pPr>
                    <w:spacing w:after="0"/>
                    <w:jc w:val="center"/>
                  </w:pPr>
                  <w:r w:rsidRPr="008639C9">
                    <w:t xml:space="preserve">г. Тула, Менделеевский п. ул. </w:t>
                  </w:r>
                  <w:proofErr w:type="spellStart"/>
                  <w:r w:rsidRPr="008639C9">
                    <w:t>Л.Толстого</w:t>
                  </w:r>
                  <w:proofErr w:type="spellEnd"/>
                  <w:r w:rsidRPr="008639C9">
                    <w:t>, д.8</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Клубная, д.25</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Железнодорожная, д.1</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Железнодорожная, д.2</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Коммунальная д.59</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Коммунальная д.63</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Коммунальная д.66</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Коммунальная д.93</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Первомайская, д.102</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Первомайская, д.105</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Первомайская, д.103</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Советская, д.28</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Советская, д.27</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Советская, д.64</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Советская, д.61</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Шахтерская, д.3</w:t>
                  </w:r>
                </w:p>
                <w:p w:rsidR="008639C9" w:rsidRPr="008639C9" w:rsidRDefault="008639C9" w:rsidP="008639C9">
                  <w:pPr>
                    <w:spacing w:after="0"/>
                    <w:jc w:val="center"/>
                  </w:pPr>
                  <w:proofErr w:type="spellStart"/>
                  <w:r w:rsidRPr="008639C9">
                    <w:lastRenderedPageBreak/>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Школьная, д.3</w:t>
                  </w:r>
                </w:p>
                <w:p w:rsidR="008639C9" w:rsidRPr="008639C9" w:rsidRDefault="008639C9" w:rsidP="008639C9">
                  <w:pPr>
                    <w:spacing w:after="0"/>
                    <w:jc w:val="center"/>
                  </w:pPr>
                  <w:r w:rsidRPr="008639C9">
                    <w:t xml:space="preserve">г. Тула, Менделеевский п. ул. </w:t>
                  </w:r>
                  <w:proofErr w:type="spellStart"/>
                  <w:r w:rsidRPr="008639C9">
                    <w:t>Л.Толстого</w:t>
                  </w:r>
                  <w:proofErr w:type="spellEnd"/>
                  <w:r w:rsidRPr="008639C9">
                    <w:t>, д.9</w:t>
                  </w:r>
                </w:p>
                <w:p w:rsidR="008639C9" w:rsidRPr="008639C9" w:rsidRDefault="008639C9" w:rsidP="008639C9">
                  <w:pPr>
                    <w:spacing w:after="0"/>
                    <w:jc w:val="center"/>
                  </w:pPr>
                  <w:r w:rsidRPr="008639C9">
                    <w:t>г. Тула, пер. Н. Руднева, д. 11 секция А</w:t>
                  </w:r>
                </w:p>
                <w:p w:rsidR="008639C9" w:rsidRPr="008639C9" w:rsidRDefault="008639C9" w:rsidP="008639C9">
                  <w:pPr>
                    <w:spacing w:after="0"/>
                    <w:jc w:val="center"/>
                  </w:pPr>
                  <w:r w:rsidRPr="008639C9">
                    <w:t>г. Тула, п. Победы, ул. Октябрьская, д.5</w:t>
                  </w:r>
                </w:p>
                <w:p w:rsidR="008639C9" w:rsidRPr="008639C9" w:rsidRDefault="008639C9" w:rsidP="008639C9">
                  <w:pPr>
                    <w:spacing w:after="0"/>
                    <w:jc w:val="center"/>
                  </w:pPr>
                  <w:r w:rsidRPr="008639C9">
                    <w:t>г. Тула, п. Победы, ул. Октябрьская, д.9</w:t>
                  </w:r>
                </w:p>
                <w:p w:rsidR="008639C9" w:rsidRPr="008639C9" w:rsidRDefault="008639C9" w:rsidP="008639C9">
                  <w:pPr>
                    <w:spacing w:after="0"/>
                    <w:jc w:val="center"/>
                  </w:pPr>
                  <w:r w:rsidRPr="008639C9">
                    <w:t>г. Тула, п. Победы, ул. Октябрьская, д.11</w:t>
                  </w:r>
                </w:p>
                <w:p w:rsidR="008639C9" w:rsidRPr="008639C9" w:rsidRDefault="008639C9" w:rsidP="008639C9">
                  <w:pPr>
                    <w:spacing w:after="0"/>
                    <w:jc w:val="center"/>
                  </w:pPr>
                  <w:r w:rsidRPr="008639C9">
                    <w:t>г. Тула, ул. Пушкинская, д.28а</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Шахтерская, д.5</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Шахтерская, д.3</w:t>
                  </w:r>
                </w:p>
                <w:p w:rsidR="008639C9" w:rsidRPr="008639C9" w:rsidRDefault="008639C9" w:rsidP="008639C9">
                  <w:pPr>
                    <w:spacing w:after="0"/>
                    <w:jc w:val="center"/>
                  </w:pPr>
                  <w:r w:rsidRPr="008639C9">
                    <w:t>г. Тула, пер. Н. Руднева, д. 7 секция А</w:t>
                  </w:r>
                </w:p>
                <w:p w:rsidR="008639C9" w:rsidRPr="008639C9" w:rsidRDefault="008639C9" w:rsidP="008639C9">
                  <w:pPr>
                    <w:spacing w:after="0"/>
                    <w:jc w:val="center"/>
                  </w:pPr>
                  <w:r w:rsidRPr="008639C9">
                    <w:t>г. Тула, пер. Н. Руднева, д. 8, секция А</w:t>
                  </w:r>
                </w:p>
                <w:p w:rsidR="008639C9" w:rsidRPr="008639C9" w:rsidRDefault="008639C9" w:rsidP="008639C9">
                  <w:pPr>
                    <w:spacing w:after="0"/>
                    <w:jc w:val="center"/>
                  </w:pPr>
                  <w:r w:rsidRPr="008639C9">
                    <w:t>г. Тула, пер. Н. Руднева, д. 8-а, секция А</w:t>
                  </w:r>
                </w:p>
                <w:p w:rsidR="008639C9" w:rsidRPr="008639C9" w:rsidRDefault="008639C9" w:rsidP="008639C9">
                  <w:pPr>
                    <w:spacing w:after="0"/>
                    <w:jc w:val="center"/>
                  </w:pPr>
                  <w:r w:rsidRPr="008639C9">
                    <w:t>г. Тула, ул. Союзная, д. 2</w:t>
                  </w:r>
                </w:p>
                <w:p w:rsidR="008639C9" w:rsidRPr="008639C9" w:rsidRDefault="008639C9" w:rsidP="008639C9">
                  <w:pPr>
                    <w:spacing w:after="0"/>
                    <w:jc w:val="center"/>
                  </w:pPr>
                  <w:r w:rsidRPr="008639C9">
                    <w:t>г. Тула, пер. Шевченко, д. 8, секция</w:t>
                  </w:r>
                  <w:proofErr w:type="gramStart"/>
                  <w:r w:rsidRPr="008639C9">
                    <w:t xml:space="preserve"> Б</w:t>
                  </w:r>
                  <w:proofErr w:type="gramEnd"/>
                </w:p>
                <w:p w:rsidR="008639C9" w:rsidRPr="008639C9" w:rsidRDefault="008639C9" w:rsidP="008639C9">
                  <w:pPr>
                    <w:spacing w:after="0"/>
                    <w:jc w:val="center"/>
                  </w:pPr>
                  <w:r w:rsidRPr="008639C9">
                    <w:t xml:space="preserve">г. Тула, ул. </w:t>
                  </w:r>
                  <w:proofErr w:type="spellStart"/>
                  <w:r w:rsidRPr="008639C9">
                    <w:t>Щекинская</w:t>
                  </w:r>
                  <w:proofErr w:type="spellEnd"/>
                  <w:r w:rsidRPr="008639C9">
                    <w:t>, д. 13, секция</w:t>
                  </w:r>
                  <w:proofErr w:type="gramStart"/>
                  <w:r w:rsidRPr="008639C9">
                    <w:t xml:space="preserve"> А</w:t>
                  </w:r>
                  <w:proofErr w:type="gramEnd"/>
                </w:p>
                <w:p w:rsidR="00AD7F67" w:rsidRPr="00A76C1A" w:rsidRDefault="00AD7F67" w:rsidP="002A201B">
                  <w:pPr>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8639C9" w:rsidP="00D551A5">
                  <w:pPr>
                    <w:pStyle w:val="29"/>
                    <w:spacing w:after="0" w:line="240" w:lineRule="auto"/>
                    <w:ind w:left="0"/>
                    <w:jc w:val="center"/>
                  </w:pPr>
                  <w:r>
                    <w:t>35</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639C9" w:rsidRPr="008639C9" w:rsidRDefault="008639C9" w:rsidP="008639C9">
            <w:pPr>
              <w:spacing w:after="0"/>
              <w:jc w:val="center"/>
            </w:pPr>
            <w:r w:rsidRPr="008639C9">
              <w:t>г. Тула, ул. Каминского, д.47а</w:t>
            </w:r>
          </w:p>
          <w:p w:rsidR="008639C9" w:rsidRPr="008639C9" w:rsidRDefault="008639C9" w:rsidP="008639C9">
            <w:pPr>
              <w:spacing w:after="0"/>
              <w:jc w:val="center"/>
            </w:pPr>
            <w:r w:rsidRPr="008639C9">
              <w:t xml:space="preserve">г. Тула, Менделеевский п. ул. </w:t>
            </w:r>
            <w:proofErr w:type="spellStart"/>
            <w:r w:rsidRPr="008639C9">
              <w:t>Л.Толстого</w:t>
            </w:r>
            <w:proofErr w:type="spellEnd"/>
            <w:r w:rsidRPr="008639C9">
              <w:t>, д.1</w:t>
            </w:r>
          </w:p>
          <w:p w:rsidR="008639C9" w:rsidRPr="008639C9" w:rsidRDefault="008639C9" w:rsidP="008639C9">
            <w:pPr>
              <w:spacing w:after="0"/>
              <w:jc w:val="center"/>
            </w:pPr>
            <w:r w:rsidRPr="008639C9">
              <w:t xml:space="preserve">г. Тула, Менделеевский п. ул. </w:t>
            </w:r>
            <w:proofErr w:type="spellStart"/>
            <w:r w:rsidRPr="008639C9">
              <w:t>Л.Толстого</w:t>
            </w:r>
            <w:proofErr w:type="spellEnd"/>
            <w:r w:rsidRPr="008639C9">
              <w:t>, д.3</w:t>
            </w:r>
          </w:p>
          <w:p w:rsidR="008639C9" w:rsidRPr="008639C9" w:rsidRDefault="008639C9" w:rsidP="008639C9">
            <w:pPr>
              <w:spacing w:after="0"/>
              <w:jc w:val="center"/>
            </w:pPr>
            <w:r w:rsidRPr="008639C9">
              <w:t xml:space="preserve">г. Тула, Менделеевский п. ул. </w:t>
            </w:r>
            <w:proofErr w:type="spellStart"/>
            <w:r w:rsidRPr="008639C9">
              <w:t>Л.Толстого</w:t>
            </w:r>
            <w:proofErr w:type="spellEnd"/>
            <w:r w:rsidRPr="008639C9">
              <w:t>, д.6</w:t>
            </w:r>
          </w:p>
          <w:p w:rsidR="008639C9" w:rsidRPr="008639C9" w:rsidRDefault="008639C9" w:rsidP="008639C9">
            <w:pPr>
              <w:spacing w:after="0"/>
              <w:jc w:val="center"/>
            </w:pPr>
            <w:r w:rsidRPr="008639C9">
              <w:t xml:space="preserve">г. Тула, Менделеевский п. ул. </w:t>
            </w:r>
            <w:proofErr w:type="spellStart"/>
            <w:r w:rsidRPr="008639C9">
              <w:t>Л.Толстого</w:t>
            </w:r>
            <w:proofErr w:type="spellEnd"/>
            <w:r w:rsidRPr="008639C9">
              <w:t>, д.8</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Клубная, д.25</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Железнодорожная, д.1</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Железнодорожная, д.2</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Коммунальная д.59</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Коммунальная д.63</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Коммунальная д.66</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Коммунальная д.93</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Первомайская, д.102</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Первомайская, д.105</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Первомайская, д.103</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Советская, д.28</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Советская, д.27</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Советская, д.64</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Советская, д.61</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Шахтерская, д.3</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Школьная, д.3</w:t>
            </w:r>
          </w:p>
          <w:p w:rsidR="008639C9" w:rsidRPr="008639C9" w:rsidRDefault="008639C9" w:rsidP="008639C9">
            <w:pPr>
              <w:spacing w:after="0"/>
              <w:jc w:val="center"/>
            </w:pPr>
            <w:r w:rsidRPr="008639C9">
              <w:t xml:space="preserve">г. Тула, Менделеевский п. ул. </w:t>
            </w:r>
            <w:proofErr w:type="spellStart"/>
            <w:r w:rsidRPr="008639C9">
              <w:t>Л.Толстого</w:t>
            </w:r>
            <w:proofErr w:type="spellEnd"/>
            <w:r w:rsidRPr="008639C9">
              <w:t>, д.9</w:t>
            </w:r>
          </w:p>
          <w:p w:rsidR="008639C9" w:rsidRPr="008639C9" w:rsidRDefault="008639C9" w:rsidP="008639C9">
            <w:pPr>
              <w:spacing w:after="0"/>
              <w:jc w:val="center"/>
            </w:pPr>
            <w:r w:rsidRPr="008639C9">
              <w:t>г. Тула, пер. Н. Руднева, д. 11 секция А</w:t>
            </w:r>
          </w:p>
          <w:p w:rsidR="008639C9" w:rsidRPr="008639C9" w:rsidRDefault="008639C9" w:rsidP="008639C9">
            <w:pPr>
              <w:spacing w:after="0"/>
              <w:jc w:val="center"/>
            </w:pPr>
            <w:r w:rsidRPr="008639C9">
              <w:t>г. Тула, п. Победы, ул. Октябрьская, д.5</w:t>
            </w:r>
          </w:p>
          <w:p w:rsidR="008639C9" w:rsidRPr="008639C9" w:rsidRDefault="008639C9" w:rsidP="008639C9">
            <w:pPr>
              <w:spacing w:after="0"/>
              <w:jc w:val="center"/>
            </w:pPr>
            <w:r w:rsidRPr="008639C9">
              <w:t>г. Тула, п. Победы, ул. Октябрьская, д.9</w:t>
            </w:r>
          </w:p>
          <w:p w:rsidR="008639C9" w:rsidRPr="008639C9" w:rsidRDefault="008639C9" w:rsidP="008639C9">
            <w:pPr>
              <w:spacing w:after="0"/>
              <w:jc w:val="center"/>
            </w:pPr>
            <w:r w:rsidRPr="008639C9">
              <w:t>г. Тула, п. Победы, ул. Октябрьская, д.11</w:t>
            </w:r>
          </w:p>
          <w:p w:rsidR="008639C9" w:rsidRPr="008639C9" w:rsidRDefault="008639C9" w:rsidP="008639C9">
            <w:pPr>
              <w:spacing w:after="0"/>
              <w:jc w:val="center"/>
            </w:pPr>
            <w:r w:rsidRPr="008639C9">
              <w:t>г. Тула, ул. Пушкинская, д.28а</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Шахтерская, д.5</w:t>
            </w:r>
          </w:p>
          <w:p w:rsidR="008639C9" w:rsidRPr="008639C9" w:rsidRDefault="008639C9" w:rsidP="008639C9">
            <w:pPr>
              <w:spacing w:after="0"/>
              <w:jc w:val="center"/>
            </w:pPr>
            <w:proofErr w:type="spellStart"/>
            <w:r w:rsidRPr="008639C9">
              <w:t>Щекинский</w:t>
            </w:r>
            <w:proofErr w:type="spellEnd"/>
            <w:r w:rsidRPr="008639C9">
              <w:t xml:space="preserve"> район, </w:t>
            </w:r>
            <w:proofErr w:type="spellStart"/>
            <w:r w:rsidRPr="008639C9">
              <w:t>р.п</w:t>
            </w:r>
            <w:proofErr w:type="spellEnd"/>
            <w:r w:rsidRPr="008639C9">
              <w:t xml:space="preserve">. </w:t>
            </w:r>
            <w:proofErr w:type="spellStart"/>
            <w:r w:rsidRPr="008639C9">
              <w:t>Огаревка</w:t>
            </w:r>
            <w:proofErr w:type="spellEnd"/>
            <w:r w:rsidRPr="008639C9">
              <w:t>, ул. Шахтерская, д.3</w:t>
            </w:r>
          </w:p>
          <w:p w:rsidR="008639C9" w:rsidRPr="008639C9" w:rsidRDefault="008639C9" w:rsidP="008639C9">
            <w:pPr>
              <w:spacing w:after="0"/>
              <w:jc w:val="center"/>
            </w:pPr>
            <w:r w:rsidRPr="008639C9">
              <w:lastRenderedPageBreak/>
              <w:t>г. Тула, пер. Н. Руднева, д. 7 секция А</w:t>
            </w:r>
          </w:p>
          <w:p w:rsidR="008639C9" w:rsidRPr="008639C9" w:rsidRDefault="008639C9" w:rsidP="008639C9">
            <w:pPr>
              <w:spacing w:after="0"/>
              <w:jc w:val="center"/>
            </w:pPr>
            <w:r w:rsidRPr="008639C9">
              <w:t>г. Тула, пер. Н. Руднева, д. 8, секция А</w:t>
            </w:r>
          </w:p>
          <w:p w:rsidR="008639C9" w:rsidRPr="008639C9" w:rsidRDefault="008639C9" w:rsidP="008639C9">
            <w:pPr>
              <w:spacing w:after="0"/>
              <w:jc w:val="center"/>
            </w:pPr>
            <w:r w:rsidRPr="008639C9">
              <w:t>г. Тула, пер. Н. Руднева, д. 8-а, секция А</w:t>
            </w:r>
          </w:p>
          <w:p w:rsidR="008639C9" w:rsidRPr="008639C9" w:rsidRDefault="008639C9" w:rsidP="008639C9">
            <w:pPr>
              <w:spacing w:after="0"/>
              <w:jc w:val="center"/>
            </w:pPr>
            <w:r w:rsidRPr="008639C9">
              <w:t>г. Тула, ул. Союзная, д. 2</w:t>
            </w:r>
          </w:p>
          <w:p w:rsidR="008639C9" w:rsidRPr="008639C9" w:rsidRDefault="008639C9" w:rsidP="008639C9">
            <w:pPr>
              <w:spacing w:after="0"/>
              <w:jc w:val="center"/>
            </w:pPr>
            <w:r w:rsidRPr="008639C9">
              <w:t>г. Тула, пер. Шевченко, д. 8, секция</w:t>
            </w:r>
            <w:proofErr w:type="gramStart"/>
            <w:r w:rsidRPr="008639C9">
              <w:t xml:space="preserve"> Б</w:t>
            </w:r>
            <w:proofErr w:type="gramEnd"/>
          </w:p>
          <w:p w:rsidR="008639C9" w:rsidRPr="008639C9" w:rsidRDefault="008639C9" w:rsidP="008639C9">
            <w:pPr>
              <w:spacing w:after="0"/>
              <w:jc w:val="center"/>
            </w:pPr>
            <w:r w:rsidRPr="008639C9">
              <w:t xml:space="preserve">г. Тула, ул. </w:t>
            </w:r>
            <w:proofErr w:type="spellStart"/>
            <w:r w:rsidRPr="008639C9">
              <w:t>Щекинская</w:t>
            </w:r>
            <w:proofErr w:type="spellEnd"/>
            <w:r w:rsidRPr="008639C9">
              <w:t>, д. 13, секция</w:t>
            </w:r>
            <w:proofErr w:type="gramStart"/>
            <w:r w:rsidRPr="008639C9">
              <w:t xml:space="preserve"> А</w:t>
            </w:r>
            <w:proofErr w:type="gramEnd"/>
          </w:p>
          <w:p w:rsidR="00C22CD9" w:rsidRPr="00A76C1A" w:rsidRDefault="00C22CD9" w:rsidP="00F07B8E">
            <w:pPr>
              <w:tabs>
                <w:tab w:val="center" w:pos="4677"/>
              </w:tabs>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0B06BB">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B06BB">
              <w:rPr>
                <w:bCs/>
                <w:color w:val="000000"/>
              </w:rPr>
              <w:t>39 189 183,63</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7B3D60">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w:t>
                  </w:r>
                  <w:r w:rsidRPr="00A76C1A">
                    <w:lastRenderedPageBreak/>
                    <w:t>«Примерная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w:t>
                  </w:r>
                  <w:r w:rsidRPr="00A76C1A">
                    <w:rPr>
                      <w:rFonts w:eastAsia="Calibri"/>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извещении о проведении открытого конкурса, составляет от </w:t>
            </w:r>
            <w:r w:rsidRPr="005A104B">
              <w:rPr>
                <w:spacing w:val="2"/>
                <w:lang w:eastAsia="ru-RU"/>
              </w:rPr>
              <w:lastRenderedPageBreak/>
              <w:t>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C22CD9">
            <w:pPr>
              <w:spacing w:after="12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9B29F8">
              <w:rPr>
                <w:lang w:eastAsia="ru-RU"/>
              </w:rPr>
              <w:t>1</w:t>
            </w:r>
            <w:r w:rsidRPr="001A0CC6">
              <w:rPr>
                <w:lang w:eastAsia="ru-RU"/>
              </w:rPr>
              <w:t xml:space="preserve">% начальной (максимальной) цены договора и составляет </w:t>
            </w:r>
            <w:r w:rsidR="00FA28C6">
              <w:rPr>
                <w:color w:val="000000"/>
              </w:rPr>
              <w:t>391 891,84</w:t>
            </w:r>
            <w:r w:rsidRPr="001A0CC6">
              <w:rPr>
                <w:color w:val="000000"/>
              </w:rPr>
              <w:t xml:space="preserve"> </w:t>
            </w:r>
            <w:r w:rsidRPr="001A0CC6">
              <w:t>руб.</w:t>
            </w:r>
          </w:p>
          <w:p w:rsidR="00C22CD9" w:rsidRPr="00A76C1A" w:rsidRDefault="00C22CD9" w:rsidP="00C22CD9">
            <w:pPr>
              <w:spacing w:after="12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804F8">
            <w:pPr>
              <w:spacing w:after="0"/>
            </w:pPr>
            <w:r w:rsidRPr="00A76C1A">
              <w:t xml:space="preserve">Реестровый номер </w:t>
            </w:r>
            <w:r w:rsidRPr="00DA243E">
              <w:t xml:space="preserve">торгов – </w:t>
            </w:r>
            <w:r w:rsidR="00DB3FDC">
              <w:t>2</w:t>
            </w:r>
            <w:r w:rsidR="00AD7F67">
              <w:rPr>
                <w:lang w:val="en-US"/>
              </w:rPr>
              <w:t>7</w:t>
            </w:r>
            <w:r w:rsidR="00FA28C6">
              <w:t>7</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25263A">
              <w:rPr>
                <w:lang w:eastAsia="ru-RU"/>
              </w:rPr>
              <w:t>2</w:t>
            </w:r>
            <w:r w:rsidRPr="001A0CC6">
              <w:rPr>
                <w:lang w:eastAsia="ru-RU"/>
              </w:rPr>
              <w:t xml:space="preserve">% начальной (максимальной) цены договора и составляет </w:t>
            </w:r>
            <w:r w:rsidR="00FA28C6">
              <w:rPr>
                <w:color w:val="000000"/>
              </w:rPr>
              <w:t>4 702 702,04</w:t>
            </w:r>
            <w:r w:rsidRPr="001A0CC6">
              <w:rPr>
                <w:lang w:eastAsia="ru-RU"/>
              </w:rPr>
              <w:t xml:space="preserve"> </w:t>
            </w:r>
            <w:r w:rsidRPr="001A0CC6">
              <w:t>руб.</w:t>
            </w:r>
          </w:p>
          <w:p w:rsidR="00137E59" w:rsidRPr="00762F16" w:rsidRDefault="00124544" w:rsidP="00137E59">
            <w:pPr>
              <w:autoSpaceDE w:val="0"/>
              <w:autoSpaceDN w:val="0"/>
              <w:adjustRightInd w:val="0"/>
              <w:spacing w:after="0"/>
            </w:pPr>
            <w:r w:rsidRPr="001A0CC6">
              <w:lastRenderedPageBreak/>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EB6EE0">
              <w:rPr>
                <w:color w:val="000000"/>
              </w:rPr>
              <w:t>1 959 459,18</w:t>
            </w:r>
            <w:r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AD7F67" w:rsidRPr="00E41E3F">
              <w:t>7</w:t>
            </w:r>
            <w:r w:rsidR="00EB6EE0">
              <w:t>7</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E41E3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 xml:space="preserve">количестве контрактов (договоров) по </w:t>
                  </w:r>
                  <w:r w:rsidRPr="00A76C1A">
                    <w:rPr>
                      <w:kern w:val="0"/>
                      <w:lang w:eastAsia="ru-RU"/>
                    </w:rPr>
                    <w:lastRenderedPageBreak/>
                    <w:t>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w:t>
            </w:r>
            <w:r w:rsidRPr="00A76C1A">
              <w:rPr>
                <w:kern w:val="0"/>
                <w:lang w:eastAsia="ru-RU"/>
              </w:rPr>
              <w:lastRenderedPageBreak/>
              <w:t>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10" o:title=""/>
                </v:shape>
                <o:OLEObject Type="Embed" ProgID="Equation.3" ShapeID="_x0000_i1025" DrawAspect="Content" ObjectID="_1513334300"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w:t>
            </w:r>
            <w:r w:rsidRPr="00A76C1A">
              <w:rPr>
                <w:rFonts w:eastAsia="MS Mincho"/>
                <w:kern w:val="0"/>
                <w:lang w:eastAsia="ja-JP"/>
              </w:rPr>
              <w:lastRenderedPageBreak/>
              <w:t>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w:t>
                  </w:r>
                  <w:r w:rsidRPr="00E41EEF">
                    <w:lastRenderedPageBreak/>
                    <w:t>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lastRenderedPageBreak/>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253" w:type="dxa"/>
        <w:jc w:val="center"/>
        <w:tblLook w:val="04A0" w:firstRow="1" w:lastRow="0" w:firstColumn="1" w:lastColumn="0" w:noHBand="0" w:noVBand="1"/>
      </w:tblPr>
      <w:tblGrid>
        <w:gridCol w:w="628"/>
        <w:gridCol w:w="3135"/>
        <w:gridCol w:w="2897"/>
        <w:gridCol w:w="2593"/>
      </w:tblGrid>
      <w:tr w:rsidR="000B680E" w:rsidRPr="000B680E" w:rsidTr="00E96ABA">
        <w:trPr>
          <w:trHeight w:val="630"/>
          <w:jc w:val="center"/>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bookmarkStart w:id="128" w:name="_Toc378593471"/>
            <w:r w:rsidRPr="000B680E">
              <w:rPr>
                <w:b/>
                <w:bCs/>
                <w:color w:val="000000"/>
                <w:kern w:val="0"/>
                <w:lang w:eastAsia="ru-RU"/>
              </w:rPr>
              <w:t xml:space="preserve">№ </w:t>
            </w:r>
            <w:proofErr w:type="gramStart"/>
            <w:r w:rsidRPr="000B680E">
              <w:rPr>
                <w:b/>
                <w:bCs/>
                <w:color w:val="000000"/>
                <w:kern w:val="0"/>
                <w:lang w:eastAsia="ru-RU"/>
              </w:rPr>
              <w:t>п</w:t>
            </w:r>
            <w:proofErr w:type="gramEnd"/>
            <w:r w:rsidRPr="000B680E">
              <w:rPr>
                <w:b/>
                <w:bCs/>
                <w:color w:val="000000"/>
                <w:kern w:val="0"/>
                <w:lang w:eastAsia="ru-RU"/>
              </w:rPr>
              <w:t>/п</w:t>
            </w:r>
          </w:p>
        </w:tc>
        <w:tc>
          <w:tcPr>
            <w:tcW w:w="3135" w:type="dxa"/>
            <w:tcBorders>
              <w:top w:val="single" w:sz="4" w:space="0" w:color="auto"/>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Адрес МКД</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Стоимость, руб.</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г. Тула, ул. Каминского, д.47а</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142 664,00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687 555,63</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830 219,63</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2</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 xml:space="preserve">г. Тула, Менделеевский п. ул. </w:t>
            </w:r>
            <w:proofErr w:type="spellStart"/>
            <w:r w:rsidRPr="000B680E">
              <w:rPr>
                <w:color w:val="000000"/>
                <w:kern w:val="0"/>
                <w:lang w:eastAsia="ru-RU"/>
              </w:rPr>
              <w:t>Л.Толстого</w:t>
            </w:r>
            <w:proofErr w:type="spellEnd"/>
            <w:r w:rsidRPr="000B680E">
              <w:rPr>
                <w:color w:val="000000"/>
                <w:kern w:val="0"/>
                <w:lang w:eastAsia="ru-RU"/>
              </w:rPr>
              <w:t>, д.1</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73 951,00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670 492,53</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744 443,53</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3</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 xml:space="preserve">г. Тула, Менделеевский п. ул. </w:t>
            </w:r>
            <w:proofErr w:type="spellStart"/>
            <w:r w:rsidRPr="000B680E">
              <w:rPr>
                <w:color w:val="000000"/>
                <w:kern w:val="0"/>
                <w:lang w:eastAsia="ru-RU"/>
              </w:rPr>
              <w:t>Л.Толстого</w:t>
            </w:r>
            <w:proofErr w:type="spellEnd"/>
            <w:r w:rsidRPr="000B680E">
              <w:rPr>
                <w:color w:val="000000"/>
                <w:kern w:val="0"/>
                <w:lang w:eastAsia="ru-RU"/>
              </w:rPr>
              <w:t>, д.3</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74 323,00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639 090,77</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713 413,77</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4</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 xml:space="preserve">г. Тула, Менделеевский п. ул. </w:t>
            </w:r>
            <w:proofErr w:type="spellStart"/>
            <w:r w:rsidRPr="000B680E">
              <w:rPr>
                <w:color w:val="000000"/>
                <w:kern w:val="0"/>
                <w:lang w:eastAsia="ru-RU"/>
              </w:rPr>
              <w:t>Л.Толстого</w:t>
            </w:r>
            <w:proofErr w:type="spellEnd"/>
            <w:r w:rsidRPr="000B680E">
              <w:rPr>
                <w:color w:val="000000"/>
                <w:kern w:val="0"/>
                <w:lang w:eastAsia="ru-RU"/>
              </w:rPr>
              <w:t>, д.6</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73 951,00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670 952,57</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694 707,48</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1 439 611,05</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5</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 xml:space="preserve">г. Тула, Менделеевский п. ул. </w:t>
            </w:r>
            <w:proofErr w:type="spellStart"/>
            <w:r w:rsidRPr="000B680E">
              <w:rPr>
                <w:color w:val="000000"/>
                <w:kern w:val="0"/>
                <w:lang w:eastAsia="ru-RU"/>
              </w:rPr>
              <w:t>Л.Толстого</w:t>
            </w:r>
            <w:proofErr w:type="spellEnd"/>
            <w:r w:rsidRPr="000B680E">
              <w:rPr>
                <w:color w:val="000000"/>
                <w:kern w:val="0"/>
                <w:lang w:eastAsia="ru-RU"/>
              </w:rPr>
              <w:t>, д.8</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73 951,00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662 207,85</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736 158,85</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Клубная, д.25</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121 345,00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673 214,58</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982 606,06</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1 777 165,64</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Железнодорожная, д.1</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121 345,00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528 289,16</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649 634,16</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8</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Железнодорожная, д.2</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121 345,00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617 275,32</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738 620,32</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9</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xml:space="preserve">, ул. </w:t>
            </w:r>
            <w:r w:rsidRPr="000B680E">
              <w:rPr>
                <w:color w:val="000000"/>
                <w:kern w:val="0"/>
                <w:lang w:eastAsia="ru-RU"/>
              </w:rPr>
              <w:lastRenderedPageBreak/>
              <w:t>Коммунальная д.59</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lastRenderedPageBreak/>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111 686,00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665 191,11</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lastRenderedPageBreak/>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776 877,11</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10</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Коммунальная д.63</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173 302,00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723 364,51</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965 739,87</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1 862 406,38</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11</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Коммунальная д.66</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111 686,00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636 568,74</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596 704,38</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1 344 959,12</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12</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Коммунальная д.93</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177 496,00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730 910,74</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1 006 987,34</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1 915 394,08</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13</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Первомайская, д.102</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111 686,00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495 541,34</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607 227,34</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14</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Первомайская, д.105</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159 507,00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899 597,17</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1 059 104,17</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15</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Первомайская, д.103</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159 507,00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747 234,55</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906 741,55</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16</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Советская, д.28</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111 686,00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680 779,03</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802 861,64</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1 595 326,67</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17</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Советская, д.27</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111 686,00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658 890,91</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770 576,91</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18</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Советская, д.64</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111 686,00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500 145,35</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619 488,37</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1 231 319,72</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19</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xml:space="preserve">, ул. Советская, </w:t>
            </w:r>
            <w:r w:rsidRPr="000B680E">
              <w:rPr>
                <w:color w:val="000000"/>
                <w:kern w:val="0"/>
                <w:lang w:eastAsia="ru-RU"/>
              </w:rPr>
              <w:lastRenderedPageBreak/>
              <w:t>д.61</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lastRenderedPageBreak/>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159 507,00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737 154,53</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lastRenderedPageBreak/>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896 661,53</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20</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Шахтерская, д.3</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74 334,00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000000" w:fill="FFFFFF"/>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395 343,74</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469 677,74</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21</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Школьная, д.3</w:t>
            </w:r>
          </w:p>
        </w:tc>
        <w:tc>
          <w:tcPr>
            <w:tcW w:w="2897" w:type="dxa"/>
            <w:tcBorders>
              <w:top w:val="nil"/>
              <w:left w:val="nil"/>
              <w:bottom w:val="single" w:sz="4" w:space="0" w:color="auto"/>
              <w:right w:val="single" w:sz="4" w:space="0" w:color="auto"/>
            </w:tcBorders>
            <w:shd w:val="clear" w:color="000000" w:fill="FFFFFF"/>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74 334,00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712 963,33</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000000" w:fill="FFFFFF"/>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650 262,32</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1 437 559,65</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22</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 xml:space="preserve">г. Тула, Менделеевский п. ул. </w:t>
            </w:r>
            <w:proofErr w:type="spellStart"/>
            <w:r w:rsidRPr="000B680E">
              <w:rPr>
                <w:color w:val="000000"/>
                <w:kern w:val="0"/>
                <w:lang w:eastAsia="ru-RU"/>
              </w:rPr>
              <w:t>Л.Толстого</w:t>
            </w:r>
            <w:proofErr w:type="spellEnd"/>
            <w:r w:rsidRPr="000B680E">
              <w:rPr>
                <w:color w:val="000000"/>
                <w:kern w:val="0"/>
                <w:lang w:eastAsia="ru-RU"/>
              </w:rPr>
              <w:t>, д.9</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73 951,00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641 001,42</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714 952,42</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23</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г. Тула, пер. Н. Руднева, д. 11 секция А</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74 323,00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641 412,94</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715 735,94</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24</w:t>
            </w:r>
          </w:p>
        </w:tc>
        <w:tc>
          <w:tcPr>
            <w:tcW w:w="3135" w:type="dxa"/>
            <w:vMerge w:val="restart"/>
            <w:tcBorders>
              <w:top w:val="nil"/>
              <w:left w:val="single" w:sz="4" w:space="0" w:color="auto"/>
              <w:bottom w:val="nil"/>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г. Тула, п. Победы, ул. Октябрьская, д.5</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73 951,00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nil"/>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461 599,15</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 xml:space="preserve"> </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535 550,15</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25</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г. Тула, п. Победы, ул. Октябрьская, д.9</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111 685,00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509 403,65</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000000" w:fill="FFFFFF"/>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571 768,16</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1 192 856,81</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26</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г. Тула, п. Победы, ул. Октябрьская, д.11</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74 323,00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491 471,96</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565 794,96</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27</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г. Тула, ул. Пушкинская, д.28а</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265 401,00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2 049 907,80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848 775,18</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3 164 083,98</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28</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Шахтерская, д.5</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173 302,00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752 565,47</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925 867,47</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29</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proofErr w:type="spellStart"/>
            <w:r w:rsidRPr="000B680E">
              <w:rPr>
                <w:color w:val="000000"/>
                <w:kern w:val="0"/>
                <w:lang w:eastAsia="ru-RU"/>
              </w:rPr>
              <w:t>Щекинский</w:t>
            </w:r>
            <w:proofErr w:type="spellEnd"/>
            <w:r w:rsidRPr="000B680E">
              <w:rPr>
                <w:color w:val="000000"/>
                <w:kern w:val="0"/>
                <w:lang w:eastAsia="ru-RU"/>
              </w:rPr>
              <w:t xml:space="preserve"> район, </w:t>
            </w:r>
            <w:proofErr w:type="spellStart"/>
            <w:r w:rsidRPr="000B680E">
              <w:rPr>
                <w:color w:val="000000"/>
                <w:kern w:val="0"/>
                <w:lang w:eastAsia="ru-RU"/>
              </w:rPr>
              <w:t>р.п</w:t>
            </w:r>
            <w:proofErr w:type="spellEnd"/>
            <w:r w:rsidRPr="000B680E">
              <w:rPr>
                <w:color w:val="000000"/>
                <w:kern w:val="0"/>
                <w:lang w:eastAsia="ru-RU"/>
              </w:rPr>
              <w:t xml:space="preserve">. </w:t>
            </w:r>
            <w:proofErr w:type="spellStart"/>
            <w:r w:rsidRPr="000B680E">
              <w:rPr>
                <w:color w:val="000000"/>
                <w:kern w:val="0"/>
                <w:lang w:eastAsia="ru-RU"/>
              </w:rPr>
              <w:t>Огаревка</w:t>
            </w:r>
            <w:proofErr w:type="spellEnd"/>
            <w:r w:rsidRPr="000B680E">
              <w:rPr>
                <w:color w:val="000000"/>
                <w:kern w:val="0"/>
                <w:lang w:eastAsia="ru-RU"/>
              </w:rPr>
              <w:t>, ул. Шахтерская, д.3</w:t>
            </w:r>
          </w:p>
        </w:tc>
        <w:tc>
          <w:tcPr>
            <w:tcW w:w="2897" w:type="dxa"/>
            <w:tcBorders>
              <w:top w:val="nil"/>
              <w:left w:val="nil"/>
              <w:bottom w:val="single" w:sz="4" w:space="0" w:color="auto"/>
              <w:right w:val="single" w:sz="4" w:space="0" w:color="auto"/>
            </w:tcBorders>
            <w:shd w:val="clear" w:color="000000" w:fill="FFFFFF"/>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74 334,00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395 343,74</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469 677,74</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lastRenderedPageBreak/>
              <w:t>30</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г. Тула, пер. Н. Руднева, д. 7 секция А</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74 323,00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407 897,30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486 233,16</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968 453,46</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31</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г. Тула, пер. Н. Руднева, д. 8, секция А</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74 323,00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516 458,95</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670 011,08</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1 260 793,03</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32</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г. Тула, пер. Н. Руднева, д. 8-а, секция А</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74 323,00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550 398,04</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848 775,18</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1 473 496,22</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33</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г. Тула, ул. Союзная, д. 2</w:t>
            </w: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121 262,00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2 411 687,41</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2 532 949,41</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34</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г. Тула, пер. Шевченко, д. 8, секция</w:t>
            </w:r>
            <w:proofErr w:type="gramStart"/>
            <w:r w:rsidRPr="000B680E">
              <w:rPr>
                <w:color w:val="000000"/>
                <w:kern w:val="0"/>
                <w:lang w:eastAsia="ru-RU"/>
              </w:rPr>
              <w:t xml:space="preserve"> Б</w:t>
            </w:r>
            <w:proofErr w:type="gramEnd"/>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132 110,00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869 547,17</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1 001 657,17</w:t>
            </w:r>
          </w:p>
        </w:tc>
      </w:tr>
      <w:tr w:rsidR="000B680E" w:rsidRPr="000B680E" w:rsidTr="00E96ABA">
        <w:trPr>
          <w:trHeight w:val="630"/>
          <w:jc w:val="center"/>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35</w:t>
            </w:r>
          </w:p>
        </w:tc>
        <w:tc>
          <w:tcPr>
            <w:tcW w:w="3135" w:type="dxa"/>
            <w:vMerge w:val="restart"/>
            <w:tcBorders>
              <w:top w:val="nil"/>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 xml:space="preserve">г. Тула, ул. </w:t>
            </w:r>
            <w:proofErr w:type="spellStart"/>
            <w:r w:rsidRPr="000B680E">
              <w:rPr>
                <w:color w:val="000000"/>
                <w:kern w:val="0"/>
                <w:lang w:eastAsia="ru-RU"/>
              </w:rPr>
              <w:t>Щекинская</w:t>
            </w:r>
            <w:proofErr w:type="spellEnd"/>
            <w:r w:rsidRPr="000B680E">
              <w:rPr>
                <w:color w:val="000000"/>
                <w:kern w:val="0"/>
                <w:lang w:eastAsia="ru-RU"/>
              </w:rPr>
              <w:t>, д. 13, секция</w:t>
            </w:r>
            <w:proofErr w:type="gramStart"/>
            <w:r w:rsidRPr="000B680E">
              <w:rPr>
                <w:color w:val="000000"/>
                <w:kern w:val="0"/>
                <w:lang w:eastAsia="ru-RU"/>
              </w:rPr>
              <w:t xml:space="preserve"> А</w:t>
            </w:r>
            <w:proofErr w:type="gramEnd"/>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111 737,00</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487 286,09</w:t>
            </w:r>
          </w:p>
        </w:tc>
      </w:tr>
      <w:tr w:rsidR="000B680E" w:rsidRPr="000B680E" w:rsidTr="00E96ABA">
        <w:trPr>
          <w:trHeight w:val="315"/>
          <w:jc w:val="center"/>
        </w:trPr>
        <w:tc>
          <w:tcPr>
            <w:tcW w:w="628"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3135" w:type="dxa"/>
            <w:vMerge/>
            <w:tcBorders>
              <w:top w:val="nil"/>
              <w:left w:val="single" w:sz="4" w:space="0" w:color="auto"/>
              <w:bottom w:val="single" w:sz="4" w:space="0" w:color="auto"/>
              <w:right w:val="single" w:sz="4" w:space="0" w:color="auto"/>
            </w:tcBorders>
            <w:vAlign w:val="center"/>
            <w:hideMark/>
          </w:tcPr>
          <w:p w:rsidR="000B680E" w:rsidRPr="000B680E" w:rsidRDefault="000B680E" w:rsidP="000B680E">
            <w:pPr>
              <w:suppressAutoHyphens w:val="0"/>
              <w:spacing w:after="0"/>
              <w:jc w:val="left"/>
              <w:rPr>
                <w:color w:val="000000"/>
                <w:kern w:val="0"/>
                <w:lang w:eastAsia="ru-RU"/>
              </w:rPr>
            </w:pPr>
          </w:p>
        </w:tc>
        <w:tc>
          <w:tcPr>
            <w:tcW w:w="2897"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color w:val="000000"/>
                <w:kern w:val="0"/>
                <w:lang w:eastAsia="ru-RU"/>
              </w:rPr>
            </w:pPr>
            <w:r w:rsidRPr="000B680E">
              <w:rPr>
                <w:color w:val="000000"/>
                <w:kern w:val="0"/>
                <w:lang w:eastAsia="ru-RU"/>
              </w:rPr>
              <w:t>565 192,86</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1 164 215,95</w:t>
            </w:r>
          </w:p>
        </w:tc>
      </w:tr>
      <w:tr w:rsidR="000B680E" w:rsidRPr="000B680E" w:rsidTr="00E96ABA">
        <w:trPr>
          <w:trHeight w:val="315"/>
          <w:jc w:val="center"/>
        </w:trPr>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vAlign w:val="center"/>
            <w:hideMark/>
          </w:tcPr>
          <w:p w:rsidR="000B680E" w:rsidRPr="000B680E" w:rsidRDefault="000B680E" w:rsidP="000B680E">
            <w:pPr>
              <w:suppressAutoHyphens w:val="0"/>
              <w:spacing w:after="0"/>
              <w:jc w:val="center"/>
              <w:rPr>
                <w:b/>
                <w:bCs/>
                <w:color w:val="000000"/>
                <w:kern w:val="0"/>
                <w:lang w:eastAsia="ru-RU"/>
              </w:rPr>
            </w:pPr>
            <w:r w:rsidRPr="000B680E">
              <w:rPr>
                <w:b/>
                <w:bCs/>
                <w:color w:val="000000"/>
                <w:kern w:val="0"/>
                <w:lang w:eastAsia="ru-RU"/>
              </w:rPr>
              <w:t>39 189 183,63</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7D19C8" w:rsidRPr="000B27C0" w:rsidRDefault="007D19C8" w:rsidP="007D19C8">
      <w:pPr>
        <w:spacing w:after="0"/>
        <w:jc w:val="center"/>
        <w:rPr>
          <w:sz w:val="22"/>
          <w:szCs w:val="22"/>
        </w:rPr>
      </w:pPr>
      <w:r w:rsidRPr="000B27C0">
        <w:rPr>
          <w:sz w:val="22"/>
          <w:szCs w:val="22"/>
        </w:rPr>
        <w:t>г. Тула, ул. Каминского, д.47а</w:t>
      </w:r>
    </w:p>
    <w:p w:rsidR="007D19C8" w:rsidRPr="000B27C0" w:rsidRDefault="007D19C8" w:rsidP="007D19C8">
      <w:pPr>
        <w:spacing w:after="0"/>
        <w:jc w:val="center"/>
        <w:rPr>
          <w:sz w:val="22"/>
          <w:szCs w:val="22"/>
        </w:rPr>
      </w:pPr>
      <w:r w:rsidRPr="000B27C0">
        <w:rPr>
          <w:sz w:val="22"/>
          <w:szCs w:val="22"/>
        </w:rPr>
        <w:t xml:space="preserve">г. Тула, Менделеевский п. ул. </w:t>
      </w:r>
      <w:proofErr w:type="spellStart"/>
      <w:r w:rsidRPr="000B27C0">
        <w:rPr>
          <w:sz w:val="22"/>
          <w:szCs w:val="22"/>
        </w:rPr>
        <w:t>Л.Толстого</w:t>
      </w:r>
      <w:proofErr w:type="spellEnd"/>
      <w:r w:rsidRPr="000B27C0">
        <w:rPr>
          <w:sz w:val="22"/>
          <w:szCs w:val="22"/>
        </w:rPr>
        <w:t>, д.1</w:t>
      </w:r>
    </w:p>
    <w:p w:rsidR="007D19C8" w:rsidRPr="000B27C0" w:rsidRDefault="007D19C8" w:rsidP="007D19C8">
      <w:pPr>
        <w:spacing w:after="0"/>
        <w:jc w:val="center"/>
        <w:rPr>
          <w:sz w:val="22"/>
          <w:szCs w:val="22"/>
        </w:rPr>
      </w:pPr>
      <w:r w:rsidRPr="000B27C0">
        <w:rPr>
          <w:sz w:val="22"/>
          <w:szCs w:val="22"/>
        </w:rPr>
        <w:t xml:space="preserve">г. Тула, Менделеевский п. ул. </w:t>
      </w:r>
      <w:proofErr w:type="spellStart"/>
      <w:r w:rsidRPr="000B27C0">
        <w:rPr>
          <w:sz w:val="22"/>
          <w:szCs w:val="22"/>
        </w:rPr>
        <w:t>Л.Толстого</w:t>
      </w:r>
      <w:proofErr w:type="spellEnd"/>
      <w:r w:rsidRPr="000B27C0">
        <w:rPr>
          <w:sz w:val="22"/>
          <w:szCs w:val="22"/>
        </w:rPr>
        <w:t>, д.3</w:t>
      </w:r>
    </w:p>
    <w:p w:rsidR="007D19C8" w:rsidRPr="000B27C0" w:rsidRDefault="007D19C8" w:rsidP="007D19C8">
      <w:pPr>
        <w:spacing w:after="0"/>
        <w:jc w:val="center"/>
        <w:rPr>
          <w:sz w:val="22"/>
          <w:szCs w:val="22"/>
        </w:rPr>
      </w:pPr>
      <w:r w:rsidRPr="000B27C0">
        <w:rPr>
          <w:sz w:val="22"/>
          <w:szCs w:val="22"/>
        </w:rPr>
        <w:t xml:space="preserve">г. Тула, Менделеевский п. ул. </w:t>
      </w:r>
      <w:proofErr w:type="spellStart"/>
      <w:r w:rsidRPr="000B27C0">
        <w:rPr>
          <w:sz w:val="22"/>
          <w:szCs w:val="22"/>
        </w:rPr>
        <w:t>Л.Толстого</w:t>
      </w:r>
      <w:proofErr w:type="spellEnd"/>
      <w:r w:rsidRPr="000B27C0">
        <w:rPr>
          <w:sz w:val="22"/>
          <w:szCs w:val="22"/>
        </w:rPr>
        <w:t>, д.6</w:t>
      </w:r>
    </w:p>
    <w:p w:rsidR="007D19C8" w:rsidRPr="000B27C0" w:rsidRDefault="007D19C8" w:rsidP="007D19C8">
      <w:pPr>
        <w:spacing w:after="0"/>
        <w:jc w:val="center"/>
        <w:rPr>
          <w:sz w:val="22"/>
          <w:szCs w:val="22"/>
        </w:rPr>
      </w:pPr>
      <w:r w:rsidRPr="000B27C0">
        <w:rPr>
          <w:sz w:val="22"/>
          <w:szCs w:val="22"/>
        </w:rPr>
        <w:t xml:space="preserve">г. Тула, Менделеевский п. ул. </w:t>
      </w:r>
      <w:proofErr w:type="spellStart"/>
      <w:r w:rsidRPr="000B27C0">
        <w:rPr>
          <w:sz w:val="22"/>
          <w:szCs w:val="22"/>
        </w:rPr>
        <w:t>Л.Толстого</w:t>
      </w:r>
      <w:proofErr w:type="spellEnd"/>
      <w:r w:rsidRPr="000B27C0">
        <w:rPr>
          <w:sz w:val="22"/>
          <w:szCs w:val="22"/>
        </w:rPr>
        <w:t>, д.8</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Клубная, д.25</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Железнодорожная, д.1</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Железнодорожная, д.2</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Коммунальная д.59</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Коммунальная д.63</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Коммунальная д.66</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Коммунальная д.93</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Первомайская, д.102</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Первомайская, д.105</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Первомайская, д.103</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Советская, д.28</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Советская, д.27</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Советская, д.64</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Советская, д.61</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Шахтерская, д.3</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Школьная, д.3</w:t>
      </w:r>
    </w:p>
    <w:p w:rsidR="007D19C8" w:rsidRPr="000B27C0" w:rsidRDefault="007D19C8" w:rsidP="007D19C8">
      <w:pPr>
        <w:spacing w:after="0"/>
        <w:jc w:val="center"/>
        <w:rPr>
          <w:sz w:val="22"/>
          <w:szCs w:val="22"/>
        </w:rPr>
      </w:pPr>
      <w:r w:rsidRPr="000B27C0">
        <w:rPr>
          <w:sz w:val="22"/>
          <w:szCs w:val="22"/>
        </w:rPr>
        <w:t xml:space="preserve">г. Тула, Менделеевский п. ул. </w:t>
      </w:r>
      <w:proofErr w:type="spellStart"/>
      <w:r w:rsidRPr="000B27C0">
        <w:rPr>
          <w:sz w:val="22"/>
          <w:szCs w:val="22"/>
        </w:rPr>
        <w:t>Л.Толстого</w:t>
      </w:r>
      <w:proofErr w:type="spellEnd"/>
      <w:r w:rsidRPr="000B27C0">
        <w:rPr>
          <w:sz w:val="22"/>
          <w:szCs w:val="22"/>
        </w:rPr>
        <w:t>, д.9</w:t>
      </w:r>
    </w:p>
    <w:p w:rsidR="007D19C8" w:rsidRPr="000B27C0" w:rsidRDefault="007D19C8" w:rsidP="007D19C8">
      <w:pPr>
        <w:spacing w:after="0"/>
        <w:jc w:val="center"/>
        <w:rPr>
          <w:sz w:val="22"/>
          <w:szCs w:val="22"/>
        </w:rPr>
      </w:pPr>
      <w:r w:rsidRPr="000B27C0">
        <w:rPr>
          <w:sz w:val="22"/>
          <w:szCs w:val="22"/>
        </w:rPr>
        <w:t>г. Тула, пер. Н. Руднева, д. 11 секция А</w:t>
      </w:r>
    </w:p>
    <w:p w:rsidR="007D19C8" w:rsidRPr="000B27C0" w:rsidRDefault="007D19C8" w:rsidP="007D19C8">
      <w:pPr>
        <w:spacing w:after="0"/>
        <w:jc w:val="center"/>
        <w:rPr>
          <w:sz w:val="22"/>
          <w:szCs w:val="22"/>
        </w:rPr>
      </w:pPr>
      <w:r w:rsidRPr="000B27C0">
        <w:rPr>
          <w:sz w:val="22"/>
          <w:szCs w:val="22"/>
        </w:rPr>
        <w:t>г. Тула, п. Победы, ул. Октябрьская, д.5</w:t>
      </w:r>
    </w:p>
    <w:p w:rsidR="007D19C8" w:rsidRPr="000B27C0" w:rsidRDefault="007D19C8" w:rsidP="007D19C8">
      <w:pPr>
        <w:spacing w:after="0"/>
        <w:jc w:val="center"/>
        <w:rPr>
          <w:sz w:val="22"/>
          <w:szCs w:val="22"/>
        </w:rPr>
      </w:pPr>
      <w:r w:rsidRPr="000B27C0">
        <w:rPr>
          <w:sz w:val="22"/>
          <w:szCs w:val="22"/>
        </w:rPr>
        <w:t>г. Тула, п. Победы, ул. Октябрьская, д.9</w:t>
      </w:r>
    </w:p>
    <w:p w:rsidR="007D19C8" w:rsidRPr="000B27C0" w:rsidRDefault="007D19C8" w:rsidP="007D19C8">
      <w:pPr>
        <w:spacing w:after="0"/>
        <w:jc w:val="center"/>
        <w:rPr>
          <w:sz w:val="22"/>
          <w:szCs w:val="22"/>
        </w:rPr>
      </w:pPr>
      <w:r w:rsidRPr="000B27C0">
        <w:rPr>
          <w:sz w:val="22"/>
          <w:szCs w:val="22"/>
        </w:rPr>
        <w:t>г. Тула, п. Победы, ул. Октябрьская, д.11</w:t>
      </w:r>
    </w:p>
    <w:p w:rsidR="007D19C8" w:rsidRPr="000B27C0" w:rsidRDefault="007D19C8" w:rsidP="007D19C8">
      <w:pPr>
        <w:spacing w:after="0"/>
        <w:jc w:val="center"/>
        <w:rPr>
          <w:sz w:val="22"/>
          <w:szCs w:val="22"/>
        </w:rPr>
      </w:pPr>
      <w:r w:rsidRPr="000B27C0">
        <w:rPr>
          <w:sz w:val="22"/>
          <w:szCs w:val="22"/>
        </w:rPr>
        <w:t>г. Тула, ул. Пушкинская, д.28а</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Шахтерская, д.5</w:t>
      </w:r>
    </w:p>
    <w:p w:rsidR="007D19C8" w:rsidRPr="000B27C0" w:rsidRDefault="007D19C8" w:rsidP="007D19C8">
      <w:pPr>
        <w:spacing w:after="0"/>
        <w:jc w:val="center"/>
        <w:rPr>
          <w:sz w:val="22"/>
          <w:szCs w:val="22"/>
        </w:rPr>
      </w:pPr>
      <w:proofErr w:type="spellStart"/>
      <w:r w:rsidRPr="000B27C0">
        <w:rPr>
          <w:sz w:val="22"/>
          <w:szCs w:val="22"/>
        </w:rPr>
        <w:t>Щекинский</w:t>
      </w:r>
      <w:proofErr w:type="spellEnd"/>
      <w:r w:rsidRPr="000B27C0">
        <w:rPr>
          <w:sz w:val="22"/>
          <w:szCs w:val="22"/>
        </w:rPr>
        <w:t xml:space="preserve"> район, </w:t>
      </w:r>
      <w:proofErr w:type="spellStart"/>
      <w:r w:rsidRPr="000B27C0">
        <w:rPr>
          <w:sz w:val="22"/>
          <w:szCs w:val="22"/>
        </w:rPr>
        <w:t>р.п</w:t>
      </w:r>
      <w:proofErr w:type="spellEnd"/>
      <w:r w:rsidRPr="000B27C0">
        <w:rPr>
          <w:sz w:val="22"/>
          <w:szCs w:val="22"/>
        </w:rPr>
        <w:t xml:space="preserve">. </w:t>
      </w:r>
      <w:proofErr w:type="spellStart"/>
      <w:r w:rsidRPr="000B27C0">
        <w:rPr>
          <w:sz w:val="22"/>
          <w:szCs w:val="22"/>
        </w:rPr>
        <w:t>Огаревка</w:t>
      </w:r>
      <w:proofErr w:type="spellEnd"/>
      <w:r w:rsidRPr="000B27C0">
        <w:rPr>
          <w:sz w:val="22"/>
          <w:szCs w:val="22"/>
        </w:rPr>
        <w:t>, ул. Шахтерская, д.3</w:t>
      </w:r>
    </w:p>
    <w:p w:rsidR="007D19C8" w:rsidRPr="000B27C0" w:rsidRDefault="007D19C8" w:rsidP="007D19C8">
      <w:pPr>
        <w:spacing w:after="0"/>
        <w:jc w:val="center"/>
        <w:rPr>
          <w:sz w:val="22"/>
          <w:szCs w:val="22"/>
        </w:rPr>
      </w:pPr>
      <w:r w:rsidRPr="000B27C0">
        <w:rPr>
          <w:sz w:val="22"/>
          <w:szCs w:val="22"/>
        </w:rPr>
        <w:t>г. Тула, пер. Н. Руднева, д. 7 секция А</w:t>
      </w:r>
    </w:p>
    <w:p w:rsidR="007D19C8" w:rsidRPr="000B27C0" w:rsidRDefault="007D19C8" w:rsidP="007D19C8">
      <w:pPr>
        <w:spacing w:after="0"/>
        <w:jc w:val="center"/>
        <w:rPr>
          <w:sz w:val="22"/>
          <w:szCs w:val="22"/>
        </w:rPr>
      </w:pPr>
      <w:r w:rsidRPr="000B27C0">
        <w:rPr>
          <w:sz w:val="22"/>
          <w:szCs w:val="22"/>
        </w:rPr>
        <w:t>г. Тула, пер. Н. Руднева, д. 8, секция А</w:t>
      </w:r>
    </w:p>
    <w:p w:rsidR="007D19C8" w:rsidRPr="000B27C0" w:rsidRDefault="007D19C8" w:rsidP="007D19C8">
      <w:pPr>
        <w:spacing w:after="0"/>
        <w:jc w:val="center"/>
        <w:rPr>
          <w:sz w:val="22"/>
          <w:szCs w:val="22"/>
        </w:rPr>
      </w:pPr>
      <w:r w:rsidRPr="000B27C0">
        <w:rPr>
          <w:sz w:val="22"/>
          <w:szCs w:val="22"/>
        </w:rPr>
        <w:t>г. Тула, пер. Н. Руднева, д. 8-а, секция А</w:t>
      </w:r>
    </w:p>
    <w:p w:rsidR="007D19C8" w:rsidRPr="000B27C0" w:rsidRDefault="007D19C8" w:rsidP="007D19C8">
      <w:pPr>
        <w:spacing w:after="0"/>
        <w:jc w:val="center"/>
        <w:rPr>
          <w:sz w:val="22"/>
          <w:szCs w:val="22"/>
        </w:rPr>
      </w:pPr>
      <w:r w:rsidRPr="000B27C0">
        <w:rPr>
          <w:sz w:val="22"/>
          <w:szCs w:val="22"/>
        </w:rPr>
        <w:t>г. Тула, ул. Союзная, д. 2</w:t>
      </w:r>
    </w:p>
    <w:p w:rsidR="007D19C8" w:rsidRPr="000B27C0" w:rsidRDefault="007D19C8" w:rsidP="007D19C8">
      <w:pPr>
        <w:spacing w:after="0"/>
        <w:jc w:val="center"/>
        <w:rPr>
          <w:sz w:val="22"/>
          <w:szCs w:val="22"/>
        </w:rPr>
      </w:pPr>
      <w:r w:rsidRPr="000B27C0">
        <w:rPr>
          <w:sz w:val="22"/>
          <w:szCs w:val="22"/>
        </w:rPr>
        <w:t>г. Тула, пер. Шевченко, д. 8, секция</w:t>
      </w:r>
      <w:proofErr w:type="gramStart"/>
      <w:r w:rsidRPr="000B27C0">
        <w:rPr>
          <w:sz w:val="22"/>
          <w:szCs w:val="22"/>
        </w:rPr>
        <w:t xml:space="preserve"> Б</w:t>
      </w:r>
      <w:proofErr w:type="gramEnd"/>
    </w:p>
    <w:p w:rsidR="00B639D7" w:rsidRPr="007D19C8" w:rsidRDefault="007D19C8" w:rsidP="007D19C8">
      <w:pPr>
        <w:spacing w:after="0"/>
        <w:jc w:val="center"/>
        <w:rPr>
          <w:sz w:val="22"/>
          <w:szCs w:val="22"/>
        </w:rPr>
      </w:pPr>
      <w:r w:rsidRPr="000B27C0">
        <w:rPr>
          <w:sz w:val="22"/>
          <w:szCs w:val="22"/>
        </w:rPr>
        <w:t xml:space="preserve">г. Тула, ул. </w:t>
      </w:r>
      <w:proofErr w:type="spellStart"/>
      <w:r w:rsidRPr="000B27C0">
        <w:rPr>
          <w:sz w:val="22"/>
          <w:szCs w:val="22"/>
        </w:rPr>
        <w:t>Щекинская</w:t>
      </w:r>
      <w:proofErr w:type="spellEnd"/>
      <w:r w:rsidRPr="000B27C0">
        <w:rPr>
          <w:sz w:val="22"/>
          <w:szCs w:val="22"/>
        </w:rPr>
        <w:t>, д. 13, секция</w:t>
      </w:r>
      <w:proofErr w:type="gramStart"/>
      <w:r w:rsidRPr="000B27C0">
        <w:rPr>
          <w:sz w:val="22"/>
          <w:szCs w:val="22"/>
        </w:rPr>
        <w:t xml:space="preserve"> А</w:t>
      </w:r>
      <w:proofErr w:type="gramEnd"/>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7D19C8" w:rsidP="00FD59AF">
      <w:pPr>
        <w:ind w:firstLine="709"/>
        <w:jc w:val="center"/>
        <w:rPr>
          <w:color w:val="000000"/>
        </w:rPr>
      </w:pPr>
      <w:r>
        <w:rPr>
          <w:bCs/>
          <w:color w:val="000000"/>
        </w:rPr>
        <w:t>39 189 183,63</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bookmarkStart w:id="132" w:name="_GoBack"/>
      <w:bookmarkEnd w:id="132"/>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39" w:rsidRDefault="00F67D39">
      <w:pPr>
        <w:spacing w:after="0"/>
      </w:pPr>
      <w:r>
        <w:separator/>
      </w:r>
    </w:p>
  </w:endnote>
  <w:endnote w:type="continuationSeparator" w:id="0">
    <w:p w:rsidR="00F67D39" w:rsidRDefault="00F67D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Pr="00394EB9" w:rsidRDefault="008F256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39" w:rsidRDefault="00F67D39">
      <w:pPr>
        <w:spacing w:after="0"/>
      </w:pPr>
      <w:r>
        <w:separator/>
      </w:r>
    </w:p>
  </w:footnote>
  <w:footnote w:type="continuationSeparator" w:id="0">
    <w:p w:rsidR="00F67D39" w:rsidRDefault="00F67D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r>
      <w:fldChar w:fldCharType="begin"/>
    </w:r>
    <w:r>
      <w:instrText>PAGE   \* MERGEFORMAT</w:instrText>
    </w:r>
    <w:r>
      <w:fldChar w:fldCharType="separate"/>
    </w:r>
    <w:r w:rsidR="007D19C8">
      <w:rPr>
        <w:noProof/>
      </w:rPr>
      <w:t>57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15E39"/>
    <w:rsid w:val="00016503"/>
    <w:rsid w:val="00021991"/>
    <w:rsid w:val="00027D85"/>
    <w:rsid w:val="00032991"/>
    <w:rsid w:val="00036236"/>
    <w:rsid w:val="000362B3"/>
    <w:rsid w:val="000410C5"/>
    <w:rsid w:val="00041A56"/>
    <w:rsid w:val="00042E92"/>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06BB"/>
    <w:rsid w:val="000B10B4"/>
    <w:rsid w:val="000B27C0"/>
    <w:rsid w:val="000B4528"/>
    <w:rsid w:val="000B680E"/>
    <w:rsid w:val="000C0131"/>
    <w:rsid w:val="000C419C"/>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263A"/>
    <w:rsid w:val="0025503A"/>
    <w:rsid w:val="00255855"/>
    <w:rsid w:val="00260AEF"/>
    <w:rsid w:val="00260D18"/>
    <w:rsid w:val="00265D1A"/>
    <w:rsid w:val="00270F70"/>
    <w:rsid w:val="002806A1"/>
    <w:rsid w:val="00281132"/>
    <w:rsid w:val="00284BCD"/>
    <w:rsid w:val="002A201B"/>
    <w:rsid w:val="002A2F86"/>
    <w:rsid w:val="002A332E"/>
    <w:rsid w:val="002A3CBA"/>
    <w:rsid w:val="002B2ECE"/>
    <w:rsid w:val="002B332C"/>
    <w:rsid w:val="002B3621"/>
    <w:rsid w:val="002B3744"/>
    <w:rsid w:val="002B7D34"/>
    <w:rsid w:val="002D6646"/>
    <w:rsid w:val="002E0383"/>
    <w:rsid w:val="002E10D7"/>
    <w:rsid w:val="002E1975"/>
    <w:rsid w:val="002E3DC0"/>
    <w:rsid w:val="002E3E5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04F8"/>
    <w:rsid w:val="00381742"/>
    <w:rsid w:val="00381E96"/>
    <w:rsid w:val="0038271C"/>
    <w:rsid w:val="00387958"/>
    <w:rsid w:val="00390681"/>
    <w:rsid w:val="003941C4"/>
    <w:rsid w:val="00396935"/>
    <w:rsid w:val="003A03AA"/>
    <w:rsid w:val="003A1986"/>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6708"/>
    <w:rsid w:val="0053178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EB0"/>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94935"/>
    <w:rsid w:val="007A2C0F"/>
    <w:rsid w:val="007A3C37"/>
    <w:rsid w:val="007A681F"/>
    <w:rsid w:val="007A6DC7"/>
    <w:rsid w:val="007A7017"/>
    <w:rsid w:val="007B0E2F"/>
    <w:rsid w:val="007B3D60"/>
    <w:rsid w:val="007B5A85"/>
    <w:rsid w:val="007D19C8"/>
    <w:rsid w:val="007D4734"/>
    <w:rsid w:val="007E2759"/>
    <w:rsid w:val="008014DB"/>
    <w:rsid w:val="00801E3C"/>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39C9"/>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B02F7D"/>
    <w:rsid w:val="00B067CA"/>
    <w:rsid w:val="00B10D1B"/>
    <w:rsid w:val="00B16A2F"/>
    <w:rsid w:val="00B16BD3"/>
    <w:rsid w:val="00B2344A"/>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688"/>
    <w:rsid w:val="00C85979"/>
    <w:rsid w:val="00C86143"/>
    <w:rsid w:val="00C86DEE"/>
    <w:rsid w:val="00C87126"/>
    <w:rsid w:val="00C92E48"/>
    <w:rsid w:val="00C93F98"/>
    <w:rsid w:val="00C96667"/>
    <w:rsid w:val="00CB2634"/>
    <w:rsid w:val="00CB37BD"/>
    <w:rsid w:val="00CB45B9"/>
    <w:rsid w:val="00CB4EB8"/>
    <w:rsid w:val="00CB5B85"/>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E55CC"/>
    <w:rsid w:val="00EE571F"/>
    <w:rsid w:val="00EF17B1"/>
    <w:rsid w:val="00EF589C"/>
    <w:rsid w:val="00F04719"/>
    <w:rsid w:val="00F06BF7"/>
    <w:rsid w:val="00F07B8E"/>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5B01"/>
    <w:rsid w:val="00F90E96"/>
    <w:rsid w:val="00F963A6"/>
    <w:rsid w:val="00F967C2"/>
    <w:rsid w:val="00F96EC3"/>
    <w:rsid w:val="00F972FF"/>
    <w:rsid w:val="00FA0070"/>
    <w:rsid w:val="00FA0323"/>
    <w:rsid w:val="00FA03CA"/>
    <w:rsid w:val="00FA28C6"/>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F9EF-9C9A-4BD9-8D29-71C7CB2A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57</Pages>
  <Words>21820</Words>
  <Characters>124376</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58</cp:revision>
  <cp:lastPrinted>2015-12-28T06:46:00Z</cp:lastPrinted>
  <dcterms:created xsi:type="dcterms:W3CDTF">2015-12-31T15:58:00Z</dcterms:created>
  <dcterms:modified xsi:type="dcterms:W3CDTF">2016-01-03T10:52:00Z</dcterms:modified>
</cp:coreProperties>
</file>