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67C43">
        <w:t>02</w:t>
      </w:r>
      <w:r>
        <w:t xml:space="preserve">» </w:t>
      </w:r>
      <w:r w:rsidR="00C67C43">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9F41AD">
        <w:t>14</w:t>
      </w:r>
      <w:r w:rsidR="00C67C43">
        <w:t>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67C43">
        <w:t>кровли</w:t>
      </w:r>
      <w:r w:rsidR="00F540B1">
        <w:t xml:space="preserve"> </w:t>
      </w:r>
      <w:r w:rsidR="0007483E">
        <w:t>многоквартирн</w:t>
      </w:r>
      <w:r w:rsidR="00C67C43">
        <w:t>ых</w:t>
      </w:r>
      <w:r w:rsidR="0007483E">
        <w:t xml:space="preserve"> жил</w:t>
      </w:r>
      <w:r w:rsidR="00C67C43">
        <w:t>ых</w:t>
      </w:r>
      <w:r w:rsidR="0007483E">
        <w:t xml:space="preserve"> дом</w:t>
      </w:r>
      <w:r w:rsidR="00C67C43">
        <w:t>ов</w:t>
      </w:r>
      <w:r w:rsidR="00C22CD9" w:rsidRPr="00C22CD9">
        <w:t>, расположенн</w:t>
      </w:r>
      <w:r w:rsidR="00C67C43">
        <w:t>ых</w:t>
      </w:r>
      <w:r w:rsidR="00C22CD9" w:rsidRPr="00C22CD9">
        <w:t xml:space="preserve"> по адрес</w:t>
      </w:r>
      <w:r w:rsidR="00C67C43">
        <w:t>ам</w:t>
      </w:r>
      <w:r w:rsidR="00C22CD9" w:rsidRPr="00C22CD9">
        <w:t>:</w:t>
      </w:r>
    </w:p>
    <w:p w:rsidR="00C22CD9" w:rsidRDefault="00C22CD9" w:rsidP="00C22CD9">
      <w:pPr>
        <w:spacing w:after="0"/>
        <w:jc w:val="center"/>
      </w:pPr>
    </w:p>
    <w:p w:rsidR="00D54E6E" w:rsidRDefault="00D54E6E" w:rsidP="00C22CD9">
      <w:pPr>
        <w:spacing w:after="0"/>
        <w:jc w:val="center"/>
      </w:pPr>
    </w:p>
    <w:p w:rsidR="00D551A5" w:rsidRDefault="00C67C43" w:rsidP="00C67C43">
      <w:pPr>
        <w:autoSpaceDE w:val="0"/>
        <w:jc w:val="center"/>
      </w:pPr>
      <w:r>
        <w:t>Веневский район, п. Грицовский, ул. Лесная, д.6</w:t>
      </w:r>
    </w:p>
    <w:p w:rsidR="00C67C43" w:rsidRDefault="00C67C43" w:rsidP="00C67C43">
      <w:pPr>
        <w:autoSpaceDE w:val="0"/>
        <w:jc w:val="center"/>
      </w:pPr>
      <w:r>
        <w:t>Веневский район, п. Грицовский, ул. Лесная, д.4</w:t>
      </w:r>
    </w:p>
    <w:p w:rsidR="00D551A5" w:rsidRDefault="00D551A5" w:rsidP="001C026D">
      <w:pPr>
        <w:autoSpaceDE w:val="0"/>
      </w:pPr>
    </w:p>
    <w:p w:rsidR="00D551A5" w:rsidRDefault="00D551A5" w:rsidP="001C026D">
      <w:pPr>
        <w:autoSpaceDE w:val="0"/>
      </w:pPr>
    </w:p>
    <w:p w:rsidR="00C22CD9" w:rsidRDefault="00C22CD9" w:rsidP="001C026D">
      <w:pPr>
        <w:autoSpaceDE w:val="0"/>
      </w:pPr>
    </w:p>
    <w:p w:rsidR="00C22CD9" w:rsidRDefault="00C22CD9" w:rsidP="001C026D">
      <w:pPr>
        <w:autoSpaceDE w:val="0"/>
      </w:pPr>
    </w:p>
    <w:p w:rsidR="00C22CD9" w:rsidRDefault="00C22CD9" w:rsidP="001C026D">
      <w:pPr>
        <w:autoSpaceDE w:val="0"/>
      </w:pPr>
    </w:p>
    <w:p w:rsidR="00D54E6E" w:rsidRDefault="00D54E6E"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8C04B5" w:rsidRDefault="00106410">
      <w:pPr>
        <w:pStyle w:val="1f1"/>
        <w:rPr>
          <w:rFonts w:asciiTheme="minorHAnsi" w:eastAsiaTheme="minorEastAsia" w:hAnsiTheme="minorHAnsi" w:cstheme="minorBidi"/>
          <w:b w:val="0"/>
          <w:bCs w:val="0"/>
          <w:caps w:val="0"/>
          <w:noProof/>
          <w:kern w:val="0"/>
          <w:sz w:val="22"/>
          <w:szCs w:val="22"/>
          <w:lang w:eastAsia="ru-RU"/>
        </w:rPr>
      </w:pPr>
      <w:r w:rsidRPr="00106410">
        <w:rPr>
          <w:sz w:val="24"/>
          <w:szCs w:val="24"/>
        </w:rPr>
        <w:fldChar w:fldCharType="begin"/>
      </w:r>
      <w:r w:rsidR="001C026D" w:rsidRPr="00A76C1A">
        <w:rPr>
          <w:sz w:val="24"/>
          <w:szCs w:val="24"/>
        </w:rPr>
        <w:instrText xml:space="preserve"> TOC </w:instrText>
      </w:r>
      <w:r w:rsidRPr="00106410">
        <w:rPr>
          <w:sz w:val="24"/>
          <w:szCs w:val="24"/>
        </w:rPr>
        <w:fldChar w:fldCharType="separate"/>
      </w:r>
      <w:r w:rsidR="008C04B5" w:rsidRPr="00AE70DC">
        <w:rPr>
          <w:noProof/>
        </w:rPr>
        <w:t>ЧАСТЬ II. ОБЩИЕ УСЛОВИЯ ПРОВЕДЕНИЯ КОНКУРСА</w:t>
      </w:r>
      <w:r w:rsidR="008C04B5">
        <w:rPr>
          <w:noProof/>
        </w:rPr>
        <w:tab/>
      </w:r>
      <w:r w:rsidR="008C04B5">
        <w:rPr>
          <w:noProof/>
        </w:rPr>
        <w:fldChar w:fldCharType="begin"/>
      </w:r>
      <w:r w:rsidR="008C04B5">
        <w:rPr>
          <w:noProof/>
        </w:rPr>
        <w:instrText xml:space="preserve"> PAGEREF _Toc434224687 \h </w:instrText>
      </w:r>
      <w:r w:rsidR="008C04B5">
        <w:rPr>
          <w:noProof/>
        </w:rPr>
      </w:r>
      <w:r w:rsidR="008C04B5">
        <w:rPr>
          <w:noProof/>
        </w:rPr>
        <w:fldChar w:fldCharType="separate"/>
      </w:r>
      <w:r w:rsidR="008B2A76">
        <w:rPr>
          <w:noProof/>
        </w:rPr>
        <w:t>3</w:t>
      </w:r>
      <w:r w:rsidR="008C04B5">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1.</w:t>
      </w:r>
      <w:r>
        <w:rPr>
          <w:rFonts w:asciiTheme="minorHAnsi" w:eastAsiaTheme="minorEastAsia" w:hAnsiTheme="minorHAnsi" w:cstheme="minorBidi"/>
          <w:b w:val="0"/>
          <w:bCs w:val="0"/>
          <w:caps w:val="0"/>
          <w:noProof/>
          <w:kern w:val="0"/>
          <w:sz w:val="22"/>
          <w:szCs w:val="22"/>
          <w:lang w:eastAsia="ru-RU"/>
        </w:rPr>
        <w:tab/>
      </w:r>
      <w:r w:rsidRPr="00AE70DC">
        <w:rPr>
          <w:noProof/>
        </w:rPr>
        <w:t>ОБЩИЕ ПОЛОЖЕНИЯ</w:t>
      </w:r>
      <w:r>
        <w:rPr>
          <w:noProof/>
        </w:rPr>
        <w:tab/>
      </w:r>
      <w:r>
        <w:rPr>
          <w:noProof/>
        </w:rPr>
        <w:fldChar w:fldCharType="begin"/>
      </w:r>
      <w:r>
        <w:rPr>
          <w:noProof/>
        </w:rPr>
        <w:instrText xml:space="preserve"> PAGEREF _Toc434224688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1.1. Законодательное регулирование.</w:t>
      </w:r>
      <w:r>
        <w:rPr>
          <w:noProof/>
        </w:rPr>
        <w:tab/>
      </w:r>
      <w:r>
        <w:rPr>
          <w:noProof/>
        </w:rPr>
        <w:fldChar w:fldCharType="begin"/>
      </w:r>
      <w:r>
        <w:rPr>
          <w:noProof/>
        </w:rPr>
        <w:instrText xml:space="preserve"> PAGEREF _Toc434224689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_Toc434224690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1.3. Начальная (максимальная) цена договора (цена лота).</w:t>
      </w:r>
      <w:r>
        <w:rPr>
          <w:noProof/>
        </w:rPr>
        <w:tab/>
      </w:r>
      <w:r>
        <w:rPr>
          <w:noProof/>
        </w:rPr>
        <w:fldChar w:fldCharType="begin"/>
      </w:r>
      <w:r>
        <w:rPr>
          <w:noProof/>
        </w:rPr>
        <w:instrText xml:space="preserve"> PAGEREF _Toc434224691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_Toc434224692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1.5. Требования к участникам торгов.</w:t>
      </w:r>
      <w:r>
        <w:rPr>
          <w:noProof/>
        </w:rPr>
        <w:tab/>
      </w:r>
      <w:r>
        <w:rPr>
          <w:noProof/>
        </w:rPr>
        <w:fldChar w:fldCharType="begin"/>
      </w:r>
      <w:r>
        <w:rPr>
          <w:noProof/>
        </w:rPr>
        <w:instrText xml:space="preserve"> PAGEREF _Toc434224693 \h </w:instrText>
      </w:r>
      <w:r>
        <w:rPr>
          <w:noProof/>
        </w:rPr>
      </w:r>
      <w:r>
        <w:rPr>
          <w:noProof/>
        </w:rPr>
        <w:fldChar w:fldCharType="separate"/>
      </w:r>
      <w:r w:rsidR="008B2A76">
        <w:rPr>
          <w:noProof/>
        </w:rPr>
        <w:t>3</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1.6. Расходы на участие в конкурсе и при заключении договора.</w:t>
      </w:r>
      <w:r>
        <w:rPr>
          <w:noProof/>
        </w:rPr>
        <w:tab/>
      </w:r>
      <w:r>
        <w:rPr>
          <w:noProof/>
        </w:rPr>
        <w:fldChar w:fldCharType="begin"/>
      </w:r>
      <w:r>
        <w:rPr>
          <w:noProof/>
        </w:rPr>
        <w:instrText xml:space="preserve"> PAGEREF _Toc434224694 \h </w:instrText>
      </w:r>
      <w:r>
        <w:rPr>
          <w:noProof/>
        </w:rPr>
      </w:r>
      <w:r>
        <w:rPr>
          <w:noProof/>
        </w:rPr>
        <w:fldChar w:fldCharType="separate"/>
      </w:r>
      <w:r w:rsidR="008B2A76">
        <w:rPr>
          <w:noProof/>
        </w:rPr>
        <w:t>4</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2.</w:t>
      </w:r>
      <w:r>
        <w:rPr>
          <w:rFonts w:asciiTheme="minorHAnsi" w:eastAsiaTheme="minorEastAsia" w:hAnsiTheme="minorHAnsi" w:cstheme="minorBidi"/>
          <w:b w:val="0"/>
          <w:bCs w:val="0"/>
          <w:caps w:val="0"/>
          <w:noProof/>
          <w:kern w:val="0"/>
          <w:sz w:val="22"/>
          <w:szCs w:val="22"/>
          <w:lang w:eastAsia="ru-RU"/>
        </w:rPr>
        <w:tab/>
      </w:r>
      <w:r w:rsidRPr="00AE70DC">
        <w:rPr>
          <w:noProof/>
        </w:rPr>
        <w:t>КОНКУРСНАЯ ДОКУМЕНТАЦИЯ</w:t>
      </w:r>
      <w:r>
        <w:rPr>
          <w:noProof/>
        </w:rPr>
        <w:tab/>
      </w:r>
      <w:r>
        <w:rPr>
          <w:noProof/>
        </w:rPr>
        <w:fldChar w:fldCharType="begin"/>
      </w:r>
      <w:r>
        <w:rPr>
          <w:noProof/>
        </w:rPr>
        <w:instrText xml:space="preserve"> PAGEREF _Toc434224695 \h </w:instrText>
      </w:r>
      <w:r>
        <w:rPr>
          <w:noProof/>
        </w:rPr>
      </w:r>
      <w:r>
        <w:rPr>
          <w:noProof/>
        </w:rPr>
        <w:fldChar w:fldCharType="separate"/>
      </w:r>
      <w:r w:rsidR="008B2A76">
        <w:rPr>
          <w:noProof/>
        </w:rPr>
        <w:t>5</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2.1. Предоставление конкурсной документации.</w:t>
      </w:r>
      <w:r>
        <w:rPr>
          <w:noProof/>
        </w:rPr>
        <w:tab/>
      </w:r>
      <w:r>
        <w:rPr>
          <w:noProof/>
        </w:rPr>
        <w:fldChar w:fldCharType="begin"/>
      </w:r>
      <w:r>
        <w:rPr>
          <w:noProof/>
        </w:rPr>
        <w:instrText xml:space="preserve"> PAGEREF _Toc434224696 \h </w:instrText>
      </w:r>
      <w:r>
        <w:rPr>
          <w:noProof/>
        </w:rPr>
      </w:r>
      <w:r>
        <w:rPr>
          <w:noProof/>
        </w:rPr>
        <w:fldChar w:fldCharType="separate"/>
      </w:r>
      <w:r w:rsidR="008B2A76">
        <w:rPr>
          <w:noProof/>
        </w:rPr>
        <w:t>5</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2.2. Разъяснение положений конкурсной документации.</w:t>
      </w:r>
      <w:r>
        <w:rPr>
          <w:noProof/>
        </w:rPr>
        <w:tab/>
      </w:r>
      <w:r>
        <w:rPr>
          <w:noProof/>
        </w:rPr>
        <w:fldChar w:fldCharType="begin"/>
      </w:r>
      <w:r>
        <w:rPr>
          <w:noProof/>
        </w:rPr>
        <w:instrText xml:space="preserve"> PAGEREF _Toc434224697 \h </w:instrText>
      </w:r>
      <w:r>
        <w:rPr>
          <w:noProof/>
        </w:rPr>
      </w:r>
      <w:r>
        <w:rPr>
          <w:noProof/>
        </w:rPr>
        <w:fldChar w:fldCharType="separate"/>
      </w:r>
      <w:r w:rsidR="008B2A76">
        <w:rPr>
          <w:noProof/>
        </w:rPr>
        <w:t>5</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2.3. Отказ от проведения конкурса.</w:t>
      </w:r>
      <w:r>
        <w:rPr>
          <w:noProof/>
        </w:rPr>
        <w:tab/>
      </w:r>
      <w:r>
        <w:rPr>
          <w:noProof/>
        </w:rPr>
        <w:fldChar w:fldCharType="begin"/>
      </w:r>
      <w:r>
        <w:rPr>
          <w:noProof/>
        </w:rPr>
        <w:instrText xml:space="preserve"> PAGEREF _Toc434224698 \h </w:instrText>
      </w:r>
      <w:r>
        <w:rPr>
          <w:noProof/>
        </w:rPr>
      </w:r>
      <w:r>
        <w:rPr>
          <w:noProof/>
        </w:rPr>
        <w:fldChar w:fldCharType="separate"/>
      </w:r>
      <w:r w:rsidR="008B2A76">
        <w:rPr>
          <w:noProof/>
        </w:rPr>
        <w:t>5</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3.</w:t>
      </w:r>
      <w:r>
        <w:rPr>
          <w:rFonts w:asciiTheme="minorHAnsi" w:eastAsiaTheme="minorEastAsia" w:hAnsiTheme="minorHAnsi" w:cstheme="minorBidi"/>
          <w:b w:val="0"/>
          <w:bCs w:val="0"/>
          <w:caps w:val="0"/>
          <w:noProof/>
          <w:kern w:val="0"/>
          <w:sz w:val="22"/>
          <w:szCs w:val="22"/>
          <w:lang w:eastAsia="ru-RU"/>
        </w:rPr>
        <w:tab/>
      </w:r>
      <w:r w:rsidRPr="00AE70DC">
        <w:rPr>
          <w:noProof/>
        </w:rPr>
        <w:t>ТРЕБОВАНИЯ К СОДЕРЖАНИЮ ЗАЯВКИ НА УЧАСТИЕ</w:t>
      </w:r>
      <w:r>
        <w:rPr>
          <w:noProof/>
        </w:rPr>
        <w:tab/>
      </w:r>
      <w:r>
        <w:rPr>
          <w:noProof/>
        </w:rPr>
        <w:fldChar w:fldCharType="begin"/>
      </w:r>
      <w:r>
        <w:rPr>
          <w:noProof/>
        </w:rPr>
        <w:instrText xml:space="preserve"> PAGEREF _Toc434224699 \h </w:instrText>
      </w:r>
      <w:r>
        <w:rPr>
          <w:noProof/>
        </w:rPr>
      </w:r>
      <w:r>
        <w:rPr>
          <w:noProof/>
        </w:rPr>
        <w:fldChar w:fldCharType="separate"/>
      </w:r>
      <w:r w:rsidR="008B2A76">
        <w:rPr>
          <w:noProof/>
        </w:rPr>
        <w:t>5</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sidRPr="00AE70DC">
        <w:rPr>
          <w:noProof/>
        </w:rPr>
        <w:t>В КОНКУРСЕ</w:t>
      </w:r>
      <w:r>
        <w:rPr>
          <w:noProof/>
        </w:rPr>
        <w:tab/>
      </w:r>
      <w:r>
        <w:rPr>
          <w:noProof/>
        </w:rPr>
        <w:fldChar w:fldCharType="begin"/>
      </w:r>
      <w:r>
        <w:rPr>
          <w:noProof/>
        </w:rPr>
        <w:instrText xml:space="preserve"> PAGEREF _Toc434224700 \h </w:instrText>
      </w:r>
      <w:r>
        <w:rPr>
          <w:noProof/>
        </w:rPr>
      </w:r>
      <w:r>
        <w:rPr>
          <w:noProof/>
        </w:rPr>
        <w:fldChar w:fldCharType="separate"/>
      </w:r>
      <w:r w:rsidR="008B2A76">
        <w:rPr>
          <w:noProof/>
        </w:rPr>
        <w:t>5</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_Toc434224701 \h </w:instrText>
      </w:r>
      <w:r>
        <w:rPr>
          <w:noProof/>
        </w:rPr>
      </w:r>
      <w:r>
        <w:rPr>
          <w:noProof/>
        </w:rPr>
        <w:fldChar w:fldCharType="separate"/>
      </w:r>
      <w:r w:rsidR="008B2A76">
        <w:rPr>
          <w:noProof/>
        </w:rPr>
        <w:t>5</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_Toc434224702 \h </w:instrText>
      </w:r>
      <w:r>
        <w:rPr>
          <w:noProof/>
        </w:rPr>
      </w:r>
      <w:r>
        <w:rPr>
          <w:noProof/>
        </w:rPr>
        <w:fldChar w:fldCharType="separate"/>
      </w:r>
      <w:r w:rsidR="008B2A76">
        <w:rPr>
          <w:noProof/>
        </w:rPr>
        <w:t>6</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3.3. Требования к составу заявки на участие в конкурсе.</w:t>
      </w:r>
      <w:r>
        <w:rPr>
          <w:noProof/>
        </w:rPr>
        <w:tab/>
      </w:r>
      <w:r>
        <w:rPr>
          <w:noProof/>
        </w:rPr>
        <w:fldChar w:fldCharType="begin"/>
      </w:r>
      <w:r>
        <w:rPr>
          <w:noProof/>
        </w:rPr>
        <w:instrText xml:space="preserve"> PAGEREF _Toc434224703 \h </w:instrText>
      </w:r>
      <w:r>
        <w:rPr>
          <w:noProof/>
        </w:rPr>
      </w:r>
      <w:r>
        <w:rPr>
          <w:noProof/>
        </w:rPr>
        <w:fldChar w:fldCharType="separate"/>
      </w:r>
      <w:r w:rsidR="008B2A76">
        <w:rPr>
          <w:noProof/>
        </w:rPr>
        <w:t>7</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_Toc434224704 \h </w:instrText>
      </w:r>
      <w:r>
        <w:rPr>
          <w:noProof/>
        </w:rPr>
      </w:r>
      <w:r>
        <w:rPr>
          <w:noProof/>
        </w:rPr>
        <w:fldChar w:fldCharType="separate"/>
      </w:r>
      <w:r w:rsidR="008B2A76">
        <w:rPr>
          <w:noProof/>
        </w:rPr>
        <w:t>7</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3.5. Требования к обеспечению заявок на участие в конкурсе.</w:t>
      </w:r>
      <w:r>
        <w:rPr>
          <w:noProof/>
        </w:rPr>
        <w:tab/>
      </w:r>
      <w:r>
        <w:rPr>
          <w:noProof/>
        </w:rPr>
        <w:fldChar w:fldCharType="begin"/>
      </w:r>
      <w:r>
        <w:rPr>
          <w:noProof/>
        </w:rPr>
        <w:instrText xml:space="preserve"> PAGEREF _Toc434224705 \h </w:instrText>
      </w:r>
      <w:r>
        <w:rPr>
          <w:noProof/>
        </w:rPr>
      </w:r>
      <w:r>
        <w:rPr>
          <w:noProof/>
        </w:rPr>
        <w:fldChar w:fldCharType="separate"/>
      </w:r>
      <w:r w:rsidR="008B2A76">
        <w:rPr>
          <w:noProof/>
        </w:rPr>
        <w:t>7</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4.</w:t>
      </w:r>
      <w:r>
        <w:rPr>
          <w:rFonts w:asciiTheme="minorHAnsi" w:eastAsiaTheme="minorEastAsia" w:hAnsiTheme="minorHAnsi" w:cstheme="minorBidi"/>
          <w:b w:val="0"/>
          <w:bCs w:val="0"/>
          <w:caps w:val="0"/>
          <w:noProof/>
          <w:kern w:val="0"/>
          <w:sz w:val="22"/>
          <w:szCs w:val="22"/>
          <w:lang w:eastAsia="ru-RU"/>
        </w:rPr>
        <w:tab/>
      </w:r>
      <w:r w:rsidRPr="00AE70DC">
        <w:rPr>
          <w:noProof/>
        </w:rPr>
        <w:t>ПОДАЧА ЗАЯВОК НА УЧАСТИЕ В КОНКУРСЕ</w:t>
      </w:r>
      <w:r>
        <w:rPr>
          <w:noProof/>
        </w:rPr>
        <w:tab/>
      </w:r>
      <w:r>
        <w:rPr>
          <w:noProof/>
        </w:rPr>
        <w:fldChar w:fldCharType="begin"/>
      </w:r>
      <w:r>
        <w:rPr>
          <w:noProof/>
        </w:rPr>
        <w:instrText xml:space="preserve"> PAGEREF _Toc434224706 \h </w:instrText>
      </w:r>
      <w:r>
        <w:rPr>
          <w:noProof/>
        </w:rPr>
      </w:r>
      <w:r>
        <w:rPr>
          <w:noProof/>
        </w:rPr>
        <w:fldChar w:fldCharType="separate"/>
      </w:r>
      <w:r w:rsidR="008B2A76">
        <w:rPr>
          <w:noProof/>
        </w:rPr>
        <w:t>8</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_Toc434224707 \h </w:instrText>
      </w:r>
      <w:r>
        <w:rPr>
          <w:noProof/>
        </w:rPr>
      </w:r>
      <w:r>
        <w:rPr>
          <w:noProof/>
        </w:rPr>
        <w:fldChar w:fldCharType="separate"/>
      </w:r>
      <w:r w:rsidR="008B2A76">
        <w:rPr>
          <w:noProof/>
        </w:rPr>
        <w:t>8</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4.2. Изменения заявок на участие в конкурсе.</w:t>
      </w:r>
      <w:r>
        <w:rPr>
          <w:noProof/>
        </w:rPr>
        <w:tab/>
      </w:r>
      <w:r>
        <w:rPr>
          <w:noProof/>
        </w:rPr>
        <w:fldChar w:fldCharType="begin"/>
      </w:r>
      <w:r>
        <w:rPr>
          <w:noProof/>
        </w:rPr>
        <w:instrText xml:space="preserve"> PAGEREF _Toc434224708 \h </w:instrText>
      </w:r>
      <w:r>
        <w:rPr>
          <w:noProof/>
        </w:rPr>
      </w:r>
      <w:r>
        <w:rPr>
          <w:noProof/>
        </w:rPr>
        <w:fldChar w:fldCharType="separate"/>
      </w:r>
      <w:r w:rsidR="008B2A76">
        <w:rPr>
          <w:noProof/>
        </w:rPr>
        <w:t>8</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4.3. Отзыв заявок на участие в конкурсе.</w:t>
      </w:r>
      <w:r>
        <w:rPr>
          <w:noProof/>
        </w:rPr>
        <w:tab/>
      </w:r>
      <w:r>
        <w:rPr>
          <w:noProof/>
        </w:rPr>
        <w:fldChar w:fldCharType="begin"/>
      </w:r>
      <w:r>
        <w:rPr>
          <w:noProof/>
        </w:rPr>
        <w:instrText xml:space="preserve"> PAGEREF _Toc434224709 \h </w:instrText>
      </w:r>
      <w:r>
        <w:rPr>
          <w:noProof/>
        </w:rPr>
      </w:r>
      <w:r>
        <w:rPr>
          <w:noProof/>
        </w:rPr>
        <w:fldChar w:fldCharType="separate"/>
      </w:r>
      <w:r w:rsidR="008B2A76">
        <w:rPr>
          <w:noProof/>
        </w:rPr>
        <w:t>9</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_Toc434224710 \h </w:instrText>
      </w:r>
      <w:r>
        <w:rPr>
          <w:noProof/>
        </w:rPr>
      </w:r>
      <w:r>
        <w:rPr>
          <w:noProof/>
        </w:rPr>
        <w:fldChar w:fldCharType="separate"/>
      </w:r>
      <w:r w:rsidR="008B2A76">
        <w:rPr>
          <w:noProof/>
        </w:rPr>
        <w:t>9</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5.</w:t>
      </w:r>
      <w:r>
        <w:rPr>
          <w:rFonts w:asciiTheme="minorHAnsi" w:eastAsiaTheme="minorEastAsia" w:hAnsiTheme="minorHAnsi" w:cstheme="minorBidi"/>
          <w:b w:val="0"/>
          <w:bCs w:val="0"/>
          <w:caps w:val="0"/>
          <w:noProof/>
          <w:kern w:val="0"/>
          <w:sz w:val="22"/>
          <w:szCs w:val="22"/>
          <w:lang w:eastAsia="ru-RU"/>
        </w:rPr>
        <w:tab/>
      </w:r>
      <w:r w:rsidRPr="00AE70DC">
        <w:rPr>
          <w:noProof/>
        </w:rPr>
        <w:t>ВСКРЫТИЕ КОНВЕРТОВ С ЗАЯВКАМИ НА УЧАСТИЕ В КОНКУРСЕ</w:t>
      </w:r>
      <w:r>
        <w:rPr>
          <w:noProof/>
        </w:rPr>
        <w:tab/>
      </w:r>
      <w:r>
        <w:rPr>
          <w:noProof/>
        </w:rPr>
        <w:fldChar w:fldCharType="begin"/>
      </w:r>
      <w:r>
        <w:rPr>
          <w:noProof/>
        </w:rPr>
        <w:instrText xml:space="preserve"> PAGEREF _Toc434224711 \h </w:instrText>
      </w:r>
      <w:r>
        <w:rPr>
          <w:noProof/>
        </w:rPr>
      </w:r>
      <w:r>
        <w:rPr>
          <w:noProof/>
        </w:rPr>
        <w:fldChar w:fldCharType="separate"/>
      </w:r>
      <w:r w:rsidR="008B2A76">
        <w:rPr>
          <w:noProof/>
        </w:rPr>
        <w:t>10</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6.</w:t>
      </w:r>
      <w:r>
        <w:rPr>
          <w:rFonts w:asciiTheme="minorHAnsi" w:eastAsiaTheme="minorEastAsia" w:hAnsiTheme="minorHAnsi" w:cstheme="minorBidi"/>
          <w:b w:val="0"/>
          <w:bCs w:val="0"/>
          <w:caps w:val="0"/>
          <w:noProof/>
          <w:kern w:val="0"/>
          <w:sz w:val="22"/>
          <w:szCs w:val="22"/>
          <w:lang w:eastAsia="ru-RU"/>
        </w:rPr>
        <w:tab/>
      </w:r>
      <w:r w:rsidRPr="00AE70DC">
        <w:rPr>
          <w:noProof/>
        </w:rPr>
        <w:t>РАССМОТРЕНИЕ И ОЦЕНКА ЗАЯВОК НА УЧАСТИЕ В КОНКУРСЕ</w:t>
      </w:r>
      <w:r>
        <w:rPr>
          <w:noProof/>
        </w:rPr>
        <w:tab/>
      </w:r>
      <w:r>
        <w:rPr>
          <w:noProof/>
        </w:rPr>
        <w:fldChar w:fldCharType="begin"/>
      </w:r>
      <w:r>
        <w:rPr>
          <w:noProof/>
        </w:rPr>
        <w:instrText xml:space="preserve"> PAGEREF _Toc434224712 \h </w:instrText>
      </w:r>
      <w:r>
        <w:rPr>
          <w:noProof/>
        </w:rPr>
      </w:r>
      <w:r>
        <w:rPr>
          <w:noProof/>
        </w:rPr>
        <w:fldChar w:fldCharType="separate"/>
      </w:r>
      <w:r w:rsidR="008B2A76">
        <w:rPr>
          <w:noProof/>
        </w:rPr>
        <w:t>11</w:t>
      </w:r>
      <w:r>
        <w:rPr>
          <w:noProof/>
        </w:rPr>
        <w:fldChar w:fldCharType="end"/>
      </w:r>
    </w:p>
    <w:p w:rsidR="008C04B5" w:rsidRDefault="008C04B5">
      <w:pPr>
        <w:pStyle w:val="25"/>
        <w:rPr>
          <w:rFonts w:asciiTheme="minorHAnsi" w:eastAsiaTheme="minorEastAsia" w:hAnsiTheme="minorHAnsi" w:cstheme="minorBidi"/>
          <w:smallCaps w:val="0"/>
          <w:noProof/>
          <w:kern w:val="0"/>
          <w:sz w:val="22"/>
          <w:szCs w:val="22"/>
          <w:lang w:eastAsia="ru-RU"/>
        </w:rPr>
      </w:pPr>
      <w:r w:rsidRPr="00AE70DC">
        <w:rPr>
          <w:noProof/>
        </w:rPr>
        <w:t>6.1. Срок рассмотрения и оценки заявок на участие в конкурсе.</w:t>
      </w:r>
      <w:r>
        <w:rPr>
          <w:noProof/>
        </w:rPr>
        <w:tab/>
      </w:r>
      <w:r>
        <w:rPr>
          <w:noProof/>
        </w:rPr>
        <w:fldChar w:fldCharType="begin"/>
      </w:r>
      <w:r>
        <w:rPr>
          <w:noProof/>
        </w:rPr>
        <w:instrText xml:space="preserve"> PAGEREF _Toc434224713 \h </w:instrText>
      </w:r>
      <w:r>
        <w:rPr>
          <w:noProof/>
        </w:rPr>
      </w:r>
      <w:r>
        <w:rPr>
          <w:noProof/>
        </w:rPr>
        <w:fldChar w:fldCharType="separate"/>
      </w:r>
      <w:r w:rsidR="008B2A76">
        <w:rPr>
          <w:noProof/>
        </w:rPr>
        <w:t>11</w:t>
      </w:r>
      <w:r>
        <w:rPr>
          <w:noProof/>
        </w:rPr>
        <w:fldChar w:fldCharType="end"/>
      </w:r>
    </w:p>
    <w:p w:rsidR="008C04B5" w:rsidRDefault="008C04B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AE70DC">
        <w:rPr>
          <w:noProof/>
        </w:rPr>
        <w:t>7.</w:t>
      </w:r>
      <w:r>
        <w:rPr>
          <w:rFonts w:asciiTheme="minorHAnsi" w:eastAsiaTheme="minorEastAsia" w:hAnsiTheme="minorHAnsi" w:cstheme="minorBidi"/>
          <w:b w:val="0"/>
          <w:bCs w:val="0"/>
          <w:caps w:val="0"/>
          <w:noProof/>
          <w:kern w:val="0"/>
          <w:sz w:val="22"/>
          <w:szCs w:val="22"/>
          <w:lang w:eastAsia="ru-RU"/>
        </w:rPr>
        <w:tab/>
      </w:r>
      <w:r w:rsidRPr="00AE70DC">
        <w:rPr>
          <w:noProof/>
        </w:rPr>
        <w:t>ЗАКЛЮЧЕНИЕ ДОГОВОРА</w:t>
      </w:r>
      <w:r>
        <w:rPr>
          <w:noProof/>
        </w:rPr>
        <w:tab/>
      </w:r>
      <w:r>
        <w:rPr>
          <w:noProof/>
        </w:rPr>
        <w:fldChar w:fldCharType="begin"/>
      </w:r>
      <w:r>
        <w:rPr>
          <w:noProof/>
        </w:rPr>
        <w:instrText xml:space="preserve"> PAGEREF _Toc434224714 \h </w:instrText>
      </w:r>
      <w:r>
        <w:rPr>
          <w:noProof/>
        </w:rPr>
      </w:r>
      <w:r>
        <w:rPr>
          <w:noProof/>
        </w:rPr>
        <w:fldChar w:fldCharType="separate"/>
      </w:r>
      <w:r w:rsidR="008B2A76">
        <w:rPr>
          <w:noProof/>
        </w:rPr>
        <w:t>12</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_Toc434224715 \h </w:instrText>
      </w:r>
      <w:r>
        <w:rPr>
          <w:noProof/>
        </w:rPr>
      </w:r>
      <w:r>
        <w:rPr>
          <w:noProof/>
        </w:rPr>
        <w:fldChar w:fldCharType="separate"/>
      </w:r>
      <w:r w:rsidR="008B2A76">
        <w:rPr>
          <w:noProof/>
        </w:rPr>
        <w:t>15</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_Toc434224716 \h </w:instrText>
      </w:r>
      <w:r>
        <w:rPr>
          <w:noProof/>
        </w:rPr>
      </w:r>
      <w:r>
        <w:rPr>
          <w:noProof/>
        </w:rPr>
        <w:fldChar w:fldCharType="separate"/>
      </w:r>
      <w:r w:rsidR="008B2A76">
        <w:rPr>
          <w:noProof/>
        </w:rPr>
        <w:t>26</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_Toc434224717 \h </w:instrText>
      </w:r>
      <w:r>
        <w:rPr>
          <w:noProof/>
        </w:rPr>
      </w:r>
      <w:r>
        <w:rPr>
          <w:noProof/>
        </w:rPr>
        <w:fldChar w:fldCharType="separate"/>
      </w:r>
      <w:r w:rsidR="008B2A76">
        <w:rPr>
          <w:noProof/>
        </w:rPr>
        <w:t>31</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_Toc434224718 \h </w:instrText>
      </w:r>
      <w:r>
        <w:rPr>
          <w:noProof/>
        </w:rPr>
      </w:r>
      <w:r>
        <w:rPr>
          <w:noProof/>
        </w:rPr>
        <w:fldChar w:fldCharType="separate"/>
      </w:r>
      <w:r w:rsidR="008B2A76">
        <w:rPr>
          <w:noProof/>
        </w:rPr>
        <w:t>32</w:t>
      </w:r>
      <w:r>
        <w:rPr>
          <w:noProof/>
        </w:rPr>
        <w:fldChar w:fldCharType="end"/>
      </w:r>
    </w:p>
    <w:p w:rsidR="008C04B5" w:rsidRDefault="008C04B5">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_Toc434224719 \h </w:instrText>
      </w:r>
      <w:r>
        <w:rPr>
          <w:noProof/>
        </w:rPr>
      </w:r>
      <w:r>
        <w:rPr>
          <w:noProof/>
        </w:rPr>
        <w:fldChar w:fldCharType="separate"/>
      </w:r>
      <w:r w:rsidR="008B2A76">
        <w:rPr>
          <w:noProof/>
        </w:rPr>
        <w:t>41</w:t>
      </w:r>
      <w:r>
        <w:rPr>
          <w:noProof/>
        </w:rPr>
        <w:fldChar w:fldCharType="end"/>
      </w:r>
    </w:p>
    <w:p w:rsidR="001C026D" w:rsidRPr="00A76C1A" w:rsidRDefault="00106410"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4224687"/>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4224688"/>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4224689"/>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4224690"/>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106410" w:rsidRPr="00A76C1A">
        <w:rPr>
          <w:bCs/>
        </w:rPr>
        <w:fldChar w:fldCharType="begin"/>
      </w:r>
      <w:r w:rsidRPr="00A76C1A">
        <w:rPr>
          <w:bCs/>
        </w:rPr>
        <w:instrText xml:space="preserve"> REF _Ref166267456 \h  \* MERGEFORMAT </w:instrText>
      </w:r>
      <w:r w:rsidR="00106410" w:rsidRPr="00A76C1A">
        <w:rPr>
          <w:bCs/>
        </w:rPr>
      </w:r>
      <w:r w:rsidR="001064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06410" w:rsidRPr="00A76C1A">
        <w:rPr>
          <w:bCs/>
        </w:rPr>
        <w:fldChar w:fldCharType="begin"/>
      </w:r>
      <w:r w:rsidRPr="00A76C1A">
        <w:rPr>
          <w:bCs/>
        </w:rPr>
        <w:instrText xml:space="preserve"> REF _Ref166267457 \h  \* MERGEFORMAT </w:instrText>
      </w:r>
      <w:r w:rsidR="00106410" w:rsidRPr="00A76C1A">
        <w:rPr>
          <w:bCs/>
        </w:rPr>
      </w:r>
      <w:r w:rsidR="001064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4224691"/>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106410" w:rsidRPr="00A76C1A">
        <w:rPr>
          <w:bCs/>
        </w:rPr>
        <w:fldChar w:fldCharType="begin"/>
      </w:r>
      <w:r w:rsidRPr="00A76C1A">
        <w:rPr>
          <w:bCs/>
        </w:rPr>
        <w:instrText xml:space="preserve"> REF _Ref166267727 \h  \* MERGEFORMAT </w:instrText>
      </w:r>
      <w:r w:rsidR="00106410" w:rsidRPr="00A76C1A">
        <w:rPr>
          <w:bCs/>
        </w:rPr>
      </w:r>
      <w:r w:rsidR="001064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4224692"/>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106410" w:rsidRPr="00A76C1A">
        <w:rPr>
          <w:bCs/>
        </w:rPr>
        <w:fldChar w:fldCharType="begin"/>
      </w:r>
      <w:r w:rsidRPr="00A76C1A">
        <w:rPr>
          <w:bCs/>
        </w:rPr>
        <w:instrText xml:space="preserve"> REF _Ref166311076 \h  \* MERGEFORMAT </w:instrText>
      </w:r>
      <w:r w:rsidR="00106410" w:rsidRPr="00A76C1A">
        <w:rPr>
          <w:bCs/>
        </w:rPr>
      </w:r>
      <w:r w:rsidR="001064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06410" w:rsidRPr="00A76C1A">
        <w:rPr>
          <w:bCs/>
        </w:rPr>
        <w:fldChar w:fldCharType="begin"/>
      </w:r>
      <w:r w:rsidRPr="00A76C1A">
        <w:rPr>
          <w:bCs/>
        </w:rPr>
        <w:instrText xml:space="preserve"> REF _Ref166311380 \h  \* MERGEFORMAT </w:instrText>
      </w:r>
      <w:r w:rsidR="00106410" w:rsidRPr="00A76C1A">
        <w:rPr>
          <w:bCs/>
        </w:rPr>
      </w:r>
      <w:r w:rsidR="001064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4224693"/>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4224694"/>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4224695"/>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4224696"/>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4224697"/>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06410" w:rsidRPr="00A76C1A">
        <w:rPr>
          <w:bCs/>
        </w:rPr>
        <w:fldChar w:fldCharType="begin"/>
      </w:r>
      <w:r w:rsidRPr="00A76C1A">
        <w:rPr>
          <w:bCs/>
        </w:rPr>
        <w:instrText xml:space="preserve"> REF _Ref166312503 \h  \* MERGEFORMAT </w:instrText>
      </w:r>
      <w:r w:rsidR="00106410" w:rsidRPr="00A76C1A">
        <w:rPr>
          <w:bCs/>
        </w:rPr>
      </w:r>
      <w:r w:rsidR="0010641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422469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4224699"/>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4224700"/>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378593448"/>
      <w:bookmarkStart w:id="58" w:name="_Toc434224701"/>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4224702"/>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4224703"/>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422470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06410" w:rsidRPr="00A76C1A">
        <w:rPr>
          <w:bCs/>
        </w:rPr>
        <w:fldChar w:fldCharType="begin"/>
      </w:r>
      <w:r w:rsidRPr="00A76C1A">
        <w:rPr>
          <w:bCs/>
        </w:rPr>
        <w:instrText xml:space="preserve"> REF _Ref166267727 \h  \* MERGEFORMAT </w:instrText>
      </w:r>
      <w:r w:rsidR="00106410" w:rsidRPr="00A76C1A">
        <w:rPr>
          <w:bCs/>
        </w:rPr>
      </w:r>
      <w:r w:rsidR="00106410"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4224705"/>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06410" w:rsidRPr="00856C74">
        <w:rPr>
          <w:bCs/>
        </w:rPr>
        <w:fldChar w:fldCharType="begin"/>
      </w:r>
      <w:r w:rsidRPr="00856C74">
        <w:rPr>
          <w:bCs/>
        </w:rPr>
        <w:instrText xml:space="preserve"> REF _Ref166315159 \h  \* MERGEFORMAT </w:instrText>
      </w:r>
      <w:r w:rsidR="00106410" w:rsidRPr="00856C74">
        <w:rPr>
          <w:bCs/>
        </w:rPr>
      </w:r>
      <w:r w:rsidR="00106410" w:rsidRPr="00856C74">
        <w:rPr>
          <w:bCs/>
        </w:rPr>
        <w:fldChar w:fldCharType="end"/>
      </w:r>
      <w:r w:rsidRPr="00856C74">
        <w:rPr>
          <w:bCs/>
        </w:rPr>
        <w:t xml:space="preserve"> и 9.17.</w:t>
      </w:r>
      <w:r w:rsidR="00106410" w:rsidRPr="00856C74">
        <w:rPr>
          <w:bCs/>
        </w:rPr>
        <w:fldChar w:fldCharType="begin"/>
      </w:r>
      <w:r w:rsidRPr="00856C74">
        <w:rPr>
          <w:bCs/>
        </w:rPr>
        <w:instrText xml:space="preserve"> REF _Ref166315233 \h  \* MERGEFORMAT </w:instrText>
      </w:r>
      <w:r w:rsidR="00106410" w:rsidRPr="00856C74">
        <w:rPr>
          <w:bCs/>
        </w:rPr>
      </w:r>
      <w:r w:rsidR="00106410"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4224706"/>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422470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06410" w:rsidRPr="00EC7F64">
        <w:rPr>
          <w:kern w:val="0"/>
          <w:lang w:eastAsia="ru-RU"/>
        </w:rPr>
        <w:fldChar w:fldCharType="begin"/>
      </w:r>
      <w:r w:rsidRPr="00EC7F64">
        <w:rPr>
          <w:kern w:val="0"/>
          <w:lang w:eastAsia="ru-RU"/>
        </w:rPr>
        <w:instrText xml:space="preserve"> REF _Ref166314817 \h  \* MERGEFORMAT </w:instrText>
      </w:r>
      <w:r w:rsidR="00106410" w:rsidRPr="00EC7F64">
        <w:rPr>
          <w:kern w:val="0"/>
          <w:lang w:eastAsia="ru-RU"/>
        </w:rPr>
      </w:r>
      <w:r w:rsidR="00106410"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4224708"/>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4224709"/>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422471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4224711"/>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Ref119430360"/>
      <w:bookmarkStart w:id="104" w:name="_Toc434224712"/>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Ref166563170"/>
      <w:bookmarkStart w:id="107" w:name="_Toc434224713"/>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4224714"/>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4224715"/>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CD4589">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00E4" w:rsidRPr="00C22CD9" w:rsidRDefault="002000E4" w:rsidP="002000E4">
                  <w:pPr>
                    <w:spacing w:after="0"/>
                    <w:jc w:val="center"/>
                  </w:pPr>
                  <w:r>
                    <w:t>В</w:t>
                  </w:r>
                  <w:r w:rsidRPr="00C22CD9">
                    <w:t xml:space="preserve">ыполнение работ по капитальному ремонту </w:t>
                  </w:r>
                  <w:r>
                    <w:t>кровли многоквартирных жилых домов</w:t>
                  </w:r>
                  <w:r w:rsidRPr="00C22CD9">
                    <w:t>, расположенн</w:t>
                  </w:r>
                  <w:r>
                    <w:t>ых</w:t>
                  </w:r>
                  <w:r w:rsidRPr="00C22CD9">
                    <w:t xml:space="preserve"> по адрес</w:t>
                  </w:r>
                  <w:r>
                    <w:t>ам</w:t>
                  </w:r>
                  <w:r w:rsidRPr="00C22CD9">
                    <w:t>:</w:t>
                  </w:r>
                </w:p>
                <w:p w:rsidR="002000E4" w:rsidRDefault="002000E4" w:rsidP="002000E4">
                  <w:pPr>
                    <w:spacing w:after="0"/>
                    <w:jc w:val="center"/>
                  </w:pPr>
                </w:p>
                <w:p w:rsidR="002000E4" w:rsidRDefault="002000E4" w:rsidP="002000E4">
                  <w:pPr>
                    <w:autoSpaceDE w:val="0"/>
                    <w:jc w:val="center"/>
                  </w:pPr>
                  <w:r>
                    <w:t>Веневский район, п. Грицовский, ул. Лесная, д.6</w:t>
                  </w:r>
                </w:p>
                <w:p w:rsidR="002000E4" w:rsidRDefault="002000E4" w:rsidP="002000E4">
                  <w:pPr>
                    <w:autoSpaceDE w:val="0"/>
                    <w:jc w:val="center"/>
                  </w:pPr>
                  <w:r>
                    <w:t>Веневский район, п. Грицовский, ул. Лесная, д.4</w:t>
                  </w:r>
                </w:p>
                <w:p w:rsidR="00C22CD9" w:rsidRPr="00A76C1A" w:rsidRDefault="00C22CD9" w:rsidP="00CD4589">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2000E4" w:rsidRDefault="002000E4" w:rsidP="00D551A5">
                  <w:pPr>
                    <w:pStyle w:val="28"/>
                    <w:spacing w:after="0" w:line="240" w:lineRule="auto"/>
                    <w:ind w:left="0"/>
                    <w:jc w:val="center"/>
                  </w:pPr>
                </w:p>
                <w:p w:rsidR="002000E4" w:rsidRDefault="002000E4" w:rsidP="00D551A5">
                  <w:pPr>
                    <w:pStyle w:val="28"/>
                    <w:spacing w:after="0" w:line="240" w:lineRule="auto"/>
                    <w:ind w:left="0"/>
                    <w:jc w:val="center"/>
                  </w:pPr>
                </w:p>
                <w:p w:rsidR="002000E4" w:rsidRDefault="002000E4" w:rsidP="00D551A5">
                  <w:pPr>
                    <w:pStyle w:val="28"/>
                    <w:spacing w:after="0" w:line="240" w:lineRule="auto"/>
                    <w:ind w:left="0"/>
                    <w:jc w:val="center"/>
                  </w:pPr>
                </w:p>
                <w:p w:rsidR="002000E4" w:rsidRDefault="002000E4" w:rsidP="00D551A5">
                  <w:pPr>
                    <w:pStyle w:val="28"/>
                    <w:spacing w:after="0" w:line="240" w:lineRule="auto"/>
                    <w:ind w:left="0"/>
                    <w:jc w:val="center"/>
                  </w:pPr>
                </w:p>
                <w:p w:rsidR="00F22DB3" w:rsidRDefault="002000E4" w:rsidP="00D551A5">
                  <w:pPr>
                    <w:pStyle w:val="28"/>
                    <w:spacing w:after="0" w:line="240" w:lineRule="auto"/>
                    <w:ind w:left="0"/>
                    <w:jc w:val="center"/>
                  </w:pPr>
                  <w:r>
                    <w:t>2</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91A5D">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CD4589">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9B48C7">
              <w:t>многоквартирны</w:t>
            </w:r>
            <w:r w:rsidR="00582EC2">
              <w:t>е</w:t>
            </w:r>
            <w:r w:rsidRPr="009B48C7">
              <w:t xml:space="preserve"> жил</w:t>
            </w:r>
            <w:r w:rsidR="00582EC2">
              <w:t>ые</w:t>
            </w:r>
            <w:r w:rsidRPr="009B48C7">
              <w:t xml:space="preserve"> дом</w:t>
            </w:r>
            <w:r w:rsidR="00582EC2">
              <w:t>а</w:t>
            </w:r>
            <w:r w:rsidR="00705B58">
              <w:t>, расположенны</w:t>
            </w:r>
            <w:r w:rsidR="00582EC2">
              <w:t>е</w:t>
            </w:r>
            <w:r w:rsidRPr="00A76C1A">
              <w:t xml:space="preserve"> по адрес</w:t>
            </w:r>
            <w:r w:rsidR="00582EC2">
              <w:t>ам</w:t>
            </w:r>
            <w:r w:rsidR="000B4528" w:rsidRPr="00A76C1A">
              <w:t>:</w:t>
            </w:r>
          </w:p>
          <w:p w:rsidR="00C22CD9" w:rsidRPr="00D304FE" w:rsidRDefault="00C22CD9" w:rsidP="00705B58">
            <w:pPr>
              <w:keepNext/>
              <w:keepLines/>
              <w:widowControl w:val="0"/>
              <w:suppressLineNumbers/>
              <w:spacing w:after="0"/>
            </w:pPr>
          </w:p>
          <w:p w:rsidR="00582EC2" w:rsidRDefault="00582EC2" w:rsidP="00582EC2">
            <w:pPr>
              <w:autoSpaceDE w:val="0"/>
              <w:jc w:val="center"/>
            </w:pPr>
            <w:r>
              <w:t>Веневский район, п. Грицовский, ул. Лесная, д.6</w:t>
            </w:r>
          </w:p>
          <w:p w:rsidR="00582EC2" w:rsidRDefault="00582EC2" w:rsidP="00582EC2">
            <w:pPr>
              <w:autoSpaceDE w:val="0"/>
              <w:jc w:val="center"/>
            </w:pPr>
            <w:r>
              <w:t>Веневский район, п. Грицовский, ул. Лесная, д.4</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CD4589">
              <w:rPr>
                <w:b/>
              </w:rPr>
              <w:t xml:space="preserve"> </w:t>
            </w:r>
            <w:r w:rsidR="00965540">
              <w:rPr>
                <w:lang w:eastAsia="ru-RU"/>
              </w:rPr>
              <w:t>07</w:t>
            </w:r>
            <w:r w:rsidR="00D54E6E" w:rsidRPr="009B48C7">
              <w:rPr>
                <w:lang w:eastAsia="ru-RU"/>
              </w:rPr>
              <w:t xml:space="preserve"> </w:t>
            </w:r>
            <w:r w:rsidR="00CD4589">
              <w:rPr>
                <w:lang w:eastAsia="ru-RU"/>
              </w:rPr>
              <w:t>декабря</w:t>
            </w:r>
            <w:r w:rsidRPr="009B48C7">
              <w:rPr>
                <w:color w:val="000000" w:themeColor="text1"/>
              </w:rPr>
              <w:t xml:space="preserve"> 201</w:t>
            </w:r>
            <w:r w:rsidR="00CD4589">
              <w:rPr>
                <w:color w:val="000000" w:themeColor="text1"/>
              </w:rPr>
              <w:t>5</w:t>
            </w:r>
            <w:r w:rsidRPr="009B48C7">
              <w:rPr>
                <w:color w:val="000000" w:themeColor="text1"/>
              </w:rPr>
              <w:t xml:space="preserve"> года</w:t>
            </w:r>
            <w:r w:rsidR="00CD4589">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w:t>
            </w:r>
            <w:r w:rsidR="00BF3474" w:rsidRPr="007B3D60">
              <w:lastRenderedPageBreak/>
              <w:t>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582EC2">
            <w:pPr>
              <w:keepNext/>
              <w:keepLines/>
              <w:widowControl w:val="0"/>
              <w:suppressLineNumbers/>
              <w:spacing w:after="120"/>
              <w:rPr>
                <w:b/>
              </w:rPr>
            </w:pPr>
            <w:r w:rsidRPr="001C1456">
              <w:rPr>
                <w:b/>
              </w:rPr>
              <w:t>Начальная (максимальная) цена договора</w:t>
            </w:r>
            <w:r w:rsidRPr="00542FBF">
              <w:rPr>
                <w:b/>
              </w:rPr>
              <w:t>:</w:t>
            </w:r>
            <w:r w:rsidR="00B62A30">
              <w:rPr>
                <w:b/>
              </w:rPr>
              <w:t xml:space="preserve"> </w:t>
            </w:r>
            <w:r w:rsidR="00582EC2">
              <w:rPr>
                <w:color w:val="000000"/>
              </w:rPr>
              <w:t xml:space="preserve">1 233 764,00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B62A3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82EC2">
            <w:pPr>
              <w:keepNext/>
              <w:keepLines/>
              <w:widowControl w:val="0"/>
              <w:suppressLineNumbers/>
              <w:spacing w:after="120"/>
              <w:rPr>
                <w:b/>
              </w:rPr>
            </w:pPr>
            <w:r w:rsidRPr="007B3D60">
              <w:rPr>
                <w:b/>
                <w:bCs/>
              </w:rPr>
              <w:t>Порядок оплаты за выполненные работы, оказанные услуги:</w:t>
            </w:r>
            <w:r w:rsidR="00B62A3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582EC2">
              <w:rPr>
                <w:bCs/>
              </w:rPr>
              <w:t>ых</w:t>
            </w:r>
            <w:r w:rsidR="00C93F98" w:rsidRPr="009B48C7">
              <w:rPr>
                <w:bCs/>
              </w:rPr>
              <w:t xml:space="preserve"> дом</w:t>
            </w:r>
            <w:r w:rsidR="00582EC2">
              <w:rPr>
                <w:bCs/>
              </w:rPr>
              <w:t>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717E6">
              <w:t>02 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33DD1">
              <w:t>0</w:t>
            </w:r>
            <w:r w:rsidR="00D717E6">
              <w:t>6</w:t>
            </w:r>
            <w:r w:rsidR="00433DD1">
              <w:t xml:space="preserve"> ноября</w:t>
            </w:r>
            <w:r w:rsidRPr="00A76C1A">
              <w:t xml:space="preserve"> 201</w:t>
            </w:r>
            <w:r w:rsidR="00D303AA">
              <w:t>5</w:t>
            </w:r>
            <w:r w:rsidRPr="00A76C1A">
              <w:t xml:space="preserve"> года.</w:t>
            </w:r>
          </w:p>
          <w:p w:rsidR="00F22DB3" w:rsidRPr="00A76C1A" w:rsidRDefault="00DF2348" w:rsidP="00D717E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33DD1">
              <w:t>0</w:t>
            </w:r>
            <w:r w:rsidR="00D717E6">
              <w:t>5</w:t>
            </w:r>
            <w:r w:rsidR="00433DD1">
              <w:t xml:space="preserve">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717E6">
              <w:t>02</w:t>
            </w:r>
            <w:r w:rsidR="00433DD1">
              <w:t xml:space="preserve"> </w:t>
            </w:r>
            <w:r w:rsidR="00D717E6">
              <w:t>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33DD1">
              <w:t>0</w:t>
            </w:r>
            <w:r w:rsidR="00D717E6">
              <w:t>9</w:t>
            </w:r>
            <w:r w:rsidR="00D304FE">
              <w:t xml:space="preserve"> </w:t>
            </w:r>
            <w:r w:rsidR="00433DD1">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w:t>
            </w:r>
            <w:r w:rsidR="00433DD1" w:rsidRPr="00433DD1">
              <w:rPr>
                <w:color w:val="000000" w:themeColor="text1"/>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rsidRPr="00A76C1A">
              <w:t>9.1</w:t>
            </w:r>
            <w:r w:rsidR="00433DD1">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433DD1" w:rsidRPr="00433DD1">
              <w:rPr>
                <w:color w:val="000000" w:themeColor="text1"/>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bookmarkStart w:id="140" w:name="_Ref166315159"/>
            <w:bookmarkStart w:id="141" w:name="_Ref166315233"/>
            <w:bookmarkStart w:id="142" w:name="_Ref166315376"/>
            <w:bookmarkEnd w:id="140"/>
            <w:bookmarkEnd w:id="141"/>
            <w:bookmarkEnd w:id="142"/>
            <w:r w:rsidRPr="00A76C1A">
              <w:t>9.</w:t>
            </w:r>
            <w:r w:rsidR="00433DD1">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717E6">
            <w:r w:rsidRPr="00A76C1A">
              <w:t xml:space="preserve">Вскрытие конвертов с заявками на участие в конкурсе состоится   </w:t>
            </w:r>
            <w:r w:rsidR="00D717E6">
              <w:t>10</w:t>
            </w:r>
            <w:r w:rsidR="00433DD1">
              <w:t xml:space="preserve">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w:t>
            </w:r>
            <w:r w:rsidR="00433DD1">
              <w:t>18</w:t>
            </w:r>
            <w:r w:rsidRPr="00A76C1A">
              <w:t>.</w:t>
            </w:r>
          </w:p>
        </w:tc>
        <w:tc>
          <w:tcPr>
            <w:tcW w:w="7104" w:type="dxa"/>
            <w:shd w:val="clear" w:color="auto" w:fill="auto"/>
          </w:tcPr>
          <w:p w:rsidR="00255855" w:rsidRPr="00A76C1A" w:rsidRDefault="00C22CD9" w:rsidP="00D717E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433DD1">
              <w:rPr>
                <w:bCs/>
                <w:kern w:val="0"/>
                <w:lang w:eastAsia="ru-RU"/>
              </w:rPr>
              <w:t>1</w:t>
            </w:r>
            <w:r w:rsidR="00D717E6">
              <w:rPr>
                <w:bCs/>
                <w:kern w:val="0"/>
                <w:lang w:eastAsia="ru-RU"/>
              </w:rPr>
              <w:t>1</w:t>
            </w:r>
            <w:r w:rsidR="00255855" w:rsidRPr="00D304FE">
              <w:t xml:space="preserve"> </w:t>
            </w:r>
            <w:r w:rsidR="00433DD1">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433DD1">
            <w:pPr>
              <w:spacing w:after="0"/>
              <w:jc w:val="center"/>
            </w:pPr>
            <w:r w:rsidRPr="00A76C1A">
              <w:t>9.</w:t>
            </w:r>
            <w:r w:rsidR="00433DD1">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9" o:title=""/>
                </v:shape>
                <o:OLEObject Type="Embed" ProgID="Equation.3" ShapeID="_x0000_i1025" DrawAspect="Content" ObjectID="_150796891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rsidRPr="00A76C1A">
              <w:lastRenderedPageBreak/>
              <w:t>9.2</w:t>
            </w:r>
            <w:r w:rsidR="00433DD1">
              <w:t>0</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DD45EC">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D37C0C">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9.2</w:t>
            </w:r>
            <w:r w:rsidR="00433DD1">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9.2</w:t>
            </w:r>
            <w:r w:rsidR="00433DD1">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4224716"/>
      <w:r w:rsidRPr="00A76C1A">
        <w:rPr>
          <w:sz w:val="24"/>
          <w:szCs w:val="24"/>
        </w:rPr>
        <w:lastRenderedPageBreak/>
        <w:t>ЧАСТЬ IV. ПРИМЕРНАЯ ФОРМА ЗАЯВКИ НА УЧАСТИЕ В КОНКУРСЕ</w:t>
      </w:r>
      <w:bookmarkEnd w:id="143"/>
      <w:bookmarkEnd w:id="14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37C0C">
        <w:rPr>
          <w:bCs/>
        </w:rPr>
        <w:t>ом</w:t>
      </w:r>
      <w:r w:rsidRPr="00A76C1A">
        <w:rPr>
          <w:bCs/>
        </w:rPr>
        <w:t xml:space="preserve"> дом</w:t>
      </w:r>
      <w:r w:rsidR="00D37C0C">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4224717"/>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40110A" w:rsidRDefault="00C4174B" w:rsidP="006312C7">
      <w:pPr>
        <w:ind w:firstLine="708"/>
      </w:pPr>
      <w:r w:rsidRPr="0004021D">
        <w:t>Техническая часть представлена локальным</w:t>
      </w:r>
      <w:r w:rsidR="00317C7B">
        <w:t>и</w:t>
      </w:r>
      <w:r w:rsidRPr="0004021D">
        <w:t xml:space="preserve"> сметным</w:t>
      </w:r>
      <w:r w:rsidR="00317C7B">
        <w:t xml:space="preserve">и </w:t>
      </w:r>
      <w:r w:rsidRPr="0004021D">
        <w:t>расч</w:t>
      </w:r>
      <w:r w:rsidR="00317C7B">
        <w:t>етами</w:t>
      </w:r>
      <w:r w:rsidR="006312C7" w:rsidRPr="0004021D">
        <w:t xml:space="preserve"> по видам работ</w:t>
      </w:r>
      <w:r w:rsidR="00A46BFB">
        <w:t>.</w:t>
      </w:r>
      <w:r w:rsidR="00317C7B">
        <w:t xml:space="preserve"> </w:t>
      </w:r>
    </w:p>
    <w:p w:rsidR="00A46BFB" w:rsidRPr="00A76C1A" w:rsidRDefault="00A46BFB" w:rsidP="006312C7">
      <w:pPr>
        <w:ind w:firstLine="708"/>
      </w:pPr>
    </w:p>
    <w:p w:rsidR="00687540" w:rsidRPr="00A76C1A" w:rsidRDefault="00687540" w:rsidP="0040110A">
      <w:pPr>
        <w:spacing w:after="120"/>
        <w:ind w:firstLine="709"/>
      </w:pPr>
      <w:bookmarkStart w:id="158" w:name="_Ref166247676"/>
      <w:r w:rsidRPr="00A76C1A">
        <w:t>Смет</w:t>
      </w:r>
      <w:r w:rsidR="00A46BFB">
        <w:t xml:space="preserve">ы </w:t>
      </w:r>
      <w:r w:rsidR="00317C7B" w:rsidRPr="00A76C1A">
        <w:t>размещен</w:t>
      </w:r>
      <w:r w:rsidR="00317C7B">
        <w:t>ы</w:t>
      </w:r>
      <w:r w:rsidR="00317C7B" w:rsidRPr="00A76C1A">
        <w:t xml:space="preserve"> </w:t>
      </w:r>
      <w:r w:rsidRPr="00A76C1A">
        <w:t xml:space="preserve">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5E301D">
        <w:trPr>
          <w:trHeight w:val="7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bookmarkStart w:id="159" w:name="_Toc378593471"/>
            <w:r w:rsidRPr="005E301D">
              <w:rPr>
                <w:color w:val="000000"/>
                <w:kern w:val="0"/>
                <w:lang w:eastAsia="ru-RU"/>
              </w:rPr>
              <w:t>№ п/п</w:t>
            </w:r>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Стоимость объекта, руб.</w:t>
            </w:r>
          </w:p>
        </w:tc>
      </w:tr>
      <w:tr w:rsidR="00D304FE"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right"/>
              <w:rPr>
                <w:color w:val="000000"/>
                <w:kern w:val="0"/>
                <w:lang w:eastAsia="ru-RU"/>
              </w:rPr>
            </w:pPr>
            <w:r w:rsidRPr="005E301D">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A46BFB" w:rsidRDefault="00A46BFB" w:rsidP="00A46BFB">
            <w:pPr>
              <w:autoSpaceDE w:val="0"/>
              <w:jc w:val="center"/>
            </w:pPr>
            <w:r>
              <w:t>Веневский район, п. Грицовский, ул. Лесная, д.6</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5E301D" w:rsidRDefault="00A46BFB" w:rsidP="00D304FE">
            <w:pPr>
              <w:suppressAutoHyphens w:val="0"/>
              <w:spacing w:after="0"/>
              <w:jc w:val="center"/>
              <w:rPr>
                <w:color w:val="000000"/>
                <w:kern w:val="0"/>
                <w:lang w:eastAsia="ru-RU"/>
              </w:rPr>
            </w:pPr>
            <w:r>
              <w:rPr>
                <w:color w:val="000000"/>
                <w:kern w:val="0"/>
                <w:lang w:eastAsia="ru-RU"/>
              </w:rPr>
              <w:t>611 749,00</w:t>
            </w:r>
          </w:p>
        </w:tc>
      </w:tr>
      <w:tr w:rsidR="00A46BFB"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46BFB" w:rsidRPr="005E301D" w:rsidRDefault="00A46BFB" w:rsidP="00D304FE">
            <w:pPr>
              <w:suppressAutoHyphens w:val="0"/>
              <w:spacing w:after="0"/>
              <w:jc w:val="right"/>
              <w:rPr>
                <w:color w:val="000000"/>
                <w:kern w:val="0"/>
                <w:lang w:eastAsia="ru-RU"/>
              </w:rPr>
            </w:pPr>
            <w:r>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A46BFB" w:rsidRDefault="00A46BFB" w:rsidP="00A46BFB">
            <w:pPr>
              <w:autoSpaceDE w:val="0"/>
              <w:jc w:val="center"/>
            </w:pPr>
            <w:r>
              <w:t>Веневский район, п. Грицовский, ул. Лесная, д.4</w:t>
            </w:r>
          </w:p>
        </w:tc>
        <w:tc>
          <w:tcPr>
            <w:tcW w:w="2365" w:type="dxa"/>
            <w:tcBorders>
              <w:top w:val="nil"/>
              <w:left w:val="nil"/>
              <w:bottom w:val="single" w:sz="4" w:space="0" w:color="auto"/>
              <w:right w:val="single" w:sz="4" w:space="0" w:color="auto"/>
            </w:tcBorders>
            <w:shd w:val="clear" w:color="auto" w:fill="auto"/>
            <w:noWrap/>
            <w:vAlign w:val="bottom"/>
            <w:hideMark/>
          </w:tcPr>
          <w:p w:rsidR="00A46BFB" w:rsidRDefault="00A46BFB" w:rsidP="00D304FE">
            <w:pPr>
              <w:suppressAutoHyphens w:val="0"/>
              <w:spacing w:after="0"/>
              <w:jc w:val="center"/>
              <w:rPr>
                <w:color w:val="000000"/>
                <w:kern w:val="0"/>
                <w:lang w:eastAsia="ru-RU"/>
              </w:rPr>
            </w:pPr>
            <w:r>
              <w:rPr>
                <w:color w:val="000000"/>
                <w:kern w:val="0"/>
                <w:lang w:eastAsia="ru-RU"/>
              </w:rPr>
              <w:t>622 015,00</w:t>
            </w:r>
          </w:p>
        </w:tc>
      </w:tr>
      <w:tr w:rsidR="00D304FE" w:rsidRPr="00D304FE" w:rsidTr="005E301D">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left"/>
              <w:rPr>
                <w:color w:val="000000"/>
                <w:kern w:val="0"/>
                <w:lang w:eastAsia="ru-RU"/>
              </w:rPr>
            </w:pPr>
            <w:r w:rsidRPr="005E301D">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D304FE" w:rsidP="005E301D">
            <w:pPr>
              <w:suppressAutoHyphens w:val="0"/>
              <w:spacing w:after="0"/>
              <w:jc w:val="right"/>
              <w:rPr>
                <w:b/>
                <w:color w:val="000000"/>
                <w:kern w:val="0"/>
                <w:lang w:eastAsia="ru-RU"/>
              </w:rPr>
            </w:pPr>
            <w:r w:rsidRPr="005E301D">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F47A6B" w:rsidRDefault="00A46BFB" w:rsidP="00D304FE">
            <w:pPr>
              <w:suppressAutoHyphens w:val="0"/>
              <w:spacing w:after="0"/>
              <w:jc w:val="center"/>
              <w:rPr>
                <w:b/>
                <w:color w:val="000000"/>
                <w:kern w:val="0"/>
                <w:lang w:eastAsia="ru-RU"/>
              </w:rPr>
            </w:pPr>
            <w:r>
              <w:rPr>
                <w:b/>
                <w:color w:val="000000"/>
                <w:kern w:val="0"/>
                <w:lang w:eastAsia="ru-RU"/>
              </w:rPr>
              <w:t>1 233 764,00</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744EC7" w:rsidRDefault="00744EC7" w:rsidP="001C1456"/>
    <w:p w:rsidR="00744EC7" w:rsidRDefault="00744EC7" w:rsidP="001C1456"/>
    <w:p w:rsidR="00744EC7" w:rsidRDefault="00744EC7" w:rsidP="001C1456"/>
    <w:p w:rsidR="00744EC7" w:rsidRDefault="00744EC7" w:rsidP="001C1456"/>
    <w:p w:rsidR="00FA6654" w:rsidRDefault="00FA6654" w:rsidP="001C1456"/>
    <w:p w:rsidR="00FA6654" w:rsidRDefault="00FA6654" w:rsidP="001C1456"/>
    <w:p w:rsidR="001C026D" w:rsidRPr="005D77E7" w:rsidRDefault="001C026D" w:rsidP="005D77E7">
      <w:pPr>
        <w:pStyle w:val="1"/>
        <w:keepNext w:val="0"/>
        <w:spacing w:before="0" w:after="120"/>
        <w:jc w:val="center"/>
        <w:rPr>
          <w:sz w:val="24"/>
          <w:szCs w:val="24"/>
        </w:rPr>
      </w:pPr>
      <w:bookmarkStart w:id="160" w:name="_Toc434224718"/>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C66845">
        <w:rPr>
          <w:b/>
          <w:sz w:val="20"/>
          <w:szCs w:val="20"/>
        </w:rPr>
        <w:t>ых</w:t>
      </w:r>
      <w:r w:rsidRPr="000729E2">
        <w:rPr>
          <w:b/>
          <w:sz w:val="20"/>
          <w:szCs w:val="20"/>
        </w:rPr>
        <w:t xml:space="preserve"> дом</w:t>
      </w:r>
      <w:r w:rsidR="00C66845">
        <w:rPr>
          <w:b/>
          <w:sz w:val="20"/>
          <w:szCs w:val="20"/>
        </w:rPr>
        <w:t>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sidR="00C66845">
        <w:rPr>
          <w:b/>
          <w:sz w:val="20"/>
          <w:szCs w:val="20"/>
        </w:rPr>
        <w:t xml:space="preserve">       </w:t>
      </w:r>
      <w:r w:rsidRPr="000729E2">
        <w:rPr>
          <w:b/>
          <w:sz w:val="20"/>
          <w:szCs w:val="20"/>
        </w:rPr>
        <w:t>«__»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6B155C" w:rsidP="006B155C">
      <w:pPr>
        <w:suppressAutoHyphens w:val="0"/>
        <w:spacing w:after="0"/>
        <w:ind w:firstLine="708"/>
        <w:rPr>
          <w:sz w:val="20"/>
          <w:szCs w:val="20"/>
        </w:rPr>
      </w:pPr>
      <w:r>
        <w:rPr>
          <w:sz w:val="20"/>
          <w:szCs w:val="20"/>
        </w:rPr>
        <w:t xml:space="preserve">1.1. </w:t>
      </w:r>
      <w:r w:rsidR="00DA243E" w:rsidRPr="006B155C">
        <w:rPr>
          <w:sz w:val="20"/>
          <w:szCs w:val="20"/>
        </w:rPr>
        <w:t xml:space="preserve">Подрядчик обязуется выполнить работы по капитальному ремонту </w:t>
      </w:r>
      <w:r w:rsidR="00C66845">
        <w:rPr>
          <w:sz w:val="20"/>
          <w:szCs w:val="20"/>
        </w:rPr>
        <w:t xml:space="preserve">кровли в </w:t>
      </w:r>
      <w:r w:rsidR="00DA243E" w:rsidRPr="006B155C">
        <w:rPr>
          <w:sz w:val="20"/>
          <w:szCs w:val="20"/>
        </w:rPr>
        <w:t>многоквартирн</w:t>
      </w:r>
      <w:r w:rsidR="00C66845">
        <w:rPr>
          <w:sz w:val="20"/>
          <w:szCs w:val="20"/>
        </w:rPr>
        <w:t>ых</w:t>
      </w:r>
      <w:r w:rsidR="00DA243E" w:rsidRPr="006B155C">
        <w:rPr>
          <w:sz w:val="20"/>
          <w:szCs w:val="20"/>
        </w:rPr>
        <w:t xml:space="preserve"> жил</w:t>
      </w:r>
      <w:r w:rsidR="00C66845">
        <w:rPr>
          <w:sz w:val="20"/>
          <w:szCs w:val="20"/>
        </w:rPr>
        <w:t>ых</w:t>
      </w:r>
      <w:r w:rsidR="00DA243E" w:rsidRPr="006B155C">
        <w:rPr>
          <w:sz w:val="20"/>
          <w:szCs w:val="20"/>
        </w:rPr>
        <w:t xml:space="preserve"> дом</w:t>
      </w:r>
      <w:r w:rsidR="00C66845">
        <w:rPr>
          <w:sz w:val="20"/>
          <w:szCs w:val="20"/>
        </w:rPr>
        <w:t>ах</w:t>
      </w:r>
      <w:r w:rsidR="00DA243E" w:rsidRPr="006B155C">
        <w:rPr>
          <w:sz w:val="20"/>
          <w:szCs w:val="20"/>
        </w:rPr>
        <w:t>, расположенн</w:t>
      </w:r>
      <w:r w:rsidR="00C66845">
        <w:rPr>
          <w:sz w:val="20"/>
          <w:szCs w:val="20"/>
        </w:rPr>
        <w:t>ых</w:t>
      </w:r>
      <w:r w:rsidR="00DA243E" w:rsidRPr="006B155C">
        <w:rPr>
          <w:sz w:val="20"/>
          <w:szCs w:val="20"/>
        </w:rPr>
        <w:t xml:space="preserve"> по адрес</w:t>
      </w:r>
      <w:r w:rsidR="00C66845">
        <w:rPr>
          <w:sz w:val="20"/>
          <w:szCs w:val="20"/>
        </w:rPr>
        <w:t>ам</w:t>
      </w:r>
      <w:r w:rsidR="00DA243E" w:rsidRPr="006B155C">
        <w:rPr>
          <w:sz w:val="20"/>
          <w:szCs w:val="20"/>
        </w:rPr>
        <w:t>:</w:t>
      </w:r>
      <w:r w:rsidRPr="006B155C">
        <w:rPr>
          <w:sz w:val="20"/>
          <w:szCs w:val="20"/>
        </w:rPr>
        <w:t xml:space="preserve"> </w:t>
      </w:r>
      <w:r w:rsidR="00DA243E" w:rsidRPr="006B155C">
        <w:rPr>
          <w:kern w:val="2"/>
          <w:sz w:val="20"/>
          <w:szCs w:val="20"/>
        </w:rPr>
        <w:t>_______________________________</w:t>
      </w:r>
      <w:r>
        <w:rPr>
          <w:kern w:val="2"/>
          <w:sz w:val="20"/>
          <w:szCs w:val="20"/>
        </w:rPr>
        <w:t xml:space="preserve"> </w:t>
      </w:r>
      <w:r w:rsidR="00DA243E">
        <w:rPr>
          <w:sz w:val="20"/>
          <w:szCs w:val="20"/>
        </w:rPr>
        <w:t xml:space="preserve">(далее – </w:t>
      </w:r>
      <w:r w:rsidR="00DA243E"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sidR="00DA243E">
        <w:rPr>
          <w:sz w:val="20"/>
          <w:szCs w:val="20"/>
        </w:rPr>
        <w:t>неотъемлемой частью настоящего Д</w:t>
      </w:r>
      <w:r w:rsidR="00DA243E"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6B155C">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6B155C" w:rsidRDefault="00DA243E" w:rsidP="006B155C">
      <w:pPr>
        <w:pStyle w:val="aa"/>
        <w:numPr>
          <w:ilvl w:val="0"/>
          <w:numId w:val="12"/>
        </w:numPr>
        <w:tabs>
          <w:tab w:val="left" w:pos="2127"/>
        </w:tabs>
        <w:suppressAutoHyphens w:val="0"/>
        <w:spacing w:after="200" w:line="276" w:lineRule="auto"/>
        <w:jc w:val="center"/>
        <w:rPr>
          <w:rFonts w:eastAsia="Calibri"/>
          <w:b/>
          <w:color w:val="000000"/>
          <w:sz w:val="20"/>
          <w:szCs w:val="20"/>
        </w:rPr>
      </w:pPr>
      <w:r w:rsidRPr="006B155C">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w:t>
      </w:r>
      <w:r w:rsidRPr="00D04881">
        <w:rPr>
          <w:color w:val="000000"/>
          <w:sz w:val="20"/>
          <w:szCs w:val="20"/>
        </w:rPr>
        <w:lastRenderedPageBreak/>
        <w:t xml:space="preserve">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6B155C">
      <w:pPr>
        <w:pStyle w:val="aa"/>
        <w:numPr>
          <w:ilvl w:val="0"/>
          <w:numId w:val="12"/>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6B155C">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ремонтаобщего имущества в многоквартирных домах, расположенныхна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lastRenderedPageBreak/>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6B155C">
      <w:pPr>
        <w:pStyle w:val="aa"/>
        <w:numPr>
          <w:ilvl w:val="0"/>
          <w:numId w:val="12"/>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00F01D08">
        <w:rPr>
          <w:spacing w:val="-6"/>
          <w:sz w:val="20"/>
          <w:szCs w:val="20"/>
        </w:rPr>
        <w:t xml:space="preserve">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lastRenderedPageBreak/>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6B155C">
      <w:pPr>
        <w:pStyle w:val="aa"/>
        <w:numPr>
          <w:ilvl w:val="0"/>
          <w:numId w:val="12"/>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6B155C">
      <w:pPr>
        <w:pStyle w:val="aa"/>
        <w:numPr>
          <w:ilvl w:val="0"/>
          <w:numId w:val="12"/>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DA243E" w:rsidRPr="006B155C" w:rsidRDefault="006B155C" w:rsidP="006B155C">
      <w:pPr>
        <w:suppressAutoHyphens w:val="0"/>
        <w:spacing w:after="0" w:line="276" w:lineRule="auto"/>
        <w:jc w:val="center"/>
        <w:rPr>
          <w:b/>
          <w:sz w:val="20"/>
          <w:szCs w:val="20"/>
        </w:rPr>
      </w:pPr>
      <w:r>
        <w:rPr>
          <w:b/>
          <w:sz w:val="20"/>
          <w:szCs w:val="20"/>
        </w:rPr>
        <w:t>8.</w:t>
      </w:r>
      <w:r w:rsidR="00DA243E" w:rsidRPr="006B155C">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6B155C" w:rsidP="009F2D68">
      <w:pPr>
        <w:tabs>
          <w:tab w:val="left" w:pos="709"/>
        </w:tabs>
        <w:ind w:firstLine="709"/>
        <w:contextualSpacing/>
        <w:rPr>
          <w:rFonts w:eastAsia="MS Mincho"/>
          <w:sz w:val="20"/>
          <w:szCs w:val="20"/>
        </w:rPr>
      </w:pPr>
      <w:r>
        <w:rPr>
          <w:rFonts w:eastAsia="MS Mincho"/>
          <w:sz w:val="20"/>
          <w:szCs w:val="20"/>
        </w:rPr>
        <w:t>8</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6B155C" w:rsidP="009F2D68">
      <w:pPr>
        <w:tabs>
          <w:tab w:val="left" w:pos="709"/>
        </w:tabs>
        <w:ind w:firstLine="709"/>
        <w:contextualSpacing/>
        <w:rPr>
          <w:rFonts w:eastAsia="MS Mincho"/>
          <w:sz w:val="20"/>
          <w:szCs w:val="20"/>
        </w:rPr>
      </w:pPr>
      <w:r>
        <w:rPr>
          <w:rFonts w:eastAsia="MS Mincho"/>
          <w:sz w:val="20"/>
          <w:szCs w:val="20"/>
        </w:rPr>
        <w:t>8</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6B155C" w:rsidP="009F2D68">
      <w:pPr>
        <w:ind w:firstLine="709"/>
        <w:contextualSpacing/>
        <w:rPr>
          <w:rFonts w:eastAsia="Calibri"/>
          <w:sz w:val="20"/>
          <w:szCs w:val="20"/>
        </w:rPr>
      </w:pPr>
      <w:r>
        <w:rPr>
          <w:rFonts w:eastAsia="Calibri"/>
          <w:sz w:val="20"/>
          <w:szCs w:val="20"/>
        </w:rPr>
        <w:t>8</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6B155C" w:rsidP="009F2D68">
      <w:pPr>
        <w:ind w:firstLine="709"/>
        <w:rPr>
          <w:rFonts w:eastAsia="Calibri"/>
          <w:sz w:val="20"/>
          <w:szCs w:val="20"/>
        </w:rPr>
      </w:pPr>
      <w:r>
        <w:rPr>
          <w:rFonts w:eastAsia="Calibri"/>
          <w:sz w:val="20"/>
          <w:szCs w:val="20"/>
        </w:rPr>
        <w:t>8</w:t>
      </w:r>
      <w:r w:rsidR="009F2D68" w:rsidRPr="009F2D68">
        <w:rPr>
          <w:rFonts w:eastAsia="Calibri"/>
          <w:sz w:val="20"/>
          <w:szCs w:val="20"/>
        </w:rPr>
        <w:t xml:space="preserve">.4. </w:t>
      </w:r>
      <w:r w:rsidR="009F2D68" w:rsidRPr="009F2D68">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009F2D68" w:rsidRPr="009F2D68">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6B155C" w:rsidP="009F2D68">
      <w:pPr>
        <w:autoSpaceDE w:val="0"/>
        <w:autoSpaceDN w:val="0"/>
        <w:adjustRightInd w:val="0"/>
        <w:ind w:firstLine="709"/>
        <w:rPr>
          <w:rFonts w:eastAsia="Calibri"/>
          <w:sz w:val="20"/>
          <w:szCs w:val="20"/>
        </w:rPr>
      </w:pPr>
      <w:r>
        <w:rPr>
          <w:sz w:val="20"/>
          <w:szCs w:val="20"/>
        </w:rPr>
        <w:t>8</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Размер штрафа, взыскиваемого с Подрядчика  по Договору составляет _________ рублей.</w:t>
      </w:r>
    </w:p>
    <w:p w:rsidR="009F2D68" w:rsidRPr="009F2D68" w:rsidRDefault="006B155C" w:rsidP="009F2D68">
      <w:pPr>
        <w:ind w:firstLine="709"/>
        <w:rPr>
          <w:rFonts w:eastAsia="Calibri"/>
          <w:sz w:val="20"/>
          <w:szCs w:val="20"/>
        </w:rPr>
      </w:pPr>
      <w:r>
        <w:rPr>
          <w:rFonts w:eastAsia="Calibri"/>
          <w:sz w:val="20"/>
          <w:szCs w:val="20"/>
        </w:rPr>
        <w:t>8</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Pr="006B155C" w:rsidRDefault="00DA243E" w:rsidP="006B155C">
      <w:pPr>
        <w:pStyle w:val="aa"/>
        <w:numPr>
          <w:ilvl w:val="0"/>
          <w:numId w:val="3"/>
        </w:numPr>
        <w:suppressAutoHyphens w:val="0"/>
        <w:spacing w:after="0"/>
        <w:jc w:val="center"/>
        <w:rPr>
          <w:b/>
          <w:sz w:val="20"/>
          <w:szCs w:val="20"/>
        </w:rPr>
      </w:pPr>
      <w:r w:rsidRPr="006B1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6B155C" w:rsidP="00DA243E">
      <w:pPr>
        <w:ind w:firstLine="720"/>
        <w:contextualSpacing/>
        <w:rPr>
          <w:sz w:val="20"/>
          <w:szCs w:val="20"/>
        </w:rPr>
      </w:pPr>
      <w:r>
        <w:rPr>
          <w:sz w:val="20"/>
          <w:szCs w:val="20"/>
        </w:rPr>
        <w:t>9</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6B155C" w:rsidP="00DA243E">
      <w:pPr>
        <w:ind w:firstLine="720"/>
        <w:contextualSpacing/>
        <w:rPr>
          <w:sz w:val="20"/>
          <w:szCs w:val="20"/>
        </w:rPr>
      </w:pPr>
      <w:r>
        <w:rPr>
          <w:sz w:val="20"/>
          <w:szCs w:val="20"/>
        </w:rPr>
        <w:t>9</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6B155C" w:rsidP="00DA243E">
      <w:pPr>
        <w:ind w:firstLine="720"/>
        <w:contextualSpacing/>
        <w:rPr>
          <w:sz w:val="20"/>
          <w:szCs w:val="20"/>
        </w:rPr>
      </w:pPr>
      <w:r>
        <w:rPr>
          <w:sz w:val="20"/>
          <w:szCs w:val="20"/>
        </w:rPr>
        <w:t>9</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6B155C">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w:t>
      </w:r>
      <w:r w:rsidR="006B155C">
        <w:rPr>
          <w:sz w:val="20"/>
          <w:szCs w:val="20"/>
        </w:rPr>
        <w:t>0</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6B155C">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lastRenderedPageBreak/>
        <w:t>1</w:t>
      </w:r>
      <w:r w:rsidR="006B155C">
        <w:rPr>
          <w:rFonts w:eastAsia="Calibri"/>
          <w:sz w:val="20"/>
          <w:szCs w:val="20"/>
        </w:rPr>
        <w:t>1</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w:t>
      </w:r>
      <w:r w:rsidR="006B155C">
        <w:rPr>
          <w:rFonts w:eastAsia="Calibri"/>
          <w:sz w:val="20"/>
          <w:szCs w:val="20"/>
        </w:rPr>
        <w:t>1</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6B155C">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6B155C">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6B155C">
        <w:rPr>
          <w:sz w:val="20"/>
          <w:szCs w:val="20"/>
        </w:rPr>
        <w:t>1</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6B155C">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B9532A" w:rsidRDefault="00B9532A"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4224719"/>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06F60" w:rsidRPr="005E301D" w:rsidRDefault="00562CB5" w:rsidP="00193A1E">
      <w:pPr>
        <w:ind w:firstLine="709"/>
      </w:pPr>
      <w:r w:rsidRPr="005E301D">
        <w:t xml:space="preserve">Предмет договора: </w:t>
      </w:r>
      <w:r w:rsidR="005E301D" w:rsidRPr="005E301D">
        <w:t>в</w:t>
      </w:r>
      <w:r w:rsidR="00255855" w:rsidRPr="005E301D">
        <w:t xml:space="preserve">ыполнение работ по капитальному ремонту </w:t>
      </w:r>
      <w:r w:rsidR="00117FED">
        <w:t xml:space="preserve">кровли </w:t>
      </w:r>
      <w:r w:rsidR="002344E3">
        <w:t xml:space="preserve"> </w:t>
      </w:r>
      <w:r w:rsidR="00255855" w:rsidRPr="005E301D">
        <w:t>многоквартирн</w:t>
      </w:r>
      <w:r w:rsidR="00117FED">
        <w:t>ых</w:t>
      </w:r>
      <w:r w:rsidR="00255855" w:rsidRPr="005E301D">
        <w:t xml:space="preserve"> жил</w:t>
      </w:r>
      <w:r w:rsidR="00117FED">
        <w:t>ых</w:t>
      </w:r>
      <w:r w:rsidR="00255855" w:rsidRPr="005E301D">
        <w:t xml:space="preserve"> дом</w:t>
      </w:r>
      <w:r w:rsidR="00117FED">
        <w:t>ов</w:t>
      </w:r>
      <w:r w:rsidR="00255855" w:rsidRPr="005E301D">
        <w:t>, расположенн</w:t>
      </w:r>
      <w:r w:rsidR="00117FED">
        <w:t>ых</w:t>
      </w:r>
      <w:r w:rsidR="00255855" w:rsidRPr="005E301D">
        <w:t xml:space="preserve"> по адрес</w:t>
      </w:r>
      <w:r w:rsidR="00117FED">
        <w:t>ам</w:t>
      </w:r>
      <w:r w:rsidR="00255855" w:rsidRPr="005E301D">
        <w:t>:</w:t>
      </w:r>
    </w:p>
    <w:p w:rsidR="00255855" w:rsidRPr="005E301D" w:rsidRDefault="00255855" w:rsidP="00D304FE">
      <w:pPr>
        <w:spacing w:after="0"/>
        <w:jc w:val="center"/>
      </w:pPr>
    </w:p>
    <w:p w:rsidR="00117FED" w:rsidRDefault="00117FED" w:rsidP="00117FED">
      <w:pPr>
        <w:autoSpaceDE w:val="0"/>
        <w:jc w:val="center"/>
      </w:pPr>
      <w:r>
        <w:t>Веневский район, п. Грицовский, ул. Лесная, д.6</w:t>
      </w:r>
    </w:p>
    <w:p w:rsidR="00117FED" w:rsidRDefault="00117FED" w:rsidP="00117FED">
      <w:pPr>
        <w:autoSpaceDE w:val="0"/>
        <w:jc w:val="center"/>
      </w:pPr>
      <w:r>
        <w:t>Веневский район, п. Грицовский, ул. Лесная, д.4</w:t>
      </w:r>
    </w:p>
    <w:p w:rsidR="00117FED" w:rsidRDefault="00117FED" w:rsidP="00117FED">
      <w:pPr>
        <w:autoSpaceDE w:val="0"/>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344E3">
        <w:t>ы</w:t>
      </w:r>
      <w:r w:rsidRPr="005E301D">
        <w:t xml:space="preserve"> рассчитан</w:t>
      </w:r>
      <w:r w:rsidR="002344E3">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2344E3">
        <w:t>договора</w:t>
      </w:r>
      <w:r w:rsidRPr="005E301D">
        <w:t xml:space="preserve"> с у</w:t>
      </w:r>
      <w:r w:rsidR="00543F8B" w:rsidRPr="005E301D">
        <w:t>четом НДС составляет:</w:t>
      </w:r>
    </w:p>
    <w:p w:rsidR="00A06F60" w:rsidRPr="005E301D" w:rsidRDefault="00117FED" w:rsidP="005E301D">
      <w:pPr>
        <w:jc w:val="center"/>
        <w:rPr>
          <w:color w:val="000000"/>
        </w:rPr>
      </w:pPr>
      <w:r>
        <w:rPr>
          <w:color w:val="000000"/>
        </w:rPr>
        <w:t>1 233 764,00</w:t>
      </w:r>
      <w:r w:rsidR="002344E3">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344E3">
        <w:t>ы</w:t>
      </w:r>
      <w:r w:rsidR="00C423C5">
        <w:t xml:space="preserve"> </w:t>
      </w:r>
      <w:r w:rsidR="00536A13" w:rsidRPr="005E301D">
        <w:t>представлен</w:t>
      </w:r>
      <w:r w:rsidR="002344E3">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3E" w:rsidRDefault="00FF2C3E">
      <w:pPr>
        <w:spacing w:after="0"/>
      </w:pPr>
      <w:r>
        <w:separator/>
      </w:r>
    </w:p>
  </w:endnote>
  <w:endnote w:type="continuationSeparator" w:id="0">
    <w:p w:rsidR="00FF2C3E" w:rsidRDefault="00FF2C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Pr="00394EB9" w:rsidRDefault="0084553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3E" w:rsidRDefault="00FF2C3E">
      <w:pPr>
        <w:spacing w:after="0"/>
      </w:pPr>
      <w:r>
        <w:separator/>
      </w:r>
    </w:p>
  </w:footnote>
  <w:footnote w:type="continuationSeparator" w:id="0">
    <w:p w:rsidR="00FF2C3E" w:rsidRDefault="00FF2C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106410" w:rsidP="001C026D">
    <w:pPr>
      <w:jc w:val="center"/>
    </w:pPr>
    <w:fldSimple w:instr="PAGE   \* MERGEFORMAT">
      <w:r w:rsidR="008B2A76">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106410" w:rsidP="001C026D">
    <w:pPr>
      <w:jc w:val="center"/>
    </w:pPr>
    <w:fldSimple w:instr="PAGE   \* MERGEFORMAT">
      <w:r w:rsidR="008B2A76">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57001"/>
    <w:rsid w:val="00060142"/>
    <w:rsid w:val="00060363"/>
    <w:rsid w:val="00063949"/>
    <w:rsid w:val="00070340"/>
    <w:rsid w:val="00071213"/>
    <w:rsid w:val="00071E29"/>
    <w:rsid w:val="0007483E"/>
    <w:rsid w:val="000816AB"/>
    <w:rsid w:val="000817A0"/>
    <w:rsid w:val="00081FAC"/>
    <w:rsid w:val="000848A5"/>
    <w:rsid w:val="0008758B"/>
    <w:rsid w:val="00087DD7"/>
    <w:rsid w:val="00090662"/>
    <w:rsid w:val="00091918"/>
    <w:rsid w:val="00091BC8"/>
    <w:rsid w:val="00093CA2"/>
    <w:rsid w:val="00094D86"/>
    <w:rsid w:val="000A0CA1"/>
    <w:rsid w:val="000A2DA6"/>
    <w:rsid w:val="000A4D29"/>
    <w:rsid w:val="000A699F"/>
    <w:rsid w:val="000B10B4"/>
    <w:rsid w:val="000B4528"/>
    <w:rsid w:val="000C0EAA"/>
    <w:rsid w:val="000C5C69"/>
    <w:rsid w:val="000C6021"/>
    <w:rsid w:val="000D0211"/>
    <w:rsid w:val="000D0D47"/>
    <w:rsid w:val="000D7171"/>
    <w:rsid w:val="000E2CEF"/>
    <w:rsid w:val="000E5FB1"/>
    <w:rsid w:val="00101E74"/>
    <w:rsid w:val="00103585"/>
    <w:rsid w:val="00104549"/>
    <w:rsid w:val="00106410"/>
    <w:rsid w:val="001114D2"/>
    <w:rsid w:val="00111DD6"/>
    <w:rsid w:val="001135F8"/>
    <w:rsid w:val="00117CD5"/>
    <w:rsid w:val="00117FED"/>
    <w:rsid w:val="00123E90"/>
    <w:rsid w:val="001270EA"/>
    <w:rsid w:val="00127659"/>
    <w:rsid w:val="00136B27"/>
    <w:rsid w:val="0014631F"/>
    <w:rsid w:val="001546AC"/>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00E4"/>
    <w:rsid w:val="00202F44"/>
    <w:rsid w:val="00212A9F"/>
    <w:rsid w:val="002137A7"/>
    <w:rsid w:val="00215E37"/>
    <w:rsid w:val="00224E50"/>
    <w:rsid w:val="00231474"/>
    <w:rsid w:val="002330FD"/>
    <w:rsid w:val="002336E8"/>
    <w:rsid w:val="002344E3"/>
    <w:rsid w:val="00245489"/>
    <w:rsid w:val="00245EC1"/>
    <w:rsid w:val="00246CAD"/>
    <w:rsid w:val="002525BB"/>
    <w:rsid w:val="0025503A"/>
    <w:rsid w:val="00255855"/>
    <w:rsid w:val="00260AEF"/>
    <w:rsid w:val="00260D18"/>
    <w:rsid w:val="00265D1A"/>
    <w:rsid w:val="002806A1"/>
    <w:rsid w:val="00281132"/>
    <w:rsid w:val="00284BCD"/>
    <w:rsid w:val="0029597F"/>
    <w:rsid w:val="002A2F86"/>
    <w:rsid w:val="002A3CBA"/>
    <w:rsid w:val="002B2ECE"/>
    <w:rsid w:val="002B332C"/>
    <w:rsid w:val="002B3744"/>
    <w:rsid w:val="002D6646"/>
    <w:rsid w:val="002E0383"/>
    <w:rsid w:val="002E10D7"/>
    <w:rsid w:val="002E1975"/>
    <w:rsid w:val="002E3DC0"/>
    <w:rsid w:val="002F2C7B"/>
    <w:rsid w:val="002F661D"/>
    <w:rsid w:val="00301F06"/>
    <w:rsid w:val="00302DE6"/>
    <w:rsid w:val="00304621"/>
    <w:rsid w:val="00315061"/>
    <w:rsid w:val="00317C7B"/>
    <w:rsid w:val="003259F4"/>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3DD1"/>
    <w:rsid w:val="0043412C"/>
    <w:rsid w:val="004345DF"/>
    <w:rsid w:val="00435236"/>
    <w:rsid w:val="00435428"/>
    <w:rsid w:val="004407D7"/>
    <w:rsid w:val="00444F31"/>
    <w:rsid w:val="00447892"/>
    <w:rsid w:val="004525A5"/>
    <w:rsid w:val="00454814"/>
    <w:rsid w:val="00454CDD"/>
    <w:rsid w:val="00460C45"/>
    <w:rsid w:val="00467388"/>
    <w:rsid w:val="004701C9"/>
    <w:rsid w:val="00473C5F"/>
    <w:rsid w:val="00474A51"/>
    <w:rsid w:val="00477914"/>
    <w:rsid w:val="004827B9"/>
    <w:rsid w:val="004852D1"/>
    <w:rsid w:val="00485B49"/>
    <w:rsid w:val="0048664C"/>
    <w:rsid w:val="00497010"/>
    <w:rsid w:val="004B1D6C"/>
    <w:rsid w:val="004B7C60"/>
    <w:rsid w:val="004C018F"/>
    <w:rsid w:val="004C1F5F"/>
    <w:rsid w:val="004C21D7"/>
    <w:rsid w:val="004C2E56"/>
    <w:rsid w:val="004C4207"/>
    <w:rsid w:val="004C5E0C"/>
    <w:rsid w:val="004C6483"/>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2FBF"/>
    <w:rsid w:val="00543F8B"/>
    <w:rsid w:val="00553510"/>
    <w:rsid w:val="00560FE0"/>
    <w:rsid w:val="005621E5"/>
    <w:rsid w:val="00562CB5"/>
    <w:rsid w:val="005636CB"/>
    <w:rsid w:val="00563EDA"/>
    <w:rsid w:val="00567B85"/>
    <w:rsid w:val="0057485A"/>
    <w:rsid w:val="00574F10"/>
    <w:rsid w:val="00577F06"/>
    <w:rsid w:val="00582EC2"/>
    <w:rsid w:val="00594DEE"/>
    <w:rsid w:val="005A3F13"/>
    <w:rsid w:val="005A5E30"/>
    <w:rsid w:val="005A76C5"/>
    <w:rsid w:val="005B0076"/>
    <w:rsid w:val="005B4763"/>
    <w:rsid w:val="005C20BB"/>
    <w:rsid w:val="005C25AA"/>
    <w:rsid w:val="005D0697"/>
    <w:rsid w:val="005D619F"/>
    <w:rsid w:val="005D7407"/>
    <w:rsid w:val="005D77E7"/>
    <w:rsid w:val="005E0A25"/>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51377"/>
    <w:rsid w:val="006600EA"/>
    <w:rsid w:val="0066138E"/>
    <w:rsid w:val="00661A9E"/>
    <w:rsid w:val="00667336"/>
    <w:rsid w:val="00676DC6"/>
    <w:rsid w:val="00687540"/>
    <w:rsid w:val="0069326C"/>
    <w:rsid w:val="006938B9"/>
    <w:rsid w:val="006956C6"/>
    <w:rsid w:val="006A07E1"/>
    <w:rsid w:val="006A1B51"/>
    <w:rsid w:val="006A3F83"/>
    <w:rsid w:val="006B155C"/>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C8A"/>
    <w:rsid w:val="00793BBA"/>
    <w:rsid w:val="007A1C93"/>
    <w:rsid w:val="007A2C0F"/>
    <w:rsid w:val="007A3C37"/>
    <w:rsid w:val="007A681F"/>
    <w:rsid w:val="007A6DC7"/>
    <w:rsid w:val="007A7017"/>
    <w:rsid w:val="007B3D60"/>
    <w:rsid w:val="007D4734"/>
    <w:rsid w:val="007E2759"/>
    <w:rsid w:val="008014DB"/>
    <w:rsid w:val="00804958"/>
    <w:rsid w:val="00804C31"/>
    <w:rsid w:val="008076AD"/>
    <w:rsid w:val="008146C1"/>
    <w:rsid w:val="008149D0"/>
    <w:rsid w:val="00824218"/>
    <w:rsid w:val="008320A6"/>
    <w:rsid w:val="00834B10"/>
    <w:rsid w:val="0083647A"/>
    <w:rsid w:val="00836BDF"/>
    <w:rsid w:val="00837586"/>
    <w:rsid w:val="008416EA"/>
    <w:rsid w:val="0084553D"/>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2A76"/>
    <w:rsid w:val="008B527A"/>
    <w:rsid w:val="008C04B5"/>
    <w:rsid w:val="008C17B7"/>
    <w:rsid w:val="008C602F"/>
    <w:rsid w:val="008D4EC3"/>
    <w:rsid w:val="008E2619"/>
    <w:rsid w:val="008F0659"/>
    <w:rsid w:val="008F2F04"/>
    <w:rsid w:val="008F73AC"/>
    <w:rsid w:val="00900511"/>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5540"/>
    <w:rsid w:val="009674F3"/>
    <w:rsid w:val="009729B0"/>
    <w:rsid w:val="00977222"/>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E0B53"/>
    <w:rsid w:val="009F2D68"/>
    <w:rsid w:val="009F41AD"/>
    <w:rsid w:val="009F5FC8"/>
    <w:rsid w:val="00A004E8"/>
    <w:rsid w:val="00A01ACC"/>
    <w:rsid w:val="00A030FD"/>
    <w:rsid w:val="00A059CC"/>
    <w:rsid w:val="00A06F60"/>
    <w:rsid w:val="00A25B64"/>
    <w:rsid w:val="00A2783F"/>
    <w:rsid w:val="00A32EC8"/>
    <w:rsid w:val="00A35F62"/>
    <w:rsid w:val="00A41657"/>
    <w:rsid w:val="00A43AB3"/>
    <w:rsid w:val="00A43B20"/>
    <w:rsid w:val="00A46078"/>
    <w:rsid w:val="00A46BFB"/>
    <w:rsid w:val="00A5420B"/>
    <w:rsid w:val="00A606B3"/>
    <w:rsid w:val="00A6681F"/>
    <w:rsid w:val="00A725DC"/>
    <w:rsid w:val="00A7587E"/>
    <w:rsid w:val="00A76C1A"/>
    <w:rsid w:val="00A7797F"/>
    <w:rsid w:val="00A80EF9"/>
    <w:rsid w:val="00A875D6"/>
    <w:rsid w:val="00A87C64"/>
    <w:rsid w:val="00A90CFD"/>
    <w:rsid w:val="00A93943"/>
    <w:rsid w:val="00AB07B5"/>
    <w:rsid w:val="00AB364B"/>
    <w:rsid w:val="00AB3691"/>
    <w:rsid w:val="00AB3D70"/>
    <w:rsid w:val="00AB5FE7"/>
    <w:rsid w:val="00AB6603"/>
    <w:rsid w:val="00AB77F8"/>
    <w:rsid w:val="00AC19A5"/>
    <w:rsid w:val="00AC1DE9"/>
    <w:rsid w:val="00AC443E"/>
    <w:rsid w:val="00AC4A80"/>
    <w:rsid w:val="00AC55B4"/>
    <w:rsid w:val="00AD2AA6"/>
    <w:rsid w:val="00AD61C9"/>
    <w:rsid w:val="00AE1EB8"/>
    <w:rsid w:val="00AE2FE1"/>
    <w:rsid w:val="00AE465B"/>
    <w:rsid w:val="00AF2271"/>
    <w:rsid w:val="00AF605F"/>
    <w:rsid w:val="00AF6B4B"/>
    <w:rsid w:val="00AF7DD1"/>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A30"/>
    <w:rsid w:val="00B6328A"/>
    <w:rsid w:val="00B71798"/>
    <w:rsid w:val="00B71B33"/>
    <w:rsid w:val="00B72246"/>
    <w:rsid w:val="00B72EF0"/>
    <w:rsid w:val="00B8664E"/>
    <w:rsid w:val="00B9532A"/>
    <w:rsid w:val="00BA055C"/>
    <w:rsid w:val="00BA2F74"/>
    <w:rsid w:val="00BA3ED9"/>
    <w:rsid w:val="00BA6961"/>
    <w:rsid w:val="00BB0001"/>
    <w:rsid w:val="00BB4F8A"/>
    <w:rsid w:val="00BB6C6D"/>
    <w:rsid w:val="00BC2155"/>
    <w:rsid w:val="00BC44AC"/>
    <w:rsid w:val="00BC5E78"/>
    <w:rsid w:val="00BD4CE1"/>
    <w:rsid w:val="00BE025E"/>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4AA6"/>
    <w:rsid w:val="00C64BA3"/>
    <w:rsid w:val="00C66845"/>
    <w:rsid w:val="00C67C4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4589"/>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37C0C"/>
    <w:rsid w:val="00D40B39"/>
    <w:rsid w:val="00D4584F"/>
    <w:rsid w:val="00D51674"/>
    <w:rsid w:val="00D54E6E"/>
    <w:rsid w:val="00D551A5"/>
    <w:rsid w:val="00D55DD0"/>
    <w:rsid w:val="00D55E76"/>
    <w:rsid w:val="00D63574"/>
    <w:rsid w:val="00D717E6"/>
    <w:rsid w:val="00D75E6C"/>
    <w:rsid w:val="00D77386"/>
    <w:rsid w:val="00D85D42"/>
    <w:rsid w:val="00DA243E"/>
    <w:rsid w:val="00DC0C81"/>
    <w:rsid w:val="00DC181E"/>
    <w:rsid w:val="00DC2DB9"/>
    <w:rsid w:val="00DC3873"/>
    <w:rsid w:val="00DD3DE6"/>
    <w:rsid w:val="00DD45EC"/>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E7FD7"/>
    <w:rsid w:val="00EF17B1"/>
    <w:rsid w:val="00EF589C"/>
    <w:rsid w:val="00F01D08"/>
    <w:rsid w:val="00F04719"/>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7A0B"/>
    <w:rsid w:val="00F730C6"/>
    <w:rsid w:val="00F73225"/>
    <w:rsid w:val="00F81D17"/>
    <w:rsid w:val="00F85B01"/>
    <w:rsid w:val="00F90E96"/>
    <w:rsid w:val="00F91A5D"/>
    <w:rsid w:val="00F963A6"/>
    <w:rsid w:val="00F967C2"/>
    <w:rsid w:val="00F96EC3"/>
    <w:rsid w:val="00F972FF"/>
    <w:rsid w:val="00FA0070"/>
    <w:rsid w:val="00FA0323"/>
    <w:rsid w:val="00FA03CA"/>
    <w:rsid w:val="00FA6654"/>
    <w:rsid w:val="00FA6DB1"/>
    <w:rsid w:val="00FB15E3"/>
    <w:rsid w:val="00FB6362"/>
    <w:rsid w:val="00FC095E"/>
    <w:rsid w:val="00FD2809"/>
    <w:rsid w:val="00FE3D70"/>
    <w:rsid w:val="00FE3F95"/>
    <w:rsid w:val="00FE496D"/>
    <w:rsid w:val="00FE4AFB"/>
    <w:rsid w:val="00FE669E"/>
    <w:rsid w:val="00FE7DBD"/>
    <w:rsid w:val="00FF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1FBB-A33A-471D-A01C-F2A7C19C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16273</Words>
  <Characters>92762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65</cp:revision>
  <cp:lastPrinted>2015-11-02T08:27:00Z</cp:lastPrinted>
  <dcterms:created xsi:type="dcterms:W3CDTF">2015-10-09T13:25:00Z</dcterms:created>
  <dcterms:modified xsi:type="dcterms:W3CDTF">2015-11-02T08:29:00Z</dcterms:modified>
</cp:coreProperties>
</file>