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27FA">
              <w:rPr>
                <w:kern w:val="0"/>
                <w:lang w:eastAsia="ru-RU"/>
              </w:rPr>
              <w:t>5</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1623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87</w:t>
            </w:r>
            <w:r w:rsidR="0091623E">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1623E">
        <w:t xml:space="preserve">фасада </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16C8E" w:rsidRDefault="0091623E" w:rsidP="0091623E">
      <w:pPr>
        <w:autoSpaceDE w:val="0"/>
        <w:spacing w:after="0"/>
        <w:jc w:val="center"/>
      </w:pPr>
      <w:r w:rsidRPr="0091623E">
        <w:t>г. Донской, мкр. Центральный, ул. Новая, д. 12</w:t>
      </w:r>
    </w:p>
    <w:p w:rsidR="0091623E" w:rsidRDefault="0091623E" w:rsidP="0091623E">
      <w:pPr>
        <w:autoSpaceDE w:val="0"/>
        <w:spacing w:after="0"/>
        <w:jc w:val="center"/>
      </w:pPr>
      <w:r w:rsidRPr="0091623E">
        <w:t>г. Кимовск, ул. Октябрьская, д. 4</w:t>
      </w: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667C3">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E667C3" w:rsidRDefault="00E667C3" w:rsidP="00E667C3">
                  <w:pPr>
                    <w:autoSpaceDE w:val="0"/>
                    <w:spacing w:after="0"/>
                    <w:jc w:val="center"/>
                  </w:pPr>
                  <w:r w:rsidRPr="0091623E">
                    <w:t>г. Донской, мкр. Центральный, ул. Новая, д. 12</w:t>
                  </w:r>
                </w:p>
                <w:p w:rsidR="00E667C3" w:rsidRDefault="00E667C3" w:rsidP="00E667C3">
                  <w:pPr>
                    <w:autoSpaceDE w:val="0"/>
                    <w:spacing w:after="0"/>
                    <w:jc w:val="center"/>
                  </w:pPr>
                  <w:r w:rsidRPr="0091623E">
                    <w:t>г. Кимовск, ул. Октябрьская, д. 4</w:t>
                  </w:r>
                </w:p>
                <w:p w:rsidR="00651198" w:rsidRPr="008650FB" w:rsidRDefault="00651198" w:rsidP="00C31B2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667C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E667C3" w:rsidRDefault="00E667C3" w:rsidP="00E667C3">
            <w:pPr>
              <w:autoSpaceDE w:val="0"/>
              <w:spacing w:after="0"/>
              <w:jc w:val="center"/>
            </w:pPr>
            <w:r w:rsidRPr="0091623E">
              <w:t>г. Донской, мкр. Центральный, ул. Новая, д. 12</w:t>
            </w:r>
          </w:p>
          <w:p w:rsidR="00E667C3" w:rsidRDefault="00E667C3" w:rsidP="00E667C3">
            <w:pPr>
              <w:autoSpaceDE w:val="0"/>
              <w:spacing w:after="0"/>
              <w:jc w:val="center"/>
            </w:pPr>
            <w:r w:rsidRPr="0091623E">
              <w:t>г. Кимовск, ул. Октябрьская, д. 4</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E667C3">
              <w:rPr>
                <w:rFonts w:eastAsiaTheme="minorHAnsi"/>
                <w:b/>
                <w:color w:val="000000"/>
                <w:kern w:val="0"/>
                <w:lang w:eastAsia="en-US"/>
              </w:rPr>
              <w:t>1 212 516,37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A157B">
              <w:t>5</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A157B">
              <w:t>11</w:t>
            </w:r>
            <w:r w:rsidR="00FD560D">
              <w:t xml:space="preserve"> октября</w:t>
            </w:r>
            <w:r w:rsidR="00E317E4">
              <w:t xml:space="preserve"> </w:t>
            </w:r>
            <w:r w:rsidR="002240DC">
              <w:t>2016</w:t>
            </w:r>
            <w:r w:rsidRPr="000B7DFC">
              <w:t xml:space="preserve"> года.</w:t>
            </w:r>
          </w:p>
          <w:p w:rsidR="00F22DB3" w:rsidRPr="00A76C1A" w:rsidRDefault="00006AA7" w:rsidP="000A157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A157B">
              <w:t>10</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96304">
              <w:t>5</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96304">
              <w:t>12</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19445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10240" w:type="dxa"/>
        <w:jc w:val="center"/>
        <w:tblInd w:w="95" w:type="dxa"/>
        <w:tblLook w:val="04A0"/>
      </w:tblPr>
      <w:tblGrid>
        <w:gridCol w:w="900"/>
        <w:gridCol w:w="3480"/>
        <w:gridCol w:w="2940"/>
        <w:gridCol w:w="2920"/>
      </w:tblGrid>
      <w:tr w:rsidR="008B6204" w:rsidRPr="008B6204" w:rsidTr="008B6204">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 п/п</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Стоимость руб.</w:t>
            </w:r>
          </w:p>
        </w:tc>
      </w:tr>
      <w:tr w:rsidR="008B6204" w:rsidRPr="008B6204" w:rsidTr="008B6204">
        <w:trPr>
          <w:trHeight w:val="76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1</w:t>
            </w:r>
          </w:p>
        </w:tc>
        <w:tc>
          <w:tcPr>
            <w:tcW w:w="348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г. Донской, мкр. Центральный, ул. Новая, д. 12</w:t>
            </w:r>
          </w:p>
        </w:tc>
        <w:tc>
          <w:tcPr>
            <w:tcW w:w="294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574 612,58</w:t>
            </w:r>
          </w:p>
        </w:tc>
      </w:tr>
      <w:tr w:rsidR="008B6204" w:rsidRPr="008B6204" w:rsidTr="008B6204">
        <w:trPr>
          <w:trHeight w:val="303"/>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574 612,58</w:t>
            </w:r>
          </w:p>
        </w:tc>
      </w:tr>
      <w:tr w:rsidR="008B6204" w:rsidRPr="008B6204" w:rsidTr="008B6204">
        <w:trPr>
          <w:trHeight w:val="549"/>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2</w:t>
            </w:r>
          </w:p>
        </w:tc>
        <w:tc>
          <w:tcPr>
            <w:tcW w:w="348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г. Кимовск, ул. Октябрьская, д. 4</w:t>
            </w:r>
          </w:p>
        </w:tc>
        <w:tc>
          <w:tcPr>
            <w:tcW w:w="294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637 903,79</w:t>
            </w:r>
          </w:p>
        </w:tc>
      </w:tr>
      <w:tr w:rsidR="008B6204" w:rsidRPr="008B6204" w:rsidTr="008B6204">
        <w:trPr>
          <w:trHeight w:val="274"/>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637 903,79</w:t>
            </w:r>
          </w:p>
        </w:tc>
      </w:tr>
      <w:tr w:rsidR="008B6204" w:rsidRPr="008B6204" w:rsidTr="008B6204">
        <w:trPr>
          <w:trHeight w:val="121"/>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6204" w:rsidRPr="008B6204" w:rsidRDefault="008B6204" w:rsidP="008B6204">
            <w:pPr>
              <w:suppressAutoHyphens w:val="0"/>
              <w:spacing w:after="0"/>
              <w:jc w:val="center"/>
              <w:rPr>
                <w:b/>
                <w:bCs/>
                <w:color w:val="000000"/>
                <w:kern w:val="0"/>
                <w:lang w:eastAsia="ru-RU"/>
              </w:rPr>
            </w:pPr>
            <w:r>
              <w:rPr>
                <w:b/>
                <w:bCs/>
                <w:color w:val="000000"/>
                <w:kern w:val="0"/>
                <w:lang w:eastAsia="ru-RU"/>
              </w:rPr>
              <w:t>Итого</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204" w:rsidRPr="008B6204" w:rsidRDefault="008B6204" w:rsidP="008B6204">
            <w:pPr>
              <w:jc w:val="center"/>
              <w:rPr>
                <w:b/>
                <w:color w:val="000000"/>
              </w:rPr>
            </w:pPr>
            <w:r w:rsidRPr="008B6204">
              <w:rPr>
                <w:b/>
                <w:color w:val="000000"/>
              </w:rPr>
              <w:t>1 212 516,37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608E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71D1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71D11" w:rsidRDefault="00071D11" w:rsidP="00071D11">
      <w:pPr>
        <w:autoSpaceDE w:val="0"/>
        <w:spacing w:after="0"/>
        <w:jc w:val="center"/>
      </w:pPr>
      <w:r w:rsidRPr="0091623E">
        <w:t>г. Донской, мкр. Центральный, ул. Новая, д. 12</w:t>
      </w:r>
    </w:p>
    <w:p w:rsidR="00071D11" w:rsidRDefault="00071D11" w:rsidP="00071D11">
      <w:pPr>
        <w:autoSpaceDE w:val="0"/>
        <w:spacing w:after="0"/>
        <w:jc w:val="center"/>
      </w:pPr>
      <w:r w:rsidRPr="0091623E">
        <w:t>г. Кимовск, ул. Октябрьская, д. 4</w:t>
      </w:r>
    </w:p>
    <w:p w:rsidR="00D86DCC" w:rsidRDefault="00D86DC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71D11" w:rsidP="002B5D6A">
      <w:pPr>
        <w:jc w:val="center"/>
      </w:pPr>
      <w:bookmarkStart w:id="130" w:name="_GoBack"/>
      <w:bookmarkEnd w:id="130"/>
      <w:r>
        <w:rPr>
          <w:b/>
          <w:bCs/>
          <w:color w:val="000000"/>
          <w:kern w:val="0"/>
          <w:lang w:eastAsia="ru-RU"/>
        </w:rPr>
        <w:t>1 212 516,37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8F" w:rsidRDefault="00AB378F">
      <w:pPr>
        <w:spacing w:after="0"/>
      </w:pPr>
      <w:r>
        <w:separator/>
      </w:r>
    </w:p>
  </w:endnote>
  <w:endnote w:type="continuationSeparator" w:id="0">
    <w:p w:rsidR="00AB378F" w:rsidRDefault="00AB37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8F" w:rsidRDefault="00AB378F">
      <w:pPr>
        <w:spacing w:after="0"/>
      </w:pPr>
      <w:r>
        <w:separator/>
      </w:r>
    </w:p>
  </w:footnote>
  <w:footnote w:type="continuationSeparator" w:id="0">
    <w:p w:rsidR="00AB378F" w:rsidRDefault="00AB37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51074" w:rsidP="001C026D">
    <w:pPr>
      <w:jc w:val="center"/>
    </w:pPr>
    <w:r>
      <w:fldChar w:fldCharType="begin"/>
    </w:r>
    <w:r w:rsidR="00CE1A6B">
      <w:instrText>PAGE   \* MERGEFORMAT</w:instrText>
    </w:r>
    <w:r>
      <w:fldChar w:fldCharType="separate"/>
    </w:r>
    <w:r w:rsidR="004263CC">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51074" w:rsidP="001C026D">
    <w:pPr>
      <w:jc w:val="center"/>
    </w:pPr>
    <w:r>
      <w:fldChar w:fldCharType="begin"/>
    </w:r>
    <w:r w:rsidR="00CE1A6B">
      <w:instrText>PAGE   \* MERGEFORMAT</w:instrText>
    </w:r>
    <w:r>
      <w:fldChar w:fldCharType="separate"/>
    </w:r>
    <w:r w:rsidR="004F3BC4">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51074" w:rsidP="001C026D">
    <w:pPr>
      <w:jc w:val="center"/>
    </w:pPr>
    <w:r>
      <w:fldChar w:fldCharType="begin"/>
    </w:r>
    <w:r w:rsidR="00CE1A6B">
      <w:instrText>PAGE   \* MERGEFORMAT</w:instrText>
    </w:r>
    <w:r>
      <w:fldChar w:fldCharType="separate"/>
    </w:r>
    <w:r w:rsidR="004263CC">
      <w:rPr>
        <w:noProof/>
      </w:rPr>
      <w:t>18</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6073-4121-48A0-8849-32A461B7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17893</Words>
  <Characters>101993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475</cp:revision>
  <cp:lastPrinted>2016-10-05T14:39:00Z</cp:lastPrinted>
  <dcterms:created xsi:type="dcterms:W3CDTF">2016-07-28T06:40:00Z</dcterms:created>
  <dcterms:modified xsi:type="dcterms:W3CDTF">2016-10-05T14:41:00Z</dcterms:modified>
</cp:coreProperties>
</file>