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w:t>
            </w:r>
            <w:r w:rsidR="000D236F">
              <w:rPr>
                <w:kern w:val="0"/>
                <w:lang w:eastAsia="ru-RU"/>
              </w:rPr>
              <w:t>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A698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D13D47">
              <w:rPr>
                <w:kern w:val="0"/>
                <w:lang w:eastAsia="ru-RU"/>
              </w:rPr>
              <w:t>1</w:t>
            </w:r>
            <w:r w:rsidR="002A6987">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A6987">
        <w:t>фасада</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1937E8" w:rsidRDefault="004339C1" w:rsidP="001937E8">
      <w:pPr>
        <w:autoSpaceDE w:val="0"/>
        <w:spacing w:after="0"/>
        <w:jc w:val="center"/>
      </w:pPr>
      <w:r>
        <w:t xml:space="preserve">г. Тула, ул. </w:t>
      </w:r>
      <w:r w:rsidR="002A6987">
        <w:t>Луначарского, д.17, корпус 3</w:t>
      </w:r>
    </w:p>
    <w:p w:rsidR="002A6987" w:rsidRDefault="002A6987" w:rsidP="002A6987">
      <w:pPr>
        <w:autoSpaceDE w:val="0"/>
        <w:spacing w:after="0"/>
        <w:jc w:val="center"/>
      </w:pPr>
      <w:r>
        <w:t>г. Тула, ул. Луначарского, д.17, корпус 5</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831D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831D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831DB" w:rsidRPr="00A76C1A">
        <w:rPr>
          <w:bCs/>
        </w:rPr>
        <w:fldChar w:fldCharType="begin"/>
      </w:r>
      <w:r w:rsidRPr="00A76C1A">
        <w:rPr>
          <w:bCs/>
        </w:rPr>
        <w:instrText xml:space="preserve"> REF _Ref166267456 \h  \* MERGEFORMAT </w:instrText>
      </w:r>
      <w:r w:rsidR="00C831DB" w:rsidRPr="00A76C1A">
        <w:rPr>
          <w:bCs/>
        </w:rPr>
      </w:r>
      <w:r w:rsidR="00C831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831DB" w:rsidRPr="00A76C1A">
        <w:rPr>
          <w:bCs/>
        </w:rPr>
        <w:fldChar w:fldCharType="begin"/>
      </w:r>
      <w:r w:rsidRPr="00A76C1A">
        <w:rPr>
          <w:bCs/>
        </w:rPr>
        <w:instrText xml:space="preserve"> REF _Ref166267457 \h  \* MERGEFORMAT </w:instrText>
      </w:r>
      <w:r w:rsidR="00C831DB" w:rsidRPr="00A76C1A">
        <w:rPr>
          <w:bCs/>
        </w:rPr>
      </w:r>
      <w:r w:rsidR="00C831D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831DB" w:rsidRPr="00A76C1A">
        <w:rPr>
          <w:bCs/>
        </w:rPr>
        <w:fldChar w:fldCharType="begin"/>
      </w:r>
      <w:r w:rsidRPr="00A76C1A">
        <w:rPr>
          <w:bCs/>
        </w:rPr>
        <w:instrText xml:space="preserve"> REF _Ref166267727 \h  \* MERGEFORMAT </w:instrText>
      </w:r>
      <w:r w:rsidR="00C831DB" w:rsidRPr="00A76C1A">
        <w:rPr>
          <w:bCs/>
        </w:rPr>
      </w:r>
      <w:r w:rsidR="00C831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831DB" w:rsidRPr="00A76C1A">
        <w:rPr>
          <w:bCs/>
        </w:rPr>
        <w:fldChar w:fldCharType="begin"/>
      </w:r>
      <w:r w:rsidRPr="00A76C1A">
        <w:rPr>
          <w:bCs/>
        </w:rPr>
        <w:instrText xml:space="preserve"> REF _Ref166311076 \h  \* MERGEFORMAT </w:instrText>
      </w:r>
      <w:r w:rsidR="00C831DB" w:rsidRPr="00A76C1A">
        <w:rPr>
          <w:bCs/>
        </w:rPr>
      </w:r>
      <w:r w:rsidR="00C831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831DB" w:rsidRPr="00A76C1A">
        <w:rPr>
          <w:bCs/>
        </w:rPr>
        <w:fldChar w:fldCharType="begin"/>
      </w:r>
      <w:r w:rsidRPr="00A76C1A">
        <w:rPr>
          <w:bCs/>
        </w:rPr>
        <w:instrText xml:space="preserve"> REF _Ref166311380 \h  \* MERGEFORMAT </w:instrText>
      </w:r>
      <w:r w:rsidR="00C831DB" w:rsidRPr="00A76C1A">
        <w:rPr>
          <w:bCs/>
        </w:rPr>
      </w:r>
      <w:r w:rsidR="00C831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831DB" w:rsidRPr="00A76C1A">
        <w:rPr>
          <w:bCs/>
        </w:rPr>
        <w:fldChar w:fldCharType="begin"/>
      </w:r>
      <w:r w:rsidRPr="00A76C1A">
        <w:rPr>
          <w:bCs/>
        </w:rPr>
        <w:instrText xml:space="preserve"> REF _Ref166312503 \h  \* MERGEFORMAT </w:instrText>
      </w:r>
      <w:r w:rsidR="00C831DB" w:rsidRPr="00A76C1A">
        <w:rPr>
          <w:bCs/>
        </w:rPr>
      </w:r>
      <w:r w:rsidR="00C831D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831DB" w:rsidRPr="00A76C1A">
        <w:rPr>
          <w:bCs/>
        </w:rPr>
        <w:fldChar w:fldCharType="begin"/>
      </w:r>
      <w:r w:rsidRPr="00A76C1A">
        <w:rPr>
          <w:bCs/>
        </w:rPr>
        <w:instrText xml:space="preserve"> REF _Ref166267727 \h  \* MERGEFORMAT </w:instrText>
      </w:r>
      <w:r w:rsidR="00C831DB" w:rsidRPr="00A76C1A">
        <w:rPr>
          <w:bCs/>
        </w:rPr>
      </w:r>
      <w:r w:rsidR="00C831D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4F28" w:rsidRDefault="00784F28" w:rsidP="00784F28">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784F28" w:rsidRDefault="00784F28" w:rsidP="00784F28">
                  <w:pPr>
                    <w:tabs>
                      <w:tab w:val="left" w:pos="7864"/>
                    </w:tabs>
                    <w:spacing w:after="0"/>
                    <w:jc w:val="left"/>
                  </w:pPr>
                  <w:r>
                    <w:tab/>
                  </w:r>
                </w:p>
                <w:p w:rsidR="00784F28" w:rsidRDefault="00784F28" w:rsidP="00784F28">
                  <w:pPr>
                    <w:autoSpaceDE w:val="0"/>
                    <w:spacing w:after="0"/>
                    <w:jc w:val="center"/>
                  </w:pPr>
                  <w:r>
                    <w:t>г. Тула, ул. Луначарского, д.17, корпус 3</w:t>
                  </w:r>
                </w:p>
                <w:p w:rsidR="00784F28" w:rsidRDefault="00784F28" w:rsidP="00784F28">
                  <w:pPr>
                    <w:autoSpaceDE w:val="0"/>
                    <w:spacing w:after="0"/>
                    <w:jc w:val="center"/>
                  </w:pPr>
                  <w:r>
                    <w:t>г. Тула, ул. Луначарского, д.17, корпус 5</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84F28"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784F28" w:rsidRDefault="00784F28" w:rsidP="00784F28">
            <w:pPr>
              <w:autoSpaceDE w:val="0"/>
              <w:spacing w:after="0"/>
              <w:jc w:val="center"/>
            </w:pPr>
            <w:r>
              <w:t>г. Тула, ул. Луначарского, д.17, корпус 3</w:t>
            </w:r>
          </w:p>
          <w:p w:rsidR="00784F28" w:rsidRDefault="00784F28" w:rsidP="00784F28">
            <w:pPr>
              <w:autoSpaceDE w:val="0"/>
              <w:spacing w:after="0"/>
              <w:jc w:val="center"/>
            </w:pPr>
            <w:r>
              <w:t>г. Тула, ул. Луначарского, д.17, корпус 5</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B2FA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717B2">
              <w:t>2</w:t>
            </w:r>
            <w:r w:rsidR="00CB2FAC">
              <w:t>5</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84F2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84F28">
              <w:rPr>
                <w:color w:val="000000"/>
              </w:rPr>
              <w:t>153 942,72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30346">
              <w:t>18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95817">
              <w:t>2</w:t>
            </w:r>
            <w:r w:rsidR="001D4747">
              <w:t>5</w:t>
            </w:r>
            <w:r w:rsidR="001C5764">
              <w:t xml:space="preserve"> февраля</w:t>
            </w:r>
            <w:r w:rsidR="002240DC">
              <w:t xml:space="preserve"> 2016</w:t>
            </w:r>
            <w:r w:rsidRPr="000B7DFC">
              <w:t xml:space="preserve"> года.</w:t>
            </w:r>
          </w:p>
          <w:p w:rsidR="00F22DB3" w:rsidRPr="00A76C1A" w:rsidRDefault="00006AA7" w:rsidP="001D474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30346">
              <w:t>2</w:t>
            </w:r>
            <w:r w:rsidR="001D4747">
              <w:t>4</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w:t>
            </w:r>
            <w:r w:rsidR="00A30346">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5817">
              <w:t>2</w:t>
            </w:r>
            <w:r w:rsidR="001D4747">
              <w:t>6</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30346">
            <w:r w:rsidRPr="00972912">
              <w:t xml:space="preserve">Вскрытие конвертов с заявками на участие в конкурсе состоится   </w:t>
            </w:r>
            <w:r w:rsidR="00995817">
              <w:t>2</w:t>
            </w:r>
            <w:r w:rsidR="00A30346">
              <w:t>9</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3034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30346">
              <w:rPr>
                <w:lang w:eastAsia="ru-RU"/>
              </w:rPr>
              <w:t xml:space="preserve">01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34557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4571C0" w:rsidP="004571C0">
            <w:pPr>
              <w:autoSpaceDE w:val="0"/>
              <w:spacing w:after="0"/>
              <w:jc w:val="center"/>
            </w:pPr>
            <w:r>
              <w:t>г. Тула, ул. Луначарского, д.17, корпус 3</w:t>
            </w:r>
          </w:p>
        </w:tc>
        <w:tc>
          <w:tcPr>
            <w:tcW w:w="2261" w:type="dxa"/>
            <w:tcBorders>
              <w:top w:val="nil"/>
              <w:left w:val="nil"/>
              <w:bottom w:val="single" w:sz="4" w:space="0" w:color="auto"/>
              <w:right w:val="single" w:sz="4" w:space="0" w:color="auto"/>
            </w:tcBorders>
            <w:shd w:val="clear" w:color="auto" w:fill="auto"/>
            <w:noWrap/>
          </w:tcPr>
          <w:p w:rsidR="004C0915" w:rsidRPr="00A50FAF" w:rsidRDefault="004571C0" w:rsidP="0079563E">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4571C0" w:rsidP="004D1FF6">
            <w:pPr>
              <w:spacing w:after="0"/>
              <w:jc w:val="center"/>
              <w:rPr>
                <w:color w:val="000000"/>
              </w:rPr>
            </w:pPr>
            <w:r>
              <w:rPr>
                <w:color w:val="000000"/>
              </w:rPr>
              <w:t>74 999,89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4571C0" w:rsidP="004D1FF6">
            <w:pPr>
              <w:spacing w:after="0"/>
              <w:jc w:val="center"/>
              <w:rPr>
                <w:b/>
                <w:color w:val="000000"/>
              </w:rPr>
            </w:pPr>
            <w:r>
              <w:rPr>
                <w:b/>
                <w:color w:val="000000"/>
              </w:rPr>
              <w:t>74 999,89</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4571C0" w:rsidP="004571C0">
            <w:pPr>
              <w:autoSpaceDE w:val="0"/>
              <w:spacing w:after="0"/>
              <w:jc w:val="center"/>
            </w:pPr>
            <w:r>
              <w:t>г. Тула, ул. Луначарского, д.17, корпус 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4571C0"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E26157" w:rsidRPr="00E26157" w:rsidRDefault="004571C0" w:rsidP="004D1FF6">
            <w:pPr>
              <w:spacing w:after="0"/>
              <w:jc w:val="center"/>
              <w:rPr>
                <w:color w:val="000000"/>
              </w:rPr>
            </w:pPr>
            <w:r>
              <w:rPr>
                <w:color w:val="000000"/>
              </w:rPr>
              <w:t>78 942,83</w:t>
            </w:r>
          </w:p>
        </w:tc>
      </w:tr>
      <w:tr w:rsidR="00E26157" w:rsidRPr="003558E4" w:rsidTr="002F2B0E">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E26157"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4571C0" w:rsidP="004D1FF6">
            <w:pPr>
              <w:spacing w:after="0"/>
              <w:jc w:val="center"/>
              <w:rPr>
                <w:b/>
                <w:color w:val="000000"/>
              </w:rPr>
            </w:pPr>
            <w:r>
              <w:rPr>
                <w:b/>
                <w:color w:val="000000"/>
              </w:rPr>
              <w:t>78 942,83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571C0" w:rsidP="0074624C">
            <w:pPr>
              <w:tabs>
                <w:tab w:val="center" w:pos="1092"/>
                <w:tab w:val="right" w:pos="2184"/>
              </w:tabs>
              <w:jc w:val="center"/>
              <w:rPr>
                <w:b/>
              </w:rPr>
            </w:pPr>
            <w:r>
              <w:rPr>
                <w:b/>
              </w:rPr>
              <w:t>153 942,72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A7371A">
        <w:rPr>
          <w:sz w:val="22"/>
          <w:szCs w:val="22"/>
        </w:rPr>
        <w:t xml:space="preserve"> </w:t>
      </w:r>
      <w:r w:rsidRPr="006602C7">
        <w:rPr>
          <w:sz w:val="22"/>
          <w:szCs w:val="22"/>
        </w:rPr>
        <w:t>года №___</w:t>
      </w:r>
      <w:r w:rsidR="00A7371A">
        <w:rPr>
          <w:sz w:val="22"/>
          <w:szCs w:val="22"/>
        </w:rPr>
        <w:t>, реестровый номер торгов ______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EF7046">
        <w:rPr>
          <w:sz w:val="22"/>
          <w:szCs w:val="22"/>
        </w:rPr>
        <w:t>фасада</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A7371A" w:rsidRPr="00D202A2" w:rsidRDefault="00A7371A"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50994" w:rsidRDefault="00562CB5" w:rsidP="00A50994">
      <w:pPr>
        <w:spacing w:after="0"/>
        <w:ind w:firstLine="708"/>
      </w:pPr>
      <w:r w:rsidRPr="002B5D6A">
        <w:t>Предмет догово</w:t>
      </w:r>
      <w:r w:rsidR="007344F2" w:rsidRPr="002B5D6A">
        <w:t xml:space="preserve">ра: </w:t>
      </w:r>
      <w:r w:rsidR="00A50994" w:rsidRPr="006034F2">
        <w:t xml:space="preserve">выполнение дополнительных работ по капитальному ремонту </w:t>
      </w:r>
      <w:r w:rsidR="00A50994">
        <w:t>фасада</w:t>
      </w:r>
      <w:r w:rsidR="00A50994" w:rsidRPr="006034F2">
        <w:t xml:space="preserve"> многоквартирн</w:t>
      </w:r>
      <w:r w:rsidR="00A50994">
        <w:t>ых</w:t>
      </w:r>
      <w:r w:rsidR="00A50994" w:rsidRPr="006034F2">
        <w:t xml:space="preserve"> жил</w:t>
      </w:r>
      <w:r w:rsidR="00A50994">
        <w:t xml:space="preserve">ых </w:t>
      </w:r>
      <w:r w:rsidR="00A50994" w:rsidRPr="006034F2">
        <w:t>дом</w:t>
      </w:r>
      <w:r w:rsidR="00A50994">
        <w:t xml:space="preserve">ов </w:t>
      </w:r>
      <w:r w:rsidR="00A50994" w:rsidRPr="006034F2">
        <w:t>расположенн</w:t>
      </w:r>
      <w:r w:rsidR="00A50994">
        <w:t xml:space="preserve">ых </w:t>
      </w:r>
      <w:r w:rsidR="00A50994" w:rsidRPr="006034F2">
        <w:t>по адрес</w:t>
      </w:r>
      <w:r w:rsidR="00A50994">
        <w:t>ам:</w:t>
      </w:r>
    </w:p>
    <w:p w:rsidR="00A50994" w:rsidRDefault="00A50994" w:rsidP="00A50994">
      <w:pPr>
        <w:tabs>
          <w:tab w:val="left" w:pos="7864"/>
        </w:tabs>
        <w:spacing w:after="0"/>
        <w:jc w:val="left"/>
      </w:pPr>
      <w:r>
        <w:tab/>
      </w:r>
    </w:p>
    <w:p w:rsidR="00A50994" w:rsidRDefault="00A50994" w:rsidP="00A50994">
      <w:pPr>
        <w:autoSpaceDE w:val="0"/>
        <w:spacing w:after="0"/>
        <w:jc w:val="center"/>
      </w:pPr>
      <w:r>
        <w:t>г. Тула, ул. Луначарского, д.17, корпус 3</w:t>
      </w:r>
    </w:p>
    <w:p w:rsidR="00A50994" w:rsidRDefault="00A50994" w:rsidP="00A50994">
      <w:pPr>
        <w:autoSpaceDE w:val="0"/>
        <w:spacing w:after="0"/>
        <w:jc w:val="center"/>
      </w:pPr>
      <w:r>
        <w:t>г. Тула, ул. Луначарского, д.17, корпус 5</w:t>
      </w:r>
    </w:p>
    <w:p w:rsidR="00447F8A" w:rsidRDefault="00447F8A" w:rsidP="00A5099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50994" w:rsidP="002B5D6A">
      <w:pPr>
        <w:jc w:val="center"/>
      </w:pPr>
      <w:r>
        <w:rPr>
          <w:color w:val="000000"/>
        </w:rPr>
        <w:t>153 942,72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27" w:rsidRDefault="00245A27">
      <w:pPr>
        <w:spacing w:after="0"/>
      </w:pPr>
      <w:r>
        <w:separator/>
      </w:r>
    </w:p>
  </w:endnote>
  <w:endnote w:type="continuationSeparator" w:id="0">
    <w:p w:rsidR="00245A27" w:rsidRDefault="00245A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784F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Pr="00394EB9" w:rsidRDefault="00784F2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784F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27" w:rsidRDefault="00245A27">
      <w:pPr>
        <w:spacing w:after="0"/>
      </w:pPr>
      <w:r>
        <w:separator/>
      </w:r>
    </w:p>
  </w:footnote>
  <w:footnote w:type="continuationSeparator" w:id="0">
    <w:p w:rsidR="00245A27" w:rsidRDefault="00245A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C831DB" w:rsidP="001C026D">
    <w:pPr>
      <w:jc w:val="center"/>
    </w:pPr>
    <w:fldSimple w:instr="PAGE   \* MERGEFORMAT">
      <w:r w:rsidR="001D474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C831DB" w:rsidP="001C026D">
    <w:pPr>
      <w:jc w:val="center"/>
    </w:pPr>
    <w:fldSimple w:instr="PAGE   \* MERGEFORMAT">
      <w:r w:rsidR="003E1FE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784F2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C831DB" w:rsidP="001C026D">
    <w:pPr>
      <w:jc w:val="center"/>
    </w:pPr>
    <w:fldSimple w:instr="PAGE   \* MERGEFORMAT">
      <w:r w:rsidR="003E1FE3">
        <w:rPr>
          <w:noProof/>
        </w:rPr>
        <w:t>32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28" w:rsidRDefault="00784F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236F"/>
    <w:rsid w:val="000D4349"/>
    <w:rsid w:val="000D5B34"/>
    <w:rsid w:val="000D7171"/>
    <w:rsid w:val="000D7D6A"/>
    <w:rsid w:val="000E0D9A"/>
    <w:rsid w:val="000E29C3"/>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4747"/>
    <w:rsid w:val="001E4232"/>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5A27"/>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DCC"/>
    <w:rsid w:val="003D4DBE"/>
    <w:rsid w:val="003D5F8E"/>
    <w:rsid w:val="003D7084"/>
    <w:rsid w:val="003E1FE3"/>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3CF5"/>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0346"/>
    <w:rsid w:val="00A32952"/>
    <w:rsid w:val="00A32EC8"/>
    <w:rsid w:val="00A35609"/>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371A"/>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BF5"/>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31DB"/>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D7BF3-7C90-422B-9D55-F8C24387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17895</Words>
  <Characters>102006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323</cp:revision>
  <cp:lastPrinted>2016-03-01T10:52:00Z</cp:lastPrinted>
  <dcterms:created xsi:type="dcterms:W3CDTF">2015-10-15T09:01:00Z</dcterms:created>
  <dcterms:modified xsi:type="dcterms:W3CDTF">2016-03-01T10:53:00Z</dcterms:modified>
</cp:coreProperties>
</file>