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60686">
              <w:rPr>
                <w:kern w:val="0"/>
                <w:lang w:eastAsia="ru-RU"/>
              </w:rPr>
              <w:t>2</w:t>
            </w:r>
            <w:r w:rsidR="00230373">
              <w:rPr>
                <w:kern w:val="0"/>
                <w:lang w:eastAsia="ru-RU"/>
              </w:rPr>
              <w:t>9</w:t>
            </w:r>
            <w:r w:rsidR="007736AF">
              <w:rPr>
                <w:kern w:val="0"/>
                <w:lang w:eastAsia="ru-RU"/>
              </w:rPr>
              <w:t xml:space="preserve">» </w:t>
            </w:r>
            <w:r w:rsidR="00546F3A">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3037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46F3A">
              <w:rPr>
                <w:kern w:val="0"/>
                <w:lang w:eastAsia="ru-RU"/>
              </w:rPr>
              <w:t>3</w:t>
            </w:r>
            <w:r w:rsidR="00230373">
              <w:rPr>
                <w:kern w:val="0"/>
                <w:lang w:eastAsia="ru-RU"/>
              </w:rPr>
              <w:t>56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230373" w:rsidRDefault="00230373" w:rsidP="001C026D">
      <w:pPr>
        <w:autoSpaceDE w:val="0"/>
        <w:jc w:val="center"/>
      </w:pPr>
    </w:p>
    <w:p w:rsidR="00230373" w:rsidRPr="00A76C1A" w:rsidRDefault="00230373"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373">
        <w:t>общего имущества</w:t>
      </w:r>
      <w:r w:rsidRPr="006034F2">
        <w:t xml:space="preserve"> многоквартирн</w:t>
      </w:r>
      <w:r w:rsidR="001937E8">
        <w:t>ых</w:t>
      </w:r>
      <w:r w:rsidRPr="006034F2">
        <w:t xml:space="preserve"> жил</w:t>
      </w:r>
      <w:r w:rsidR="001937E8">
        <w:t>ых</w:t>
      </w:r>
      <w:r>
        <w:t xml:space="preserve"> </w:t>
      </w:r>
      <w:r w:rsidRPr="006034F2">
        <w:t>дом</w:t>
      </w:r>
      <w:r w:rsidR="001937E8">
        <w:t>ов</w:t>
      </w:r>
      <w:r w:rsidR="00F23A1E">
        <w:t>,</w:t>
      </w:r>
      <w:r w:rsidR="001937E8">
        <w:t xml:space="preserve"> </w:t>
      </w:r>
      <w:r w:rsidRPr="006034F2">
        <w:t>расположенн</w:t>
      </w:r>
      <w:r w:rsidR="001937E8">
        <w:t>ых</w:t>
      </w:r>
      <w:r>
        <w:t xml:space="preserve"> </w:t>
      </w:r>
      <w:r w:rsidRPr="006034F2">
        <w:t>по адрес</w:t>
      </w:r>
      <w:r w:rsidR="001937E8">
        <w:t>ам</w:t>
      </w:r>
      <w:r>
        <w:t>:</w:t>
      </w:r>
    </w:p>
    <w:p w:rsidR="009F2F79" w:rsidRDefault="009F2F79" w:rsidP="002F0C19">
      <w:pPr>
        <w:tabs>
          <w:tab w:val="left" w:pos="7864"/>
        </w:tabs>
        <w:spacing w:after="0"/>
        <w:jc w:val="center"/>
      </w:pPr>
    </w:p>
    <w:p w:rsidR="002F0C19" w:rsidRDefault="002F0C19" w:rsidP="002F0C19">
      <w:pPr>
        <w:tabs>
          <w:tab w:val="left" w:pos="7864"/>
        </w:tabs>
        <w:spacing w:after="0"/>
        <w:jc w:val="center"/>
      </w:pPr>
      <w:r>
        <w:t>г. Суворов, ул. Горького, д.</w:t>
      </w:r>
      <w:r w:rsidR="00230373">
        <w:t>20</w:t>
      </w:r>
    </w:p>
    <w:p w:rsidR="00230373" w:rsidRDefault="00230373" w:rsidP="002F0C19">
      <w:pPr>
        <w:tabs>
          <w:tab w:val="left" w:pos="7864"/>
        </w:tabs>
        <w:spacing w:after="0"/>
        <w:jc w:val="center"/>
      </w:pPr>
      <w:r>
        <w:t>г. Тула, ул. Ряжская, д.18</w:t>
      </w:r>
    </w:p>
    <w:p w:rsidR="006C7017" w:rsidRDefault="006C7017" w:rsidP="006C7017">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4339C1">
      <w:pPr>
        <w:autoSpaceDE w:val="0"/>
        <w:spacing w:after="0"/>
        <w:jc w:val="center"/>
      </w:pPr>
    </w:p>
    <w:p w:rsidR="00A43E6E" w:rsidRDefault="00A43E6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1F5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21F5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1F51" w:rsidRPr="00A76C1A">
        <w:rPr>
          <w:bCs/>
        </w:rPr>
        <w:fldChar w:fldCharType="begin"/>
      </w:r>
      <w:r w:rsidRPr="00A76C1A">
        <w:rPr>
          <w:bCs/>
        </w:rPr>
        <w:instrText xml:space="preserve"> REF _Ref166267456 \h  \* MERGEFORMAT </w:instrText>
      </w:r>
      <w:r w:rsidR="00021F51" w:rsidRPr="00A76C1A">
        <w:rPr>
          <w:bCs/>
        </w:rPr>
      </w:r>
      <w:r w:rsidR="00021F5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1F51" w:rsidRPr="00A76C1A">
        <w:rPr>
          <w:bCs/>
        </w:rPr>
        <w:fldChar w:fldCharType="begin"/>
      </w:r>
      <w:r w:rsidRPr="00A76C1A">
        <w:rPr>
          <w:bCs/>
        </w:rPr>
        <w:instrText xml:space="preserve"> REF _Ref166267457 \h  \* MERGEFORMAT </w:instrText>
      </w:r>
      <w:r w:rsidR="00021F51" w:rsidRPr="00A76C1A">
        <w:rPr>
          <w:bCs/>
        </w:rPr>
      </w:r>
      <w:r w:rsidR="00021F5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1F51" w:rsidRPr="00A76C1A">
        <w:rPr>
          <w:bCs/>
        </w:rPr>
        <w:fldChar w:fldCharType="begin"/>
      </w:r>
      <w:r w:rsidRPr="00A76C1A">
        <w:rPr>
          <w:bCs/>
        </w:rPr>
        <w:instrText xml:space="preserve"> REF _Ref166267727 \h  \* MERGEFORMAT </w:instrText>
      </w:r>
      <w:r w:rsidR="00021F51" w:rsidRPr="00A76C1A">
        <w:rPr>
          <w:bCs/>
        </w:rPr>
      </w:r>
      <w:r w:rsidR="00021F5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1F51" w:rsidRPr="00A76C1A">
        <w:rPr>
          <w:bCs/>
        </w:rPr>
        <w:fldChar w:fldCharType="begin"/>
      </w:r>
      <w:r w:rsidRPr="00A76C1A">
        <w:rPr>
          <w:bCs/>
        </w:rPr>
        <w:instrText xml:space="preserve"> REF _Ref166311076 \h  \* MERGEFORMAT </w:instrText>
      </w:r>
      <w:r w:rsidR="00021F51" w:rsidRPr="00A76C1A">
        <w:rPr>
          <w:bCs/>
        </w:rPr>
      </w:r>
      <w:r w:rsidR="00021F5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1F51" w:rsidRPr="00A76C1A">
        <w:rPr>
          <w:bCs/>
        </w:rPr>
        <w:fldChar w:fldCharType="begin"/>
      </w:r>
      <w:r w:rsidRPr="00A76C1A">
        <w:rPr>
          <w:bCs/>
        </w:rPr>
        <w:instrText xml:space="preserve"> REF _Ref166311380 \h  \* MERGEFORMAT </w:instrText>
      </w:r>
      <w:r w:rsidR="00021F51" w:rsidRPr="00A76C1A">
        <w:rPr>
          <w:bCs/>
        </w:rPr>
      </w:r>
      <w:r w:rsidR="00021F5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1F51" w:rsidRPr="00A76C1A">
        <w:rPr>
          <w:bCs/>
        </w:rPr>
        <w:fldChar w:fldCharType="begin"/>
      </w:r>
      <w:r w:rsidRPr="00A76C1A">
        <w:rPr>
          <w:bCs/>
        </w:rPr>
        <w:instrText xml:space="preserve"> REF _Ref166312503 \h  \* MERGEFORMAT </w:instrText>
      </w:r>
      <w:r w:rsidR="00021F51" w:rsidRPr="00A76C1A">
        <w:rPr>
          <w:bCs/>
        </w:rPr>
      </w:r>
      <w:r w:rsidR="00021F5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1F51" w:rsidRPr="00A76C1A">
        <w:rPr>
          <w:bCs/>
        </w:rPr>
        <w:fldChar w:fldCharType="begin"/>
      </w:r>
      <w:r w:rsidRPr="00A76C1A">
        <w:rPr>
          <w:bCs/>
        </w:rPr>
        <w:instrText xml:space="preserve"> REF _Ref166267727 \h  \* MERGEFORMAT </w:instrText>
      </w:r>
      <w:r w:rsidR="00021F51" w:rsidRPr="00A76C1A">
        <w:rPr>
          <w:bCs/>
        </w:rPr>
      </w:r>
      <w:r w:rsidR="00021F5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71D0" w:rsidRDefault="00BE71D0" w:rsidP="00BE71D0">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BE71D0" w:rsidRDefault="00BE71D0" w:rsidP="00BE71D0">
                  <w:pPr>
                    <w:tabs>
                      <w:tab w:val="left" w:pos="7864"/>
                    </w:tabs>
                    <w:spacing w:after="0"/>
                    <w:jc w:val="center"/>
                  </w:pPr>
                </w:p>
                <w:p w:rsidR="00BE71D0" w:rsidRDefault="00BE71D0" w:rsidP="00BE71D0">
                  <w:pPr>
                    <w:tabs>
                      <w:tab w:val="left" w:pos="7864"/>
                    </w:tabs>
                    <w:spacing w:after="0"/>
                    <w:jc w:val="center"/>
                  </w:pPr>
                  <w:r>
                    <w:t>г. Суворов, ул. Горького, д.20</w:t>
                  </w:r>
                </w:p>
                <w:p w:rsidR="00BE71D0" w:rsidRDefault="00BE71D0" w:rsidP="00BE71D0">
                  <w:pPr>
                    <w:tabs>
                      <w:tab w:val="left" w:pos="7864"/>
                    </w:tabs>
                    <w:spacing w:after="0"/>
                    <w:jc w:val="center"/>
                  </w:pPr>
                  <w:r>
                    <w:t>г. Тула, ул. Ряжская, д.18</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43675"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 являющ</w:t>
            </w:r>
            <w:r w:rsidR="004D62E6">
              <w:rPr>
                <w:b/>
              </w:rPr>
              <w:t>ейся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BE71D0" w:rsidRDefault="00BE71D0" w:rsidP="00BE71D0">
            <w:pPr>
              <w:tabs>
                <w:tab w:val="left" w:pos="7864"/>
              </w:tabs>
              <w:spacing w:after="0"/>
              <w:jc w:val="center"/>
            </w:pPr>
            <w:r>
              <w:t>г. Суворов, ул. Горького, д.20</w:t>
            </w:r>
          </w:p>
          <w:p w:rsidR="00BE71D0" w:rsidRDefault="00BE71D0" w:rsidP="00BE71D0">
            <w:pPr>
              <w:tabs>
                <w:tab w:val="left" w:pos="7864"/>
              </w:tabs>
              <w:spacing w:after="0"/>
              <w:jc w:val="center"/>
            </w:pPr>
            <w:r>
              <w:t>г. Тула, ул. Ряжская, д.18</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E71D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43675">
              <w:t>2</w:t>
            </w:r>
            <w:r w:rsidR="00BE71D0">
              <w:t>8</w:t>
            </w:r>
            <w:r w:rsidR="00C2668D">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E71D0">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BE71D0">
              <w:rPr>
                <w:color w:val="000000"/>
              </w:rPr>
              <w:t>428 581,61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D4157">
              <w:t>2</w:t>
            </w:r>
            <w:r w:rsidR="00D1070E">
              <w:t>9</w:t>
            </w:r>
            <w:r w:rsidR="00AD773A">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D1070E">
              <w:t>04 апреля</w:t>
            </w:r>
            <w:r w:rsidR="002240DC">
              <w:t xml:space="preserve"> 2016</w:t>
            </w:r>
            <w:r w:rsidRPr="000B7DFC">
              <w:t xml:space="preserve"> года.</w:t>
            </w:r>
          </w:p>
          <w:p w:rsidR="00F22DB3" w:rsidRPr="00A76C1A" w:rsidRDefault="00006AA7" w:rsidP="00D1070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1070E">
              <w:t>01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D4157">
              <w:t>2</w:t>
            </w:r>
            <w:r w:rsidR="00BE54F1">
              <w:t>9</w:t>
            </w:r>
            <w:r w:rsidR="00AD773A">
              <w:t xml:space="preserve"> марта</w:t>
            </w:r>
            <w:r w:rsidR="00B77C5A">
              <w:t xml:space="preserve">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E54F1">
              <w:t>05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E54F1">
            <w:r w:rsidRPr="00972912">
              <w:t xml:space="preserve">Вскрытие конвертов с заявками на участие в конкурсе состоится   </w:t>
            </w:r>
            <w:r w:rsidR="00BE54F1">
              <w:t>06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E54F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E54F1">
              <w:rPr>
                <w:lang w:eastAsia="ru-RU"/>
              </w:rPr>
              <w:t>07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76118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2703D7" w:rsidRDefault="00BC3C22" w:rsidP="0098096A">
      <w:pPr>
        <w:pStyle w:val="1"/>
        <w:keepNext w:val="0"/>
        <w:tabs>
          <w:tab w:val="left" w:pos="739"/>
          <w:tab w:val="center" w:pos="4677"/>
        </w:tabs>
        <w:spacing w:before="0" w:after="120"/>
        <w:jc w:val="left"/>
        <w:rPr>
          <w:sz w:val="24"/>
          <w:szCs w:val="24"/>
        </w:rPr>
      </w:pPr>
      <w:bookmarkStart w:id="111" w:name="_Toc378593469"/>
      <w:r>
        <w:rPr>
          <w:sz w:val="24"/>
          <w:szCs w:val="24"/>
        </w:rPr>
        <w:tab/>
      </w:r>
      <w:r>
        <w:rPr>
          <w:sz w:val="24"/>
          <w:szCs w:val="24"/>
        </w:rPr>
        <w:tab/>
      </w: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1C026D" w:rsidRPr="00A76C1A" w:rsidRDefault="001C026D" w:rsidP="002703D7">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3106B5" w:rsidRDefault="00687540" w:rsidP="003106B5">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41D00" w:rsidRDefault="00341D00" w:rsidP="003106B5">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80371F">
        <w:trPr>
          <w:trHeight w:val="282"/>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EA4670" w:rsidP="00EA4670">
            <w:pPr>
              <w:tabs>
                <w:tab w:val="left" w:pos="7864"/>
              </w:tabs>
              <w:spacing w:after="0"/>
              <w:jc w:val="center"/>
            </w:pPr>
            <w:r>
              <w:t>г. Суворов, ул. Горького, д.20</w:t>
            </w:r>
          </w:p>
        </w:tc>
        <w:tc>
          <w:tcPr>
            <w:tcW w:w="2261" w:type="dxa"/>
            <w:tcBorders>
              <w:top w:val="nil"/>
              <w:left w:val="nil"/>
              <w:bottom w:val="single" w:sz="4" w:space="0" w:color="auto"/>
              <w:right w:val="single" w:sz="4" w:space="0" w:color="auto"/>
            </w:tcBorders>
            <w:shd w:val="clear" w:color="auto" w:fill="auto"/>
            <w:noWrap/>
          </w:tcPr>
          <w:p w:rsidR="004C0915" w:rsidRPr="00A50FAF" w:rsidRDefault="00A10CBF" w:rsidP="00EA4670">
            <w:pPr>
              <w:spacing w:after="0"/>
              <w:jc w:val="center"/>
              <w:rPr>
                <w:color w:val="000000"/>
              </w:rPr>
            </w:pPr>
            <w:r>
              <w:rPr>
                <w:color w:val="000000"/>
              </w:rPr>
              <w:t xml:space="preserve">Ремонт </w:t>
            </w:r>
            <w:r w:rsidR="00EA4670">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EA4670" w:rsidP="004D1FF6">
            <w:pPr>
              <w:spacing w:after="0"/>
              <w:jc w:val="center"/>
              <w:rPr>
                <w:color w:val="000000"/>
              </w:rPr>
            </w:pPr>
            <w:r>
              <w:rPr>
                <w:color w:val="000000"/>
              </w:rPr>
              <w:t>97 874,51</w:t>
            </w:r>
          </w:p>
        </w:tc>
      </w:tr>
      <w:tr w:rsidR="0074624C" w:rsidRPr="003558E4" w:rsidTr="00EA467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EA4670" w:rsidP="004D1FF6">
            <w:pPr>
              <w:spacing w:after="0"/>
              <w:jc w:val="center"/>
              <w:rPr>
                <w:b/>
                <w:color w:val="000000"/>
              </w:rPr>
            </w:pPr>
            <w:r>
              <w:rPr>
                <w:b/>
                <w:color w:val="000000"/>
              </w:rPr>
              <w:t>97 874,51</w:t>
            </w:r>
          </w:p>
        </w:tc>
      </w:tr>
      <w:tr w:rsidR="00EA4670" w:rsidRPr="003558E4" w:rsidTr="00EA4670">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EA4670" w:rsidRPr="00E26157" w:rsidRDefault="00EA4670" w:rsidP="000F0B53">
            <w:pPr>
              <w:spacing w:after="0"/>
              <w:jc w:val="center"/>
              <w:rPr>
                <w:bCs/>
                <w:color w:val="000000"/>
              </w:rPr>
            </w:pPr>
            <w:r>
              <w:rPr>
                <w:bCs/>
                <w:color w:val="000000"/>
              </w:rPr>
              <w:t>2</w:t>
            </w:r>
          </w:p>
        </w:tc>
        <w:tc>
          <w:tcPr>
            <w:tcW w:w="3379" w:type="dxa"/>
            <w:vMerge w:val="restart"/>
            <w:tcBorders>
              <w:top w:val="single" w:sz="4" w:space="0" w:color="auto"/>
              <w:left w:val="single" w:sz="4" w:space="0" w:color="auto"/>
              <w:right w:val="single" w:sz="4" w:space="0" w:color="auto"/>
            </w:tcBorders>
            <w:shd w:val="clear" w:color="auto" w:fill="auto"/>
          </w:tcPr>
          <w:p w:rsidR="00EA4670" w:rsidRDefault="00EA4670" w:rsidP="00EA4670">
            <w:pPr>
              <w:tabs>
                <w:tab w:val="left" w:pos="7864"/>
              </w:tabs>
              <w:spacing w:after="0"/>
              <w:jc w:val="center"/>
            </w:pPr>
            <w:r>
              <w:t>г. Тула, ул. Ряжская, д.18</w:t>
            </w:r>
          </w:p>
          <w:p w:rsidR="00EA4670" w:rsidRPr="00E26157" w:rsidRDefault="00EA4670" w:rsidP="0080371F">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A4670" w:rsidRPr="00E26157" w:rsidRDefault="00EA4670" w:rsidP="000F0B53">
            <w:pPr>
              <w:spacing w:after="0"/>
              <w:jc w:val="center"/>
              <w:rPr>
                <w:bCs/>
                <w:color w:val="000000"/>
              </w:rPr>
            </w:pPr>
            <w:r>
              <w:rPr>
                <w:bCs/>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EA4670" w:rsidRPr="00E26157" w:rsidRDefault="000C39A4" w:rsidP="004D1FF6">
            <w:pPr>
              <w:spacing w:after="0"/>
              <w:jc w:val="center"/>
              <w:rPr>
                <w:color w:val="000000"/>
              </w:rPr>
            </w:pPr>
            <w:r>
              <w:rPr>
                <w:color w:val="000000"/>
              </w:rPr>
              <w:t>13 188,46</w:t>
            </w:r>
          </w:p>
        </w:tc>
      </w:tr>
      <w:tr w:rsidR="00EA4670" w:rsidRPr="003558E4" w:rsidTr="00EA4670">
        <w:trPr>
          <w:trHeight w:val="231"/>
        </w:trPr>
        <w:tc>
          <w:tcPr>
            <w:tcW w:w="840" w:type="dxa"/>
            <w:vMerge/>
            <w:tcBorders>
              <w:left w:val="single" w:sz="4" w:space="0" w:color="auto"/>
              <w:bottom w:val="single" w:sz="4" w:space="0" w:color="auto"/>
              <w:right w:val="single" w:sz="4" w:space="0" w:color="auto"/>
            </w:tcBorders>
            <w:shd w:val="clear" w:color="auto" w:fill="auto"/>
            <w:noWrap/>
          </w:tcPr>
          <w:p w:rsidR="00EA4670" w:rsidRDefault="00EA4670" w:rsidP="000F0B53">
            <w:pPr>
              <w:spacing w:after="0"/>
              <w:jc w:val="center"/>
              <w:rPr>
                <w:bCs/>
                <w:color w:val="000000"/>
              </w:rPr>
            </w:pPr>
          </w:p>
        </w:tc>
        <w:tc>
          <w:tcPr>
            <w:tcW w:w="3379" w:type="dxa"/>
            <w:vMerge/>
            <w:tcBorders>
              <w:left w:val="single" w:sz="4" w:space="0" w:color="auto"/>
              <w:bottom w:val="single" w:sz="4" w:space="0" w:color="auto"/>
              <w:right w:val="single" w:sz="4" w:space="0" w:color="auto"/>
            </w:tcBorders>
            <w:shd w:val="clear" w:color="auto" w:fill="auto"/>
          </w:tcPr>
          <w:p w:rsidR="00EA4670" w:rsidRDefault="00EA4670" w:rsidP="00EA4670">
            <w:pPr>
              <w:tabs>
                <w:tab w:val="left" w:pos="7864"/>
              </w:tabs>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A4670" w:rsidRPr="00E26157" w:rsidRDefault="00EA4670" w:rsidP="000F0B53">
            <w:pPr>
              <w:spacing w:after="0"/>
              <w:jc w:val="center"/>
              <w:rPr>
                <w:bCs/>
                <w:color w:val="000000"/>
              </w:rPr>
            </w:pPr>
            <w:r>
              <w:rPr>
                <w:bCs/>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EA4670" w:rsidRPr="00E26157" w:rsidRDefault="000C39A4" w:rsidP="004D1FF6">
            <w:pPr>
              <w:spacing w:after="0"/>
              <w:jc w:val="center"/>
              <w:rPr>
                <w:color w:val="000000"/>
              </w:rPr>
            </w:pPr>
            <w:r>
              <w:rPr>
                <w:color w:val="000000"/>
              </w:rPr>
              <w:t>317 518,64</w:t>
            </w:r>
          </w:p>
        </w:tc>
      </w:tr>
      <w:tr w:rsidR="00E26157"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0C39A4" w:rsidP="004D1FF6">
            <w:pPr>
              <w:spacing w:after="0"/>
              <w:jc w:val="center"/>
              <w:rPr>
                <w:b/>
                <w:color w:val="000000"/>
              </w:rPr>
            </w:pPr>
            <w:r>
              <w:rPr>
                <w:b/>
                <w:color w:val="000000"/>
              </w:rPr>
              <w:t>330 707,10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0C39A4" w:rsidP="0074624C">
            <w:pPr>
              <w:tabs>
                <w:tab w:val="center" w:pos="1092"/>
                <w:tab w:val="right" w:pos="2184"/>
              </w:tabs>
              <w:jc w:val="center"/>
              <w:rPr>
                <w:b/>
              </w:rPr>
            </w:pPr>
            <w:r>
              <w:rPr>
                <w:b/>
                <w:color w:val="000000"/>
              </w:rPr>
              <w:t>428 581,61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0C57ED">
        <w:rPr>
          <w:sz w:val="22"/>
          <w:szCs w:val="22"/>
        </w:rPr>
        <w:t xml:space="preserve"> </w:t>
      </w:r>
      <w:r w:rsidRPr="006602C7">
        <w:rPr>
          <w:sz w:val="22"/>
          <w:szCs w:val="22"/>
        </w:rPr>
        <w:t>года №___</w:t>
      </w:r>
      <w:r w:rsidR="000C57ED">
        <w:rPr>
          <w:sz w:val="22"/>
          <w:szCs w:val="22"/>
        </w:rPr>
        <w:t>, реестровый номер торгов _____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8E24B3">
        <w:rPr>
          <w:sz w:val="22"/>
          <w:szCs w:val="22"/>
        </w:rPr>
        <w:t>общего имущества</w:t>
      </w:r>
      <w:r w:rsidR="008E7907">
        <w:rPr>
          <w:sz w:val="22"/>
          <w:szCs w:val="22"/>
        </w:rPr>
        <w:t xml:space="preserve"> </w:t>
      </w:r>
      <w:r w:rsidR="00AD61F4" w:rsidRPr="00952CF4">
        <w:rPr>
          <w:sz w:val="22"/>
          <w:szCs w:val="22"/>
        </w:rPr>
        <w:t>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E24B3" w:rsidRPr="00B27134" w:rsidRDefault="008E24B3" w:rsidP="008E24B3">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0D2A15">
      <w:pPr>
        <w:spacing w:after="0"/>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0D2A15">
      <w:pPr>
        <w:spacing w:after="0"/>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A66C4A">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17473E" w:rsidRDefault="0017473E" w:rsidP="00486CB1">
            <w:pPr>
              <w:rPr>
                <w:color w:val="000000"/>
                <w:sz w:val="22"/>
                <w:szCs w:val="22"/>
              </w:rPr>
            </w:pPr>
          </w:p>
          <w:p w:rsidR="0017473E" w:rsidRDefault="0017473E"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17473E" w:rsidRDefault="0017473E"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057C3" w:rsidRDefault="00562CB5" w:rsidP="00F057C3">
      <w:pPr>
        <w:spacing w:after="0"/>
        <w:ind w:firstLine="708"/>
      </w:pPr>
      <w:r w:rsidRPr="002B5D6A">
        <w:t>Предмет догово</w:t>
      </w:r>
      <w:r w:rsidR="007344F2" w:rsidRPr="002B5D6A">
        <w:t xml:space="preserve">ра: </w:t>
      </w:r>
      <w:r w:rsidR="00F057C3" w:rsidRPr="006034F2">
        <w:t xml:space="preserve">выполнение дополнительных работ по капитальному ремонту </w:t>
      </w:r>
      <w:r w:rsidR="00F057C3">
        <w:t>общего имущества</w:t>
      </w:r>
      <w:r w:rsidR="00F057C3" w:rsidRPr="006034F2">
        <w:t xml:space="preserve"> многоквартирн</w:t>
      </w:r>
      <w:r w:rsidR="00F057C3">
        <w:t>ых</w:t>
      </w:r>
      <w:r w:rsidR="00F057C3" w:rsidRPr="006034F2">
        <w:t xml:space="preserve"> жил</w:t>
      </w:r>
      <w:r w:rsidR="00F057C3">
        <w:t xml:space="preserve">ых </w:t>
      </w:r>
      <w:r w:rsidR="00F057C3" w:rsidRPr="006034F2">
        <w:t>дом</w:t>
      </w:r>
      <w:r w:rsidR="00F057C3">
        <w:t xml:space="preserve">ов, </w:t>
      </w:r>
      <w:r w:rsidR="00F057C3" w:rsidRPr="006034F2">
        <w:t>расположенн</w:t>
      </w:r>
      <w:r w:rsidR="00F057C3">
        <w:t xml:space="preserve">ых </w:t>
      </w:r>
      <w:r w:rsidR="00F057C3" w:rsidRPr="006034F2">
        <w:t>по адрес</w:t>
      </w:r>
      <w:r w:rsidR="00F057C3">
        <w:t>ам:</w:t>
      </w:r>
    </w:p>
    <w:p w:rsidR="00F057C3" w:rsidRDefault="00F057C3" w:rsidP="00F057C3">
      <w:pPr>
        <w:tabs>
          <w:tab w:val="left" w:pos="7864"/>
        </w:tabs>
        <w:spacing w:after="0"/>
        <w:jc w:val="center"/>
      </w:pPr>
    </w:p>
    <w:p w:rsidR="00F057C3" w:rsidRDefault="00F057C3" w:rsidP="00F057C3">
      <w:pPr>
        <w:tabs>
          <w:tab w:val="left" w:pos="7864"/>
        </w:tabs>
        <w:spacing w:after="0"/>
        <w:jc w:val="center"/>
      </w:pPr>
      <w:r>
        <w:t>г. Суворов, ул. Горького, д.20</w:t>
      </w:r>
    </w:p>
    <w:p w:rsidR="00F057C3" w:rsidRDefault="00F057C3" w:rsidP="00F057C3">
      <w:pPr>
        <w:tabs>
          <w:tab w:val="left" w:pos="7864"/>
        </w:tabs>
        <w:spacing w:after="0"/>
        <w:jc w:val="center"/>
      </w:pPr>
      <w:r>
        <w:t>г. Тула, ул. Ряжская, д.18</w:t>
      </w:r>
    </w:p>
    <w:p w:rsidR="00447F8A" w:rsidRDefault="00447F8A" w:rsidP="00F057C3">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057C3" w:rsidP="002B5D6A">
      <w:pPr>
        <w:jc w:val="center"/>
      </w:pPr>
      <w:r>
        <w:rPr>
          <w:color w:val="000000"/>
        </w:rPr>
        <w:t>428 581,61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CD" w:rsidRDefault="00C941CD">
      <w:pPr>
        <w:spacing w:after="0"/>
      </w:pPr>
      <w:r>
        <w:separator/>
      </w:r>
    </w:p>
  </w:endnote>
  <w:endnote w:type="continuationSeparator" w:id="0">
    <w:p w:rsidR="00C941CD" w:rsidRDefault="00C941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Pr="00394EB9" w:rsidRDefault="005D415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CD" w:rsidRDefault="00C941CD">
      <w:pPr>
        <w:spacing w:after="0"/>
      </w:pPr>
      <w:r>
        <w:separator/>
      </w:r>
    </w:p>
  </w:footnote>
  <w:footnote w:type="continuationSeparator" w:id="0">
    <w:p w:rsidR="00C941CD" w:rsidRDefault="00C941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021F51" w:rsidP="001C026D">
    <w:pPr>
      <w:jc w:val="center"/>
    </w:pPr>
    <w:fldSimple w:instr="PAGE   \* MERGEFORMAT">
      <w:r w:rsidR="001040A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021F51" w:rsidP="001C026D">
    <w:pPr>
      <w:jc w:val="center"/>
    </w:pPr>
    <w:fldSimple w:instr="PAGE   \* MERGEFORMAT">
      <w:r w:rsidR="001040A0">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021F51" w:rsidP="001C026D">
    <w:pPr>
      <w:jc w:val="center"/>
    </w:pPr>
    <w:fldSimple w:instr="PAGE   \* MERGEFORMAT">
      <w:r w:rsidR="001040A0">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1F5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71C"/>
    <w:rsid w:val="000B3E14"/>
    <w:rsid w:val="000B4528"/>
    <w:rsid w:val="000B4C7D"/>
    <w:rsid w:val="000B7DFC"/>
    <w:rsid w:val="000C39A4"/>
    <w:rsid w:val="000C57ED"/>
    <w:rsid w:val="000C5C69"/>
    <w:rsid w:val="000C6021"/>
    <w:rsid w:val="000C64EA"/>
    <w:rsid w:val="000C792D"/>
    <w:rsid w:val="000D0211"/>
    <w:rsid w:val="000D236F"/>
    <w:rsid w:val="000D2A15"/>
    <w:rsid w:val="000D4349"/>
    <w:rsid w:val="000D5B34"/>
    <w:rsid w:val="000D7171"/>
    <w:rsid w:val="000D7D6A"/>
    <w:rsid w:val="000E0D9A"/>
    <w:rsid w:val="000E2CEF"/>
    <w:rsid w:val="000E5FB1"/>
    <w:rsid w:val="000E7C6E"/>
    <w:rsid w:val="000F0B53"/>
    <w:rsid w:val="000F1E18"/>
    <w:rsid w:val="000F4B0C"/>
    <w:rsid w:val="000F6B82"/>
    <w:rsid w:val="00101E74"/>
    <w:rsid w:val="00103585"/>
    <w:rsid w:val="001040A0"/>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37E5F"/>
    <w:rsid w:val="0014631F"/>
    <w:rsid w:val="00146ACE"/>
    <w:rsid w:val="00147DB8"/>
    <w:rsid w:val="00147F08"/>
    <w:rsid w:val="001546AC"/>
    <w:rsid w:val="001548F2"/>
    <w:rsid w:val="00157466"/>
    <w:rsid w:val="001622D2"/>
    <w:rsid w:val="00163E94"/>
    <w:rsid w:val="0016428D"/>
    <w:rsid w:val="001653E0"/>
    <w:rsid w:val="00166546"/>
    <w:rsid w:val="0017253A"/>
    <w:rsid w:val="0017473E"/>
    <w:rsid w:val="0017686C"/>
    <w:rsid w:val="001815BB"/>
    <w:rsid w:val="00181B72"/>
    <w:rsid w:val="001832CC"/>
    <w:rsid w:val="001937E8"/>
    <w:rsid w:val="00194390"/>
    <w:rsid w:val="00197978"/>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D6615"/>
    <w:rsid w:val="001E4232"/>
    <w:rsid w:val="001F2D49"/>
    <w:rsid w:val="00202C94"/>
    <w:rsid w:val="00202F44"/>
    <w:rsid w:val="00206039"/>
    <w:rsid w:val="002062AF"/>
    <w:rsid w:val="002121F8"/>
    <w:rsid w:val="002137A7"/>
    <w:rsid w:val="00215BD1"/>
    <w:rsid w:val="00215E37"/>
    <w:rsid w:val="0021609A"/>
    <w:rsid w:val="00216952"/>
    <w:rsid w:val="002240DC"/>
    <w:rsid w:val="002259C8"/>
    <w:rsid w:val="00230373"/>
    <w:rsid w:val="00231474"/>
    <w:rsid w:val="002336E8"/>
    <w:rsid w:val="00242ED3"/>
    <w:rsid w:val="00245489"/>
    <w:rsid w:val="00246CAD"/>
    <w:rsid w:val="002504EC"/>
    <w:rsid w:val="002525BB"/>
    <w:rsid w:val="0025503A"/>
    <w:rsid w:val="0025583B"/>
    <w:rsid w:val="00260A7A"/>
    <w:rsid w:val="00260AEF"/>
    <w:rsid w:val="00260D18"/>
    <w:rsid w:val="0026268A"/>
    <w:rsid w:val="00262C49"/>
    <w:rsid w:val="00265D1A"/>
    <w:rsid w:val="0026629C"/>
    <w:rsid w:val="002664E3"/>
    <w:rsid w:val="002703D7"/>
    <w:rsid w:val="002762BC"/>
    <w:rsid w:val="00276705"/>
    <w:rsid w:val="00276BAE"/>
    <w:rsid w:val="002806A1"/>
    <w:rsid w:val="00281132"/>
    <w:rsid w:val="00283C43"/>
    <w:rsid w:val="00284BCD"/>
    <w:rsid w:val="002854A2"/>
    <w:rsid w:val="0028591C"/>
    <w:rsid w:val="002A066E"/>
    <w:rsid w:val="002A2F86"/>
    <w:rsid w:val="002A3717"/>
    <w:rsid w:val="002A4097"/>
    <w:rsid w:val="002A5020"/>
    <w:rsid w:val="002B2ECE"/>
    <w:rsid w:val="002B332C"/>
    <w:rsid w:val="002B3744"/>
    <w:rsid w:val="002B3FE8"/>
    <w:rsid w:val="002B5AAD"/>
    <w:rsid w:val="002B5D6A"/>
    <w:rsid w:val="002C26E7"/>
    <w:rsid w:val="002D0328"/>
    <w:rsid w:val="002D1CF2"/>
    <w:rsid w:val="002D47E4"/>
    <w:rsid w:val="002D6646"/>
    <w:rsid w:val="002D7E71"/>
    <w:rsid w:val="002E0383"/>
    <w:rsid w:val="002E0DD4"/>
    <w:rsid w:val="002E10D7"/>
    <w:rsid w:val="002E1975"/>
    <w:rsid w:val="002E5164"/>
    <w:rsid w:val="002E7DE0"/>
    <w:rsid w:val="002F0C19"/>
    <w:rsid w:val="002F1BF1"/>
    <w:rsid w:val="002F1E70"/>
    <w:rsid w:val="002F2B0E"/>
    <w:rsid w:val="002F4B22"/>
    <w:rsid w:val="00301525"/>
    <w:rsid w:val="00301F06"/>
    <w:rsid w:val="003020A4"/>
    <w:rsid w:val="00302DE6"/>
    <w:rsid w:val="00304621"/>
    <w:rsid w:val="0030647B"/>
    <w:rsid w:val="00307092"/>
    <w:rsid w:val="003071C3"/>
    <w:rsid w:val="003106B5"/>
    <w:rsid w:val="0031472D"/>
    <w:rsid w:val="00315061"/>
    <w:rsid w:val="00320135"/>
    <w:rsid w:val="00327DCC"/>
    <w:rsid w:val="003307FC"/>
    <w:rsid w:val="0033090E"/>
    <w:rsid w:val="00331D86"/>
    <w:rsid w:val="00334F15"/>
    <w:rsid w:val="0034151A"/>
    <w:rsid w:val="00341D00"/>
    <w:rsid w:val="003425C7"/>
    <w:rsid w:val="003426A1"/>
    <w:rsid w:val="003438E3"/>
    <w:rsid w:val="003445E4"/>
    <w:rsid w:val="00347C40"/>
    <w:rsid w:val="00351700"/>
    <w:rsid w:val="003541BB"/>
    <w:rsid w:val="00355369"/>
    <w:rsid w:val="00356472"/>
    <w:rsid w:val="00360686"/>
    <w:rsid w:val="003612C3"/>
    <w:rsid w:val="00364005"/>
    <w:rsid w:val="003643E7"/>
    <w:rsid w:val="00365622"/>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17E2"/>
    <w:rsid w:val="003D2787"/>
    <w:rsid w:val="003D2DCC"/>
    <w:rsid w:val="003D4DBE"/>
    <w:rsid w:val="003D5F8E"/>
    <w:rsid w:val="003D7084"/>
    <w:rsid w:val="003E28BA"/>
    <w:rsid w:val="003E3BCF"/>
    <w:rsid w:val="003E48C9"/>
    <w:rsid w:val="003E58FA"/>
    <w:rsid w:val="003E773F"/>
    <w:rsid w:val="003F0333"/>
    <w:rsid w:val="003F0AD2"/>
    <w:rsid w:val="003F0B50"/>
    <w:rsid w:val="003F0F01"/>
    <w:rsid w:val="003F15BB"/>
    <w:rsid w:val="003F4693"/>
    <w:rsid w:val="00400A36"/>
    <w:rsid w:val="0040110A"/>
    <w:rsid w:val="004029CF"/>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17D6"/>
    <w:rsid w:val="00443C18"/>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A64E4"/>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62E6"/>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06BD"/>
    <w:rsid w:val="00506F94"/>
    <w:rsid w:val="00510EEB"/>
    <w:rsid w:val="005117DA"/>
    <w:rsid w:val="00516E6C"/>
    <w:rsid w:val="00526708"/>
    <w:rsid w:val="00530B58"/>
    <w:rsid w:val="005358A2"/>
    <w:rsid w:val="00536A13"/>
    <w:rsid w:val="00536D1E"/>
    <w:rsid w:val="005371EF"/>
    <w:rsid w:val="005379E7"/>
    <w:rsid w:val="00543F8B"/>
    <w:rsid w:val="00546F3A"/>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568F"/>
    <w:rsid w:val="00575D8B"/>
    <w:rsid w:val="00577924"/>
    <w:rsid w:val="00577F06"/>
    <w:rsid w:val="00584268"/>
    <w:rsid w:val="0058449A"/>
    <w:rsid w:val="00585952"/>
    <w:rsid w:val="00585E16"/>
    <w:rsid w:val="00593C84"/>
    <w:rsid w:val="00594DEE"/>
    <w:rsid w:val="005973A9"/>
    <w:rsid w:val="005A1D4D"/>
    <w:rsid w:val="005A3F13"/>
    <w:rsid w:val="005A76C5"/>
    <w:rsid w:val="005A7928"/>
    <w:rsid w:val="005A7FC5"/>
    <w:rsid w:val="005B0076"/>
    <w:rsid w:val="005B1D96"/>
    <w:rsid w:val="005B4763"/>
    <w:rsid w:val="005C20BB"/>
    <w:rsid w:val="005C230E"/>
    <w:rsid w:val="005C25AA"/>
    <w:rsid w:val="005C2CB5"/>
    <w:rsid w:val="005C54B6"/>
    <w:rsid w:val="005D4157"/>
    <w:rsid w:val="005D619F"/>
    <w:rsid w:val="005D7407"/>
    <w:rsid w:val="005E075A"/>
    <w:rsid w:val="005E0A25"/>
    <w:rsid w:val="005E1239"/>
    <w:rsid w:val="005E1575"/>
    <w:rsid w:val="005E2D22"/>
    <w:rsid w:val="005E2E66"/>
    <w:rsid w:val="005E6112"/>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C7017"/>
    <w:rsid w:val="006D1606"/>
    <w:rsid w:val="006D5BDE"/>
    <w:rsid w:val="006E2C4A"/>
    <w:rsid w:val="006E2D76"/>
    <w:rsid w:val="006F3D90"/>
    <w:rsid w:val="006F4710"/>
    <w:rsid w:val="006F60F2"/>
    <w:rsid w:val="006F63C3"/>
    <w:rsid w:val="00706E9A"/>
    <w:rsid w:val="007119E7"/>
    <w:rsid w:val="00712601"/>
    <w:rsid w:val="0071572B"/>
    <w:rsid w:val="00715B8D"/>
    <w:rsid w:val="007161E8"/>
    <w:rsid w:val="007224F6"/>
    <w:rsid w:val="00724426"/>
    <w:rsid w:val="00726286"/>
    <w:rsid w:val="00726B97"/>
    <w:rsid w:val="00730CD5"/>
    <w:rsid w:val="00733488"/>
    <w:rsid w:val="007344F2"/>
    <w:rsid w:val="0073454F"/>
    <w:rsid w:val="007349E3"/>
    <w:rsid w:val="00734ADE"/>
    <w:rsid w:val="00735813"/>
    <w:rsid w:val="007367F9"/>
    <w:rsid w:val="00741C2A"/>
    <w:rsid w:val="00742E58"/>
    <w:rsid w:val="00743200"/>
    <w:rsid w:val="0074624C"/>
    <w:rsid w:val="0075349E"/>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4663"/>
    <w:rsid w:val="007E53ED"/>
    <w:rsid w:val="007F0B98"/>
    <w:rsid w:val="007F33ED"/>
    <w:rsid w:val="007F49DB"/>
    <w:rsid w:val="007F76A8"/>
    <w:rsid w:val="0080036B"/>
    <w:rsid w:val="008014DB"/>
    <w:rsid w:val="00802B26"/>
    <w:rsid w:val="0080371F"/>
    <w:rsid w:val="008040C5"/>
    <w:rsid w:val="008076AD"/>
    <w:rsid w:val="008149D0"/>
    <w:rsid w:val="00814F70"/>
    <w:rsid w:val="00824218"/>
    <w:rsid w:val="008276C2"/>
    <w:rsid w:val="008320A6"/>
    <w:rsid w:val="00834B10"/>
    <w:rsid w:val="0083647A"/>
    <w:rsid w:val="00837586"/>
    <w:rsid w:val="008416EA"/>
    <w:rsid w:val="00846117"/>
    <w:rsid w:val="0084748F"/>
    <w:rsid w:val="00847499"/>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228A"/>
    <w:rsid w:val="00894043"/>
    <w:rsid w:val="00894886"/>
    <w:rsid w:val="00896411"/>
    <w:rsid w:val="008A1EC1"/>
    <w:rsid w:val="008A4619"/>
    <w:rsid w:val="008A494D"/>
    <w:rsid w:val="008A6C5A"/>
    <w:rsid w:val="008A7627"/>
    <w:rsid w:val="008B3BCB"/>
    <w:rsid w:val="008B3BEC"/>
    <w:rsid w:val="008B527A"/>
    <w:rsid w:val="008C17B7"/>
    <w:rsid w:val="008C5FBC"/>
    <w:rsid w:val="008C602F"/>
    <w:rsid w:val="008D2D37"/>
    <w:rsid w:val="008D4EC3"/>
    <w:rsid w:val="008D6535"/>
    <w:rsid w:val="008D7047"/>
    <w:rsid w:val="008E1C1B"/>
    <w:rsid w:val="008E24B3"/>
    <w:rsid w:val="008E2619"/>
    <w:rsid w:val="008E7907"/>
    <w:rsid w:val="008F01BD"/>
    <w:rsid w:val="008F0659"/>
    <w:rsid w:val="008F1511"/>
    <w:rsid w:val="008F2F04"/>
    <w:rsid w:val="008F4AE3"/>
    <w:rsid w:val="008F600B"/>
    <w:rsid w:val="008F73AC"/>
    <w:rsid w:val="0090457A"/>
    <w:rsid w:val="0091021C"/>
    <w:rsid w:val="00911DCE"/>
    <w:rsid w:val="00921D03"/>
    <w:rsid w:val="00925CF8"/>
    <w:rsid w:val="00931616"/>
    <w:rsid w:val="00934CAC"/>
    <w:rsid w:val="009350BB"/>
    <w:rsid w:val="00937CCA"/>
    <w:rsid w:val="00937F0C"/>
    <w:rsid w:val="0094279B"/>
    <w:rsid w:val="00942BDF"/>
    <w:rsid w:val="00943675"/>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15F9"/>
    <w:rsid w:val="009830CD"/>
    <w:rsid w:val="009836E8"/>
    <w:rsid w:val="0098626B"/>
    <w:rsid w:val="00986B5F"/>
    <w:rsid w:val="00987C45"/>
    <w:rsid w:val="00987DD1"/>
    <w:rsid w:val="00990F94"/>
    <w:rsid w:val="009951F9"/>
    <w:rsid w:val="00995817"/>
    <w:rsid w:val="00997E29"/>
    <w:rsid w:val="009A061A"/>
    <w:rsid w:val="009A0BCD"/>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9F51E1"/>
    <w:rsid w:val="00A005D9"/>
    <w:rsid w:val="00A03933"/>
    <w:rsid w:val="00A10CBF"/>
    <w:rsid w:val="00A11A9F"/>
    <w:rsid w:val="00A15AAC"/>
    <w:rsid w:val="00A25B64"/>
    <w:rsid w:val="00A2783F"/>
    <w:rsid w:val="00A30346"/>
    <w:rsid w:val="00A32952"/>
    <w:rsid w:val="00A32EC8"/>
    <w:rsid w:val="00A35609"/>
    <w:rsid w:val="00A36265"/>
    <w:rsid w:val="00A41657"/>
    <w:rsid w:val="00A43AB3"/>
    <w:rsid w:val="00A43B1C"/>
    <w:rsid w:val="00A43E6E"/>
    <w:rsid w:val="00A5420B"/>
    <w:rsid w:val="00A5642B"/>
    <w:rsid w:val="00A566E4"/>
    <w:rsid w:val="00A606B3"/>
    <w:rsid w:val="00A63B95"/>
    <w:rsid w:val="00A63D41"/>
    <w:rsid w:val="00A647FA"/>
    <w:rsid w:val="00A65E2D"/>
    <w:rsid w:val="00A66C4A"/>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63C4"/>
    <w:rsid w:val="00AC777A"/>
    <w:rsid w:val="00AD2AA6"/>
    <w:rsid w:val="00AD4A3F"/>
    <w:rsid w:val="00AD537D"/>
    <w:rsid w:val="00AD61F4"/>
    <w:rsid w:val="00AD773A"/>
    <w:rsid w:val="00AE1EB8"/>
    <w:rsid w:val="00AE2FE1"/>
    <w:rsid w:val="00AE465B"/>
    <w:rsid w:val="00AE490B"/>
    <w:rsid w:val="00AE4E49"/>
    <w:rsid w:val="00AF2271"/>
    <w:rsid w:val="00AF605F"/>
    <w:rsid w:val="00AF6B4B"/>
    <w:rsid w:val="00AF6E67"/>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54F1"/>
    <w:rsid w:val="00BE60D3"/>
    <w:rsid w:val="00BE6414"/>
    <w:rsid w:val="00BE71D0"/>
    <w:rsid w:val="00BF3474"/>
    <w:rsid w:val="00BF53AF"/>
    <w:rsid w:val="00C0496B"/>
    <w:rsid w:val="00C04E6F"/>
    <w:rsid w:val="00C06C34"/>
    <w:rsid w:val="00C07B78"/>
    <w:rsid w:val="00C12AC6"/>
    <w:rsid w:val="00C1575C"/>
    <w:rsid w:val="00C16A58"/>
    <w:rsid w:val="00C16CF3"/>
    <w:rsid w:val="00C17321"/>
    <w:rsid w:val="00C25ECF"/>
    <w:rsid w:val="00C2668D"/>
    <w:rsid w:val="00C266E7"/>
    <w:rsid w:val="00C3068F"/>
    <w:rsid w:val="00C40125"/>
    <w:rsid w:val="00C402CB"/>
    <w:rsid w:val="00C4174B"/>
    <w:rsid w:val="00C4185B"/>
    <w:rsid w:val="00C4235C"/>
    <w:rsid w:val="00C4238F"/>
    <w:rsid w:val="00C426D8"/>
    <w:rsid w:val="00C42E25"/>
    <w:rsid w:val="00C451F3"/>
    <w:rsid w:val="00C615B1"/>
    <w:rsid w:val="00C63ED9"/>
    <w:rsid w:val="00C64AA6"/>
    <w:rsid w:val="00C64BA3"/>
    <w:rsid w:val="00C70EA2"/>
    <w:rsid w:val="00C717B2"/>
    <w:rsid w:val="00C71FB1"/>
    <w:rsid w:val="00C7223B"/>
    <w:rsid w:val="00C82154"/>
    <w:rsid w:val="00C84710"/>
    <w:rsid w:val="00C85979"/>
    <w:rsid w:val="00C86143"/>
    <w:rsid w:val="00C86DEE"/>
    <w:rsid w:val="00C91943"/>
    <w:rsid w:val="00C92E48"/>
    <w:rsid w:val="00C93F98"/>
    <w:rsid w:val="00C941CD"/>
    <w:rsid w:val="00CA0033"/>
    <w:rsid w:val="00CA4E48"/>
    <w:rsid w:val="00CA5B57"/>
    <w:rsid w:val="00CB2634"/>
    <w:rsid w:val="00CB2FAC"/>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070E"/>
    <w:rsid w:val="00D125DF"/>
    <w:rsid w:val="00D13D47"/>
    <w:rsid w:val="00D17F77"/>
    <w:rsid w:val="00D22F94"/>
    <w:rsid w:val="00D279BC"/>
    <w:rsid w:val="00D30123"/>
    <w:rsid w:val="00D303AA"/>
    <w:rsid w:val="00D3161A"/>
    <w:rsid w:val="00D31CE8"/>
    <w:rsid w:val="00D32C36"/>
    <w:rsid w:val="00D32F56"/>
    <w:rsid w:val="00D3483E"/>
    <w:rsid w:val="00D35740"/>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979A4"/>
    <w:rsid w:val="00DA054F"/>
    <w:rsid w:val="00DB7BD9"/>
    <w:rsid w:val="00DC0C81"/>
    <w:rsid w:val="00DC181E"/>
    <w:rsid w:val="00DC207C"/>
    <w:rsid w:val="00DC2DB9"/>
    <w:rsid w:val="00DC3873"/>
    <w:rsid w:val="00DD155E"/>
    <w:rsid w:val="00DD3DE6"/>
    <w:rsid w:val="00DE1FD0"/>
    <w:rsid w:val="00DE1FE1"/>
    <w:rsid w:val="00DE246A"/>
    <w:rsid w:val="00DE4A14"/>
    <w:rsid w:val="00DE5072"/>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415D"/>
    <w:rsid w:val="00E168D4"/>
    <w:rsid w:val="00E22E07"/>
    <w:rsid w:val="00E26157"/>
    <w:rsid w:val="00E34252"/>
    <w:rsid w:val="00E35100"/>
    <w:rsid w:val="00E35182"/>
    <w:rsid w:val="00E354C2"/>
    <w:rsid w:val="00E36E2F"/>
    <w:rsid w:val="00E4099F"/>
    <w:rsid w:val="00E40A3B"/>
    <w:rsid w:val="00E41EEF"/>
    <w:rsid w:val="00E44830"/>
    <w:rsid w:val="00E45510"/>
    <w:rsid w:val="00E47209"/>
    <w:rsid w:val="00E52A74"/>
    <w:rsid w:val="00E56676"/>
    <w:rsid w:val="00E632D3"/>
    <w:rsid w:val="00E63934"/>
    <w:rsid w:val="00E65001"/>
    <w:rsid w:val="00E66F36"/>
    <w:rsid w:val="00E73663"/>
    <w:rsid w:val="00E7474B"/>
    <w:rsid w:val="00E80988"/>
    <w:rsid w:val="00E91ADD"/>
    <w:rsid w:val="00E957DA"/>
    <w:rsid w:val="00EA2ED7"/>
    <w:rsid w:val="00EA446B"/>
    <w:rsid w:val="00EA4670"/>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57C3"/>
    <w:rsid w:val="00F06BF7"/>
    <w:rsid w:val="00F07BDB"/>
    <w:rsid w:val="00F07F22"/>
    <w:rsid w:val="00F119CB"/>
    <w:rsid w:val="00F1462B"/>
    <w:rsid w:val="00F17686"/>
    <w:rsid w:val="00F17C88"/>
    <w:rsid w:val="00F20697"/>
    <w:rsid w:val="00F215EB"/>
    <w:rsid w:val="00F22DB3"/>
    <w:rsid w:val="00F23A1E"/>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078B"/>
    <w:rsid w:val="00F6157D"/>
    <w:rsid w:val="00F626BD"/>
    <w:rsid w:val="00F641C9"/>
    <w:rsid w:val="00F6534B"/>
    <w:rsid w:val="00F66598"/>
    <w:rsid w:val="00F67A0B"/>
    <w:rsid w:val="00F730C6"/>
    <w:rsid w:val="00F7312F"/>
    <w:rsid w:val="00F73225"/>
    <w:rsid w:val="00F76127"/>
    <w:rsid w:val="00F825AF"/>
    <w:rsid w:val="00F85DB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18AD"/>
    <w:rsid w:val="00FB57D5"/>
    <w:rsid w:val="00FB5A69"/>
    <w:rsid w:val="00FB6362"/>
    <w:rsid w:val="00FC095E"/>
    <w:rsid w:val="00FC1521"/>
    <w:rsid w:val="00FC3626"/>
    <w:rsid w:val="00FC478B"/>
    <w:rsid w:val="00FC6356"/>
    <w:rsid w:val="00FC74E9"/>
    <w:rsid w:val="00FD2809"/>
    <w:rsid w:val="00FD3813"/>
    <w:rsid w:val="00FD5734"/>
    <w:rsid w:val="00FD62DF"/>
    <w:rsid w:val="00FD7659"/>
    <w:rsid w:val="00FE1990"/>
    <w:rsid w:val="00FE3D70"/>
    <w:rsid w:val="00FE3F95"/>
    <w:rsid w:val="00FE669E"/>
    <w:rsid w:val="00FE7DBD"/>
    <w:rsid w:val="00FF0F8F"/>
    <w:rsid w:val="00FF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84625-E1CD-44ED-9B4C-679FF160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Pages>
  <Words>17937</Words>
  <Characters>102244</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401</cp:revision>
  <cp:lastPrinted>2016-03-29T09:50:00Z</cp:lastPrinted>
  <dcterms:created xsi:type="dcterms:W3CDTF">2015-10-15T09:01:00Z</dcterms:created>
  <dcterms:modified xsi:type="dcterms:W3CDTF">2016-03-29T09:53:00Z</dcterms:modified>
</cp:coreProperties>
</file>