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74671">
        <w:t>05</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074671">
        <w:t>7</w:t>
      </w:r>
      <w:r w:rsidR="00EE480F">
        <w:t>7</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EE480F" w:rsidRPr="003A5D09" w:rsidRDefault="00EE480F" w:rsidP="00EE480F">
      <w:pPr>
        <w:spacing w:after="0"/>
        <w:jc w:val="center"/>
      </w:pPr>
      <w:r w:rsidRPr="003A5D09">
        <w:t xml:space="preserve">г. Белев, ул. им. А.Г. </w:t>
      </w:r>
      <w:proofErr w:type="spellStart"/>
      <w:r w:rsidRPr="003A5D09">
        <w:t>Котикова</w:t>
      </w:r>
      <w:proofErr w:type="spellEnd"/>
      <w:r w:rsidRPr="003A5D09">
        <w:t>, д.13</w:t>
      </w:r>
    </w:p>
    <w:p w:rsidR="00EE480F" w:rsidRPr="003A5D09" w:rsidRDefault="00EE480F" w:rsidP="00EE480F">
      <w:pPr>
        <w:spacing w:after="0"/>
        <w:jc w:val="center"/>
      </w:pPr>
      <w:r w:rsidRPr="003A5D09">
        <w:t>г. Белев, ул. Ленина, д.62</w:t>
      </w:r>
    </w:p>
    <w:p w:rsidR="00EE480F" w:rsidRPr="003A5D09" w:rsidRDefault="00EE480F" w:rsidP="00EE480F">
      <w:pPr>
        <w:spacing w:after="0"/>
        <w:jc w:val="center"/>
      </w:pPr>
      <w:r w:rsidRPr="003A5D09">
        <w:t>г. Белев, ул. Мира, д.1</w:t>
      </w:r>
    </w:p>
    <w:p w:rsidR="00EE480F" w:rsidRPr="003A5D09" w:rsidRDefault="00EE480F" w:rsidP="00EE480F">
      <w:pPr>
        <w:spacing w:after="0"/>
        <w:jc w:val="center"/>
      </w:pPr>
      <w:r w:rsidRPr="003A5D09">
        <w:t>г. Белев, ул. Мира, д.3</w:t>
      </w:r>
    </w:p>
    <w:p w:rsidR="00EE480F" w:rsidRPr="003A5D09" w:rsidRDefault="00EE480F" w:rsidP="00EE480F">
      <w:pPr>
        <w:spacing w:after="0"/>
        <w:jc w:val="center"/>
      </w:pPr>
      <w:r w:rsidRPr="003A5D09">
        <w:t>г. Белев, ул. Мира, д.5</w:t>
      </w:r>
    </w:p>
    <w:p w:rsidR="00EE480F" w:rsidRPr="003A5D09" w:rsidRDefault="00EE480F" w:rsidP="00EE480F">
      <w:pPr>
        <w:spacing w:after="0"/>
        <w:jc w:val="center"/>
      </w:pPr>
      <w:r w:rsidRPr="003A5D09">
        <w:t xml:space="preserve">г. Белев, ул. </w:t>
      </w:r>
      <w:proofErr w:type="gramStart"/>
      <w:r w:rsidRPr="003A5D09">
        <w:t>Октябрьская</w:t>
      </w:r>
      <w:proofErr w:type="gramEnd"/>
      <w:r w:rsidRPr="003A5D09">
        <w:t>, д.9</w:t>
      </w:r>
    </w:p>
    <w:p w:rsidR="00EE480F" w:rsidRPr="003A5D09" w:rsidRDefault="00EE480F" w:rsidP="00EE480F">
      <w:pPr>
        <w:spacing w:after="0"/>
        <w:jc w:val="center"/>
      </w:pPr>
      <w:r w:rsidRPr="003A5D09">
        <w:t xml:space="preserve">г. Белев, ул. </w:t>
      </w:r>
      <w:proofErr w:type="gramStart"/>
      <w:r w:rsidRPr="003A5D09">
        <w:t>Первомайская</w:t>
      </w:r>
      <w:proofErr w:type="gramEnd"/>
      <w:r w:rsidRPr="003A5D09">
        <w:t>, д.3</w:t>
      </w:r>
    </w:p>
    <w:p w:rsidR="00EE480F" w:rsidRPr="003A5D09" w:rsidRDefault="00EE480F" w:rsidP="00EE480F">
      <w:pPr>
        <w:spacing w:after="0"/>
        <w:jc w:val="center"/>
      </w:pPr>
      <w:r w:rsidRPr="003A5D09">
        <w:t xml:space="preserve">г. Белев, ул. </w:t>
      </w:r>
      <w:proofErr w:type="gramStart"/>
      <w:r w:rsidRPr="003A5D09">
        <w:t>Привокзальная</w:t>
      </w:r>
      <w:proofErr w:type="gramEnd"/>
      <w:r w:rsidRPr="003A5D09">
        <w:t>, д.21</w:t>
      </w:r>
    </w:p>
    <w:p w:rsidR="00EE480F" w:rsidRPr="003A5D09" w:rsidRDefault="00EE480F" w:rsidP="00EE480F">
      <w:pPr>
        <w:spacing w:after="0"/>
        <w:jc w:val="center"/>
      </w:pPr>
      <w:r w:rsidRPr="003A5D09">
        <w:t xml:space="preserve">г. Белев, ул. </w:t>
      </w:r>
      <w:proofErr w:type="gramStart"/>
      <w:r w:rsidRPr="003A5D09">
        <w:t>Рабочая</w:t>
      </w:r>
      <w:proofErr w:type="gramEnd"/>
      <w:r w:rsidRPr="003A5D09">
        <w:t>, д.95</w:t>
      </w:r>
    </w:p>
    <w:p w:rsidR="00EE480F" w:rsidRPr="003A5D09" w:rsidRDefault="00EE480F" w:rsidP="00EE480F">
      <w:pPr>
        <w:spacing w:after="0"/>
        <w:jc w:val="center"/>
      </w:pPr>
      <w:r w:rsidRPr="003A5D09">
        <w:t xml:space="preserve">г. Белев, ул. </w:t>
      </w:r>
      <w:proofErr w:type="gramStart"/>
      <w:r w:rsidRPr="003A5D09">
        <w:t>Рабочая</w:t>
      </w:r>
      <w:proofErr w:type="gramEnd"/>
      <w:r w:rsidRPr="003A5D09">
        <w:t>, д.97</w:t>
      </w:r>
    </w:p>
    <w:p w:rsidR="00EE480F" w:rsidRPr="003A5D09" w:rsidRDefault="00EE480F" w:rsidP="00EE480F">
      <w:pPr>
        <w:spacing w:after="0"/>
        <w:jc w:val="center"/>
      </w:pPr>
      <w:r w:rsidRPr="003A5D09">
        <w:t xml:space="preserve">д. </w:t>
      </w:r>
      <w:proofErr w:type="spellStart"/>
      <w:r w:rsidRPr="003A5D09">
        <w:t>Зубково</w:t>
      </w:r>
      <w:proofErr w:type="spellEnd"/>
      <w:r w:rsidRPr="003A5D09">
        <w:t>, ул. Горная, д.7</w:t>
      </w:r>
    </w:p>
    <w:p w:rsidR="00EE480F" w:rsidRPr="003A5D09" w:rsidRDefault="00EE480F" w:rsidP="00EE480F">
      <w:pPr>
        <w:spacing w:after="0"/>
        <w:jc w:val="center"/>
      </w:pPr>
      <w:r w:rsidRPr="003A5D09">
        <w:t xml:space="preserve">д. </w:t>
      </w:r>
      <w:proofErr w:type="spellStart"/>
      <w:r w:rsidRPr="003A5D09">
        <w:t>Бредихино</w:t>
      </w:r>
      <w:proofErr w:type="spellEnd"/>
      <w:r w:rsidRPr="003A5D09">
        <w:t>, д.38</w:t>
      </w:r>
    </w:p>
    <w:p w:rsidR="00EE480F" w:rsidRPr="003A5D09" w:rsidRDefault="00EE480F" w:rsidP="00EE480F">
      <w:pPr>
        <w:spacing w:after="0"/>
        <w:jc w:val="center"/>
      </w:pPr>
      <w:r w:rsidRPr="003A5D09">
        <w:t>пос. Дубна, ул. Тургенева, д.4а</w:t>
      </w:r>
    </w:p>
    <w:p w:rsidR="00EE480F" w:rsidRPr="003A5D09" w:rsidRDefault="00EE480F" w:rsidP="00EE480F">
      <w:pPr>
        <w:spacing w:after="0"/>
        <w:jc w:val="center"/>
      </w:pPr>
      <w:r w:rsidRPr="003A5D09">
        <w:t>пос. Дубна, ул. Тургенева, д.6</w:t>
      </w:r>
    </w:p>
    <w:p w:rsidR="00EE480F" w:rsidRPr="003A5D09" w:rsidRDefault="00EE480F" w:rsidP="00EE480F">
      <w:pPr>
        <w:spacing w:after="0"/>
        <w:jc w:val="center"/>
      </w:pPr>
      <w:r w:rsidRPr="003A5D09">
        <w:t>пос. Поречье, д.8а</w:t>
      </w:r>
    </w:p>
    <w:p w:rsidR="00EE480F" w:rsidRPr="003A5D09" w:rsidRDefault="00EE480F" w:rsidP="00EE480F">
      <w:pPr>
        <w:spacing w:after="0"/>
        <w:jc w:val="center"/>
      </w:pPr>
      <w:r w:rsidRPr="003A5D09">
        <w:t>с. Воскресенское, ул. Дружбы, д.11</w:t>
      </w:r>
    </w:p>
    <w:p w:rsidR="00EE480F" w:rsidRPr="003A5D09" w:rsidRDefault="00EE480F" w:rsidP="00EE480F">
      <w:pPr>
        <w:spacing w:after="0"/>
        <w:jc w:val="center"/>
      </w:pPr>
      <w:r w:rsidRPr="003A5D09">
        <w:t>пос. Стрелецкий, ул. Школьная, д.13</w:t>
      </w:r>
    </w:p>
    <w:p w:rsidR="00EE480F" w:rsidRPr="003A5D09" w:rsidRDefault="00EE480F" w:rsidP="00EE480F">
      <w:pPr>
        <w:spacing w:after="0"/>
        <w:jc w:val="center"/>
      </w:pPr>
      <w:r w:rsidRPr="003A5D09">
        <w:t xml:space="preserve">пос. Одоев, ул. </w:t>
      </w:r>
      <w:proofErr w:type="spellStart"/>
      <w:r w:rsidRPr="003A5D09">
        <w:t>Л.Толстого</w:t>
      </w:r>
      <w:proofErr w:type="spellEnd"/>
      <w:r w:rsidRPr="003A5D09">
        <w:t>, д.11</w:t>
      </w:r>
    </w:p>
    <w:p w:rsidR="00EE480F" w:rsidRPr="003A5D09" w:rsidRDefault="00EE480F" w:rsidP="00EE480F">
      <w:pPr>
        <w:spacing w:after="0"/>
        <w:jc w:val="center"/>
      </w:pPr>
      <w:r w:rsidRPr="003A5D09">
        <w:t>пос. Одоев, ул. Л. Толстого, д.4</w:t>
      </w:r>
    </w:p>
    <w:p w:rsidR="00EE480F" w:rsidRPr="003A5D09" w:rsidRDefault="00EE480F" w:rsidP="00EE480F">
      <w:pPr>
        <w:spacing w:after="0"/>
        <w:jc w:val="center"/>
      </w:pPr>
      <w:r w:rsidRPr="003A5D09">
        <w:t xml:space="preserve">пос. Одоев, ул. </w:t>
      </w:r>
      <w:proofErr w:type="gramStart"/>
      <w:r w:rsidRPr="003A5D09">
        <w:t>Первомайская</w:t>
      </w:r>
      <w:proofErr w:type="gramEnd"/>
      <w:r w:rsidRPr="003A5D09">
        <w:t>, д.30</w:t>
      </w:r>
    </w:p>
    <w:p w:rsidR="00074671" w:rsidRDefault="00EE480F" w:rsidP="00EE480F">
      <w:pPr>
        <w:autoSpaceDE w:val="0"/>
        <w:spacing w:after="0"/>
        <w:jc w:val="center"/>
      </w:pPr>
      <w:r w:rsidRPr="003A5D09">
        <w:t xml:space="preserve">пос. Одоев, ул. </w:t>
      </w:r>
      <w:proofErr w:type="gramStart"/>
      <w:r w:rsidRPr="003A5D09">
        <w:t>Первомайская</w:t>
      </w:r>
      <w:proofErr w:type="gramEnd"/>
      <w:r w:rsidRPr="003A5D09">
        <w:t>, д.32</w:t>
      </w:r>
    </w:p>
    <w:p w:rsidR="00074671" w:rsidRDefault="00074671" w:rsidP="00E52FD7">
      <w:pPr>
        <w:autoSpaceDE w:val="0"/>
        <w:spacing w:after="0"/>
      </w:pPr>
    </w:p>
    <w:p w:rsidR="00074671" w:rsidRDefault="00074671" w:rsidP="00E52FD7">
      <w:pPr>
        <w:autoSpaceDE w:val="0"/>
        <w:spacing w:after="0"/>
      </w:pPr>
    </w:p>
    <w:p w:rsidR="00074671" w:rsidRDefault="00074671"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EE480F" w:rsidRDefault="00EE480F"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674E93"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674E9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674E93" w:rsidRPr="00A76C1A">
        <w:rPr>
          <w:bCs/>
        </w:rPr>
        <w:fldChar w:fldCharType="begin"/>
      </w:r>
      <w:r w:rsidRPr="00A76C1A">
        <w:rPr>
          <w:bCs/>
        </w:rPr>
        <w:instrText xml:space="preserve"> REF _Ref166267456 \h  \* MERGEFORMAT </w:instrText>
      </w:r>
      <w:r w:rsidR="00674E93" w:rsidRPr="00A76C1A">
        <w:rPr>
          <w:bCs/>
        </w:rPr>
      </w:r>
      <w:r w:rsidR="00674E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74E93" w:rsidRPr="00A76C1A">
        <w:rPr>
          <w:bCs/>
        </w:rPr>
        <w:fldChar w:fldCharType="begin"/>
      </w:r>
      <w:r w:rsidRPr="00A76C1A">
        <w:rPr>
          <w:bCs/>
        </w:rPr>
        <w:instrText xml:space="preserve"> REF _Ref166267457 \h  \* MERGEFORMAT </w:instrText>
      </w:r>
      <w:r w:rsidR="00674E93" w:rsidRPr="00A76C1A">
        <w:rPr>
          <w:bCs/>
        </w:rPr>
      </w:r>
      <w:r w:rsidR="00674E9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674E93" w:rsidRPr="00A76C1A">
        <w:rPr>
          <w:bCs/>
        </w:rPr>
        <w:fldChar w:fldCharType="begin"/>
      </w:r>
      <w:r w:rsidRPr="00A76C1A">
        <w:rPr>
          <w:bCs/>
        </w:rPr>
        <w:instrText xml:space="preserve"> REF _Ref166267727 \h  \* MERGEFORMAT </w:instrText>
      </w:r>
      <w:r w:rsidR="00674E93" w:rsidRPr="00A76C1A">
        <w:rPr>
          <w:bCs/>
        </w:rPr>
      </w:r>
      <w:r w:rsidR="00674E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674E93" w:rsidRPr="00A76C1A">
        <w:rPr>
          <w:bCs/>
        </w:rPr>
        <w:fldChar w:fldCharType="begin"/>
      </w:r>
      <w:r w:rsidRPr="00A76C1A">
        <w:rPr>
          <w:bCs/>
        </w:rPr>
        <w:instrText xml:space="preserve"> REF _Ref166311076 \h  \* MERGEFORMAT </w:instrText>
      </w:r>
      <w:r w:rsidR="00674E93" w:rsidRPr="00A76C1A">
        <w:rPr>
          <w:bCs/>
        </w:rPr>
      </w:r>
      <w:r w:rsidR="00674E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74E93" w:rsidRPr="00A76C1A">
        <w:rPr>
          <w:bCs/>
        </w:rPr>
        <w:fldChar w:fldCharType="begin"/>
      </w:r>
      <w:r w:rsidRPr="00A76C1A">
        <w:rPr>
          <w:bCs/>
        </w:rPr>
        <w:instrText xml:space="preserve"> REF _Ref166311380 \h  \* MERGEFORMAT </w:instrText>
      </w:r>
      <w:r w:rsidR="00674E93" w:rsidRPr="00A76C1A">
        <w:rPr>
          <w:bCs/>
        </w:rPr>
      </w:r>
      <w:r w:rsidR="00674E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74E93" w:rsidRPr="00A76C1A">
        <w:rPr>
          <w:bCs/>
        </w:rPr>
        <w:fldChar w:fldCharType="begin"/>
      </w:r>
      <w:r w:rsidRPr="00A76C1A">
        <w:rPr>
          <w:bCs/>
        </w:rPr>
        <w:instrText xml:space="preserve"> REF _Ref166312503 \h  \* MERGEFORMAT </w:instrText>
      </w:r>
      <w:r w:rsidR="00674E93" w:rsidRPr="00A76C1A">
        <w:rPr>
          <w:bCs/>
        </w:rPr>
      </w:r>
      <w:r w:rsidR="00674E9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 xml:space="preserve">.1. Участник торгов подает заявку на участие в конкурсе </w:t>
      </w:r>
      <w:proofErr w:type="gramStart"/>
      <w:r w:rsidRPr="00EC7F64">
        <w:rPr>
          <w:bCs/>
        </w:rPr>
        <w:t>в</w:t>
      </w:r>
      <w:proofErr w:type="gramEnd"/>
      <w:r w:rsidRPr="00EC7F64">
        <w:rPr>
          <w:bCs/>
        </w:rPr>
        <w:t xml:space="preserve"> запечатанном </w:t>
      </w:r>
      <w:proofErr w:type="gramStart"/>
      <w:r w:rsidRPr="00EC7F64">
        <w:rPr>
          <w:bCs/>
        </w:rPr>
        <w:t>конверте</w:t>
      </w:r>
      <w:proofErr w:type="gramEnd"/>
      <w:r w:rsidRPr="00EC7F64">
        <w:rPr>
          <w:bCs/>
        </w:rPr>
        <w:t>,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74E93" w:rsidRPr="00A76C1A">
        <w:rPr>
          <w:bCs/>
        </w:rPr>
        <w:fldChar w:fldCharType="begin"/>
      </w:r>
      <w:r w:rsidRPr="00A76C1A">
        <w:rPr>
          <w:bCs/>
        </w:rPr>
        <w:instrText xml:space="preserve"> REF _Ref166267727 \h  \* MERGEFORMAT </w:instrText>
      </w:r>
      <w:r w:rsidR="00674E93" w:rsidRPr="00A76C1A">
        <w:rPr>
          <w:bCs/>
        </w:rPr>
      </w:r>
      <w:r w:rsidR="00674E9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674E93" w:rsidRPr="00856C74">
        <w:rPr>
          <w:bCs/>
        </w:rPr>
        <w:fldChar w:fldCharType="begin"/>
      </w:r>
      <w:r w:rsidRPr="00856C74">
        <w:rPr>
          <w:bCs/>
        </w:rPr>
        <w:instrText xml:space="preserve"> REF _Ref166315159 \h  \* MERGEFORMAT </w:instrText>
      </w:r>
      <w:r w:rsidR="00674E93" w:rsidRPr="00856C74">
        <w:rPr>
          <w:bCs/>
        </w:rPr>
      </w:r>
      <w:r w:rsidR="00674E93" w:rsidRPr="00856C74">
        <w:rPr>
          <w:bCs/>
        </w:rPr>
        <w:fldChar w:fldCharType="end"/>
      </w:r>
      <w:r w:rsidRPr="00856C74">
        <w:rPr>
          <w:bCs/>
        </w:rPr>
        <w:t xml:space="preserve"> и 9.17.</w:t>
      </w:r>
      <w:r w:rsidR="00674E93" w:rsidRPr="00856C74">
        <w:rPr>
          <w:bCs/>
        </w:rPr>
        <w:fldChar w:fldCharType="begin"/>
      </w:r>
      <w:r w:rsidRPr="00856C74">
        <w:rPr>
          <w:bCs/>
        </w:rPr>
        <w:instrText xml:space="preserve"> REF _Ref166315233 \h  \* MERGEFORMAT </w:instrText>
      </w:r>
      <w:r w:rsidR="00674E93" w:rsidRPr="00856C74">
        <w:rPr>
          <w:bCs/>
        </w:rPr>
      </w:r>
      <w:r w:rsidR="00674E93"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674E93" w:rsidRPr="00EC7F64">
        <w:rPr>
          <w:kern w:val="0"/>
          <w:lang w:eastAsia="ru-RU"/>
        </w:rPr>
        <w:fldChar w:fldCharType="begin"/>
      </w:r>
      <w:r w:rsidRPr="00EC7F64">
        <w:rPr>
          <w:kern w:val="0"/>
          <w:lang w:eastAsia="ru-RU"/>
        </w:rPr>
        <w:instrText xml:space="preserve"> REF _Ref166314817 \h  \* MERGEFORMAT </w:instrText>
      </w:r>
      <w:r w:rsidR="00674E93" w:rsidRPr="00EC7F64">
        <w:rPr>
          <w:kern w:val="0"/>
          <w:lang w:eastAsia="ru-RU"/>
        </w:rPr>
      </w:r>
      <w:r w:rsidR="00674E9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w:t>
      </w:r>
      <w:proofErr w:type="gramEnd"/>
      <w:r w:rsidRPr="00EC7F64">
        <w:rPr>
          <w:bCs/>
        </w:rPr>
        <w:t xml:space="preserve">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EE480F" w:rsidRPr="003A5D09" w:rsidRDefault="00EE480F" w:rsidP="00EE480F">
                  <w:pPr>
                    <w:spacing w:after="0"/>
                    <w:jc w:val="center"/>
                  </w:pPr>
                  <w:r w:rsidRPr="003A5D09">
                    <w:t xml:space="preserve">г. Белев, ул. им. А.Г. </w:t>
                  </w:r>
                  <w:proofErr w:type="spellStart"/>
                  <w:r w:rsidRPr="003A5D09">
                    <w:t>Котикова</w:t>
                  </w:r>
                  <w:proofErr w:type="spellEnd"/>
                  <w:r w:rsidRPr="003A5D09">
                    <w:t>, д.13</w:t>
                  </w:r>
                </w:p>
                <w:p w:rsidR="00EE480F" w:rsidRPr="003A5D09" w:rsidRDefault="00EE480F" w:rsidP="00EE480F">
                  <w:pPr>
                    <w:spacing w:after="0"/>
                    <w:jc w:val="center"/>
                  </w:pPr>
                  <w:r w:rsidRPr="003A5D09">
                    <w:t>г. Белев, ул. Ленина, д.62</w:t>
                  </w:r>
                </w:p>
                <w:p w:rsidR="00EE480F" w:rsidRPr="003A5D09" w:rsidRDefault="00EE480F" w:rsidP="00EE480F">
                  <w:pPr>
                    <w:spacing w:after="0"/>
                    <w:jc w:val="center"/>
                  </w:pPr>
                  <w:r w:rsidRPr="003A5D09">
                    <w:t>г. Белев, ул. Мира, д.1</w:t>
                  </w:r>
                </w:p>
                <w:p w:rsidR="00EE480F" w:rsidRPr="003A5D09" w:rsidRDefault="00EE480F" w:rsidP="00EE480F">
                  <w:pPr>
                    <w:spacing w:after="0"/>
                    <w:jc w:val="center"/>
                  </w:pPr>
                  <w:r w:rsidRPr="003A5D09">
                    <w:t>г. Белев, ул. Мира, д.3</w:t>
                  </w:r>
                </w:p>
                <w:p w:rsidR="00EE480F" w:rsidRPr="003A5D09" w:rsidRDefault="00EE480F" w:rsidP="00EE480F">
                  <w:pPr>
                    <w:spacing w:after="0"/>
                    <w:jc w:val="center"/>
                  </w:pPr>
                  <w:r w:rsidRPr="003A5D09">
                    <w:t>г. Белев, ул. Мира, д.5</w:t>
                  </w:r>
                </w:p>
                <w:p w:rsidR="00EE480F" w:rsidRPr="003A5D09" w:rsidRDefault="00EE480F" w:rsidP="00EE480F">
                  <w:pPr>
                    <w:spacing w:after="0"/>
                    <w:jc w:val="center"/>
                  </w:pPr>
                  <w:r w:rsidRPr="003A5D09">
                    <w:t xml:space="preserve">г. Белев, ул. </w:t>
                  </w:r>
                  <w:proofErr w:type="gramStart"/>
                  <w:r w:rsidRPr="003A5D09">
                    <w:t>Октябрьская</w:t>
                  </w:r>
                  <w:proofErr w:type="gramEnd"/>
                  <w:r w:rsidRPr="003A5D09">
                    <w:t>, д.9</w:t>
                  </w:r>
                </w:p>
                <w:p w:rsidR="00EE480F" w:rsidRPr="003A5D09" w:rsidRDefault="00EE480F" w:rsidP="00EE480F">
                  <w:pPr>
                    <w:spacing w:after="0"/>
                    <w:jc w:val="center"/>
                  </w:pPr>
                  <w:r w:rsidRPr="003A5D09">
                    <w:t xml:space="preserve">г. Белев, ул. </w:t>
                  </w:r>
                  <w:proofErr w:type="gramStart"/>
                  <w:r w:rsidRPr="003A5D09">
                    <w:t>Первомайская</w:t>
                  </w:r>
                  <w:proofErr w:type="gramEnd"/>
                  <w:r w:rsidRPr="003A5D09">
                    <w:t>, д.3</w:t>
                  </w:r>
                </w:p>
                <w:p w:rsidR="00EE480F" w:rsidRPr="003A5D09" w:rsidRDefault="00EE480F" w:rsidP="00EE480F">
                  <w:pPr>
                    <w:spacing w:after="0"/>
                    <w:jc w:val="center"/>
                  </w:pPr>
                  <w:r w:rsidRPr="003A5D09">
                    <w:t xml:space="preserve">г. Белев, ул. </w:t>
                  </w:r>
                  <w:proofErr w:type="gramStart"/>
                  <w:r w:rsidRPr="003A5D09">
                    <w:t>Привокзальная</w:t>
                  </w:r>
                  <w:proofErr w:type="gramEnd"/>
                  <w:r w:rsidRPr="003A5D09">
                    <w:t>, д.21</w:t>
                  </w:r>
                </w:p>
                <w:p w:rsidR="00EE480F" w:rsidRPr="003A5D09" w:rsidRDefault="00EE480F" w:rsidP="00EE480F">
                  <w:pPr>
                    <w:spacing w:after="0"/>
                    <w:jc w:val="center"/>
                  </w:pPr>
                  <w:r w:rsidRPr="003A5D09">
                    <w:t xml:space="preserve">г. Белев, ул. </w:t>
                  </w:r>
                  <w:proofErr w:type="gramStart"/>
                  <w:r w:rsidRPr="003A5D09">
                    <w:t>Рабочая</w:t>
                  </w:r>
                  <w:proofErr w:type="gramEnd"/>
                  <w:r w:rsidRPr="003A5D09">
                    <w:t>, д.95</w:t>
                  </w:r>
                </w:p>
                <w:p w:rsidR="00EE480F" w:rsidRPr="003A5D09" w:rsidRDefault="00EE480F" w:rsidP="00EE480F">
                  <w:pPr>
                    <w:spacing w:after="0"/>
                    <w:jc w:val="center"/>
                  </w:pPr>
                  <w:r w:rsidRPr="003A5D09">
                    <w:t xml:space="preserve">г. Белев, ул. </w:t>
                  </w:r>
                  <w:proofErr w:type="gramStart"/>
                  <w:r w:rsidRPr="003A5D09">
                    <w:t>Рабочая</w:t>
                  </w:r>
                  <w:proofErr w:type="gramEnd"/>
                  <w:r w:rsidRPr="003A5D09">
                    <w:t>, д.97</w:t>
                  </w:r>
                </w:p>
                <w:p w:rsidR="00EE480F" w:rsidRPr="003A5D09" w:rsidRDefault="00EE480F" w:rsidP="00EE480F">
                  <w:pPr>
                    <w:spacing w:after="0"/>
                    <w:jc w:val="center"/>
                  </w:pPr>
                  <w:r w:rsidRPr="003A5D09">
                    <w:t xml:space="preserve">д. </w:t>
                  </w:r>
                  <w:proofErr w:type="spellStart"/>
                  <w:r w:rsidRPr="003A5D09">
                    <w:t>Зубково</w:t>
                  </w:r>
                  <w:proofErr w:type="spellEnd"/>
                  <w:r w:rsidRPr="003A5D09">
                    <w:t>, ул. Горная, д.7</w:t>
                  </w:r>
                </w:p>
                <w:p w:rsidR="00EE480F" w:rsidRPr="003A5D09" w:rsidRDefault="00EE480F" w:rsidP="00EE480F">
                  <w:pPr>
                    <w:spacing w:after="0"/>
                    <w:jc w:val="center"/>
                  </w:pPr>
                  <w:r w:rsidRPr="003A5D09">
                    <w:t xml:space="preserve">д. </w:t>
                  </w:r>
                  <w:proofErr w:type="spellStart"/>
                  <w:r w:rsidRPr="003A5D09">
                    <w:t>Бредихино</w:t>
                  </w:r>
                  <w:proofErr w:type="spellEnd"/>
                  <w:r w:rsidRPr="003A5D09">
                    <w:t>, д.38</w:t>
                  </w:r>
                </w:p>
                <w:p w:rsidR="00EE480F" w:rsidRPr="003A5D09" w:rsidRDefault="00EE480F" w:rsidP="00EE480F">
                  <w:pPr>
                    <w:spacing w:after="0"/>
                    <w:jc w:val="center"/>
                  </w:pPr>
                  <w:r w:rsidRPr="003A5D09">
                    <w:t>пос. Дубна, ул. Тургенева, д.4а</w:t>
                  </w:r>
                </w:p>
                <w:p w:rsidR="00EE480F" w:rsidRPr="003A5D09" w:rsidRDefault="00EE480F" w:rsidP="00EE480F">
                  <w:pPr>
                    <w:spacing w:after="0"/>
                    <w:jc w:val="center"/>
                  </w:pPr>
                  <w:r w:rsidRPr="003A5D09">
                    <w:t>пос. Дубна, ул. Тургенева, д.6</w:t>
                  </w:r>
                </w:p>
                <w:p w:rsidR="00EE480F" w:rsidRPr="003A5D09" w:rsidRDefault="00EE480F" w:rsidP="00EE480F">
                  <w:pPr>
                    <w:spacing w:after="0"/>
                    <w:jc w:val="center"/>
                  </w:pPr>
                  <w:r w:rsidRPr="003A5D09">
                    <w:t>пос. Поречье, д.8а</w:t>
                  </w:r>
                </w:p>
                <w:p w:rsidR="00EE480F" w:rsidRPr="003A5D09" w:rsidRDefault="00EE480F" w:rsidP="00EE480F">
                  <w:pPr>
                    <w:spacing w:after="0"/>
                    <w:jc w:val="center"/>
                  </w:pPr>
                  <w:r w:rsidRPr="003A5D09">
                    <w:t>с. Воскресенское, ул. Дружбы, д.11</w:t>
                  </w:r>
                </w:p>
                <w:p w:rsidR="00EE480F" w:rsidRPr="003A5D09" w:rsidRDefault="00EE480F" w:rsidP="00EE480F">
                  <w:pPr>
                    <w:spacing w:after="0"/>
                    <w:jc w:val="center"/>
                  </w:pPr>
                  <w:r w:rsidRPr="003A5D09">
                    <w:t>пос. Стрелецкий, ул. Школьная, д.13</w:t>
                  </w:r>
                </w:p>
                <w:p w:rsidR="00EE480F" w:rsidRPr="003A5D09" w:rsidRDefault="00EE480F" w:rsidP="00EE480F">
                  <w:pPr>
                    <w:spacing w:after="0"/>
                    <w:jc w:val="center"/>
                  </w:pPr>
                  <w:r w:rsidRPr="003A5D09">
                    <w:t xml:space="preserve">пос. Одоев, ул. </w:t>
                  </w:r>
                  <w:proofErr w:type="spellStart"/>
                  <w:r w:rsidRPr="003A5D09">
                    <w:t>Л.Толстого</w:t>
                  </w:r>
                  <w:proofErr w:type="spellEnd"/>
                  <w:r w:rsidRPr="003A5D09">
                    <w:t>, д.11</w:t>
                  </w:r>
                </w:p>
                <w:p w:rsidR="00EE480F" w:rsidRPr="003A5D09" w:rsidRDefault="00EE480F" w:rsidP="00EE480F">
                  <w:pPr>
                    <w:spacing w:after="0"/>
                    <w:jc w:val="center"/>
                  </w:pPr>
                  <w:r w:rsidRPr="003A5D09">
                    <w:t>пос. Одоев, ул. Л. Толстого, д.4</w:t>
                  </w:r>
                </w:p>
                <w:p w:rsidR="00EE480F" w:rsidRPr="003A5D09" w:rsidRDefault="00EE480F" w:rsidP="00EE480F">
                  <w:pPr>
                    <w:spacing w:after="0"/>
                    <w:jc w:val="center"/>
                  </w:pPr>
                  <w:r w:rsidRPr="003A5D09">
                    <w:t xml:space="preserve">пос. Одоев, ул. </w:t>
                  </w:r>
                  <w:proofErr w:type="gramStart"/>
                  <w:r w:rsidRPr="003A5D09">
                    <w:t>Первомайская</w:t>
                  </w:r>
                  <w:proofErr w:type="gramEnd"/>
                  <w:r w:rsidRPr="003A5D09">
                    <w:t>, д.30</w:t>
                  </w:r>
                </w:p>
                <w:p w:rsidR="00C22CD9" w:rsidRPr="00C22CD9" w:rsidRDefault="00EE480F" w:rsidP="00EE480F">
                  <w:pPr>
                    <w:spacing w:after="0"/>
                    <w:jc w:val="center"/>
                  </w:pPr>
                  <w:r w:rsidRPr="003A5D09">
                    <w:t xml:space="preserve">пос. Одоев, ул. </w:t>
                  </w:r>
                  <w:proofErr w:type="gramStart"/>
                  <w:r w:rsidRPr="003A5D09">
                    <w:t>Первомайская</w:t>
                  </w:r>
                  <w:proofErr w:type="gramEnd"/>
                  <w:r w:rsidRPr="003A5D09">
                    <w:t>, д.32</w:t>
                  </w:r>
                </w:p>
                <w:p w:rsidR="00C22CD9" w:rsidRPr="00A76C1A" w:rsidRDefault="00C22CD9" w:rsidP="0007467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EE480F" w:rsidP="00D551A5">
                  <w:pPr>
                    <w:pStyle w:val="29"/>
                    <w:spacing w:after="0" w:line="240" w:lineRule="auto"/>
                    <w:ind w:left="0"/>
                    <w:jc w:val="center"/>
                  </w:pPr>
                  <w:r>
                    <w:t>21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EE480F" w:rsidRPr="003A5D09" w:rsidRDefault="00EE480F" w:rsidP="00EE480F">
            <w:pPr>
              <w:spacing w:after="0"/>
              <w:jc w:val="center"/>
            </w:pPr>
            <w:r w:rsidRPr="003A5D09">
              <w:t xml:space="preserve">г. Белев, ул. им. А.Г. </w:t>
            </w:r>
            <w:proofErr w:type="spellStart"/>
            <w:r w:rsidRPr="003A5D09">
              <w:t>Котикова</w:t>
            </w:r>
            <w:proofErr w:type="spellEnd"/>
            <w:r w:rsidRPr="003A5D09">
              <w:t>, д.13</w:t>
            </w:r>
          </w:p>
          <w:p w:rsidR="00EE480F" w:rsidRPr="003A5D09" w:rsidRDefault="00EE480F" w:rsidP="00EE480F">
            <w:pPr>
              <w:spacing w:after="0"/>
              <w:jc w:val="center"/>
            </w:pPr>
            <w:r w:rsidRPr="003A5D09">
              <w:t>г. Белев, ул. Ленина, д.62</w:t>
            </w:r>
          </w:p>
          <w:p w:rsidR="00EE480F" w:rsidRPr="003A5D09" w:rsidRDefault="00EE480F" w:rsidP="00EE480F">
            <w:pPr>
              <w:spacing w:after="0"/>
              <w:jc w:val="center"/>
            </w:pPr>
            <w:r w:rsidRPr="003A5D09">
              <w:t>г. Белев, ул. Мира, д.1</w:t>
            </w:r>
          </w:p>
          <w:p w:rsidR="00EE480F" w:rsidRPr="003A5D09" w:rsidRDefault="00EE480F" w:rsidP="00EE480F">
            <w:pPr>
              <w:spacing w:after="0"/>
              <w:jc w:val="center"/>
            </w:pPr>
            <w:r w:rsidRPr="003A5D09">
              <w:t>г. Белев, ул. Мира, д.3</w:t>
            </w:r>
          </w:p>
          <w:p w:rsidR="00EE480F" w:rsidRPr="003A5D09" w:rsidRDefault="00EE480F" w:rsidP="00EE480F">
            <w:pPr>
              <w:spacing w:after="0"/>
              <w:jc w:val="center"/>
            </w:pPr>
            <w:r w:rsidRPr="003A5D09">
              <w:t>г. Белев, ул. Мира, д.5</w:t>
            </w:r>
          </w:p>
          <w:p w:rsidR="00EE480F" w:rsidRPr="003A5D09" w:rsidRDefault="00EE480F" w:rsidP="00EE480F">
            <w:pPr>
              <w:spacing w:after="0"/>
              <w:jc w:val="center"/>
            </w:pPr>
            <w:r w:rsidRPr="003A5D09">
              <w:t xml:space="preserve">г. Белев, ул. </w:t>
            </w:r>
            <w:proofErr w:type="gramStart"/>
            <w:r w:rsidRPr="003A5D09">
              <w:t>Октябрьская</w:t>
            </w:r>
            <w:proofErr w:type="gramEnd"/>
            <w:r w:rsidRPr="003A5D09">
              <w:t>, д.9</w:t>
            </w:r>
          </w:p>
          <w:p w:rsidR="00EE480F" w:rsidRPr="003A5D09" w:rsidRDefault="00EE480F" w:rsidP="00EE480F">
            <w:pPr>
              <w:spacing w:after="0"/>
              <w:jc w:val="center"/>
            </w:pPr>
            <w:r w:rsidRPr="003A5D09">
              <w:t xml:space="preserve">г. Белев, ул. </w:t>
            </w:r>
            <w:proofErr w:type="gramStart"/>
            <w:r w:rsidRPr="003A5D09">
              <w:t>Первомайская</w:t>
            </w:r>
            <w:proofErr w:type="gramEnd"/>
            <w:r w:rsidRPr="003A5D09">
              <w:t>, д.3</w:t>
            </w:r>
          </w:p>
          <w:p w:rsidR="00EE480F" w:rsidRPr="003A5D09" w:rsidRDefault="00EE480F" w:rsidP="00EE480F">
            <w:pPr>
              <w:spacing w:after="0"/>
              <w:jc w:val="center"/>
            </w:pPr>
            <w:r w:rsidRPr="003A5D09">
              <w:t xml:space="preserve">г. Белев, ул. </w:t>
            </w:r>
            <w:proofErr w:type="gramStart"/>
            <w:r w:rsidRPr="003A5D09">
              <w:t>Привокзальная</w:t>
            </w:r>
            <w:proofErr w:type="gramEnd"/>
            <w:r w:rsidRPr="003A5D09">
              <w:t>, д.21</w:t>
            </w:r>
          </w:p>
          <w:p w:rsidR="00EE480F" w:rsidRPr="003A5D09" w:rsidRDefault="00EE480F" w:rsidP="00EE480F">
            <w:pPr>
              <w:spacing w:after="0"/>
              <w:jc w:val="center"/>
            </w:pPr>
            <w:r w:rsidRPr="003A5D09">
              <w:t xml:space="preserve">г. Белев, ул. </w:t>
            </w:r>
            <w:proofErr w:type="gramStart"/>
            <w:r w:rsidRPr="003A5D09">
              <w:t>Рабочая</w:t>
            </w:r>
            <w:proofErr w:type="gramEnd"/>
            <w:r w:rsidRPr="003A5D09">
              <w:t>, д.95</w:t>
            </w:r>
          </w:p>
          <w:p w:rsidR="00EE480F" w:rsidRPr="003A5D09" w:rsidRDefault="00EE480F" w:rsidP="00EE480F">
            <w:pPr>
              <w:spacing w:after="0"/>
              <w:jc w:val="center"/>
            </w:pPr>
            <w:r w:rsidRPr="003A5D09">
              <w:t xml:space="preserve">г. Белев, ул. </w:t>
            </w:r>
            <w:proofErr w:type="gramStart"/>
            <w:r w:rsidRPr="003A5D09">
              <w:t>Рабочая</w:t>
            </w:r>
            <w:proofErr w:type="gramEnd"/>
            <w:r w:rsidRPr="003A5D09">
              <w:t>, д.97</w:t>
            </w:r>
          </w:p>
          <w:p w:rsidR="00EE480F" w:rsidRPr="003A5D09" w:rsidRDefault="00EE480F" w:rsidP="00EE480F">
            <w:pPr>
              <w:spacing w:after="0"/>
              <w:jc w:val="center"/>
            </w:pPr>
            <w:r w:rsidRPr="003A5D09">
              <w:t xml:space="preserve">д. </w:t>
            </w:r>
            <w:proofErr w:type="spellStart"/>
            <w:r w:rsidRPr="003A5D09">
              <w:t>Зубково</w:t>
            </w:r>
            <w:proofErr w:type="spellEnd"/>
            <w:r w:rsidRPr="003A5D09">
              <w:t>, ул. Горная, д.7</w:t>
            </w:r>
          </w:p>
          <w:p w:rsidR="00EE480F" w:rsidRPr="003A5D09" w:rsidRDefault="00EE480F" w:rsidP="00EE480F">
            <w:pPr>
              <w:spacing w:after="0"/>
              <w:jc w:val="center"/>
            </w:pPr>
            <w:r w:rsidRPr="003A5D09">
              <w:t xml:space="preserve">д. </w:t>
            </w:r>
            <w:proofErr w:type="spellStart"/>
            <w:r w:rsidRPr="003A5D09">
              <w:t>Бредихино</w:t>
            </w:r>
            <w:proofErr w:type="spellEnd"/>
            <w:r w:rsidRPr="003A5D09">
              <w:t>, д.38</w:t>
            </w:r>
          </w:p>
          <w:p w:rsidR="00EE480F" w:rsidRPr="003A5D09" w:rsidRDefault="00EE480F" w:rsidP="00EE480F">
            <w:pPr>
              <w:spacing w:after="0"/>
              <w:jc w:val="center"/>
            </w:pPr>
            <w:r w:rsidRPr="003A5D09">
              <w:t>пос. Дубна, ул. Тургенева, д.4а</w:t>
            </w:r>
          </w:p>
          <w:p w:rsidR="00EE480F" w:rsidRPr="003A5D09" w:rsidRDefault="00EE480F" w:rsidP="00EE480F">
            <w:pPr>
              <w:spacing w:after="0"/>
              <w:jc w:val="center"/>
            </w:pPr>
            <w:r w:rsidRPr="003A5D09">
              <w:t>пос. Дубна, ул. Тургенева, д.6</w:t>
            </w:r>
          </w:p>
          <w:p w:rsidR="00EE480F" w:rsidRPr="003A5D09" w:rsidRDefault="00EE480F" w:rsidP="00EE480F">
            <w:pPr>
              <w:spacing w:after="0"/>
              <w:jc w:val="center"/>
            </w:pPr>
            <w:r w:rsidRPr="003A5D09">
              <w:t>пос. Поречье, д.8а</w:t>
            </w:r>
          </w:p>
          <w:p w:rsidR="00EE480F" w:rsidRPr="003A5D09" w:rsidRDefault="00EE480F" w:rsidP="00EE480F">
            <w:pPr>
              <w:spacing w:after="0"/>
              <w:jc w:val="center"/>
            </w:pPr>
            <w:r w:rsidRPr="003A5D09">
              <w:t>с. Воскресенское, ул. Дружбы, д.11</w:t>
            </w:r>
          </w:p>
          <w:p w:rsidR="00EE480F" w:rsidRPr="003A5D09" w:rsidRDefault="00EE480F" w:rsidP="00EE480F">
            <w:pPr>
              <w:spacing w:after="0"/>
              <w:jc w:val="center"/>
            </w:pPr>
            <w:r w:rsidRPr="003A5D09">
              <w:t>пос. Стрелецкий, ул. Школьная, д.13</w:t>
            </w:r>
          </w:p>
          <w:p w:rsidR="00EE480F" w:rsidRPr="003A5D09" w:rsidRDefault="00EE480F" w:rsidP="00EE480F">
            <w:pPr>
              <w:spacing w:after="0"/>
              <w:jc w:val="center"/>
            </w:pPr>
            <w:r w:rsidRPr="003A5D09">
              <w:t xml:space="preserve">пос. Одоев, ул. </w:t>
            </w:r>
            <w:proofErr w:type="spellStart"/>
            <w:r w:rsidRPr="003A5D09">
              <w:t>Л.Толстого</w:t>
            </w:r>
            <w:proofErr w:type="spellEnd"/>
            <w:r w:rsidRPr="003A5D09">
              <w:t>, д.11</w:t>
            </w:r>
          </w:p>
          <w:p w:rsidR="00EE480F" w:rsidRPr="003A5D09" w:rsidRDefault="00EE480F" w:rsidP="00EE480F">
            <w:pPr>
              <w:spacing w:after="0"/>
              <w:jc w:val="center"/>
            </w:pPr>
            <w:r w:rsidRPr="003A5D09">
              <w:t>пос. Одоев, ул. Л. Толстого, д.4</w:t>
            </w:r>
          </w:p>
          <w:p w:rsidR="00EE480F" w:rsidRPr="003A5D09" w:rsidRDefault="00EE480F" w:rsidP="00EE480F">
            <w:pPr>
              <w:spacing w:after="0"/>
              <w:jc w:val="center"/>
            </w:pPr>
            <w:r w:rsidRPr="003A5D09">
              <w:t xml:space="preserve">пос. Одоев, ул. </w:t>
            </w:r>
            <w:proofErr w:type="gramStart"/>
            <w:r w:rsidRPr="003A5D09">
              <w:t>Первомайская</w:t>
            </w:r>
            <w:proofErr w:type="gramEnd"/>
            <w:r w:rsidRPr="003A5D09">
              <w:t>, д.30</w:t>
            </w:r>
          </w:p>
          <w:p w:rsidR="00C22CD9" w:rsidRPr="00A76C1A" w:rsidRDefault="00EE480F" w:rsidP="00EE480F">
            <w:pPr>
              <w:keepNext/>
              <w:keepLines/>
              <w:widowControl w:val="0"/>
              <w:suppressLineNumbers/>
              <w:spacing w:after="0"/>
              <w:jc w:val="center"/>
            </w:pPr>
            <w:r w:rsidRPr="003A5D09">
              <w:t xml:space="preserve">пос. Одоев, ул. </w:t>
            </w:r>
            <w:proofErr w:type="gramStart"/>
            <w:r w:rsidRPr="003A5D09">
              <w:t>Первомайская</w:t>
            </w:r>
            <w:proofErr w:type="gramEnd"/>
            <w:r w:rsidRPr="003A5D09">
              <w:t>, д.32</w:t>
            </w:r>
            <w:r>
              <w:t xml:space="preserve"> </w:t>
            </w:r>
            <w:r w:rsidR="00074671">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F773E" w:rsidRPr="003A5D09">
              <w:rPr>
                <w:bCs/>
                <w:color w:val="000000"/>
              </w:rPr>
              <w:t>25 449 593,16 руб.</w:t>
            </w:r>
            <w:r w:rsidR="007F773E">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rsidRPr="007B3D60">
              <w:rPr>
                <w:b/>
                <w:kern w:val="0"/>
                <w:lang w:eastAsia="ru-RU"/>
              </w:rPr>
              <w:lastRenderedPageBreak/>
              <w:t>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w:t>
            </w:r>
            <w:r w:rsidRPr="007B3D60">
              <w:lastRenderedPageBreak/>
              <w:t>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w:t>
                  </w:r>
                  <w:r w:rsidRPr="00A76C1A">
                    <w:rPr>
                      <w:rFonts w:eastAsia="Calibri"/>
                    </w:rPr>
                    <w:lastRenderedPageBreak/>
                    <w:t>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74671">
              <w:t>5</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074671">
              <w:t>1</w:t>
            </w:r>
            <w:r w:rsidR="00877920">
              <w:t xml:space="preserve"> октября</w:t>
            </w:r>
            <w:r w:rsidR="007B0361">
              <w:t xml:space="preserve"> 2016</w:t>
            </w:r>
            <w:r w:rsidRPr="00A76C1A">
              <w:t xml:space="preserve"> года.</w:t>
            </w:r>
          </w:p>
          <w:p w:rsidR="00F22DB3" w:rsidRPr="00A76C1A" w:rsidRDefault="00DF2348" w:rsidP="0007467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w:t>
            </w:r>
            <w:r w:rsidRPr="00A76C1A">
              <w:lastRenderedPageBreak/>
              <w:t xml:space="preserve">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10</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74671">
              <w:t>5</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12</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7F773E" w:rsidRDefault="007F773E" w:rsidP="00C22CD9">
            <w:pPr>
              <w:spacing w:after="120"/>
            </w:pPr>
            <w:r w:rsidRPr="001F0ED9">
              <w:rPr>
                <w:lang w:eastAsia="ru-RU"/>
              </w:rPr>
              <w:t xml:space="preserve">Размер обеспечения заявки составляет </w:t>
            </w:r>
            <w:r>
              <w:rPr>
                <w:lang w:eastAsia="ru-RU"/>
              </w:rPr>
              <w:t>1</w:t>
            </w:r>
            <w:r w:rsidRPr="001F0ED9">
              <w:rPr>
                <w:lang w:eastAsia="ru-RU"/>
              </w:rPr>
              <w:t xml:space="preserve">% начальной (максимальной) цены договора и </w:t>
            </w:r>
            <w:r w:rsidRPr="000D5C12">
              <w:rPr>
                <w:lang w:eastAsia="ru-RU"/>
              </w:rPr>
              <w:t xml:space="preserve">составляет </w:t>
            </w:r>
            <w:r w:rsidRPr="003A5D09">
              <w:rPr>
                <w:color w:val="000000"/>
              </w:rPr>
              <w:t xml:space="preserve">254 495,93 </w:t>
            </w:r>
            <w:r w:rsidRPr="003A5D09">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7F773E">
            <w:pPr>
              <w:spacing w:after="0"/>
            </w:pPr>
            <w:r w:rsidRPr="00A76C1A">
              <w:t xml:space="preserve">Реестровый номер </w:t>
            </w:r>
            <w:r w:rsidRPr="00DA243E">
              <w:t xml:space="preserve">торгов – </w:t>
            </w:r>
            <w:r w:rsidR="00CB4EF9">
              <w:t>8</w:t>
            </w:r>
            <w:r w:rsidR="00074671">
              <w:t>7</w:t>
            </w:r>
            <w:r w:rsidR="007F773E">
              <w:t>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7F773E" w:rsidRPr="003A5D09" w:rsidRDefault="007F773E" w:rsidP="007F773E">
            <w:pPr>
              <w:autoSpaceDE w:val="0"/>
              <w:autoSpaceDN w:val="0"/>
              <w:adjustRightInd w:val="0"/>
              <w:spacing w:after="0"/>
              <w:rPr>
                <w:lang w:eastAsia="ru-RU"/>
              </w:rPr>
            </w:pPr>
            <w:r w:rsidRPr="001F0ED9">
              <w:rPr>
                <w:lang w:eastAsia="ru-RU"/>
              </w:rPr>
              <w:t>Размер обеспечения исполнения договора составляет 1</w:t>
            </w:r>
            <w:r>
              <w:rPr>
                <w:lang w:eastAsia="ru-RU"/>
              </w:rPr>
              <w:t>2</w:t>
            </w:r>
            <w:r w:rsidRPr="001F0ED9">
              <w:rPr>
                <w:lang w:eastAsia="ru-RU"/>
              </w:rPr>
              <w:t xml:space="preserve">% </w:t>
            </w:r>
            <w:r w:rsidRPr="003A5D09">
              <w:rPr>
                <w:lang w:eastAsia="ru-RU"/>
              </w:rPr>
              <w:t xml:space="preserve">начальной (максимальной) цены договора и составляет </w:t>
            </w:r>
          </w:p>
          <w:p w:rsidR="007F773E" w:rsidRPr="003A5D09" w:rsidRDefault="007F773E" w:rsidP="007F773E">
            <w:pPr>
              <w:rPr>
                <w:spacing w:val="2"/>
                <w:lang w:eastAsia="ru-RU"/>
              </w:rPr>
            </w:pPr>
            <w:r w:rsidRPr="003A5D09">
              <w:rPr>
                <w:color w:val="000000"/>
              </w:rPr>
              <w:t xml:space="preserve">3 053 951,18 </w:t>
            </w:r>
            <w:r w:rsidRPr="003A5D09">
              <w:t>руб.</w:t>
            </w:r>
          </w:p>
          <w:p w:rsidR="007F773E" w:rsidRPr="003A5D09" w:rsidRDefault="007F773E" w:rsidP="007F773E">
            <w:pPr>
              <w:autoSpaceDE w:val="0"/>
              <w:autoSpaceDN w:val="0"/>
              <w:adjustRightInd w:val="0"/>
              <w:spacing w:after="0"/>
              <w:rPr>
                <w:color w:val="000000"/>
              </w:rPr>
            </w:pPr>
            <w:r w:rsidRPr="001F0ED9">
              <w:t>Для субъектов малого предпринимательства обеспечение исполнения договора установлено в размере 5% от начальной (</w:t>
            </w:r>
            <w:r w:rsidRPr="003A5D09">
              <w:t xml:space="preserve">максимальной) цены договора, что составляет: </w:t>
            </w:r>
          </w:p>
          <w:p w:rsidR="007F773E" w:rsidRPr="003A5D09" w:rsidRDefault="007F773E" w:rsidP="007F773E">
            <w:r w:rsidRPr="003A5D09">
              <w:rPr>
                <w:color w:val="000000"/>
              </w:rPr>
              <w:t xml:space="preserve">1 272 479,66 </w:t>
            </w:r>
            <w:r w:rsidRPr="003A5D09">
              <w:t>руб.</w:t>
            </w:r>
          </w:p>
          <w:p w:rsidR="007F773E" w:rsidRPr="001F0ED9" w:rsidRDefault="007F773E" w:rsidP="007F773E">
            <w:pPr>
              <w:spacing w:after="0"/>
            </w:pPr>
            <w:r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87</w:t>
            </w:r>
            <w:r w:rsidR="007F773E">
              <w:t>7</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lastRenderedPageBreak/>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4543"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w:t>
                  </w:r>
                  <w:r w:rsidRPr="00A76C1A">
                    <w:rPr>
                      <w:kern w:val="0"/>
                      <w:lang w:eastAsia="ru-RU"/>
                    </w:rPr>
                    <w:lastRenderedPageBreak/>
                    <w:t>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 xml:space="preserve">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pPr w:leftFromText="180" w:rightFromText="180" w:vertAnchor="text" w:horzAnchor="margin" w:tblpY="176"/>
        <w:tblW w:w="9160" w:type="dxa"/>
        <w:tblLook w:val="04A0" w:firstRow="1" w:lastRow="0" w:firstColumn="1" w:lastColumn="0" w:noHBand="0" w:noVBand="1"/>
      </w:tblPr>
      <w:tblGrid>
        <w:gridCol w:w="531"/>
        <w:gridCol w:w="2640"/>
        <w:gridCol w:w="2995"/>
        <w:gridCol w:w="2994"/>
      </w:tblGrid>
      <w:tr w:rsidR="007F773E" w:rsidRPr="007F773E" w:rsidTr="007F773E">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bookmarkStart w:id="127" w:name="_Ref166247676"/>
            <w:bookmarkStart w:id="128" w:name="_Toc378593471"/>
            <w:r w:rsidRPr="007F773E">
              <w:rPr>
                <w:b/>
                <w:bCs/>
                <w:color w:val="000000"/>
                <w:kern w:val="0"/>
                <w:sz w:val="22"/>
                <w:szCs w:val="22"/>
                <w:lang w:eastAsia="ru-RU"/>
              </w:rPr>
              <w:t xml:space="preserve">№ </w:t>
            </w:r>
            <w:proofErr w:type="gramStart"/>
            <w:r w:rsidRPr="007F773E">
              <w:rPr>
                <w:b/>
                <w:bCs/>
                <w:color w:val="000000"/>
                <w:kern w:val="0"/>
                <w:sz w:val="22"/>
                <w:szCs w:val="22"/>
                <w:lang w:eastAsia="ru-RU"/>
              </w:rPr>
              <w:t>п</w:t>
            </w:r>
            <w:proofErr w:type="gramEnd"/>
            <w:r w:rsidRPr="007F773E">
              <w:rPr>
                <w:b/>
                <w:bCs/>
                <w:color w:val="000000"/>
                <w:kern w:val="0"/>
                <w:sz w:val="22"/>
                <w:szCs w:val="22"/>
                <w:lang w:eastAsia="ru-RU"/>
              </w:rPr>
              <w:t>/п</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Стоимость, руб.</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г. Белев, ул. им. А.Г. </w:t>
            </w:r>
            <w:proofErr w:type="spellStart"/>
            <w:r w:rsidRPr="007F773E">
              <w:rPr>
                <w:b/>
                <w:bCs/>
                <w:color w:val="000000"/>
                <w:kern w:val="0"/>
                <w:sz w:val="22"/>
                <w:szCs w:val="22"/>
                <w:lang w:eastAsia="ru-RU"/>
              </w:rPr>
              <w:t>Котикова</w:t>
            </w:r>
            <w:proofErr w:type="spellEnd"/>
            <w:r w:rsidRPr="007F773E">
              <w:rPr>
                <w:b/>
                <w:bCs/>
                <w:color w:val="000000"/>
                <w:kern w:val="0"/>
                <w:sz w:val="22"/>
                <w:szCs w:val="22"/>
                <w:lang w:eastAsia="ru-RU"/>
              </w:rPr>
              <w:t>, д.13</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1 196 860,46</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206 838,45</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175 500,00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1 579 198,91</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2</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г. Белев, ул. Ленина, д.62</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1 077 109,92</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147 741,75</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146 250,00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1 371 101,67</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3</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г. Белев, ул. Мира, д.1</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1 158 806,88</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196 989,00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169 650,00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1 525 445,88</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4</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г. Белев, ул. Мира, д.3</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196 989,00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169 650,00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366 639,00</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5</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г. Белев, ул. Мира, д.5</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189 109,44</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187 200,00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376 309,44</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6</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г. Белев, ул. </w:t>
            </w:r>
            <w:proofErr w:type="gramStart"/>
            <w:r w:rsidRPr="007F773E">
              <w:rPr>
                <w:b/>
                <w:bCs/>
                <w:color w:val="000000"/>
                <w:kern w:val="0"/>
                <w:sz w:val="22"/>
                <w:szCs w:val="22"/>
                <w:lang w:eastAsia="ru-RU"/>
              </w:rPr>
              <w:t>Октябрьская</w:t>
            </w:r>
            <w:proofErr w:type="gramEnd"/>
            <w:r w:rsidRPr="007F773E">
              <w:rPr>
                <w:b/>
                <w:bCs/>
                <w:color w:val="000000"/>
                <w:kern w:val="0"/>
                <w:sz w:val="22"/>
                <w:szCs w:val="22"/>
                <w:lang w:eastAsia="ru-RU"/>
              </w:rPr>
              <w:t>, д.9</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1 150 572,69</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171 380,43</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169 650,00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1 491 603,12</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7</w:t>
            </w:r>
          </w:p>
        </w:tc>
        <w:tc>
          <w:tcPr>
            <w:tcW w:w="2640" w:type="dxa"/>
            <w:tcBorders>
              <w:top w:val="nil"/>
              <w:left w:val="nil"/>
              <w:bottom w:val="single" w:sz="4" w:space="0" w:color="auto"/>
              <w:right w:val="single" w:sz="4" w:space="0" w:color="auto"/>
            </w:tcBorders>
            <w:shd w:val="clear" w:color="auto" w:fill="auto"/>
            <w:noWrap/>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г. Белев, ул. </w:t>
            </w:r>
            <w:proofErr w:type="gramStart"/>
            <w:r w:rsidRPr="007F773E">
              <w:rPr>
                <w:b/>
                <w:bCs/>
                <w:color w:val="000000"/>
                <w:kern w:val="0"/>
                <w:sz w:val="22"/>
                <w:szCs w:val="22"/>
                <w:lang w:eastAsia="ru-RU"/>
              </w:rPr>
              <w:t>Первомайская</w:t>
            </w:r>
            <w:proofErr w:type="gramEnd"/>
            <w:r w:rsidRPr="007F773E">
              <w:rPr>
                <w:b/>
                <w:bCs/>
                <w:color w:val="000000"/>
                <w:kern w:val="0"/>
                <w:sz w:val="22"/>
                <w:szCs w:val="22"/>
                <w:lang w:eastAsia="ru-RU"/>
              </w:rPr>
              <w:t>, д.3</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1 266 926,36</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1 266 926,36</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8</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г. Белев, ул. </w:t>
            </w:r>
            <w:proofErr w:type="gramStart"/>
            <w:r w:rsidRPr="007F773E">
              <w:rPr>
                <w:b/>
                <w:bCs/>
                <w:color w:val="000000"/>
                <w:kern w:val="0"/>
                <w:sz w:val="22"/>
                <w:szCs w:val="22"/>
                <w:lang w:eastAsia="ru-RU"/>
              </w:rPr>
              <w:lastRenderedPageBreak/>
              <w:t>Привокзальная</w:t>
            </w:r>
            <w:proofErr w:type="gramEnd"/>
            <w:r w:rsidRPr="007F773E">
              <w:rPr>
                <w:b/>
                <w:bCs/>
                <w:color w:val="000000"/>
                <w:kern w:val="0"/>
                <w:sz w:val="22"/>
                <w:szCs w:val="22"/>
                <w:lang w:eastAsia="ru-RU"/>
              </w:rPr>
              <w:t>, д.21</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lastRenderedPageBreak/>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1 857 530,88</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433 375,80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429 000,00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2 719 906,68</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9</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г. Белев, ул. </w:t>
            </w:r>
            <w:proofErr w:type="gramStart"/>
            <w:r w:rsidRPr="007F773E">
              <w:rPr>
                <w:b/>
                <w:bCs/>
                <w:color w:val="000000"/>
                <w:kern w:val="0"/>
                <w:sz w:val="22"/>
                <w:szCs w:val="22"/>
                <w:lang w:eastAsia="ru-RU"/>
              </w:rPr>
              <w:t>Рабочая</w:t>
            </w:r>
            <w:proofErr w:type="gramEnd"/>
            <w:r w:rsidRPr="007F773E">
              <w:rPr>
                <w:b/>
                <w:bCs/>
                <w:color w:val="000000"/>
                <w:kern w:val="0"/>
                <w:sz w:val="22"/>
                <w:szCs w:val="22"/>
                <w:lang w:eastAsia="ru-RU"/>
              </w:rPr>
              <w:t>, д.95</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196 989,00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167 700,00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364 689,00</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10</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г. Белев, ул. </w:t>
            </w:r>
            <w:proofErr w:type="gramStart"/>
            <w:r w:rsidRPr="007F773E">
              <w:rPr>
                <w:b/>
                <w:bCs/>
                <w:color w:val="000000"/>
                <w:kern w:val="0"/>
                <w:sz w:val="22"/>
                <w:szCs w:val="22"/>
                <w:lang w:eastAsia="ru-RU"/>
              </w:rPr>
              <w:t>Рабочая</w:t>
            </w:r>
            <w:proofErr w:type="gramEnd"/>
            <w:r w:rsidRPr="007F773E">
              <w:rPr>
                <w:b/>
                <w:bCs/>
                <w:color w:val="000000"/>
                <w:kern w:val="0"/>
                <w:sz w:val="22"/>
                <w:szCs w:val="22"/>
                <w:lang w:eastAsia="ru-RU"/>
              </w:rPr>
              <w:t>, д.97</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196 989,00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167 700,00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364 689,00</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11</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д. </w:t>
            </w:r>
            <w:proofErr w:type="spellStart"/>
            <w:r w:rsidRPr="007F773E">
              <w:rPr>
                <w:b/>
                <w:bCs/>
                <w:color w:val="000000"/>
                <w:kern w:val="0"/>
                <w:sz w:val="22"/>
                <w:szCs w:val="22"/>
                <w:lang w:eastAsia="ru-RU"/>
              </w:rPr>
              <w:t>Зубково</w:t>
            </w:r>
            <w:proofErr w:type="spellEnd"/>
            <w:r w:rsidRPr="007F773E">
              <w:rPr>
                <w:b/>
                <w:bCs/>
                <w:color w:val="000000"/>
                <w:kern w:val="0"/>
                <w:sz w:val="22"/>
                <w:szCs w:val="22"/>
                <w:lang w:eastAsia="ru-RU"/>
              </w:rPr>
              <w:t>, ул. Горная, д.7</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196 989,00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195 000,00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391 989,00</w:t>
            </w:r>
          </w:p>
        </w:tc>
      </w:tr>
      <w:tr w:rsidR="007F773E" w:rsidRPr="007F773E" w:rsidTr="007F773E">
        <w:trPr>
          <w:trHeight w:val="402"/>
        </w:trPr>
        <w:tc>
          <w:tcPr>
            <w:tcW w:w="520" w:type="dxa"/>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Белевскому району</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11 818 498,06</w:t>
            </w:r>
          </w:p>
        </w:tc>
      </w:tr>
      <w:tr w:rsidR="007F773E" w:rsidRPr="007F773E" w:rsidTr="007F773E">
        <w:trPr>
          <w:trHeight w:val="499"/>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12</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д. </w:t>
            </w:r>
            <w:proofErr w:type="spellStart"/>
            <w:r w:rsidRPr="007F773E">
              <w:rPr>
                <w:b/>
                <w:bCs/>
                <w:color w:val="000000"/>
                <w:kern w:val="0"/>
                <w:sz w:val="22"/>
                <w:szCs w:val="22"/>
                <w:lang w:eastAsia="ru-RU"/>
              </w:rPr>
              <w:t>Бредихино</w:t>
            </w:r>
            <w:proofErr w:type="spellEnd"/>
            <w:r w:rsidRPr="007F773E">
              <w:rPr>
                <w:b/>
                <w:bCs/>
                <w:color w:val="000000"/>
                <w:kern w:val="0"/>
                <w:sz w:val="22"/>
                <w:szCs w:val="22"/>
                <w:lang w:eastAsia="ru-RU"/>
              </w:rPr>
              <w:t>, д.38</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952 414,56</w:t>
            </w:r>
          </w:p>
        </w:tc>
      </w:tr>
      <w:tr w:rsidR="007F773E" w:rsidRPr="007F773E" w:rsidTr="007F773E">
        <w:trPr>
          <w:trHeight w:val="499"/>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97 706,54</w:t>
            </w:r>
          </w:p>
        </w:tc>
      </w:tr>
      <w:tr w:rsidR="007F773E" w:rsidRPr="007F773E" w:rsidTr="007F773E">
        <w:trPr>
          <w:trHeight w:val="499"/>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107 445,00</w:t>
            </w:r>
          </w:p>
        </w:tc>
      </w:tr>
      <w:tr w:rsidR="007F773E" w:rsidRPr="007F773E" w:rsidTr="007F773E">
        <w:trPr>
          <w:trHeight w:val="402"/>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1 157 566,10</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13</w:t>
            </w:r>
          </w:p>
        </w:tc>
        <w:tc>
          <w:tcPr>
            <w:tcW w:w="2640" w:type="dxa"/>
            <w:tcBorders>
              <w:top w:val="nil"/>
              <w:left w:val="nil"/>
              <w:bottom w:val="single" w:sz="4" w:space="0" w:color="auto"/>
              <w:right w:val="single" w:sz="4" w:space="0" w:color="auto"/>
            </w:tcBorders>
            <w:shd w:val="clear" w:color="auto" w:fill="auto"/>
            <w:noWrap/>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пос. Дубна, ул. Тургенева, д.4а</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1 662 740,39</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1 662 740,39</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14</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пос. Дубна, ул. Тургенева, д.6</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1 016 715,00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159 561,09</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175 695,00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1 351 971,09</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15</w:t>
            </w:r>
          </w:p>
        </w:tc>
        <w:tc>
          <w:tcPr>
            <w:tcW w:w="2640" w:type="dxa"/>
            <w:vMerge w:val="restart"/>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пос. Поречье, д.8а</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890 066,88</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640 500,00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1 530 566,88</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16</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с. Воскресенское, ул. Дружбы, д.11</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1 539 342,72</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189 930,00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1 729 272,72</w:t>
            </w:r>
          </w:p>
        </w:tc>
      </w:tr>
      <w:tr w:rsidR="007F773E" w:rsidRPr="007F773E" w:rsidTr="007F773E">
        <w:trPr>
          <w:trHeight w:val="402"/>
        </w:trPr>
        <w:tc>
          <w:tcPr>
            <w:tcW w:w="520" w:type="dxa"/>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Дубенскому району</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7 432 117,18</w:t>
            </w:r>
          </w:p>
        </w:tc>
      </w:tr>
      <w:tr w:rsidR="007F773E" w:rsidRPr="007F773E" w:rsidTr="007F773E">
        <w:trPr>
          <w:trHeight w:val="499"/>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lastRenderedPageBreak/>
              <w:t>17</w:t>
            </w:r>
          </w:p>
        </w:tc>
        <w:tc>
          <w:tcPr>
            <w:tcW w:w="2640" w:type="dxa"/>
            <w:tcBorders>
              <w:top w:val="nil"/>
              <w:left w:val="nil"/>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пос. Стрелецкий, ул. Школьная, д.13</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797 620,32</w:t>
            </w:r>
          </w:p>
        </w:tc>
      </w:tr>
      <w:tr w:rsidR="007F773E" w:rsidRPr="007F773E" w:rsidTr="007F773E">
        <w:trPr>
          <w:trHeight w:val="402"/>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797 620,32</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18</w:t>
            </w:r>
          </w:p>
        </w:tc>
        <w:tc>
          <w:tcPr>
            <w:tcW w:w="2640" w:type="dxa"/>
            <w:vMerge w:val="restart"/>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пос. Одоев, ул. </w:t>
            </w:r>
            <w:proofErr w:type="spellStart"/>
            <w:r w:rsidRPr="007F773E">
              <w:rPr>
                <w:b/>
                <w:bCs/>
                <w:color w:val="000000"/>
                <w:kern w:val="0"/>
                <w:sz w:val="22"/>
                <w:szCs w:val="22"/>
                <w:lang w:eastAsia="ru-RU"/>
              </w:rPr>
              <w:t>Л.Толстого</w:t>
            </w:r>
            <w:proofErr w:type="spellEnd"/>
            <w:r w:rsidRPr="007F773E">
              <w:rPr>
                <w:b/>
                <w:bCs/>
                <w:color w:val="000000"/>
                <w:kern w:val="0"/>
                <w:sz w:val="22"/>
                <w:szCs w:val="22"/>
                <w:lang w:eastAsia="ru-RU"/>
              </w:rPr>
              <w:t>, д.11</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1 109 960,70</w:t>
            </w:r>
          </w:p>
        </w:tc>
      </w:tr>
      <w:tr w:rsidR="007F773E" w:rsidRPr="007F773E" w:rsidTr="007F773E">
        <w:trPr>
          <w:trHeight w:val="499"/>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991 600,00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2 101 560,70</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19</w:t>
            </w:r>
          </w:p>
        </w:tc>
        <w:tc>
          <w:tcPr>
            <w:tcW w:w="264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пос. Одоев, ул. Л. Толстого, д.4</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фасада</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999 425,50</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999 425,50</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20</w:t>
            </w:r>
          </w:p>
        </w:tc>
        <w:tc>
          <w:tcPr>
            <w:tcW w:w="2640" w:type="dxa"/>
            <w:tcBorders>
              <w:top w:val="nil"/>
              <w:left w:val="nil"/>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пос. Одоев, ул. </w:t>
            </w:r>
            <w:proofErr w:type="gramStart"/>
            <w:r w:rsidRPr="007F773E">
              <w:rPr>
                <w:b/>
                <w:bCs/>
                <w:color w:val="000000"/>
                <w:kern w:val="0"/>
                <w:sz w:val="22"/>
                <w:szCs w:val="22"/>
                <w:lang w:eastAsia="ru-RU"/>
              </w:rPr>
              <w:t>Первомайская</w:t>
            </w:r>
            <w:proofErr w:type="gramEnd"/>
            <w:r w:rsidRPr="007F773E">
              <w:rPr>
                <w:b/>
                <w:bCs/>
                <w:color w:val="000000"/>
                <w:kern w:val="0"/>
                <w:sz w:val="22"/>
                <w:szCs w:val="22"/>
                <w:lang w:eastAsia="ru-RU"/>
              </w:rPr>
              <w:t>, д.30</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1 140 640,06</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1 140 640,06</w:t>
            </w:r>
          </w:p>
        </w:tc>
      </w:tr>
      <w:tr w:rsidR="007F773E" w:rsidRPr="007F773E" w:rsidTr="007F773E">
        <w:trPr>
          <w:trHeight w:val="499"/>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21</w:t>
            </w:r>
          </w:p>
        </w:tc>
        <w:tc>
          <w:tcPr>
            <w:tcW w:w="2640" w:type="dxa"/>
            <w:tcBorders>
              <w:top w:val="nil"/>
              <w:left w:val="nil"/>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 xml:space="preserve">пос. Одоев, ул. </w:t>
            </w:r>
            <w:proofErr w:type="gramStart"/>
            <w:r w:rsidRPr="007F773E">
              <w:rPr>
                <w:b/>
                <w:bCs/>
                <w:color w:val="000000"/>
                <w:kern w:val="0"/>
                <w:sz w:val="22"/>
                <w:szCs w:val="22"/>
                <w:lang w:eastAsia="ru-RU"/>
              </w:rPr>
              <w:t>Первомайская</w:t>
            </w:r>
            <w:proofErr w:type="gramEnd"/>
            <w:r w:rsidRPr="007F773E">
              <w:rPr>
                <w:b/>
                <w:bCs/>
                <w:color w:val="000000"/>
                <w:kern w:val="0"/>
                <w:sz w:val="22"/>
                <w:szCs w:val="22"/>
                <w:lang w:eastAsia="ru-RU"/>
              </w:rPr>
              <w:t>, д.32</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1 159 731,35</w:t>
            </w:r>
          </w:p>
        </w:tc>
      </w:tr>
      <w:tr w:rsidR="007F773E" w:rsidRPr="007F773E" w:rsidTr="007F773E">
        <w:trPr>
          <w:trHeight w:val="402"/>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F773E" w:rsidRPr="007F773E" w:rsidRDefault="007F773E" w:rsidP="007F77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1 159 731,35</w:t>
            </w:r>
          </w:p>
        </w:tc>
      </w:tr>
      <w:tr w:rsidR="007F773E" w:rsidRPr="007F773E" w:rsidTr="007F773E">
        <w:trPr>
          <w:trHeight w:val="402"/>
        </w:trPr>
        <w:tc>
          <w:tcPr>
            <w:tcW w:w="520" w:type="dxa"/>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 по Одоевскому району</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6 198 977,92</w:t>
            </w:r>
          </w:p>
        </w:tc>
      </w:tr>
      <w:tr w:rsidR="007F773E" w:rsidRPr="007F773E" w:rsidTr="007F773E">
        <w:trPr>
          <w:trHeight w:val="402"/>
        </w:trPr>
        <w:tc>
          <w:tcPr>
            <w:tcW w:w="520" w:type="dxa"/>
            <w:tcBorders>
              <w:top w:val="nil"/>
              <w:left w:val="single" w:sz="4" w:space="0" w:color="auto"/>
              <w:bottom w:val="nil"/>
              <w:right w:val="single" w:sz="4" w:space="0" w:color="auto"/>
            </w:tcBorders>
            <w:shd w:val="clear" w:color="auto" w:fill="auto"/>
            <w:vAlign w:val="center"/>
            <w:hideMark/>
          </w:tcPr>
          <w:p w:rsidR="007F773E" w:rsidRPr="007F773E" w:rsidRDefault="007F773E" w:rsidP="007F773E">
            <w:pPr>
              <w:suppressAutoHyphens w:val="0"/>
              <w:spacing w:after="0"/>
              <w:jc w:val="center"/>
              <w:rPr>
                <w:color w:val="000000"/>
                <w:kern w:val="0"/>
                <w:sz w:val="22"/>
                <w:szCs w:val="22"/>
                <w:lang w:eastAsia="ru-RU"/>
              </w:rPr>
            </w:pPr>
            <w:r w:rsidRPr="007F773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ИТОГО</w:t>
            </w:r>
            <w:r>
              <w:rPr>
                <w:b/>
                <w:bCs/>
                <w:color w:val="000000"/>
                <w:kern w:val="0"/>
                <w:sz w:val="22"/>
                <w:szCs w:val="22"/>
                <w:lang w:eastAsia="ru-RU"/>
              </w:rPr>
              <w:t>:</w:t>
            </w:r>
          </w:p>
        </w:tc>
        <w:tc>
          <w:tcPr>
            <w:tcW w:w="3000" w:type="dxa"/>
            <w:tcBorders>
              <w:top w:val="nil"/>
              <w:left w:val="nil"/>
              <w:bottom w:val="single" w:sz="4" w:space="0" w:color="auto"/>
              <w:right w:val="single" w:sz="4" w:space="0" w:color="auto"/>
            </w:tcBorders>
            <w:shd w:val="clear" w:color="auto" w:fill="auto"/>
            <w:vAlign w:val="center"/>
            <w:hideMark/>
          </w:tcPr>
          <w:p w:rsidR="007F773E" w:rsidRPr="007F773E" w:rsidRDefault="007F773E" w:rsidP="007F773E">
            <w:pPr>
              <w:suppressAutoHyphens w:val="0"/>
              <w:spacing w:after="0"/>
              <w:jc w:val="center"/>
              <w:rPr>
                <w:b/>
                <w:bCs/>
                <w:color w:val="000000"/>
                <w:kern w:val="0"/>
                <w:sz w:val="22"/>
                <w:szCs w:val="22"/>
                <w:lang w:eastAsia="ru-RU"/>
              </w:rPr>
            </w:pPr>
            <w:r w:rsidRPr="007F773E">
              <w:rPr>
                <w:b/>
                <w:bCs/>
                <w:color w:val="000000"/>
                <w:kern w:val="0"/>
                <w:sz w:val="22"/>
                <w:szCs w:val="22"/>
                <w:lang w:eastAsia="ru-RU"/>
              </w:rPr>
              <w:t>25 449 593,16</w:t>
            </w:r>
          </w:p>
        </w:tc>
      </w:tr>
    </w:tbl>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Pr="004320B3" w:rsidRDefault="004320B3" w:rsidP="004320B3"/>
    <w:p w:rsidR="00074671" w:rsidRDefault="00074671"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F11D54" w:rsidRPr="00C7656B" w:rsidRDefault="00F11D54" w:rsidP="00F11D54">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F11D54" w:rsidRPr="00C7656B" w:rsidRDefault="00F11D54" w:rsidP="00F11D54">
      <w:pPr>
        <w:pStyle w:val="ab"/>
        <w:tabs>
          <w:tab w:val="left" w:pos="993"/>
        </w:tabs>
        <w:ind w:left="0"/>
        <w:rPr>
          <w:rStyle w:val="2b"/>
          <w:bCs/>
          <w:sz w:val="20"/>
          <w:szCs w:val="20"/>
        </w:rPr>
      </w:pPr>
    </w:p>
    <w:p w:rsidR="00F11D54" w:rsidRPr="00C7656B" w:rsidRDefault="00F11D54" w:rsidP="00F11D54">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F11D54" w:rsidRPr="00C7656B" w:rsidRDefault="00F11D54" w:rsidP="00F11D54">
      <w:pPr>
        <w:ind w:firstLine="567"/>
        <w:rPr>
          <w:sz w:val="20"/>
          <w:szCs w:val="20"/>
        </w:rPr>
      </w:pPr>
    </w:p>
    <w:p w:rsidR="00F11D54" w:rsidRPr="00C7656B" w:rsidRDefault="00F11D54" w:rsidP="00F11D54">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F11D54" w:rsidRPr="00C7656B" w:rsidRDefault="00F11D54" w:rsidP="00F11D54">
      <w:pPr>
        <w:ind w:firstLine="567"/>
        <w:contextualSpacing/>
        <w:rPr>
          <w:sz w:val="20"/>
          <w:szCs w:val="20"/>
        </w:rPr>
      </w:pPr>
    </w:p>
    <w:p w:rsidR="00F11D54" w:rsidRPr="00C7656B" w:rsidRDefault="00F11D54" w:rsidP="00F11D54">
      <w:pPr>
        <w:ind w:firstLine="720"/>
        <w:jc w:val="center"/>
        <w:rPr>
          <w:b/>
          <w:sz w:val="20"/>
          <w:szCs w:val="20"/>
        </w:rPr>
      </w:pPr>
      <w:r w:rsidRPr="00C7656B">
        <w:rPr>
          <w:b/>
          <w:sz w:val="20"/>
          <w:szCs w:val="20"/>
        </w:rPr>
        <w:t>1.ПРЕДМЕТ ДОГОВОРА</w:t>
      </w:r>
    </w:p>
    <w:p w:rsidR="00F11D54" w:rsidRPr="00C7656B" w:rsidRDefault="00F11D54" w:rsidP="00F11D54">
      <w:pPr>
        <w:spacing w:after="0"/>
        <w:ind w:firstLine="720"/>
        <w:jc w:val="center"/>
        <w:rPr>
          <w:b/>
          <w:sz w:val="20"/>
          <w:szCs w:val="20"/>
        </w:rPr>
      </w:pPr>
    </w:p>
    <w:p w:rsidR="00F11D54" w:rsidRPr="00C7656B" w:rsidRDefault="00F11D54" w:rsidP="00F11D54">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F11D54" w:rsidRPr="00C7656B" w:rsidRDefault="00F11D54" w:rsidP="00F11D54">
      <w:pPr>
        <w:ind w:left="709"/>
        <w:contextualSpacing/>
        <w:rPr>
          <w:kern w:val="2"/>
          <w:sz w:val="20"/>
          <w:szCs w:val="20"/>
        </w:rPr>
      </w:pPr>
      <w:r w:rsidRPr="00C7656B">
        <w:rPr>
          <w:kern w:val="2"/>
          <w:sz w:val="20"/>
          <w:szCs w:val="20"/>
        </w:rPr>
        <w:t>Тульская область, ________________________________</w:t>
      </w:r>
    </w:p>
    <w:p w:rsidR="00F11D54" w:rsidRPr="00C7656B" w:rsidRDefault="00F11D54" w:rsidP="00F11D54">
      <w:pPr>
        <w:ind w:left="709"/>
        <w:contextualSpacing/>
        <w:rPr>
          <w:kern w:val="2"/>
          <w:sz w:val="20"/>
          <w:szCs w:val="20"/>
        </w:rPr>
      </w:pPr>
      <w:r w:rsidRPr="00C7656B">
        <w:rPr>
          <w:kern w:val="2"/>
          <w:sz w:val="20"/>
          <w:szCs w:val="20"/>
        </w:rPr>
        <w:t>Тульская область, ________________________________</w:t>
      </w:r>
    </w:p>
    <w:p w:rsidR="00F11D54" w:rsidRPr="00C7656B" w:rsidRDefault="00F11D54" w:rsidP="00F11D54">
      <w:pPr>
        <w:ind w:left="709"/>
        <w:contextualSpacing/>
        <w:rPr>
          <w:kern w:val="2"/>
          <w:sz w:val="20"/>
          <w:szCs w:val="20"/>
        </w:rPr>
      </w:pPr>
      <w:r w:rsidRPr="00C7656B">
        <w:rPr>
          <w:kern w:val="2"/>
          <w:sz w:val="20"/>
          <w:szCs w:val="20"/>
        </w:rPr>
        <w:t>Тульская область, ________________________________</w:t>
      </w:r>
    </w:p>
    <w:p w:rsidR="00F11D54" w:rsidRPr="00C7656B" w:rsidRDefault="00F11D54" w:rsidP="00F11D54">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F11D54" w:rsidRPr="00C7656B" w:rsidRDefault="00F11D54" w:rsidP="00F11D54">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F11D54" w:rsidRPr="00C7656B" w:rsidRDefault="00F11D54" w:rsidP="00F11D54">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F11D54" w:rsidRPr="00C7656B" w:rsidRDefault="00F11D54" w:rsidP="00F11D54">
      <w:pPr>
        <w:ind w:firstLine="720"/>
        <w:contextualSpacing/>
        <w:rPr>
          <w:rFonts w:eastAsia="Calibri"/>
          <w:b/>
          <w:color w:val="000000"/>
          <w:sz w:val="20"/>
          <w:szCs w:val="20"/>
        </w:rPr>
      </w:pPr>
    </w:p>
    <w:p w:rsidR="00F11D54" w:rsidRPr="00C7656B" w:rsidRDefault="00F11D54" w:rsidP="00F11D54">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F11D54" w:rsidRPr="00C7656B" w:rsidRDefault="00F11D54" w:rsidP="00F11D54">
      <w:pPr>
        <w:pStyle w:val="ab"/>
        <w:tabs>
          <w:tab w:val="left" w:pos="2127"/>
        </w:tabs>
        <w:spacing w:after="0"/>
        <w:ind w:left="0"/>
        <w:jc w:val="center"/>
        <w:rPr>
          <w:rFonts w:eastAsia="Calibri"/>
          <w:b/>
          <w:color w:val="000000"/>
          <w:sz w:val="20"/>
          <w:szCs w:val="20"/>
        </w:rPr>
      </w:pPr>
    </w:p>
    <w:p w:rsidR="00F11D54" w:rsidRPr="00C7656B" w:rsidRDefault="00F11D54" w:rsidP="00F11D54">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F11D54" w:rsidRPr="00C7656B" w:rsidRDefault="00F11D54" w:rsidP="00F11D54">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F11D54" w:rsidRPr="00C7656B" w:rsidTr="00C046BD">
        <w:tc>
          <w:tcPr>
            <w:tcW w:w="3827" w:type="dxa"/>
          </w:tcPr>
          <w:p w:rsidR="00F11D54" w:rsidRPr="00C7656B" w:rsidRDefault="00F11D54" w:rsidP="00C046BD">
            <w:pPr>
              <w:jc w:val="center"/>
              <w:rPr>
                <w:sz w:val="20"/>
                <w:szCs w:val="20"/>
              </w:rPr>
            </w:pPr>
            <w:r w:rsidRPr="00C7656B">
              <w:rPr>
                <w:sz w:val="20"/>
                <w:szCs w:val="20"/>
              </w:rPr>
              <w:t>Адрес МКД</w:t>
            </w:r>
          </w:p>
        </w:tc>
        <w:tc>
          <w:tcPr>
            <w:tcW w:w="2410" w:type="dxa"/>
          </w:tcPr>
          <w:p w:rsidR="00F11D54" w:rsidRPr="00C7656B" w:rsidRDefault="00F11D54" w:rsidP="00C046BD">
            <w:pPr>
              <w:jc w:val="center"/>
              <w:rPr>
                <w:sz w:val="20"/>
                <w:szCs w:val="20"/>
              </w:rPr>
            </w:pPr>
            <w:r w:rsidRPr="00C7656B">
              <w:rPr>
                <w:sz w:val="20"/>
                <w:szCs w:val="20"/>
              </w:rPr>
              <w:t>Вид работ</w:t>
            </w:r>
          </w:p>
        </w:tc>
        <w:tc>
          <w:tcPr>
            <w:tcW w:w="2835" w:type="dxa"/>
          </w:tcPr>
          <w:p w:rsidR="00F11D54" w:rsidRPr="00C7656B" w:rsidRDefault="00F11D54" w:rsidP="00C046BD">
            <w:pPr>
              <w:jc w:val="center"/>
              <w:rPr>
                <w:sz w:val="20"/>
                <w:szCs w:val="20"/>
              </w:rPr>
            </w:pPr>
            <w:r w:rsidRPr="00C7656B">
              <w:rPr>
                <w:sz w:val="20"/>
                <w:szCs w:val="20"/>
              </w:rPr>
              <w:t>Стоимость, руб.</w:t>
            </w:r>
          </w:p>
        </w:tc>
      </w:tr>
      <w:tr w:rsidR="00F11D54" w:rsidRPr="00C7656B" w:rsidTr="00C046BD">
        <w:tc>
          <w:tcPr>
            <w:tcW w:w="3827" w:type="dxa"/>
          </w:tcPr>
          <w:p w:rsidR="00F11D54" w:rsidRPr="00C7656B" w:rsidRDefault="00F11D54" w:rsidP="00C046BD">
            <w:pPr>
              <w:jc w:val="center"/>
              <w:rPr>
                <w:sz w:val="20"/>
                <w:szCs w:val="20"/>
              </w:rPr>
            </w:pPr>
          </w:p>
        </w:tc>
        <w:tc>
          <w:tcPr>
            <w:tcW w:w="2410" w:type="dxa"/>
          </w:tcPr>
          <w:p w:rsidR="00F11D54" w:rsidRPr="00C7656B" w:rsidRDefault="00F11D54" w:rsidP="00C046BD">
            <w:pPr>
              <w:jc w:val="center"/>
              <w:rPr>
                <w:sz w:val="20"/>
                <w:szCs w:val="20"/>
              </w:rPr>
            </w:pPr>
          </w:p>
        </w:tc>
        <w:tc>
          <w:tcPr>
            <w:tcW w:w="2835" w:type="dxa"/>
          </w:tcPr>
          <w:p w:rsidR="00F11D54" w:rsidRPr="00C7656B" w:rsidRDefault="00F11D54" w:rsidP="00C046BD">
            <w:pPr>
              <w:jc w:val="center"/>
              <w:rPr>
                <w:sz w:val="20"/>
                <w:szCs w:val="20"/>
              </w:rPr>
            </w:pPr>
          </w:p>
        </w:tc>
      </w:tr>
      <w:tr w:rsidR="00F11D54" w:rsidRPr="00C7656B" w:rsidTr="00C046BD">
        <w:tc>
          <w:tcPr>
            <w:tcW w:w="3827" w:type="dxa"/>
          </w:tcPr>
          <w:p w:rsidR="00F11D54" w:rsidRPr="00C7656B" w:rsidRDefault="00F11D54" w:rsidP="00C046BD">
            <w:pPr>
              <w:jc w:val="center"/>
              <w:rPr>
                <w:sz w:val="20"/>
                <w:szCs w:val="20"/>
              </w:rPr>
            </w:pPr>
          </w:p>
        </w:tc>
        <w:tc>
          <w:tcPr>
            <w:tcW w:w="2410" w:type="dxa"/>
          </w:tcPr>
          <w:p w:rsidR="00F11D54" w:rsidRPr="00C7656B" w:rsidRDefault="00F11D54" w:rsidP="00C046BD">
            <w:pPr>
              <w:jc w:val="center"/>
              <w:rPr>
                <w:sz w:val="20"/>
                <w:szCs w:val="20"/>
              </w:rPr>
            </w:pPr>
          </w:p>
        </w:tc>
        <w:tc>
          <w:tcPr>
            <w:tcW w:w="2835" w:type="dxa"/>
          </w:tcPr>
          <w:p w:rsidR="00F11D54" w:rsidRPr="00C7656B" w:rsidRDefault="00F11D54" w:rsidP="00C046BD">
            <w:pPr>
              <w:jc w:val="center"/>
              <w:rPr>
                <w:sz w:val="20"/>
                <w:szCs w:val="20"/>
              </w:rPr>
            </w:pPr>
          </w:p>
        </w:tc>
      </w:tr>
    </w:tbl>
    <w:p w:rsidR="00F11D54" w:rsidRDefault="00F11D54" w:rsidP="00F11D54">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F11D54" w:rsidRDefault="00F11D54" w:rsidP="00F11D54">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F11D54" w:rsidRPr="0007479C" w:rsidRDefault="00F11D54" w:rsidP="00F11D54">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F11D54" w:rsidRPr="00D8409C" w:rsidRDefault="00F11D54" w:rsidP="00F11D54">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F11D54" w:rsidRPr="00C7656B" w:rsidRDefault="00F11D54" w:rsidP="00F11D54">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F11D54" w:rsidRPr="00C7656B" w:rsidRDefault="00F11D54" w:rsidP="00F11D54">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F11D54" w:rsidRPr="00C7656B" w:rsidRDefault="00F11D54" w:rsidP="00F11D54">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F11D54" w:rsidRPr="00C7656B" w:rsidRDefault="00F11D54" w:rsidP="00F11D54">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F11D54" w:rsidRPr="00C7656B" w:rsidRDefault="00F11D54" w:rsidP="00F11D54">
      <w:pPr>
        <w:tabs>
          <w:tab w:val="left" w:pos="709"/>
        </w:tabs>
        <w:ind w:firstLine="709"/>
        <w:rPr>
          <w:color w:val="000000"/>
          <w:sz w:val="20"/>
          <w:szCs w:val="20"/>
        </w:rPr>
      </w:pPr>
    </w:p>
    <w:p w:rsidR="00F11D54" w:rsidRPr="00C7656B" w:rsidRDefault="00F11D54" w:rsidP="00F11D54">
      <w:pPr>
        <w:numPr>
          <w:ilvl w:val="0"/>
          <w:numId w:val="9"/>
        </w:numPr>
        <w:suppressAutoHyphens w:val="0"/>
        <w:spacing w:after="0"/>
        <w:jc w:val="center"/>
        <w:rPr>
          <w:b/>
          <w:sz w:val="20"/>
          <w:szCs w:val="20"/>
        </w:rPr>
      </w:pPr>
      <w:r w:rsidRPr="00C7656B">
        <w:rPr>
          <w:b/>
          <w:sz w:val="20"/>
          <w:szCs w:val="20"/>
        </w:rPr>
        <w:t>СРОКИ ВЫПОЛНЕНИЯ РАБОТ</w:t>
      </w:r>
    </w:p>
    <w:p w:rsidR="00F11D54" w:rsidRPr="00C7656B" w:rsidRDefault="00F11D54" w:rsidP="00F11D54">
      <w:pPr>
        <w:spacing w:after="0"/>
        <w:jc w:val="center"/>
        <w:rPr>
          <w:b/>
          <w:sz w:val="20"/>
          <w:szCs w:val="20"/>
        </w:rPr>
      </w:pPr>
    </w:p>
    <w:p w:rsidR="00F11D54" w:rsidRPr="00C7656B" w:rsidRDefault="00F11D54" w:rsidP="00F11D54">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F11D54" w:rsidRPr="00C7656B" w:rsidRDefault="00F11D54" w:rsidP="00F11D54">
      <w:pPr>
        <w:ind w:firstLine="720"/>
        <w:contextualSpacing/>
        <w:rPr>
          <w:sz w:val="20"/>
          <w:szCs w:val="20"/>
        </w:rPr>
      </w:pPr>
      <w:r w:rsidRPr="00C7656B">
        <w:rPr>
          <w:sz w:val="20"/>
          <w:szCs w:val="20"/>
        </w:rPr>
        <w:t>- начало работ – с момента заключения настоящего договора.</w:t>
      </w:r>
    </w:p>
    <w:p w:rsidR="00F11D54" w:rsidRPr="00C7656B" w:rsidRDefault="00F11D54" w:rsidP="00F11D54">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F11D54" w:rsidRPr="00C7656B" w:rsidRDefault="00F11D54" w:rsidP="00F11D54">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F11D54" w:rsidRPr="00C7656B" w:rsidRDefault="00F11D54" w:rsidP="00F11D54">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F11D54" w:rsidRPr="00C7656B" w:rsidRDefault="00F11D54" w:rsidP="00F11D54">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F11D54" w:rsidRPr="00C7656B" w:rsidRDefault="00F11D54" w:rsidP="00F11D54">
      <w:pPr>
        <w:ind w:right="23" w:firstLine="720"/>
        <w:contextualSpacing/>
        <w:rPr>
          <w:sz w:val="20"/>
          <w:szCs w:val="20"/>
        </w:rPr>
      </w:pPr>
    </w:p>
    <w:p w:rsidR="00F11D54" w:rsidRPr="00C7656B" w:rsidRDefault="00F11D54" w:rsidP="00F11D54">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F11D54" w:rsidRPr="00C7656B" w:rsidRDefault="00F11D54" w:rsidP="00F11D54">
      <w:pPr>
        <w:pStyle w:val="ConsNormal"/>
        <w:ind w:left="1290" w:right="0" w:firstLine="0"/>
        <w:jc w:val="center"/>
        <w:rPr>
          <w:rFonts w:ascii="Times New Roman" w:hAnsi="Times New Roman"/>
          <w:b/>
        </w:rPr>
      </w:pPr>
    </w:p>
    <w:p w:rsidR="00F11D54" w:rsidRPr="00C7656B" w:rsidRDefault="00F11D54" w:rsidP="00F11D54">
      <w:pPr>
        <w:pStyle w:val="ConsPlusNormal"/>
        <w:jc w:val="both"/>
        <w:rPr>
          <w:rFonts w:ascii="Times New Roman" w:hAnsi="Times New Roman"/>
          <w:b/>
        </w:rPr>
      </w:pPr>
      <w:r w:rsidRPr="00C7656B">
        <w:rPr>
          <w:rFonts w:ascii="Times New Roman" w:hAnsi="Times New Roman"/>
          <w:b/>
        </w:rPr>
        <w:t>4.1. Подрядчик обязуется:</w:t>
      </w:r>
    </w:p>
    <w:p w:rsidR="00F11D54" w:rsidRPr="00C7656B" w:rsidRDefault="00F11D54" w:rsidP="00F11D54">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F11D54" w:rsidRPr="00804D86" w:rsidRDefault="00F11D54" w:rsidP="00F11D54">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F11D54" w:rsidRPr="00845051" w:rsidRDefault="00F11D54" w:rsidP="00F11D54">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F11D54" w:rsidRPr="00845051" w:rsidRDefault="00F11D54" w:rsidP="00F11D54">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F11D54" w:rsidRPr="00845051" w:rsidRDefault="00F11D54" w:rsidP="00F11D54">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F11D54" w:rsidRPr="00F321E9"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F11D54" w:rsidRPr="005830B6" w:rsidRDefault="00F11D54" w:rsidP="00F11D54">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F11D54" w:rsidRPr="00C7656B" w:rsidRDefault="00F11D54" w:rsidP="00F11D54">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F11D54" w:rsidRPr="00C7656B" w:rsidRDefault="00F11D54" w:rsidP="00F11D54">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F11D54" w:rsidRPr="00C7656B" w:rsidRDefault="00F11D54" w:rsidP="00F11D54">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F11D54" w:rsidRPr="00C7656B" w:rsidRDefault="00F11D54" w:rsidP="00F11D54">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F11D54" w:rsidRPr="00C7656B" w:rsidRDefault="00F11D54" w:rsidP="00F11D54">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F11D54" w:rsidRPr="00C7656B" w:rsidRDefault="00F11D54" w:rsidP="00F11D54">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F11D54" w:rsidRPr="00C7656B" w:rsidRDefault="00F11D54" w:rsidP="00F11D54">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F11D54" w:rsidRPr="00C7656B" w:rsidRDefault="00F11D54" w:rsidP="00F11D54">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F11D54" w:rsidRPr="00C7656B" w:rsidRDefault="00F11D54" w:rsidP="00F11D54">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F11D54" w:rsidRPr="00C7656B" w:rsidRDefault="00F11D54" w:rsidP="00F11D54">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F11D54" w:rsidRPr="00C7656B" w:rsidRDefault="00F11D54" w:rsidP="00F11D54">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F11D54" w:rsidRPr="00C7656B" w:rsidRDefault="00F11D54" w:rsidP="00F11D54">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F11D54" w:rsidRPr="00C7656B" w:rsidRDefault="00F11D54" w:rsidP="00F11D54">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F11D54" w:rsidRPr="00C7656B" w:rsidRDefault="00F11D54" w:rsidP="00F11D54">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F11D54" w:rsidRPr="00C7656B" w:rsidRDefault="00F11D54" w:rsidP="00F11D54">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F11D54" w:rsidRPr="00C7656B" w:rsidRDefault="00F11D54" w:rsidP="00F11D54">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F11D54" w:rsidRPr="00C7656B" w:rsidRDefault="00F11D54" w:rsidP="00F11D54">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F11D54" w:rsidRPr="00C7656B" w:rsidRDefault="00F11D54" w:rsidP="00F11D54">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F11D54" w:rsidRPr="00C7656B" w:rsidRDefault="00F11D54" w:rsidP="00F11D54">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F11D54" w:rsidRPr="00C7656B" w:rsidRDefault="00F11D54" w:rsidP="00F11D54">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F11D54" w:rsidRPr="00C7656B" w:rsidRDefault="00F11D54" w:rsidP="00F11D54">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F11D54" w:rsidRPr="00C7656B" w:rsidRDefault="00F11D54" w:rsidP="00F11D54">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F11D54" w:rsidRDefault="00F11D54" w:rsidP="00F11D54">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F11D54" w:rsidRPr="00C7656B" w:rsidRDefault="00F11D54" w:rsidP="00F11D54">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F11D54" w:rsidRPr="00C7656B" w:rsidRDefault="00F11D54" w:rsidP="00F11D54">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F11D54" w:rsidRPr="00C7656B" w:rsidRDefault="00F11D54" w:rsidP="00F11D54">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F11D54" w:rsidRPr="00C7656B" w:rsidRDefault="00F11D54" w:rsidP="00F11D54">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F11D54" w:rsidRPr="00C7656B" w:rsidRDefault="00F11D54" w:rsidP="00F11D54">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F11D54" w:rsidRPr="00C7656B" w:rsidRDefault="00F11D54" w:rsidP="00F11D54">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F11D54" w:rsidRPr="00C7656B" w:rsidRDefault="00F11D54" w:rsidP="00F11D54">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F11D54" w:rsidRPr="00C7656B" w:rsidRDefault="00F11D54" w:rsidP="00F11D54">
      <w:pPr>
        <w:spacing w:after="0"/>
        <w:ind w:firstLine="720"/>
        <w:rPr>
          <w:color w:val="000000"/>
          <w:sz w:val="20"/>
          <w:szCs w:val="20"/>
        </w:rPr>
      </w:pPr>
      <w:r w:rsidRPr="00C7656B">
        <w:rPr>
          <w:b/>
          <w:bCs/>
          <w:color w:val="000000"/>
          <w:sz w:val="20"/>
          <w:szCs w:val="20"/>
        </w:rPr>
        <w:t>4.2. Подрядчик имеет право:</w:t>
      </w:r>
    </w:p>
    <w:p w:rsidR="00F11D54" w:rsidRPr="00C7656B" w:rsidRDefault="00F11D54" w:rsidP="00F11D54">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F11D54" w:rsidRPr="00C7656B" w:rsidRDefault="00F11D54" w:rsidP="00F11D54">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F11D54" w:rsidRPr="00C7656B" w:rsidRDefault="00F11D54" w:rsidP="00F11D54">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F11D54" w:rsidRPr="00C7656B" w:rsidRDefault="00F11D54" w:rsidP="00F11D54">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F11D54" w:rsidRPr="00C7656B" w:rsidRDefault="00F11D54" w:rsidP="00F11D54">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F11D54" w:rsidRPr="00C7656B" w:rsidRDefault="00F11D54" w:rsidP="00F11D54">
      <w:pPr>
        <w:spacing w:after="0"/>
        <w:ind w:firstLine="720"/>
        <w:rPr>
          <w:b/>
          <w:sz w:val="20"/>
          <w:szCs w:val="20"/>
        </w:rPr>
      </w:pPr>
      <w:r w:rsidRPr="00C7656B">
        <w:rPr>
          <w:b/>
          <w:sz w:val="20"/>
          <w:szCs w:val="20"/>
        </w:rPr>
        <w:t>4.3. Заказчик обязуется:</w:t>
      </w:r>
    </w:p>
    <w:p w:rsidR="00F11D54" w:rsidRPr="00C7656B" w:rsidRDefault="00F11D54" w:rsidP="00F11D54">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F11D54" w:rsidRPr="00C7656B" w:rsidRDefault="00F11D54" w:rsidP="00F11D54">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F11D54" w:rsidRDefault="00F11D54" w:rsidP="00F11D54">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F11D54" w:rsidRPr="00C7656B" w:rsidRDefault="00F11D54" w:rsidP="00F11D54">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F11D54" w:rsidRPr="00C7656B" w:rsidRDefault="00F11D54" w:rsidP="00F11D54">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F11D54" w:rsidRPr="00C7656B" w:rsidRDefault="00F11D54" w:rsidP="00F11D54">
      <w:pPr>
        <w:spacing w:after="0"/>
        <w:ind w:firstLine="720"/>
        <w:rPr>
          <w:b/>
          <w:bCs/>
          <w:sz w:val="20"/>
          <w:szCs w:val="20"/>
        </w:rPr>
      </w:pPr>
      <w:r w:rsidRPr="00C7656B">
        <w:rPr>
          <w:b/>
          <w:bCs/>
          <w:sz w:val="20"/>
          <w:szCs w:val="20"/>
        </w:rPr>
        <w:t>4.4. Заказчик имеет право:</w:t>
      </w:r>
    </w:p>
    <w:p w:rsidR="00F11D54" w:rsidRPr="00C7656B" w:rsidRDefault="00F11D54" w:rsidP="00F11D54">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F11D54" w:rsidRPr="00C7656B" w:rsidRDefault="00F11D54" w:rsidP="00F11D54">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F11D54" w:rsidRPr="00C7656B" w:rsidRDefault="00F11D54" w:rsidP="00F11D54">
      <w:pPr>
        <w:spacing w:after="0"/>
        <w:ind w:firstLine="709"/>
        <w:contextualSpacing/>
        <w:rPr>
          <w:sz w:val="20"/>
          <w:szCs w:val="20"/>
        </w:rPr>
      </w:pPr>
      <w:r w:rsidRPr="00C7656B">
        <w:rPr>
          <w:sz w:val="20"/>
          <w:szCs w:val="20"/>
        </w:rPr>
        <w:t>- нарушения технологии выполняемых работ;</w:t>
      </w:r>
    </w:p>
    <w:p w:rsidR="00F11D54" w:rsidRPr="00C7656B" w:rsidRDefault="00F11D54" w:rsidP="00F11D54">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F11D54" w:rsidRPr="00C7656B" w:rsidRDefault="00F11D54" w:rsidP="00F11D54">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F11D54" w:rsidRPr="00C7656B" w:rsidRDefault="00F11D54" w:rsidP="00F11D54">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F11D54" w:rsidRPr="00C7656B" w:rsidRDefault="00F11D54" w:rsidP="00F11D54">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F11D54" w:rsidRPr="00C7656B" w:rsidRDefault="00F11D54" w:rsidP="00F11D54">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F11D54" w:rsidRPr="00C7656B" w:rsidRDefault="00F11D54" w:rsidP="00F11D54">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F11D54" w:rsidRPr="00C7656B" w:rsidRDefault="00F11D54" w:rsidP="00F11D54">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F11D54" w:rsidRPr="00C7656B" w:rsidRDefault="00F11D54" w:rsidP="00F11D54">
      <w:pPr>
        <w:spacing w:after="0"/>
        <w:ind w:firstLine="720"/>
        <w:rPr>
          <w:b/>
          <w:bCs/>
          <w:sz w:val="20"/>
          <w:szCs w:val="20"/>
        </w:rPr>
      </w:pPr>
    </w:p>
    <w:p w:rsidR="00F11D54" w:rsidRPr="00C7656B" w:rsidRDefault="00F11D54" w:rsidP="00F11D54">
      <w:pPr>
        <w:jc w:val="center"/>
        <w:rPr>
          <w:b/>
          <w:sz w:val="20"/>
          <w:szCs w:val="20"/>
        </w:rPr>
      </w:pPr>
      <w:r w:rsidRPr="00C7656B">
        <w:rPr>
          <w:b/>
          <w:sz w:val="20"/>
          <w:szCs w:val="20"/>
        </w:rPr>
        <w:t>5. ПОРЯДОК СДАЧИ И ПРИЕМКИ РАБОТ</w:t>
      </w:r>
    </w:p>
    <w:p w:rsidR="00F11D54" w:rsidRPr="00C7656B" w:rsidRDefault="00F11D54" w:rsidP="00F11D54">
      <w:pPr>
        <w:spacing w:after="0"/>
        <w:ind w:firstLine="720"/>
        <w:rPr>
          <w:sz w:val="20"/>
          <w:szCs w:val="20"/>
        </w:rPr>
      </w:pPr>
    </w:p>
    <w:p w:rsidR="00F11D54" w:rsidRPr="00C7656B" w:rsidRDefault="00F11D54" w:rsidP="00F11D54">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F11D54" w:rsidRPr="00C7656B" w:rsidRDefault="00F11D54" w:rsidP="00F11D54">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F11D54" w:rsidRPr="00C7656B" w:rsidRDefault="00F11D54" w:rsidP="00F11D54">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F11D54" w:rsidRPr="00C7656B" w:rsidRDefault="00F11D54" w:rsidP="00F11D54">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F11D54" w:rsidRPr="00C7656B" w:rsidRDefault="00F11D54" w:rsidP="00F11D54">
      <w:pPr>
        <w:spacing w:after="0"/>
        <w:ind w:firstLine="720"/>
        <w:rPr>
          <w:sz w:val="20"/>
          <w:szCs w:val="20"/>
        </w:rPr>
      </w:pPr>
      <w:r w:rsidRPr="00C7656B">
        <w:rPr>
          <w:sz w:val="20"/>
          <w:szCs w:val="20"/>
        </w:rPr>
        <w:t>Сроки и порядок формирования Комиссии утверждаются Заказчиком.</w:t>
      </w:r>
    </w:p>
    <w:p w:rsidR="00F11D54" w:rsidRPr="00C7656B" w:rsidRDefault="00F11D54" w:rsidP="00F11D54">
      <w:pPr>
        <w:spacing w:after="0"/>
        <w:ind w:firstLine="720"/>
        <w:rPr>
          <w:sz w:val="20"/>
          <w:szCs w:val="20"/>
        </w:rPr>
      </w:pPr>
      <w:r w:rsidRPr="00C7656B">
        <w:rPr>
          <w:sz w:val="20"/>
          <w:szCs w:val="20"/>
        </w:rPr>
        <w:t>5.5. В состав Комиссии включаются:</w:t>
      </w:r>
    </w:p>
    <w:p w:rsidR="00F11D54" w:rsidRPr="00C7656B" w:rsidRDefault="00F11D54" w:rsidP="00F11D54">
      <w:pPr>
        <w:spacing w:after="0"/>
        <w:ind w:firstLine="720"/>
        <w:rPr>
          <w:sz w:val="20"/>
          <w:szCs w:val="20"/>
        </w:rPr>
      </w:pPr>
      <w:r w:rsidRPr="00C7656B">
        <w:rPr>
          <w:sz w:val="20"/>
          <w:szCs w:val="20"/>
        </w:rPr>
        <w:t>представители Заказчика;</w:t>
      </w:r>
    </w:p>
    <w:p w:rsidR="00F11D54" w:rsidRPr="00C7656B" w:rsidRDefault="00F11D54" w:rsidP="00F11D54">
      <w:pPr>
        <w:spacing w:after="0"/>
        <w:ind w:firstLine="720"/>
        <w:rPr>
          <w:sz w:val="20"/>
          <w:szCs w:val="20"/>
        </w:rPr>
      </w:pPr>
      <w:r w:rsidRPr="00C7656B">
        <w:rPr>
          <w:sz w:val="20"/>
          <w:szCs w:val="20"/>
        </w:rPr>
        <w:t>представители Подрядчика;</w:t>
      </w:r>
    </w:p>
    <w:p w:rsidR="00F11D54" w:rsidRPr="00C7656B" w:rsidRDefault="00F11D54" w:rsidP="00F11D54">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F11D54" w:rsidRPr="00C7656B" w:rsidRDefault="00F11D54" w:rsidP="00F11D54">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F11D54" w:rsidRPr="00D8409C" w:rsidRDefault="00F11D54" w:rsidP="00F11D54">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F11D54" w:rsidRPr="00D8409C" w:rsidRDefault="00F11D54" w:rsidP="00F11D54">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F11D54" w:rsidRPr="00C7656B" w:rsidRDefault="00F11D54" w:rsidP="00F11D54">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F11D54" w:rsidRPr="00C7656B" w:rsidRDefault="00F11D54" w:rsidP="00F11D54">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F11D54" w:rsidRPr="00C7656B" w:rsidRDefault="00F11D54" w:rsidP="00F11D54">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F11D54" w:rsidRPr="00C7656B" w:rsidRDefault="00F11D54" w:rsidP="00F11D54">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F11D54" w:rsidRPr="00C7656B" w:rsidRDefault="00F11D54" w:rsidP="00F11D54">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F11D54" w:rsidRPr="00C7656B" w:rsidRDefault="00F11D54" w:rsidP="00F11D54">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F11D54" w:rsidRPr="00C7656B" w:rsidRDefault="00F11D54" w:rsidP="00F11D54">
      <w:pPr>
        <w:spacing w:after="0"/>
        <w:ind w:firstLine="720"/>
        <w:jc w:val="center"/>
        <w:rPr>
          <w:b/>
          <w:sz w:val="20"/>
          <w:szCs w:val="20"/>
        </w:rPr>
      </w:pPr>
    </w:p>
    <w:p w:rsidR="00F11D54" w:rsidRPr="00C7656B" w:rsidRDefault="00F11D54" w:rsidP="00F11D54">
      <w:pPr>
        <w:pStyle w:val="ab"/>
        <w:numPr>
          <w:ilvl w:val="0"/>
          <w:numId w:val="10"/>
        </w:numPr>
        <w:jc w:val="center"/>
        <w:rPr>
          <w:b/>
          <w:sz w:val="20"/>
          <w:szCs w:val="20"/>
        </w:rPr>
      </w:pPr>
      <w:r w:rsidRPr="00C7656B">
        <w:rPr>
          <w:b/>
          <w:sz w:val="20"/>
          <w:szCs w:val="20"/>
        </w:rPr>
        <w:t>ГАРАНТИИ КАЧЕСТВА РАБОТ</w:t>
      </w:r>
    </w:p>
    <w:p w:rsidR="00F11D54" w:rsidRPr="00C7656B" w:rsidRDefault="00F11D54" w:rsidP="00F11D54">
      <w:pPr>
        <w:pStyle w:val="ab"/>
        <w:ind w:left="1650"/>
        <w:rPr>
          <w:b/>
          <w:sz w:val="20"/>
          <w:szCs w:val="20"/>
        </w:rPr>
      </w:pPr>
    </w:p>
    <w:p w:rsidR="00F11D54" w:rsidRPr="00C7656B" w:rsidRDefault="00F11D54" w:rsidP="00F11D54">
      <w:pPr>
        <w:spacing w:after="0"/>
        <w:ind w:firstLine="720"/>
        <w:contextualSpacing/>
        <w:rPr>
          <w:sz w:val="20"/>
          <w:szCs w:val="20"/>
        </w:rPr>
      </w:pPr>
      <w:r w:rsidRPr="00C7656B">
        <w:rPr>
          <w:sz w:val="20"/>
          <w:szCs w:val="20"/>
        </w:rPr>
        <w:t>6.1. Подрядчик гарантирует:</w:t>
      </w:r>
    </w:p>
    <w:p w:rsidR="00F11D54" w:rsidRPr="00C7656B" w:rsidRDefault="00F11D54" w:rsidP="00F11D54">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F11D54" w:rsidRPr="00C7656B" w:rsidRDefault="00F11D54" w:rsidP="00F11D54">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F11D54" w:rsidRPr="00C7656B" w:rsidRDefault="00F11D54" w:rsidP="00F11D54">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F11D54" w:rsidRPr="00C7656B" w:rsidRDefault="00F11D54" w:rsidP="00F11D54">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F11D54" w:rsidRPr="00C7656B" w:rsidRDefault="00F11D54" w:rsidP="00F11D54">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F11D54" w:rsidRPr="00C7656B" w:rsidRDefault="00F11D54" w:rsidP="00F11D54">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F11D54" w:rsidRPr="00C7656B" w:rsidRDefault="00F11D54" w:rsidP="00F11D54">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F11D54" w:rsidRPr="00C7656B" w:rsidRDefault="00F11D54" w:rsidP="00F11D54">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F11D54" w:rsidRPr="00C7656B" w:rsidRDefault="00F11D54" w:rsidP="00F11D54">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F11D54" w:rsidRPr="00C7656B" w:rsidRDefault="00F11D54" w:rsidP="00F11D54">
      <w:pPr>
        <w:spacing w:after="0"/>
        <w:ind w:firstLine="720"/>
        <w:rPr>
          <w:sz w:val="20"/>
          <w:szCs w:val="20"/>
        </w:rPr>
      </w:pPr>
    </w:p>
    <w:p w:rsidR="00F11D54" w:rsidRPr="00C7656B" w:rsidRDefault="00F11D54" w:rsidP="00F11D54">
      <w:pPr>
        <w:ind w:firstLine="709"/>
        <w:jc w:val="center"/>
        <w:rPr>
          <w:b/>
          <w:sz w:val="20"/>
          <w:szCs w:val="20"/>
        </w:rPr>
      </w:pPr>
      <w:r w:rsidRPr="00C7656B">
        <w:rPr>
          <w:b/>
          <w:sz w:val="20"/>
          <w:szCs w:val="20"/>
        </w:rPr>
        <w:t>7. ОБЕСПЕЧЕНИЕ ИСПОЛНЕНИЯ ОБЯЗАТЕЛЬСТВ</w:t>
      </w:r>
    </w:p>
    <w:p w:rsidR="00F11D54" w:rsidRPr="00C7656B" w:rsidRDefault="00F11D54" w:rsidP="00F11D54">
      <w:pPr>
        <w:shd w:val="clear" w:color="auto" w:fill="FFFFFF"/>
        <w:tabs>
          <w:tab w:val="left" w:pos="700"/>
        </w:tabs>
        <w:spacing w:after="0"/>
        <w:ind w:firstLine="709"/>
        <w:rPr>
          <w:color w:val="000000"/>
          <w:sz w:val="20"/>
          <w:szCs w:val="20"/>
        </w:rPr>
      </w:pPr>
    </w:p>
    <w:p w:rsidR="00F11D54" w:rsidRPr="00C7656B" w:rsidRDefault="00F11D54" w:rsidP="00F11D54">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F11D54" w:rsidRPr="00C7656B" w:rsidRDefault="00F11D54" w:rsidP="00F11D54">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11D54" w:rsidRPr="00C7656B" w:rsidRDefault="00F11D54" w:rsidP="00F11D54">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F11D54" w:rsidRPr="009D025C" w:rsidRDefault="00F11D54" w:rsidP="00F11D54">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F11D54" w:rsidRPr="009D025C" w:rsidRDefault="00F11D54" w:rsidP="00F11D54">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F11D54" w:rsidRPr="009D025C" w:rsidRDefault="00F11D54" w:rsidP="00F11D54">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F11D54" w:rsidRPr="009D025C" w:rsidRDefault="00F11D54" w:rsidP="00F11D54">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F11D54" w:rsidRPr="009D025C" w:rsidRDefault="00F11D54" w:rsidP="00F11D54">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F11D54" w:rsidRPr="00D8409C" w:rsidRDefault="00F11D54" w:rsidP="00F11D54">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F11D54" w:rsidRPr="009D025C" w:rsidRDefault="00F11D54" w:rsidP="00F11D54">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F11D54" w:rsidRPr="009D025C" w:rsidRDefault="00F11D54" w:rsidP="00F11D54">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F11D54" w:rsidRPr="009D025C" w:rsidRDefault="00F11D54" w:rsidP="00F11D54">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F11D54" w:rsidRPr="009D025C" w:rsidRDefault="00F11D54" w:rsidP="00F11D54">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F11D54" w:rsidRPr="009D025C" w:rsidRDefault="00F11D54" w:rsidP="00F11D54">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F11D54" w:rsidRPr="009D025C" w:rsidRDefault="00F11D54" w:rsidP="00F11D54">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F11D54" w:rsidRPr="009D025C" w:rsidRDefault="00F11D54" w:rsidP="00F11D54">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F11D54" w:rsidRPr="009D025C" w:rsidRDefault="00F11D54" w:rsidP="00F11D54">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F11D54" w:rsidRPr="009D025C" w:rsidRDefault="00F11D54" w:rsidP="00F11D54">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F11D54" w:rsidRPr="009D025C" w:rsidRDefault="00F11D54" w:rsidP="00F11D54">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F11D54" w:rsidRPr="009D025C" w:rsidRDefault="00F11D54" w:rsidP="00F11D54">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F11D54" w:rsidRPr="009D025C" w:rsidRDefault="00F11D54" w:rsidP="00F11D54">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F11D54" w:rsidRPr="009D025C" w:rsidRDefault="00F11D54" w:rsidP="00F11D54">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F11D54" w:rsidRPr="009D025C" w:rsidRDefault="00F11D54" w:rsidP="00F11D54">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F11D54" w:rsidRPr="009D025C" w:rsidRDefault="00F11D54" w:rsidP="00F11D54">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F11D54" w:rsidRPr="009D025C" w:rsidRDefault="00F11D54" w:rsidP="00F11D54">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F11D54" w:rsidRPr="00EA7730" w:rsidRDefault="00F11D54" w:rsidP="00F11D54">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F11D54" w:rsidRPr="00EA7730" w:rsidRDefault="00F11D54" w:rsidP="00F11D54">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F11D54" w:rsidRPr="00EA7730" w:rsidRDefault="00F11D54" w:rsidP="00F11D54">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F11D54" w:rsidRPr="00EA7730" w:rsidRDefault="00F11D54" w:rsidP="00F11D54">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F11D54" w:rsidRPr="00EA7730" w:rsidRDefault="00F11D54" w:rsidP="00F11D54">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F11D54" w:rsidRPr="00EA7730" w:rsidRDefault="00F11D54" w:rsidP="00F11D54">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F11D54" w:rsidRPr="00EA7730" w:rsidRDefault="00F11D54" w:rsidP="00F11D54">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F11D54" w:rsidRPr="00EA7730" w:rsidRDefault="00F11D54" w:rsidP="00F11D54">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F11D54" w:rsidRPr="00C7656B" w:rsidRDefault="00F11D54" w:rsidP="00F11D54">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F11D54" w:rsidRPr="00C7656B" w:rsidRDefault="00F11D54" w:rsidP="00F11D54">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F11D54" w:rsidRPr="00C7656B" w:rsidRDefault="00F11D54" w:rsidP="00F11D54">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F11D54" w:rsidRPr="00C7656B" w:rsidRDefault="00F11D54" w:rsidP="00F11D54">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11D54" w:rsidRPr="00C7656B" w:rsidRDefault="00F11D54" w:rsidP="00F11D54">
      <w:pPr>
        <w:spacing w:after="0"/>
        <w:ind w:firstLine="720"/>
        <w:rPr>
          <w:sz w:val="20"/>
          <w:szCs w:val="20"/>
        </w:rPr>
      </w:pPr>
    </w:p>
    <w:p w:rsidR="00F11D54" w:rsidRPr="00C7656B" w:rsidRDefault="00F11D54" w:rsidP="00F11D54">
      <w:pPr>
        <w:jc w:val="center"/>
        <w:rPr>
          <w:b/>
          <w:sz w:val="20"/>
          <w:szCs w:val="20"/>
        </w:rPr>
      </w:pPr>
      <w:r w:rsidRPr="00C7656B">
        <w:rPr>
          <w:b/>
          <w:sz w:val="20"/>
          <w:szCs w:val="20"/>
        </w:rPr>
        <w:t>8. ОТВЕТСТВЕННОСТЬ СТОРОН</w:t>
      </w:r>
    </w:p>
    <w:p w:rsidR="00F11D54" w:rsidRPr="00C7656B" w:rsidRDefault="00F11D54" w:rsidP="00F11D54">
      <w:pPr>
        <w:spacing w:after="0"/>
        <w:jc w:val="center"/>
        <w:rPr>
          <w:b/>
          <w:sz w:val="20"/>
          <w:szCs w:val="20"/>
        </w:rPr>
      </w:pPr>
    </w:p>
    <w:p w:rsidR="00F11D54" w:rsidRPr="00C7656B" w:rsidRDefault="00F11D54" w:rsidP="00F11D54">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F11D54" w:rsidRPr="00C7656B" w:rsidRDefault="00F11D54" w:rsidP="00F11D54">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11D54" w:rsidRPr="00C7656B" w:rsidRDefault="00F11D54" w:rsidP="00F11D54">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F11D54" w:rsidRDefault="00F11D54" w:rsidP="00F11D54">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F11D54" w:rsidRDefault="00F11D54" w:rsidP="00F11D54">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F11D54" w:rsidRDefault="00F11D54" w:rsidP="00F11D54">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F11D54" w:rsidRPr="00C7656B" w:rsidRDefault="00F11D54" w:rsidP="00F11D54">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F11D54" w:rsidRPr="00C7656B" w:rsidRDefault="00F11D54" w:rsidP="00F11D54">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F11D54" w:rsidRPr="00C7656B" w:rsidRDefault="00F11D54" w:rsidP="00F11D54">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F11D54" w:rsidRPr="00C7656B" w:rsidRDefault="00F11D54" w:rsidP="00F11D54">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F11D54" w:rsidRPr="00C7656B" w:rsidRDefault="00F11D54" w:rsidP="00F11D54">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F11D54" w:rsidRDefault="00F11D54" w:rsidP="00F11D54">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F11D54" w:rsidRPr="00311502" w:rsidRDefault="00F11D54" w:rsidP="00F11D54">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F11D54" w:rsidRPr="00C7656B" w:rsidRDefault="00F11D54" w:rsidP="00F11D54">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11D54" w:rsidRPr="00A3230B" w:rsidRDefault="00F11D54" w:rsidP="00F11D54">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F11D54" w:rsidRDefault="00F11D54" w:rsidP="00F11D54">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F11D54" w:rsidRPr="00C7656B" w:rsidRDefault="00F11D54" w:rsidP="00F11D54">
      <w:pPr>
        <w:ind w:firstLine="709"/>
        <w:rPr>
          <w:rFonts w:eastAsia="Calibri"/>
          <w:sz w:val="20"/>
          <w:szCs w:val="20"/>
        </w:rPr>
      </w:pPr>
    </w:p>
    <w:p w:rsidR="00F11D54" w:rsidRPr="00C7656B" w:rsidRDefault="00F11D54" w:rsidP="00F11D54">
      <w:pPr>
        <w:spacing w:after="0"/>
        <w:jc w:val="center"/>
        <w:rPr>
          <w:b/>
          <w:sz w:val="20"/>
          <w:szCs w:val="20"/>
        </w:rPr>
      </w:pPr>
      <w:r w:rsidRPr="00C7656B">
        <w:rPr>
          <w:b/>
          <w:sz w:val="20"/>
          <w:szCs w:val="20"/>
        </w:rPr>
        <w:t>9. ДЕЙСТВИЕ ОБСТОЯТЕЛЬСТВ НЕПРЕОДОЛИМОЙ СИЛЫ</w:t>
      </w:r>
    </w:p>
    <w:p w:rsidR="00F11D54" w:rsidRPr="00C7656B" w:rsidRDefault="00F11D54" w:rsidP="00F11D54">
      <w:pPr>
        <w:pStyle w:val="afffb"/>
        <w:spacing w:before="0" w:after="0"/>
        <w:ind w:firstLine="708"/>
        <w:rPr>
          <w:rFonts w:eastAsia="MS Mincho"/>
          <w:sz w:val="20"/>
          <w:szCs w:val="20"/>
        </w:rPr>
      </w:pPr>
    </w:p>
    <w:p w:rsidR="00F11D54" w:rsidRPr="00C7656B" w:rsidRDefault="00F11D54" w:rsidP="00F11D54">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F11D54" w:rsidRPr="00C7656B" w:rsidRDefault="00F11D54" w:rsidP="00F11D54">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F11D54" w:rsidRPr="00C7656B" w:rsidRDefault="00F11D54" w:rsidP="00F11D54">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F11D54" w:rsidRPr="00C7656B" w:rsidRDefault="00F11D54" w:rsidP="00F11D54">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11D54" w:rsidRPr="00C7656B" w:rsidRDefault="00F11D54" w:rsidP="00F11D54">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F11D54" w:rsidRPr="00C7656B" w:rsidRDefault="00F11D54" w:rsidP="00F11D54">
      <w:pPr>
        <w:pStyle w:val="afffb"/>
        <w:spacing w:before="0" w:after="0"/>
        <w:ind w:firstLine="708"/>
        <w:rPr>
          <w:rFonts w:eastAsia="MS Mincho"/>
          <w:sz w:val="20"/>
          <w:szCs w:val="20"/>
        </w:rPr>
      </w:pPr>
    </w:p>
    <w:p w:rsidR="00F11D54" w:rsidRPr="00C7656B" w:rsidRDefault="00F11D54" w:rsidP="00F11D54">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F11D54" w:rsidRPr="00C7656B" w:rsidRDefault="00F11D54" w:rsidP="00F11D54">
      <w:pPr>
        <w:tabs>
          <w:tab w:val="center" w:pos="4677"/>
          <w:tab w:val="right" w:pos="9355"/>
        </w:tabs>
        <w:spacing w:after="0"/>
        <w:jc w:val="center"/>
        <w:rPr>
          <w:rFonts w:eastAsia="MS Mincho"/>
          <w:b/>
          <w:bCs/>
          <w:sz w:val="20"/>
          <w:szCs w:val="20"/>
        </w:rPr>
      </w:pPr>
    </w:p>
    <w:p w:rsidR="00F11D54" w:rsidRPr="00C7656B" w:rsidRDefault="00F11D54" w:rsidP="00F11D54">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F11D54" w:rsidRPr="00C7656B" w:rsidRDefault="00F11D54" w:rsidP="00F11D54">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F11D54" w:rsidRPr="00C7656B" w:rsidRDefault="00F11D54" w:rsidP="00F11D54">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F11D54" w:rsidRPr="00C7656B" w:rsidRDefault="00F11D54" w:rsidP="00F11D54">
      <w:pPr>
        <w:widowControl w:val="0"/>
        <w:autoSpaceDE w:val="0"/>
        <w:autoSpaceDN w:val="0"/>
        <w:adjustRightInd w:val="0"/>
        <w:spacing w:after="0"/>
        <w:ind w:firstLine="709"/>
        <w:rPr>
          <w:sz w:val="20"/>
          <w:szCs w:val="20"/>
        </w:rPr>
      </w:pPr>
    </w:p>
    <w:p w:rsidR="00F11D54" w:rsidRPr="00C7656B" w:rsidRDefault="00F11D54" w:rsidP="00F11D54">
      <w:pPr>
        <w:jc w:val="center"/>
        <w:rPr>
          <w:b/>
          <w:bCs/>
          <w:sz w:val="20"/>
          <w:szCs w:val="20"/>
        </w:rPr>
      </w:pPr>
      <w:r w:rsidRPr="00C7656B">
        <w:rPr>
          <w:b/>
          <w:bCs/>
          <w:sz w:val="20"/>
          <w:szCs w:val="20"/>
        </w:rPr>
        <w:t>11. АНТИКОРРУПЦИОННАЯ ОГОВОРКА</w:t>
      </w:r>
    </w:p>
    <w:p w:rsidR="00F11D54" w:rsidRPr="00C7656B" w:rsidRDefault="00F11D54" w:rsidP="00F11D54">
      <w:pPr>
        <w:spacing w:after="0"/>
        <w:jc w:val="center"/>
        <w:rPr>
          <w:b/>
          <w:bCs/>
          <w:sz w:val="20"/>
          <w:szCs w:val="20"/>
        </w:rPr>
      </w:pPr>
    </w:p>
    <w:p w:rsidR="00F11D54" w:rsidRPr="00C7656B" w:rsidRDefault="00F11D54" w:rsidP="00F11D54">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11D54" w:rsidRPr="00C7656B" w:rsidRDefault="00F11D54" w:rsidP="00F11D54">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11D54" w:rsidRPr="00C7656B" w:rsidRDefault="00F11D54" w:rsidP="00F11D54">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F11D54" w:rsidRPr="00C7656B" w:rsidRDefault="00F11D54" w:rsidP="00F11D54">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F11D54" w:rsidRPr="00C7656B" w:rsidRDefault="00F11D54" w:rsidP="00F11D54">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F11D54" w:rsidRPr="00C7656B" w:rsidRDefault="00F11D54" w:rsidP="00F11D54">
      <w:pPr>
        <w:spacing w:after="0"/>
        <w:jc w:val="center"/>
        <w:rPr>
          <w:b/>
          <w:sz w:val="20"/>
          <w:szCs w:val="20"/>
          <w:highlight w:val="yellow"/>
        </w:rPr>
      </w:pPr>
    </w:p>
    <w:p w:rsidR="00F11D54" w:rsidRPr="00C7656B" w:rsidRDefault="00F11D54" w:rsidP="00F11D54">
      <w:pPr>
        <w:jc w:val="center"/>
        <w:rPr>
          <w:b/>
          <w:sz w:val="20"/>
          <w:szCs w:val="20"/>
        </w:rPr>
      </w:pPr>
      <w:r w:rsidRPr="00C7656B">
        <w:rPr>
          <w:b/>
          <w:sz w:val="20"/>
          <w:szCs w:val="20"/>
        </w:rPr>
        <w:t>12. ОСОБЫЕ УСЛОВИЯ</w:t>
      </w:r>
    </w:p>
    <w:p w:rsidR="00F11D54" w:rsidRPr="00C7656B" w:rsidRDefault="00F11D54" w:rsidP="00F11D54">
      <w:pPr>
        <w:spacing w:after="0"/>
        <w:jc w:val="center"/>
        <w:rPr>
          <w:b/>
          <w:sz w:val="20"/>
          <w:szCs w:val="20"/>
        </w:rPr>
      </w:pPr>
    </w:p>
    <w:p w:rsidR="00F11D54" w:rsidRPr="00C7656B" w:rsidRDefault="00F11D54" w:rsidP="00F11D54">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F11D54" w:rsidRPr="00311502" w:rsidRDefault="00F11D54" w:rsidP="00F11D54">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F11D54" w:rsidRPr="00311502" w:rsidRDefault="00F11D54" w:rsidP="00F11D54">
      <w:pPr>
        <w:spacing w:after="0"/>
        <w:ind w:firstLine="709"/>
        <w:rPr>
          <w:rFonts w:eastAsia="MS Mincho"/>
          <w:sz w:val="20"/>
          <w:szCs w:val="20"/>
        </w:rPr>
      </w:pPr>
      <w:r w:rsidRPr="00311502">
        <w:rPr>
          <w:rFonts w:eastAsia="MS Mincho"/>
          <w:sz w:val="20"/>
          <w:szCs w:val="20"/>
        </w:rPr>
        <w:t>а) по соглашению сторон;</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F11D54" w:rsidRPr="00311502" w:rsidRDefault="00F11D54" w:rsidP="00F11D54">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F11D54" w:rsidRPr="00311502" w:rsidRDefault="00F11D54" w:rsidP="00F11D54">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F11D54" w:rsidRPr="00311502" w:rsidRDefault="00F11D54" w:rsidP="00F11D54">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F11D54" w:rsidRPr="00311502" w:rsidRDefault="00F11D54" w:rsidP="00F11D54">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F11D54" w:rsidRPr="00311502" w:rsidRDefault="00F11D54" w:rsidP="00F11D54">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F11D54" w:rsidRPr="00C7656B" w:rsidRDefault="00F11D54" w:rsidP="00F11D54">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F11D54" w:rsidRPr="00C7656B" w:rsidRDefault="00F11D54" w:rsidP="00F11D54">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F11D54" w:rsidRPr="00C7656B" w:rsidRDefault="00F11D54" w:rsidP="00F11D54">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F11D54" w:rsidRPr="00C7656B" w:rsidRDefault="00F11D54" w:rsidP="00F11D54">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F11D54" w:rsidRPr="00C7656B" w:rsidRDefault="00F11D54" w:rsidP="00F11D54">
      <w:pPr>
        <w:spacing w:after="0"/>
        <w:ind w:firstLine="709"/>
        <w:rPr>
          <w:sz w:val="20"/>
          <w:szCs w:val="20"/>
        </w:rPr>
      </w:pPr>
    </w:p>
    <w:p w:rsidR="00F11D54" w:rsidRPr="00C7656B" w:rsidRDefault="00F11D54" w:rsidP="00F11D54">
      <w:pPr>
        <w:spacing w:after="0"/>
        <w:ind w:firstLine="720"/>
        <w:contextualSpacing/>
        <w:rPr>
          <w:b/>
          <w:bCs/>
          <w:sz w:val="20"/>
          <w:szCs w:val="20"/>
        </w:rPr>
      </w:pPr>
      <w:r w:rsidRPr="00C7656B">
        <w:rPr>
          <w:b/>
          <w:bCs/>
          <w:sz w:val="20"/>
          <w:szCs w:val="20"/>
        </w:rPr>
        <w:t>Приложения к настоящему Договору:</w:t>
      </w:r>
    </w:p>
    <w:p w:rsidR="00F11D54" w:rsidRPr="00C7656B" w:rsidRDefault="00F11D54" w:rsidP="00F11D54">
      <w:pPr>
        <w:ind w:firstLine="720"/>
        <w:contextualSpacing/>
        <w:rPr>
          <w:sz w:val="20"/>
          <w:szCs w:val="20"/>
        </w:rPr>
      </w:pPr>
      <w:r w:rsidRPr="00C7656B">
        <w:rPr>
          <w:sz w:val="20"/>
          <w:szCs w:val="20"/>
        </w:rPr>
        <w:t>Приложение № 1 – проектная (сметная) документация на ________ листах.</w:t>
      </w:r>
    </w:p>
    <w:p w:rsidR="00F11D54" w:rsidRPr="00C7656B" w:rsidRDefault="00F11D54" w:rsidP="00F11D54">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F11D54" w:rsidRPr="00C7656B" w:rsidRDefault="00F11D54" w:rsidP="00F11D54">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F11D54" w:rsidRPr="00C7656B" w:rsidRDefault="00F11D54" w:rsidP="00F11D54">
      <w:pPr>
        <w:ind w:firstLine="720"/>
        <w:contextualSpacing/>
        <w:rPr>
          <w:sz w:val="20"/>
          <w:szCs w:val="20"/>
        </w:rPr>
      </w:pPr>
      <w:r w:rsidRPr="00C7656B">
        <w:rPr>
          <w:sz w:val="20"/>
          <w:szCs w:val="20"/>
        </w:rPr>
        <w:t xml:space="preserve">Приложение №4 – макет информационной доски на одном листе. </w:t>
      </w:r>
    </w:p>
    <w:p w:rsidR="00F11D54" w:rsidRPr="00C7656B" w:rsidRDefault="00F11D54" w:rsidP="00F11D54">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F11D54" w:rsidRPr="00C7656B" w:rsidRDefault="00F11D54" w:rsidP="00F11D54">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F11D54" w:rsidRPr="00C7656B" w:rsidRDefault="00F11D54" w:rsidP="00F11D54">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F11D54" w:rsidRPr="00C7656B" w:rsidRDefault="00F11D54" w:rsidP="00F11D54">
      <w:pPr>
        <w:tabs>
          <w:tab w:val="left" w:pos="5310"/>
        </w:tabs>
        <w:ind w:firstLine="720"/>
        <w:contextualSpacing/>
        <w:rPr>
          <w:b/>
          <w:sz w:val="20"/>
          <w:szCs w:val="20"/>
        </w:rPr>
      </w:pPr>
    </w:p>
    <w:p w:rsidR="00F11D54" w:rsidRPr="00C7656B" w:rsidRDefault="00F11D54" w:rsidP="00F11D54">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F11D54" w:rsidRPr="006602C7" w:rsidRDefault="00F11D54" w:rsidP="00F11D54">
      <w:pPr>
        <w:pStyle w:val="afffff3"/>
        <w:jc w:val="right"/>
        <w:rPr>
          <w:rFonts w:ascii="Times New Roman" w:eastAsia="MS Mincho" w:hAnsi="Times New Roman"/>
        </w:rPr>
      </w:pPr>
    </w:p>
    <w:p w:rsidR="00F11D54" w:rsidRDefault="00F11D54" w:rsidP="00F11D54">
      <w:pPr>
        <w:pStyle w:val="afffff3"/>
        <w:jc w:val="right"/>
        <w:rPr>
          <w:rFonts w:ascii="Times New Roman" w:eastAsia="MS Mincho" w:hAnsi="Times New Roman"/>
        </w:rPr>
        <w:sectPr w:rsidR="00F11D54" w:rsidSect="00311502">
          <w:headerReference w:type="default" r:id="rId19"/>
          <w:pgSz w:w="11906" w:h="16838"/>
          <w:pgMar w:top="567" w:right="850" w:bottom="993" w:left="1701" w:header="709" w:footer="709" w:gutter="0"/>
          <w:cols w:space="708"/>
          <w:titlePg/>
          <w:docGrid w:linePitch="360"/>
        </w:sectPr>
      </w:pPr>
    </w:p>
    <w:p w:rsidR="00F11D54" w:rsidRPr="000729E2" w:rsidRDefault="00F11D54" w:rsidP="00F11D5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F11D54" w:rsidRPr="000729E2" w:rsidRDefault="00F11D54" w:rsidP="00F11D5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F11D54" w:rsidRDefault="00F11D54" w:rsidP="00F11D54">
      <w:pPr>
        <w:tabs>
          <w:tab w:val="left" w:pos="5310"/>
        </w:tabs>
        <w:ind w:firstLine="720"/>
        <w:contextualSpacing/>
        <w:jc w:val="center"/>
        <w:rPr>
          <w:sz w:val="20"/>
          <w:szCs w:val="20"/>
        </w:rPr>
      </w:pPr>
    </w:p>
    <w:p w:rsidR="00F11D54" w:rsidRDefault="00F11D54" w:rsidP="00F11D54">
      <w:pPr>
        <w:tabs>
          <w:tab w:val="left" w:pos="5310"/>
        </w:tabs>
        <w:ind w:firstLine="720"/>
        <w:contextualSpacing/>
        <w:jc w:val="center"/>
        <w:rPr>
          <w:sz w:val="20"/>
          <w:szCs w:val="20"/>
        </w:rPr>
      </w:pPr>
    </w:p>
    <w:p w:rsidR="00F11D54" w:rsidRPr="000729E2" w:rsidRDefault="00F11D54" w:rsidP="00F11D54">
      <w:pPr>
        <w:tabs>
          <w:tab w:val="left" w:pos="5310"/>
        </w:tabs>
        <w:ind w:firstLine="720"/>
        <w:contextualSpacing/>
        <w:jc w:val="center"/>
        <w:rPr>
          <w:sz w:val="20"/>
          <w:szCs w:val="20"/>
        </w:rPr>
      </w:pPr>
      <w:r w:rsidRPr="000729E2">
        <w:rPr>
          <w:sz w:val="20"/>
          <w:szCs w:val="20"/>
        </w:rPr>
        <w:t>АКТ</w:t>
      </w:r>
    </w:p>
    <w:p w:rsidR="00F11D54" w:rsidRDefault="00F11D54" w:rsidP="00F11D5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F11D54" w:rsidRDefault="00F11D54" w:rsidP="00F11D54">
      <w:pPr>
        <w:tabs>
          <w:tab w:val="left" w:pos="5310"/>
        </w:tabs>
        <w:ind w:firstLine="720"/>
        <w:contextualSpacing/>
        <w:rPr>
          <w:b/>
          <w:sz w:val="20"/>
          <w:szCs w:val="20"/>
        </w:rPr>
      </w:pPr>
    </w:p>
    <w:p w:rsidR="00F11D54" w:rsidRPr="000729E2" w:rsidRDefault="00F11D54" w:rsidP="00F11D54">
      <w:pPr>
        <w:tabs>
          <w:tab w:val="left" w:pos="5310"/>
        </w:tabs>
        <w:ind w:firstLine="720"/>
        <w:contextualSpacing/>
        <w:rPr>
          <w:sz w:val="20"/>
          <w:szCs w:val="20"/>
        </w:rPr>
      </w:pPr>
      <w:r w:rsidRPr="000729E2">
        <w:rPr>
          <w:sz w:val="20"/>
          <w:szCs w:val="20"/>
        </w:rPr>
        <w:t>___________________________________________________________________________</w:t>
      </w:r>
    </w:p>
    <w:p w:rsidR="00F11D54" w:rsidRPr="000729E2" w:rsidRDefault="00F11D54" w:rsidP="00F11D54">
      <w:pPr>
        <w:tabs>
          <w:tab w:val="left" w:pos="5310"/>
        </w:tabs>
        <w:ind w:firstLine="720"/>
        <w:contextualSpacing/>
        <w:jc w:val="center"/>
        <w:rPr>
          <w:sz w:val="20"/>
          <w:szCs w:val="20"/>
        </w:rPr>
      </w:pPr>
      <w:r w:rsidRPr="000729E2">
        <w:rPr>
          <w:sz w:val="20"/>
          <w:szCs w:val="20"/>
        </w:rPr>
        <w:t>(адрес дома)</w:t>
      </w:r>
    </w:p>
    <w:p w:rsidR="00F11D54" w:rsidRPr="000729E2" w:rsidRDefault="00F11D54" w:rsidP="00F11D54">
      <w:pPr>
        <w:tabs>
          <w:tab w:val="left" w:pos="5310"/>
        </w:tabs>
        <w:ind w:firstLine="720"/>
        <w:contextualSpacing/>
        <w:rPr>
          <w:sz w:val="20"/>
          <w:szCs w:val="20"/>
        </w:rPr>
      </w:pPr>
      <w:r w:rsidRPr="000729E2">
        <w:rPr>
          <w:sz w:val="20"/>
          <w:szCs w:val="20"/>
        </w:rPr>
        <w:t>Комиссия в составе:</w:t>
      </w:r>
    </w:p>
    <w:p w:rsidR="00F11D54" w:rsidRPr="000729E2" w:rsidRDefault="00F11D54" w:rsidP="00F11D5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и членов комиссии – представителей:</w:t>
      </w:r>
    </w:p>
    <w:p w:rsidR="00F11D54" w:rsidRPr="000729E2" w:rsidRDefault="00F11D54" w:rsidP="00F11D5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в лице _____________________________________________________________________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F11D54" w:rsidRPr="000729E2" w:rsidRDefault="00F11D54" w:rsidP="00F11D5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(Ф.И.О., № квартиры)</w:t>
      </w:r>
    </w:p>
    <w:p w:rsidR="00F11D54" w:rsidRPr="000729E2" w:rsidRDefault="00F11D54" w:rsidP="00F11D54">
      <w:pPr>
        <w:tabs>
          <w:tab w:val="left" w:pos="5310"/>
        </w:tabs>
        <w:ind w:firstLine="720"/>
        <w:contextualSpacing/>
        <w:rPr>
          <w:sz w:val="20"/>
          <w:szCs w:val="20"/>
        </w:rPr>
      </w:pPr>
      <w:r w:rsidRPr="000729E2">
        <w:rPr>
          <w:sz w:val="20"/>
          <w:szCs w:val="20"/>
        </w:rPr>
        <w:t>Комиссия постановила:</w:t>
      </w:r>
    </w:p>
    <w:p w:rsidR="00F11D54" w:rsidRPr="000729E2" w:rsidRDefault="00F11D54" w:rsidP="00F11D54">
      <w:pPr>
        <w:tabs>
          <w:tab w:val="left" w:pos="5310"/>
        </w:tabs>
        <w:ind w:firstLine="720"/>
        <w:contextualSpacing/>
        <w:rPr>
          <w:sz w:val="20"/>
          <w:szCs w:val="20"/>
        </w:rPr>
      </w:pPr>
      <w:r w:rsidRPr="000729E2">
        <w:rPr>
          <w:sz w:val="20"/>
          <w:szCs w:val="20"/>
        </w:rPr>
        <w:t>1. Заказчиком 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w:t>
      </w:r>
    </w:p>
    <w:p w:rsidR="00F11D54" w:rsidRPr="000729E2" w:rsidRDefault="00F11D54" w:rsidP="00F11D5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(адрес дома)</w:t>
      </w:r>
    </w:p>
    <w:p w:rsidR="00F11D54" w:rsidRPr="000729E2" w:rsidRDefault="00F11D54" w:rsidP="00F11D5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w:t>
      </w:r>
    </w:p>
    <w:p w:rsidR="00F11D54" w:rsidRPr="000729E2" w:rsidRDefault="00F11D54" w:rsidP="00F11D5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(указать виды работ)</w:t>
      </w:r>
    </w:p>
    <w:p w:rsidR="00F11D54" w:rsidRPr="000729E2" w:rsidRDefault="00F11D54" w:rsidP="00F11D5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w:t>
      </w:r>
    </w:p>
    <w:p w:rsidR="00F11D54" w:rsidRPr="000729E2" w:rsidRDefault="00F11D54" w:rsidP="00F11D5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F11D54" w:rsidRPr="000729E2" w:rsidRDefault="00F11D54" w:rsidP="00F11D54">
      <w:pPr>
        <w:tabs>
          <w:tab w:val="left" w:pos="5310"/>
        </w:tabs>
        <w:ind w:firstLine="720"/>
        <w:contextualSpacing/>
        <w:rPr>
          <w:sz w:val="20"/>
          <w:szCs w:val="20"/>
        </w:rPr>
      </w:pPr>
      <w:r w:rsidRPr="000729E2">
        <w:rPr>
          <w:sz w:val="20"/>
          <w:szCs w:val="20"/>
        </w:rPr>
        <w:t>«___»________20__ г.</w:t>
      </w:r>
    </w:p>
    <w:p w:rsidR="00F11D54" w:rsidRPr="000729E2" w:rsidRDefault="00F11D54" w:rsidP="00F11D5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F11D54" w:rsidRPr="000729E2" w:rsidRDefault="00F11D54" w:rsidP="00F11D5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F11D54" w:rsidRPr="000729E2" w:rsidRDefault="00F11D54" w:rsidP="00F11D5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F11D54" w:rsidRPr="000729E2" w:rsidRDefault="00F11D54" w:rsidP="00F11D5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F11D54" w:rsidRPr="000729E2" w:rsidRDefault="00F11D54" w:rsidP="00F11D54">
      <w:pPr>
        <w:tabs>
          <w:tab w:val="left" w:pos="5310"/>
        </w:tabs>
        <w:ind w:firstLine="720"/>
        <w:contextualSpacing/>
        <w:rPr>
          <w:sz w:val="20"/>
          <w:szCs w:val="20"/>
        </w:rPr>
      </w:pPr>
      <w:r w:rsidRPr="000729E2">
        <w:rPr>
          <w:sz w:val="20"/>
          <w:szCs w:val="20"/>
        </w:rPr>
        <w:t>____________________________________________________________________________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F11D54" w:rsidRPr="000729E2" w:rsidRDefault="00F11D54" w:rsidP="00F11D54">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F11D54" w:rsidRPr="000729E2" w:rsidRDefault="00F11D54" w:rsidP="00F11D54">
      <w:pPr>
        <w:tabs>
          <w:tab w:val="left" w:pos="5310"/>
        </w:tabs>
        <w:ind w:firstLine="720"/>
        <w:contextualSpacing/>
        <w:rPr>
          <w:sz w:val="20"/>
          <w:szCs w:val="20"/>
        </w:rPr>
      </w:pPr>
      <w:r w:rsidRPr="000729E2">
        <w:rPr>
          <w:sz w:val="20"/>
          <w:szCs w:val="20"/>
        </w:rPr>
        <w:t>_________________________________________________________________________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F11D54" w:rsidRPr="000729E2" w:rsidRDefault="00F11D54" w:rsidP="00F11D5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F11D54" w:rsidRPr="000729E2" w:rsidRDefault="00F11D54" w:rsidP="00F11D54">
      <w:pPr>
        <w:tabs>
          <w:tab w:val="left" w:pos="5310"/>
        </w:tabs>
        <w:ind w:firstLine="720"/>
        <w:contextualSpacing/>
        <w:rPr>
          <w:sz w:val="20"/>
          <w:szCs w:val="20"/>
        </w:rPr>
      </w:pPr>
      <w:r w:rsidRPr="000729E2">
        <w:rPr>
          <w:sz w:val="20"/>
          <w:szCs w:val="20"/>
        </w:rPr>
        <w:t>всего ____________________________ тыс. рублей, в том числе:</w:t>
      </w:r>
    </w:p>
    <w:p w:rsidR="00F11D54" w:rsidRPr="000729E2" w:rsidRDefault="00F11D54" w:rsidP="00F11D5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F11D54" w:rsidRPr="000729E2" w:rsidRDefault="00F11D54" w:rsidP="00F11D5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F11D54" w:rsidRPr="000729E2" w:rsidRDefault="00F11D54" w:rsidP="00F11D5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F11D54" w:rsidRPr="000729E2" w:rsidRDefault="00F11D54" w:rsidP="00F11D54">
      <w:pPr>
        <w:tabs>
          <w:tab w:val="left" w:pos="5310"/>
        </w:tabs>
        <w:ind w:firstLine="720"/>
        <w:contextualSpacing/>
        <w:rPr>
          <w:sz w:val="20"/>
          <w:szCs w:val="20"/>
        </w:rPr>
      </w:pPr>
      <w:r w:rsidRPr="000729E2">
        <w:rPr>
          <w:sz w:val="20"/>
          <w:szCs w:val="20"/>
        </w:rPr>
        <w:t>10. Решение комиссии:</w:t>
      </w:r>
    </w:p>
    <w:p w:rsidR="00F11D54" w:rsidRPr="000729E2" w:rsidRDefault="00F11D54" w:rsidP="00F11D5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F11D54" w:rsidRPr="000729E2" w:rsidRDefault="00F11D54" w:rsidP="00F11D54">
      <w:pPr>
        <w:tabs>
          <w:tab w:val="left" w:pos="5310"/>
        </w:tabs>
        <w:ind w:firstLine="720"/>
        <w:contextualSpacing/>
        <w:rPr>
          <w:sz w:val="20"/>
          <w:szCs w:val="20"/>
        </w:rPr>
      </w:pPr>
      <w:r w:rsidRPr="000729E2">
        <w:rPr>
          <w:sz w:val="20"/>
          <w:szCs w:val="20"/>
        </w:rPr>
        <w:t>____________________________________________________________________________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____________________________________________________________________________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(отражаются выполненные виды работ)</w:t>
      </w:r>
    </w:p>
    <w:p w:rsidR="00F11D54" w:rsidRPr="000729E2" w:rsidRDefault="00F11D54" w:rsidP="00F11D5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 xml:space="preserve"> (адрес дома)</w:t>
      </w:r>
    </w:p>
    <w:p w:rsidR="00F11D54" w:rsidRPr="000729E2" w:rsidRDefault="00F11D54" w:rsidP="00F11D54">
      <w:pPr>
        <w:tabs>
          <w:tab w:val="left" w:pos="5310"/>
        </w:tabs>
        <w:ind w:firstLine="720"/>
        <w:contextualSpacing/>
        <w:rPr>
          <w:sz w:val="20"/>
          <w:szCs w:val="20"/>
        </w:rPr>
      </w:pPr>
      <w:proofErr w:type="gramStart"/>
      <w:r w:rsidRPr="000729E2">
        <w:rPr>
          <w:sz w:val="20"/>
          <w:szCs w:val="20"/>
        </w:rPr>
        <w:t>принять / не принять</w:t>
      </w:r>
      <w:proofErr w:type="gramEnd"/>
    </w:p>
    <w:p w:rsidR="00F11D54" w:rsidRPr="000729E2" w:rsidRDefault="00F11D54" w:rsidP="00F11D5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F11D54" w:rsidRPr="000729E2" w:rsidRDefault="00F11D54" w:rsidP="00F11D54">
      <w:pPr>
        <w:tabs>
          <w:tab w:val="left" w:pos="5310"/>
        </w:tabs>
        <w:ind w:firstLine="720"/>
        <w:contextualSpacing/>
        <w:rPr>
          <w:sz w:val="20"/>
          <w:szCs w:val="20"/>
        </w:rPr>
      </w:pPr>
      <w:r w:rsidRPr="000729E2">
        <w:rPr>
          <w:sz w:val="20"/>
          <w:szCs w:val="20"/>
        </w:rPr>
        <w:t>Приложение к акту:</w:t>
      </w:r>
    </w:p>
    <w:p w:rsidR="00F11D54" w:rsidRPr="000729E2" w:rsidRDefault="00F11D54" w:rsidP="00F11D5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F11D54" w:rsidRPr="000729E2" w:rsidRDefault="00F11D54" w:rsidP="00F11D5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F11D54" w:rsidRPr="000729E2" w:rsidRDefault="00F11D54" w:rsidP="00F11D5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F11D54" w:rsidRPr="000729E2" w:rsidRDefault="00F11D54" w:rsidP="00F11D5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F11D54" w:rsidRPr="000729E2" w:rsidRDefault="00F11D54" w:rsidP="00F11D54">
      <w:pPr>
        <w:tabs>
          <w:tab w:val="left" w:pos="5310"/>
        </w:tabs>
        <w:ind w:firstLine="720"/>
        <w:contextualSpacing/>
        <w:rPr>
          <w:sz w:val="20"/>
          <w:szCs w:val="20"/>
        </w:rPr>
      </w:pPr>
      <w:r w:rsidRPr="000729E2">
        <w:rPr>
          <w:sz w:val="20"/>
          <w:szCs w:val="20"/>
        </w:rPr>
        <w:t>Председатель комиссии:</w:t>
      </w:r>
    </w:p>
    <w:p w:rsidR="00F11D54" w:rsidRPr="000729E2" w:rsidRDefault="00F11D54" w:rsidP="00F11D54">
      <w:pPr>
        <w:tabs>
          <w:tab w:val="left" w:pos="5310"/>
        </w:tabs>
        <w:ind w:firstLine="720"/>
        <w:contextualSpacing/>
        <w:rPr>
          <w:sz w:val="20"/>
          <w:szCs w:val="20"/>
        </w:rPr>
      </w:pPr>
      <w:r w:rsidRPr="000729E2">
        <w:rPr>
          <w:sz w:val="20"/>
          <w:szCs w:val="20"/>
        </w:rPr>
        <w:t>Подпись ________Ф.И.О. ______________</w:t>
      </w:r>
    </w:p>
    <w:p w:rsidR="00F11D54" w:rsidRPr="000729E2" w:rsidRDefault="00F11D54" w:rsidP="00F11D54">
      <w:pPr>
        <w:tabs>
          <w:tab w:val="left" w:pos="5310"/>
        </w:tabs>
        <w:ind w:firstLine="720"/>
        <w:contextualSpacing/>
        <w:rPr>
          <w:sz w:val="20"/>
          <w:szCs w:val="20"/>
        </w:rPr>
      </w:pPr>
      <w:r w:rsidRPr="000729E2">
        <w:rPr>
          <w:sz w:val="20"/>
          <w:szCs w:val="20"/>
        </w:rPr>
        <w:t>Члены комиссии:</w:t>
      </w:r>
    </w:p>
    <w:p w:rsidR="00F11D54" w:rsidRPr="000729E2" w:rsidRDefault="00F11D54" w:rsidP="00F11D54">
      <w:pPr>
        <w:tabs>
          <w:tab w:val="left" w:pos="5310"/>
        </w:tabs>
        <w:ind w:firstLine="720"/>
        <w:contextualSpacing/>
        <w:rPr>
          <w:sz w:val="20"/>
          <w:szCs w:val="20"/>
        </w:rPr>
      </w:pPr>
      <w:r w:rsidRPr="000729E2">
        <w:rPr>
          <w:sz w:val="20"/>
          <w:szCs w:val="20"/>
        </w:rPr>
        <w:t xml:space="preserve">Подписи ________Ф.И.О. </w:t>
      </w:r>
    </w:p>
    <w:p w:rsidR="00F11D54" w:rsidRPr="000729E2" w:rsidRDefault="00F11D54" w:rsidP="00F11D54">
      <w:pPr>
        <w:tabs>
          <w:tab w:val="left" w:pos="5310"/>
        </w:tabs>
        <w:ind w:firstLine="720"/>
        <w:contextualSpacing/>
        <w:rPr>
          <w:sz w:val="20"/>
          <w:szCs w:val="20"/>
        </w:rPr>
      </w:pPr>
    </w:p>
    <w:p w:rsidR="00F11D54" w:rsidRDefault="00F11D54" w:rsidP="00F11D54"/>
    <w:p w:rsidR="00F11D54" w:rsidRDefault="00F11D54" w:rsidP="00F11D54">
      <w:pPr>
        <w:sectPr w:rsidR="00F11D54" w:rsidSect="009D025C">
          <w:pgSz w:w="11906" w:h="16838"/>
          <w:pgMar w:top="567" w:right="850" w:bottom="993" w:left="1701" w:header="709" w:footer="709" w:gutter="0"/>
          <w:cols w:space="708"/>
          <w:docGrid w:linePitch="360"/>
        </w:sectPr>
      </w:pPr>
    </w:p>
    <w:p w:rsidR="00F11D54" w:rsidRDefault="00F11D54" w:rsidP="00F11D54">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F11D54" w:rsidRPr="000729E2" w:rsidRDefault="00F11D54" w:rsidP="00F11D5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F11D54" w:rsidRDefault="00F11D54" w:rsidP="00F11D54">
      <w:pPr>
        <w:ind w:firstLine="709"/>
        <w:jc w:val="center"/>
        <w:rPr>
          <w:rFonts w:eastAsia="MS Mincho"/>
          <w:b/>
          <w:color w:val="000000"/>
          <w:sz w:val="20"/>
          <w:szCs w:val="20"/>
        </w:rPr>
      </w:pPr>
    </w:p>
    <w:p w:rsidR="00F11D54" w:rsidRDefault="00F11D54" w:rsidP="00F11D54">
      <w:pPr>
        <w:rPr>
          <w:b/>
        </w:rPr>
      </w:pPr>
    </w:p>
    <w:p w:rsidR="00F11D54" w:rsidRDefault="00F11D54" w:rsidP="00F11D54">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F11D54" w:rsidRDefault="00F11D54" w:rsidP="00F11D54">
      <w:pPr>
        <w:rPr>
          <w:b/>
        </w:rPr>
      </w:pPr>
      <w:r>
        <w:rPr>
          <w:b/>
        </w:rPr>
        <w:t>Генеральный директор</w:t>
      </w:r>
      <w:r>
        <w:rPr>
          <w:b/>
        </w:rPr>
        <w:tab/>
      </w:r>
      <w:r>
        <w:rPr>
          <w:b/>
        </w:rPr>
        <w:tab/>
      </w:r>
      <w:r>
        <w:rPr>
          <w:b/>
        </w:rPr>
        <w:tab/>
      </w:r>
      <w:r>
        <w:rPr>
          <w:b/>
        </w:rPr>
        <w:tab/>
      </w:r>
      <w:r>
        <w:rPr>
          <w:b/>
        </w:rPr>
        <w:tab/>
      </w:r>
      <w:r>
        <w:rPr>
          <w:b/>
        </w:rPr>
        <w:tab/>
        <w:t>________________________</w:t>
      </w:r>
    </w:p>
    <w:p w:rsidR="00F11D54" w:rsidRDefault="00F11D54" w:rsidP="00F11D54">
      <w:pPr>
        <w:rPr>
          <w:b/>
        </w:rPr>
      </w:pPr>
      <w:r>
        <w:rPr>
          <w:b/>
        </w:rPr>
        <w:t>Фонда капитального ремонта</w:t>
      </w:r>
      <w:r>
        <w:rPr>
          <w:b/>
        </w:rPr>
        <w:tab/>
      </w:r>
      <w:r>
        <w:rPr>
          <w:b/>
        </w:rPr>
        <w:tab/>
      </w:r>
      <w:r>
        <w:rPr>
          <w:b/>
        </w:rPr>
        <w:tab/>
      </w:r>
      <w:r>
        <w:rPr>
          <w:b/>
        </w:rPr>
        <w:tab/>
      </w:r>
      <w:r>
        <w:rPr>
          <w:b/>
        </w:rPr>
        <w:tab/>
        <w:t>________________________</w:t>
      </w:r>
    </w:p>
    <w:p w:rsidR="00F11D54" w:rsidRDefault="00F11D54" w:rsidP="00F11D54">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F11D54" w:rsidRDefault="00F11D54" w:rsidP="00F11D54">
      <w:pPr>
        <w:rPr>
          <w:b/>
        </w:rPr>
      </w:pPr>
    </w:p>
    <w:p w:rsidR="00F11D54" w:rsidRDefault="00F11D54" w:rsidP="00F11D54">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F11D54" w:rsidRDefault="00F11D54" w:rsidP="00F11D54">
      <w:pPr>
        <w:rPr>
          <w:b/>
        </w:rPr>
      </w:pPr>
    </w:p>
    <w:p w:rsidR="00F11D54" w:rsidRDefault="00F11D54" w:rsidP="00F11D54">
      <w:pPr>
        <w:rPr>
          <w:b/>
        </w:rPr>
      </w:pPr>
    </w:p>
    <w:p w:rsidR="00F11D54" w:rsidRDefault="00F11D54" w:rsidP="00F11D54">
      <w:pPr>
        <w:rPr>
          <w:b/>
        </w:rPr>
      </w:pPr>
    </w:p>
    <w:p w:rsidR="00F11D54" w:rsidRDefault="00F11D54" w:rsidP="00F11D54">
      <w:pPr>
        <w:jc w:val="center"/>
        <w:rPr>
          <w:b/>
        </w:rPr>
      </w:pPr>
      <w:r>
        <w:rPr>
          <w:b/>
        </w:rPr>
        <w:t>Календарный план</w:t>
      </w:r>
    </w:p>
    <w:p w:rsidR="00F11D54" w:rsidRDefault="00F11D54" w:rsidP="00F11D54">
      <w:pPr>
        <w:jc w:val="center"/>
        <w:rPr>
          <w:b/>
        </w:rPr>
      </w:pPr>
      <w:r>
        <w:rPr>
          <w:b/>
        </w:rPr>
        <w:t>производства работ по капитальному ремонту</w:t>
      </w:r>
    </w:p>
    <w:p w:rsidR="00F11D54" w:rsidRDefault="00F11D54" w:rsidP="00F11D54">
      <w:pPr>
        <w:jc w:val="center"/>
        <w:rPr>
          <w:b/>
        </w:rPr>
      </w:pPr>
      <w:r>
        <w:rPr>
          <w:b/>
        </w:rPr>
        <w:t>многоквартирного дома №__, ул. __________,</w:t>
      </w:r>
    </w:p>
    <w:p w:rsidR="00F11D54" w:rsidRDefault="00F11D54" w:rsidP="00F11D54">
      <w:pPr>
        <w:jc w:val="center"/>
        <w:rPr>
          <w:b/>
        </w:rPr>
      </w:pPr>
      <w:r>
        <w:rPr>
          <w:b/>
        </w:rPr>
        <w:t>город___________</w:t>
      </w:r>
      <w:proofErr w:type="gramStart"/>
      <w:r>
        <w:rPr>
          <w:b/>
        </w:rPr>
        <w:t xml:space="preserve"> ,</w:t>
      </w:r>
      <w:proofErr w:type="gramEnd"/>
      <w:r>
        <w:rPr>
          <w:b/>
        </w:rPr>
        <w:t xml:space="preserve"> ______________ района</w:t>
      </w:r>
    </w:p>
    <w:p w:rsidR="00F11D54" w:rsidRDefault="00F11D54" w:rsidP="00F11D54">
      <w:pPr>
        <w:jc w:val="center"/>
        <w:rPr>
          <w:b/>
        </w:rPr>
      </w:pPr>
    </w:p>
    <w:p w:rsidR="00F11D54" w:rsidRDefault="00F11D54" w:rsidP="00F11D54">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F11D54" w:rsidTr="00C046BD">
        <w:trPr>
          <w:trHeight w:val="363"/>
        </w:trPr>
        <w:tc>
          <w:tcPr>
            <w:tcW w:w="283" w:type="dxa"/>
            <w:vMerge w:val="restart"/>
          </w:tcPr>
          <w:p w:rsidR="00F11D54" w:rsidRPr="006B2834" w:rsidRDefault="00F11D54" w:rsidP="00C046BD">
            <w:pPr>
              <w:rPr>
                <w:b/>
              </w:rPr>
            </w:pPr>
            <w:r w:rsidRPr="006B2834">
              <w:rPr>
                <w:b/>
              </w:rPr>
              <w:t>№</w:t>
            </w:r>
          </w:p>
        </w:tc>
        <w:tc>
          <w:tcPr>
            <w:tcW w:w="5670" w:type="dxa"/>
            <w:vMerge w:val="restart"/>
          </w:tcPr>
          <w:p w:rsidR="00F11D54" w:rsidRPr="006B2834" w:rsidRDefault="00F11D54" w:rsidP="00C046BD">
            <w:pPr>
              <w:jc w:val="center"/>
              <w:rPr>
                <w:b/>
              </w:rPr>
            </w:pPr>
            <w:r w:rsidRPr="006B2834">
              <w:rPr>
                <w:b/>
              </w:rPr>
              <w:t>Вид работ</w:t>
            </w:r>
          </w:p>
        </w:tc>
        <w:tc>
          <w:tcPr>
            <w:tcW w:w="7230" w:type="dxa"/>
            <w:gridSpan w:val="2"/>
          </w:tcPr>
          <w:p w:rsidR="00F11D54" w:rsidRPr="006B2834" w:rsidRDefault="00F11D54" w:rsidP="00C046BD">
            <w:pPr>
              <w:jc w:val="center"/>
              <w:rPr>
                <w:b/>
              </w:rPr>
            </w:pPr>
            <w:r w:rsidRPr="006B2834">
              <w:rPr>
                <w:b/>
              </w:rPr>
              <w:t>сроки выполнения</w:t>
            </w:r>
          </w:p>
        </w:tc>
      </w:tr>
      <w:tr w:rsidR="00F11D54" w:rsidTr="00C046BD">
        <w:trPr>
          <w:trHeight w:val="278"/>
        </w:trPr>
        <w:tc>
          <w:tcPr>
            <w:tcW w:w="283" w:type="dxa"/>
            <w:vMerge/>
          </w:tcPr>
          <w:p w:rsidR="00F11D54" w:rsidRPr="006B2834" w:rsidRDefault="00F11D54" w:rsidP="00C046BD">
            <w:pPr>
              <w:rPr>
                <w:b/>
              </w:rPr>
            </w:pPr>
          </w:p>
        </w:tc>
        <w:tc>
          <w:tcPr>
            <w:tcW w:w="5670" w:type="dxa"/>
            <w:vMerge/>
          </w:tcPr>
          <w:p w:rsidR="00F11D54" w:rsidRPr="006B2834" w:rsidRDefault="00F11D54" w:rsidP="00C046BD">
            <w:pPr>
              <w:rPr>
                <w:b/>
              </w:rPr>
            </w:pPr>
          </w:p>
        </w:tc>
        <w:tc>
          <w:tcPr>
            <w:tcW w:w="3544" w:type="dxa"/>
          </w:tcPr>
          <w:p w:rsidR="00F11D54" w:rsidRPr="006B2834" w:rsidRDefault="00F11D54" w:rsidP="00C046BD">
            <w:pPr>
              <w:jc w:val="center"/>
              <w:rPr>
                <w:b/>
              </w:rPr>
            </w:pPr>
            <w:r w:rsidRPr="006B2834">
              <w:rPr>
                <w:b/>
              </w:rPr>
              <w:t>начало</w:t>
            </w:r>
          </w:p>
        </w:tc>
        <w:tc>
          <w:tcPr>
            <w:tcW w:w="3686" w:type="dxa"/>
          </w:tcPr>
          <w:p w:rsidR="00F11D54" w:rsidRPr="006B2834" w:rsidRDefault="00F11D54" w:rsidP="00C046BD">
            <w:pPr>
              <w:jc w:val="center"/>
              <w:rPr>
                <w:b/>
              </w:rPr>
            </w:pPr>
            <w:r w:rsidRPr="006B2834">
              <w:rPr>
                <w:b/>
              </w:rPr>
              <w:t>окончание</w:t>
            </w:r>
          </w:p>
        </w:tc>
      </w:tr>
      <w:tr w:rsidR="00F11D54" w:rsidTr="00C046BD">
        <w:tc>
          <w:tcPr>
            <w:tcW w:w="283" w:type="dxa"/>
          </w:tcPr>
          <w:p w:rsidR="00F11D54" w:rsidRPr="006B2834" w:rsidRDefault="00F11D54" w:rsidP="00C046BD">
            <w:pPr>
              <w:rPr>
                <w:b/>
              </w:rPr>
            </w:pPr>
          </w:p>
        </w:tc>
        <w:tc>
          <w:tcPr>
            <w:tcW w:w="5670" w:type="dxa"/>
          </w:tcPr>
          <w:p w:rsidR="00F11D54" w:rsidRPr="006B2834" w:rsidRDefault="00F11D54" w:rsidP="00C046BD">
            <w:pPr>
              <w:rPr>
                <w:b/>
              </w:rPr>
            </w:pPr>
          </w:p>
        </w:tc>
        <w:tc>
          <w:tcPr>
            <w:tcW w:w="3544" w:type="dxa"/>
          </w:tcPr>
          <w:p w:rsidR="00F11D54" w:rsidRPr="006B2834" w:rsidRDefault="00F11D54" w:rsidP="00C046BD">
            <w:pPr>
              <w:rPr>
                <w:b/>
              </w:rPr>
            </w:pPr>
          </w:p>
        </w:tc>
        <w:tc>
          <w:tcPr>
            <w:tcW w:w="3686" w:type="dxa"/>
          </w:tcPr>
          <w:p w:rsidR="00F11D54" w:rsidRPr="006B2834" w:rsidRDefault="00F11D54" w:rsidP="00C046BD">
            <w:pPr>
              <w:rPr>
                <w:b/>
              </w:rPr>
            </w:pPr>
          </w:p>
        </w:tc>
      </w:tr>
      <w:tr w:rsidR="00F11D54" w:rsidTr="00C046BD">
        <w:tc>
          <w:tcPr>
            <w:tcW w:w="283" w:type="dxa"/>
          </w:tcPr>
          <w:p w:rsidR="00F11D54" w:rsidRPr="006B2834" w:rsidRDefault="00F11D54" w:rsidP="00C046BD">
            <w:pPr>
              <w:rPr>
                <w:b/>
              </w:rPr>
            </w:pPr>
          </w:p>
        </w:tc>
        <w:tc>
          <w:tcPr>
            <w:tcW w:w="5670" w:type="dxa"/>
          </w:tcPr>
          <w:p w:rsidR="00F11D54" w:rsidRPr="006B2834" w:rsidRDefault="00F11D54" w:rsidP="00C046BD">
            <w:pPr>
              <w:rPr>
                <w:b/>
              </w:rPr>
            </w:pPr>
          </w:p>
        </w:tc>
        <w:tc>
          <w:tcPr>
            <w:tcW w:w="3544" w:type="dxa"/>
          </w:tcPr>
          <w:p w:rsidR="00F11D54" w:rsidRPr="006B2834" w:rsidRDefault="00F11D54" w:rsidP="00C046BD">
            <w:pPr>
              <w:rPr>
                <w:b/>
              </w:rPr>
            </w:pPr>
          </w:p>
        </w:tc>
        <w:tc>
          <w:tcPr>
            <w:tcW w:w="3686" w:type="dxa"/>
          </w:tcPr>
          <w:p w:rsidR="00F11D54" w:rsidRPr="006B2834" w:rsidRDefault="00F11D54" w:rsidP="00C046BD">
            <w:pPr>
              <w:rPr>
                <w:b/>
              </w:rPr>
            </w:pPr>
          </w:p>
        </w:tc>
      </w:tr>
      <w:tr w:rsidR="00F11D54" w:rsidTr="00C046BD">
        <w:tc>
          <w:tcPr>
            <w:tcW w:w="283" w:type="dxa"/>
          </w:tcPr>
          <w:p w:rsidR="00F11D54" w:rsidRPr="006B2834" w:rsidRDefault="00F11D54" w:rsidP="00C046BD">
            <w:pPr>
              <w:rPr>
                <w:b/>
              </w:rPr>
            </w:pPr>
          </w:p>
        </w:tc>
        <w:tc>
          <w:tcPr>
            <w:tcW w:w="5670" w:type="dxa"/>
          </w:tcPr>
          <w:p w:rsidR="00F11D54" w:rsidRPr="006B2834" w:rsidRDefault="00F11D54" w:rsidP="00C046BD">
            <w:pPr>
              <w:rPr>
                <w:b/>
              </w:rPr>
            </w:pPr>
          </w:p>
        </w:tc>
        <w:tc>
          <w:tcPr>
            <w:tcW w:w="3544" w:type="dxa"/>
          </w:tcPr>
          <w:p w:rsidR="00F11D54" w:rsidRPr="006B2834" w:rsidRDefault="00F11D54" w:rsidP="00C046BD">
            <w:pPr>
              <w:rPr>
                <w:b/>
              </w:rPr>
            </w:pPr>
          </w:p>
        </w:tc>
        <w:tc>
          <w:tcPr>
            <w:tcW w:w="3686" w:type="dxa"/>
          </w:tcPr>
          <w:p w:rsidR="00F11D54" w:rsidRPr="006B2834" w:rsidRDefault="00F11D54" w:rsidP="00C046BD">
            <w:pPr>
              <w:rPr>
                <w:b/>
              </w:rPr>
            </w:pPr>
          </w:p>
        </w:tc>
      </w:tr>
    </w:tbl>
    <w:p w:rsidR="00F11D54" w:rsidRDefault="00F11D54" w:rsidP="00F11D54">
      <w:pPr>
        <w:rPr>
          <w:b/>
        </w:rPr>
      </w:pPr>
      <w:r>
        <w:rPr>
          <w:b/>
        </w:rPr>
        <w:t xml:space="preserve"> </w:t>
      </w:r>
    </w:p>
    <w:p w:rsidR="00F11D54" w:rsidRDefault="00F11D54" w:rsidP="00F11D54">
      <w:pPr>
        <w:pStyle w:val="ab"/>
        <w:ind w:left="0"/>
        <w:sectPr w:rsidR="00F11D54" w:rsidSect="009D025C">
          <w:pgSz w:w="11906" w:h="16838"/>
          <w:pgMar w:top="567" w:right="850" w:bottom="993" w:left="1701" w:header="709" w:footer="709" w:gutter="0"/>
          <w:cols w:space="708"/>
          <w:docGrid w:linePitch="360"/>
        </w:sectPr>
      </w:pPr>
    </w:p>
    <w:p w:rsidR="00F11D54" w:rsidRDefault="00F11D54" w:rsidP="00F11D54">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F11D54" w:rsidRDefault="00F11D54" w:rsidP="00F11D54">
      <w:pPr>
        <w:jc w:val="right"/>
        <w:rPr>
          <w:rFonts w:ascii="Calibri" w:hAnsi="Calibri" w:cs="Aharoni"/>
          <w:b/>
          <w:color w:val="FF0000"/>
          <w:sz w:val="10"/>
          <w:szCs w:val="10"/>
        </w:rPr>
      </w:pPr>
      <w:r w:rsidRPr="000877AD">
        <w:rPr>
          <w:bCs/>
          <w:color w:val="000000"/>
          <w:sz w:val="20"/>
          <w:szCs w:val="20"/>
        </w:rPr>
        <w:t>№ _______________________</w:t>
      </w:r>
    </w:p>
    <w:p w:rsidR="00F11D54" w:rsidRDefault="00F11D54" w:rsidP="00F11D54">
      <w:pPr>
        <w:jc w:val="right"/>
        <w:rPr>
          <w:rFonts w:ascii="Calibri" w:hAnsi="Calibri" w:cs="Aharoni"/>
          <w:b/>
          <w:color w:val="FF0000"/>
          <w:sz w:val="10"/>
          <w:szCs w:val="10"/>
        </w:rPr>
      </w:pPr>
      <w:r w:rsidRPr="000877AD">
        <w:rPr>
          <w:bCs/>
          <w:color w:val="000000"/>
          <w:sz w:val="20"/>
          <w:szCs w:val="20"/>
        </w:rPr>
        <w:t>от «___» ___________ 20__ г.</w:t>
      </w:r>
    </w:p>
    <w:p w:rsidR="00F11D54" w:rsidRDefault="00F11D54" w:rsidP="00F11D54">
      <w:pPr>
        <w:rPr>
          <w:rFonts w:ascii="Calibri" w:hAnsi="Calibri" w:cs="Aharoni"/>
          <w:b/>
          <w:color w:val="FF0000"/>
          <w:sz w:val="10"/>
          <w:szCs w:val="10"/>
        </w:rPr>
      </w:pPr>
    </w:p>
    <w:p w:rsidR="00F11D54" w:rsidRDefault="00F11D54" w:rsidP="00F11D5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74934C9C" wp14:editId="51EEE7E5">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F11D54" w:rsidRDefault="00F11D54" w:rsidP="00F11D5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55431355" wp14:editId="0949873D">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F11D54" w:rsidRDefault="00F11D54" w:rsidP="00F11D54">
      <w:pPr>
        <w:rPr>
          <w:rFonts w:ascii="Calibri" w:hAnsi="Calibri" w:cs="Aharoni"/>
          <w:b/>
          <w:color w:val="FF0000"/>
          <w:sz w:val="10"/>
          <w:szCs w:val="10"/>
        </w:rPr>
      </w:pPr>
    </w:p>
    <w:p w:rsidR="00F11D54" w:rsidRPr="00247FDC" w:rsidRDefault="00F11D54" w:rsidP="00F11D54">
      <w:pPr>
        <w:rPr>
          <w:rFonts w:ascii="Calibri" w:hAnsi="Calibri" w:cs="Aharoni"/>
          <w:b/>
          <w:color w:val="FF0000"/>
        </w:rPr>
      </w:pPr>
    </w:p>
    <w:p w:rsidR="00F11D54" w:rsidRPr="00247FDC" w:rsidRDefault="00F11D54" w:rsidP="00F11D54">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F11D54" w:rsidRPr="00247FDC" w:rsidTr="00C046BD">
        <w:tc>
          <w:tcPr>
            <w:tcW w:w="2586" w:type="dxa"/>
            <w:tcBorders>
              <w:top w:val="nil"/>
              <w:left w:val="nil"/>
              <w:bottom w:val="nil"/>
              <w:right w:val="nil"/>
            </w:tcBorders>
          </w:tcPr>
          <w:p w:rsidR="00F11D54" w:rsidRPr="00247FDC" w:rsidRDefault="00F11D54"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F11D54" w:rsidRPr="00247FDC" w:rsidRDefault="00F11D54"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F11D54" w:rsidRPr="00247FDC" w:rsidRDefault="00F11D54" w:rsidP="00C046BD">
            <w:pPr>
              <w:jc w:val="center"/>
              <w:rPr>
                <w:b/>
              </w:rPr>
            </w:pPr>
            <w:r w:rsidRPr="00247FDC">
              <w:rPr>
                <w:b/>
              </w:rPr>
              <w:t>Капитальный ремонт по региональной программе Тульской области</w:t>
            </w:r>
          </w:p>
          <w:p w:rsidR="00F11D54" w:rsidRPr="00247FDC" w:rsidRDefault="00F11D54" w:rsidP="00C046BD">
            <w:pPr>
              <w:jc w:val="center"/>
              <w:rPr>
                <w:b/>
                <w:u w:val="single"/>
              </w:rPr>
            </w:pPr>
            <w:r w:rsidRPr="00247FDC">
              <w:rPr>
                <w:b/>
              </w:rPr>
              <w:t>по адресу:______________________</w:t>
            </w:r>
          </w:p>
          <w:p w:rsidR="00F11D54" w:rsidRPr="00247FDC" w:rsidRDefault="00F11D54" w:rsidP="00C046BD">
            <w:pPr>
              <w:jc w:val="center"/>
            </w:pPr>
            <w:r w:rsidRPr="00247FDC">
              <w:rPr>
                <w:b/>
                <w:u w:val="single"/>
              </w:rPr>
              <w:t xml:space="preserve"> </w:t>
            </w:r>
          </w:p>
        </w:tc>
      </w:tr>
    </w:tbl>
    <w:p w:rsidR="00F11D54" w:rsidRPr="00247FDC" w:rsidRDefault="00F11D54" w:rsidP="00F11D54">
      <w:pPr>
        <w:rPr>
          <w:rFonts w:ascii="Calibri" w:hAnsi="Calibri" w:cs="Aharoni"/>
          <w:b/>
          <w:color w:val="FF0000"/>
        </w:rPr>
      </w:pPr>
    </w:p>
    <w:p w:rsidR="00F11D54" w:rsidRPr="00247FDC" w:rsidRDefault="00F11D54" w:rsidP="00F11D54">
      <w:pPr>
        <w:rPr>
          <w:rFonts w:ascii="Calibri" w:hAnsi="Calibri" w:cs="Aharoni"/>
          <w:b/>
          <w:color w:val="FF0000"/>
        </w:rPr>
      </w:pPr>
    </w:p>
    <w:p w:rsidR="00F11D54" w:rsidRPr="00247FDC" w:rsidRDefault="00F11D54" w:rsidP="00F11D54">
      <w:pPr>
        <w:rPr>
          <w:rFonts w:ascii="Calibri" w:hAnsi="Calibri" w:cs="Aharoni"/>
          <w:b/>
          <w:color w:val="FF0000"/>
        </w:rPr>
      </w:pPr>
    </w:p>
    <w:p w:rsidR="00F11D54" w:rsidRPr="00247FDC" w:rsidRDefault="00F11D54" w:rsidP="00F11D54">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F11D54"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F11D54" w:rsidRPr="00247FDC" w:rsidRDefault="00F11D54"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F11D54" w:rsidRPr="00247FDC" w:rsidRDefault="00F11D54"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F11D54" w:rsidRPr="00247FDC" w:rsidTr="00C046BD">
        <w:tc>
          <w:tcPr>
            <w:tcW w:w="998" w:type="pct"/>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F11D54" w:rsidRPr="00247FDC" w:rsidRDefault="00F11D54" w:rsidP="00C046BD">
            <w:pPr>
              <w:jc w:val="center"/>
              <w:rPr>
                <w:b/>
              </w:rPr>
            </w:pPr>
            <w:r w:rsidRPr="00247FDC">
              <w:rPr>
                <w:b/>
              </w:rPr>
              <w:t>С ________  по ______________ 201</w:t>
            </w:r>
            <w:r>
              <w:rPr>
                <w:b/>
              </w:rPr>
              <w:t xml:space="preserve">6 </w:t>
            </w:r>
            <w:r w:rsidRPr="00247FDC">
              <w:rPr>
                <w:b/>
              </w:rPr>
              <w:t>года</w:t>
            </w:r>
          </w:p>
        </w:tc>
      </w:tr>
      <w:tr w:rsidR="00F11D54" w:rsidRPr="00247FDC" w:rsidTr="00C046BD">
        <w:tc>
          <w:tcPr>
            <w:tcW w:w="998" w:type="pct"/>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Фонд капитального ремонта Тульской области</w:t>
            </w:r>
          </w:p>
          <w:p w:rsidR="00F11D54" w:rsidRPr="00247FDC" w:rsidRDefault="00F11D54" w:rsidP="00C046BD">
            <w:pPr>
              <w:jc w:val="center"/>
              <w:rPr>
                <w:b/>
              </w:rPr>
            </w:pPr>
            <w:r w:rsidRPr="00247FDC">
              <w:rPr>
                <w:b/>
              </w:rPr>
              <w:t>Генеральный директор Лопухов Константин Константинович</w:t>
            </w:r>
          </w:p>
          <w:p w:rsidR="00F11D54" w:rsidRPr="00247FDC" w:rsidRDefault="00F11D54"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F11D54"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 xml:space="preserve"> ООО «________________»</w:t>
            </w:r>
          </w:p>
          <w:p w:rsidR="00F11D54" w:rsidRPr="00247FDC" w:rsidRDefault="00F11D54" w:rsidP="00C046BD">
            <w:pPr>
              <w:jc w:val="center"/>
              <w:rPr>
                <w:b/>
              </w:rPr>
            </w:pPr>
            <w:r w:rsidRPr="00247FDC">
              <w:rPr>
                <w:b/>
              </w:rPr>
              <w:t>Директор _____________________________________</w:t>
            </w:r>
          </w:p>
          <w:p w:rsidR="00F11D54" w:rsidRPr="00247FDC" w:rsidRDefault="00F11D54" w:rsidP="00C046BD">
            <w:pPr>
              <w:jc w:val="center"/>
              <w:rPr>
                <w:b/>
              </w:rPr>
            </w:pPr>
            <w:r w:rsidRPr="00247FDC">
              <w:rPr>
                <w:b/>
              </w:rPr>
              <w:t xml:space="preserve">Телефон __________   </w:t>
            </w:r>
          </w:p>
        </w:tc>
      </w:tr>
      <w:tr w:rsidR="00F11D54" w:rsidRPr="00247FDC" w:rsidTr="00C046BD">
        <w:tc>
          <w:tcPr>
            <w:tcW w:w="998" w:type="pct"/>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 xml:space="preserve"> </w:t>
            </w:r>
          </w:p>
        </w:tc>
      </w:tr>
      <w:tr w:rsidR="00F11D54" w:rsidRPr="00247FDC" w:rsidTr="00C046BD">
        <w:tc>
          <w:tcPr>
            <w:tcW w:w="998" w:type="pct"/>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F11D54" w:rsidRPr="00247FDC" w:rsidRDefault="00F11D54"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F11D54" w:rsidRPr="00247FDC" w:rsidRDefault="00F11D54" w:rsidP="00C046BD">
            <w:pPr>
              <w:jc w:val="center"/>
              <w:rPr>
                <w:b/>
              </w:rPr>
            </w:pPr>
            <w:r w:rsidRPr="00247FDC">
              <w:rPr>
                <w:b/>
              </w:rPr>
              <w:t xml:space="preserve">Телефон __________________ </w:t>
            </w:r>
          </w:p>
        </w:tc>
      </w:tr>
      <w:tr w:rsidR="00F11D54" w:rsidRPr="00247FDC" w:rsidTr="00C046BD">
        <w:tc>
          <w:tcPr>
            <w:tcW w:w="1609" w:type="pct"/>
            <w:gridSpan w:val="2"/>
            <w:tcBorders>
              <w:top w:val="single" w:sz="4" w:space="0" w:color="auto"/>
            </w:tcBorders>
          </w:tcPr>
          <w:p w:rsidR="00F11D54" w:rsidRPr="00247FDC" w:rsidRDefault="00F11D54" w:rsidP="00C046BD">
            <w:pPr>
              <w:rPr>
                <w:b/>
              </w:rPr>
            </w:pPr>
          </w:p>
        </w:tc>
        <w:tc>
          <w:tcPr>
            <w:tcW w:w="3391" w:type="pct"/>
            <w:tcBorders>
              <w:top w:val="single" w:sz="4" w:space="0" w:color="auto"/>
            </w:tcBorders>
          </w:tcPr>
          <w:p w:rsidR="00F11D54" w:rsidRPr="00247FDC" w:rsidRDefault="00F11D54" w:rsidP="00C046BD">
            <w:pPr>
              <w:jc w:val="center"/>
              <w:rPr>
                <w:b/>
              </w:rPr>
            </w:pPr>
          </w:p>
        </w:tc>
      </w:tr>
    </w:tbl>
    <w:p w:rsidR="00F11D54" w:rsidRPr="00247FDC" w:rsidRDefault="00F11D54" w:rsidP="00F11D54">
      <w:r w:rsidRPr="00247FDC">
        <w:rPr>
          <w:noProof/>
          <w:lang w:eastAsia="ru-RU"/>
        </w:rPr>
        <w:drawing>
          <wp:anchor distT="0" distB="0" distL="114300" distR="114300" simplePos="0" relativeHeight="251661312" behindDoc="0" locked="0" layoutInCell="1" allowOverlap="1" wp14:anchorId="64D5DD17" wp14:editId="7B8FA274">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F11D54" w:rsidRPr="00247FDC" w:rsidRDefault="00F11D54" w:rsidP="00F11D54">
      <w:pPr>
        <w:autoSpaceDE w:val="0"/>
        <w:autoSpaceDN w:val="0"/>
        <w:adjustRightInd w:val="0"/>
        <w:rPr>
          <w:color w:val="000000"/>
        </w:rPr>
      </w:pPr>
    </w:p>
    <w:p w:rsidR="00F11D54" w:rsidRPr="00247FDC" w:rsidRDefault="00F11D54" w:rsidP="00F11D54">
      <w:pPr>
        <w:pStyle w:val="ab"/>
        <w:ind w:left="0"/>
      </w:pPr>
    </w:p>
    <w:p w:rsidR="00F11D54" w:rsidRPr="00247FDC" w:rsidRDefault="00F11D54" w:rsidP="00F11D54">
      <w:pPr>
        <w:pStyle w:val="ab"/>
        <w:ind w:left="0"/>
      </w:pPr>
    </w:p>
    <w:p w:rsidR="00F11D54" w:rsidRPr="00247FDC" w:rsidRDefault="00F11D54" w:rsidP="00F11D5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F11D54"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F11D54" w:rsidRDefault="00F11D54" w:rsidP="00C046BD">
            <w:pPr>
              <w:rPr>
                <w:color w:val="000000"/>
              </w:rPr>
            </w:pPr>
            <w:bookmarkStart w:id="134" w:name="_GoBack"/>
            <w:bookmarkEnd w:id="134"/>
          </w:p>
          <w:p w:rsidR="00F11D54" w:rsidRPr="006B2834" w:rsidRDefault="00F11D54"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63"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349"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677" w:type="pct"/>
            <w:gridSpan w:val="7"/>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F11D54" w:rsidRDefault="00F11D54"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F11D54" w:rsidRDefault="00F11D54" w:rsidP="00C046BD">
            <w:pPr>
              <w:jc w:val="right"/>
              <w:rPr>
                <w:color w:val="000000"/>
              </w:rPr>
            </w:pPr>
            <w:r w:rsidRPr="000877AD">
              <w:rPr>
                <w:bCs/>
                <w:color w:val="000000"/>
                <w:sz w:val="20"/>
                <w:szCs w:val="20"/>
              </w:rPr>
              <w:t>№ _______________________</w:t>
            </w:r>
          </w:p>
          <w:p w:rsidR="00F11D54" w:rsidRDefault="00F11D54" w:rsidP="00C046BD">
            <w:pPr>
              <w:jc w:val="right"/>
              <w:rPr>
                <w:color w:val="000000"/>
              </w:rPr>
            </w:pPr>
            <w:r w:rsidRPr="000877AD">
              <w:rPr>
                <w:bCs/>
                <w:color w:val="000000"/>
                <w:sz w:val="20"/>
                <w:szCs w:val="20"/>
              </w:rPr>
              <w:t>от «___» ___________ 20__ г.</w:t>
            </w:r>
          </w:p>
          <w:p w:rsidR="00F11D54" w:rsidRDefault="00F11D54" w:rsidP="00C046BD">
            <w:pPr>
              <w:jc w:val="center"/>
              <w:rPr>
                <w:color w:val="000000"/>
              </w:rPr>
            </w:pPr>
          </w:p>
          <w:p w:rsidR="00F11D54" w:rsidRPr="006B2834" w:rsidRDefault="00F11D54"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r>
      <w:tr w:rsidR="00F11D54" w:rsidRPr="006B2834" w:rsidTr="00C046BD">
        <w:trPr>
          <w:trHeight w:val="300"/>
        </w:trPr>
        <w:tc>
          <w:tcPr>
            <w:tcW w:w="793" w:type="pct"/>
            <w:gridSpan w:val="4"/>
            <w:tcBorders>
              <w:top w:val="nil"/>
              <w:left w:val="nil"/>
              <w:bottom w:val="nil"/>
              <w:right w:val="nil"/>
            </w:tcBorders>
            <w:shd w:val="clear" w:color="auto" w:fill="auto"/>
            <w:noWrap/>
            <w:hideMark/>
          </w:tcPr>
          <w:p w:rsidR="00F11D54" w:rsidRPr="006B2834" w:rsidRDefault="00F11D54"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5"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357" w:type="pct"/>
            <w:gridSpan w:val="4"/>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63"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270" w:type="pct"/>
            <w:gridSpan w:val="13"/>
            <w:tcBorders>
              <w:top w:val="nil"/>
              <w:left w:val="nil"/>
              <w:bottom w:val="nil"/>
              <w:right w:val="nil"/>
            </w:tcBorders>
            <w:shd w:val="clear" w:color="auto" w:fill="auto"/>
            <w:noWrap/>
            <w:hideMark/>
          </w:tcPr>
          <w:p w:rsidR="00F11D54" w:rsidRPr="006B2834" w:rsidRDefault="00F11D54"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F11D54" w:rsidRPr="006B2834" w:rsidRDefault="00F11D54"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r>
      <w:tr w:rsidR="00F11D54" w:rsidRPr="006B2834" w:rsidTr="00C046BD">
        <w:trPr>
          <w:trHeight w:val="300"/>
        </w:trPr>
        <w:tc>
          <w:tcPr>
            <w:tcW w:w="172"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621"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75"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5"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357" w:type="pct"/>
            <w:gridSpan w:val="4"/>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63"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349"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71"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2"/>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63"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59"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56"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68"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58"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4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r>
      <w:tr w:rsidR="00F11D54"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F11D54" w:rsidRPr="006B2834" w:rsidRDefault="00F11D54" w:rsidP="00C046BD">
            <w:pPr>
              <w:jc w:val="center"/>
              <w:rPr>
                <w:b/>
                <w:bCs/>
                <w:color w:val="000000"/>
                <w:sz w:val="30"/>
                <w:szCs w:val="30"/>
              </w:rPr>
            </w:pPr>
            <w:r w:rsidRPr="006B2834">
              <w:rPr>
                <w:b/>
                <w:bCs/>
                <w:color w:val="000000"/>
                <w:sz w:val="30"/>
                <w:szCs w:val="30"/>
              </w:rPr>
              <w:t>ОТЧЕТ</w:t>
            </w:r>
          </w:p>
        </w:tc>
      </w:tr>
      <w:tr w:rsidR="00F11D54" w:rsidRPr="006B2834" w:rsidTr="00C046BD">
        <w:trPr>
          <w:trHeight w:val="705"/>
        </w:trPr>
        <w:tc>
          <w:tcPr>
            <w:tcW w:w="5000" w:type="pct"/>
            <w:gridSpan w:val="43"/>
            <w:tcBorders>
              <w:top w:val="nil"/>
              <w:left w:val="nil"/>
              <w:bottom w:val="nil"/>
              <w:right w:val="nil"/>
            </w:tcBorders>
            <w:shd w:val="clear" w:color="auto" w:fill="auto"/>
            <w:vAlign w:val="bottom"/>
            <w:hideMark/>
          </w:tcPr>
          <w:p w:rsidR="00F11D54" w:rsidRPr="006B2834" w:rsidRDefault="00F11D54"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F11D54" w:rsidRPr="006B2834" w:rsidTr="00C046BD">
        <w:trPr>
          <w:trHeight w:val="300"/>
        </w:trPr>
        <w:tc>
          <w:tcPr>
            <w:tcW w:w="172"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77"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519" w:type="pct"/>
            <w:gridSpan w:val="4"/>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5"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77"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443"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77"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443" w:type="pct"/>
            <w:gridSpan w:val="4"/>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77"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444" w:type="pct"/>
            <w:gridSpan w:val="4"/>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78"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444" w:type="pct"/>
            <w:gridSpan w:val="4"/>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56"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77"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349" w:type="pct"/>
            <w:gridSpan w:val="3"/>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44"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4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r>
      <w:tr w:rsidR="00F11D54"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D54" w:rsidRPr="006B2834" w:rsidRDefault="00F11D54"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D54" w:rsidRPr="006B2834" w:rsidRDefault="00F11D54"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F11D54" w:rsidRPr="006B2834" w:rsidRDefault="00F11D54"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11D54" w:rsidRPr="006B2834" w:rsidRDefault="00F11D54"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F11D54" w:rsidRPr="006B2834" w:rsidRDefault="00F11D54"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F11D54" w:rsidRPr="006B2834" w:rsidRDefault="00F11D54"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F11D54" w:rsidRPr="006B2834" w:rsidRDefault="00F11D54"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F11D54" w:rsidRPr="006B2834" w:rsidRDefault="00F11D54" w:rsidP="00C046BD">
            <w:pPr>
              <w:jc w:val="center"/>
              <w:rPr>
                <w:b/>
                <w:bCs/>
                <w:color w:val="000000"/>
              </w:rPr>
            </w:pPr>
            <w:r w:rsidRPr="006B2834">
              <w:rPr>
                <w:b/>
                <w:bCs/>
                <w:color w:val="000000"/>
                <w:sz w:val="22"/>
                <w:szCs w:val="22"/>
              </w:rPr>
              <w:t>Фасад</w:t>
            </w:r>
          </w:p>
        </w:tc>
      </w:tr>
      <w:tr w:rsidR="00F11D54"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F11D54" w:rsidRPr="006B2834" w:rsidRDefault="00F11D54"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F11D54" w:rsidRPr="006B2834" w:rsidRDefault="00F11D54"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F11D54" w:rsidRPr="006B2834" w:rsidRDefault="00F11D54"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F11D54" w:rsidRPr="006B2834" w:rsidRDefault="00F11D54" w:rsidP="00C046BD">
            <w:pPr>
              <w:rPr>
                <w:color w:val="000000"/>
              </w:rPr>
            </w:pPr>
            <w:r w:rsidRPr="006B2834">
              <w:rPr>
                <w:color w:val="000000"/>
                <w:sz w:val="22"/>
                <w:szCs w:val="22"/>
              </w:rPr>
              <w:t> </w:t>
            </w:r>
          </w:p>
        </w:tc>
      </w:tr>
      <w:tr w:rsidR="00F11D54" w:rsidRPr="006B2834" w:rsidTr="00C046BD">
        <w:trPr>
          <w:trHeight w:val="840"/>
        </w:trPr>
        <w:tc>
          <w:tcPr>
            <w:tcW w:w="172"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77"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76"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507" w:type="pct"/>
            <w:gridSpan w:val="5"/>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921" w:type="pct"/>
            <w:gridSpan w:val="9"/>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F11D54" w:rsidRPr="006B2834" w:rsidRDefault="00F11D54"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F11D54" w:rsidRPr="006B2834" w:rsidRDefault="00F11D54"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F11D54" w:rsidRPr="006B2834" w:rsidRDefault="00F11D54" w:rsidP="00C046BD">
            <w:pPr>
              <w:jc w:val="center"/>
              <w:rPr>
                <w:color w:val="000000"/>
              </w:rPr>
            </w:pPr>
            <w:r w:rsidRPr="006B2834">
              <w:rPr>
                <w:color w:val="000000"/>
                <w:sz w:val="22"/>
                <w:szCs w:val="22"/>
              </w:rPr>
              <w:t> </w:t>
            </w:r>
          </w:p>
        </w:tc>
      </w:tr>
      <w:tr w:rsidR="00F11D54" w:rsidRPr="006B2834" w:rsidTr="00C046BD">
        <w:trPr>
          <w:trHeight w:val="300"/>
        </w:trPr>
        <w:tc>
          <w:tcPr>
            <w:tcW w:w="172"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277" w:type="pct"/>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76" w:type="pct"/>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507" w:type="pct"/>
            <w:gridSpan w:val="5"/>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921" w:type="pct"/>
            <w:gridSpan w:val="9"/>
            <w:tcBorders>
              <w:top w:val="nil"/>
              <w:left w:val="nil"/>
              <w:bottom w:val="nil"/>
              <w:right w:val="nil"/>
            </w:tcBorders>
            <w:shd w:val="clear" w:color="auto" w:fill="auto"/>
            <w:noWrap/>
            <w:vAlign w:val="bottom"/>
            <w:hideMark/>
          </w:tcPr>
          <w:p w:rsidR="00F11D54" w:rsidRPr="006B2834" w:rsidRDefault="00F11D54"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F11D54" w:rsidRPr="006B2834" w:rsidRDefault="00F11D54"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F11D54" w:rsidRPr="006B2834" w:rsidRDefault="00F11D54"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F11D54" w:rsidRPr="006B2834" w:rsidRDefault="00F11D54"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F11D54" w:rsidRPr="006B2834" w:rsidRDefault="00F11D54"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F11D54" w:rsidRPr="006B2834" w:rsidRDefault="00F11D54" w:rsidP="00C046BD">
            <w:pPr>
              <w:jc w:val="center"/>
              <w:rPr>
                <w:color w:val="000000"/>
                <w:sz w:val="20"/>
                <w:szCs w:val="20"/>
              </w:rPr>
            </w:pPr>
            <w:r w:rsidRPr="006B2834">
              <w:rPr>
                <w:color w:val="000000"/>
                <w:sz w:val="20"/>
                <w:szCs w:val="20"/>
              </w:rPr>
              <w:t>(расшифровка подписи)</w:t>
            </w:r>
          </w:p>
        </w:tc>
      </w:tr>
    </w:tbl>
    <w:p w:rsidR="00F11D54" w:rsidRDefault="00F11D54" w:rsidP="00F11D54">
      <w:pPr>
        <w:pStyle w:val="ab"/>
        <w:ind w:left="0"/>
        <w:sectPr w:rsidR="00F11D54"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F11D54" w:rsidRPr="000877AD" w:rsidTr="00C046BD">
        <w:trPr>
          <w:trHeight w:val="171"/>
        </w:trPr>
        <w:tc>
          <w:tcPr>
            <w:tcW w:w="0" w:type="auto"/>
          </w:tcPr>
          <w:p w:rsidR="00F11D54" w:rsidRPr="000877AD" w:rsidRDefault="00F11D54"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F11D54" w:rsidRPr="000877AD" w:rsidRDefault="00F11D54" w:rsidP="00C046BD">
            <w:pPr>
              <w:widowControl w:val="0"/>
              <w:jc w:val="right"/>
              <w:rPr>
                <w:snapToGrid w:val="0"/>
                <w:color w:val="000000"/>
                <w:sz w:val="20"/>
                <w:szCs w:val="20"/>
              </w:rPr>
            </w:pPr>
          </w:p>
        </w:tc>
      </w:tr>
      <w:tr w:rsidR="00F11D54" w:rsidRPr="000877AD" w:rsidTr="00C046BD">
        <w:trPr>
          <w:trHeight w:val="179"/>
        </w:trPr>
        <w:tc>
          <w:tcPr>
            <w:tcW w:w="0" w:type="auto"/>
          </w:tcPr>
          <w:p w:rsidR="00F11D54" w:rsidRPr="000877AD" w:rsidRDefault="00F11D54" w:rsidP="00C046BD">
            <w:pPr>
              <w:jc w:val="right"/>
              <w:rPr>
                <w:bCs/>
                <w:color w:val="000000"/>
                <w:sz w:val="20"/>
                <w:szCs w:val="20"/>
              </w:rPr>
            </w:pPr>
            <w:r w:rsidRPr="000877AD">
              <w:rPr>
                <w:bCs/>
                <w:color w:val="000000"/>
                <w:sz w:val="20"/>
                <w:szCs w:val="20"/>
              </w:rPr>
              <w:t>№ _______________________</w:t>
            </w:r>
          </w:p>
        </w:tc>
        <w:tc>
          <w:tcPr>
            <w:tcW w:w="0" w:type="auto"/>
            <w:vAlign w:val="center"/>
          </w:tcPr>
          <w:p w:rsidR="00F11D54" w:rsidRPr="000877AD" w:rsidRDefault="00F11D54" w:rsidP="00C046BD">
            <w:pPr>
              <w:widowControl w:val="0"/>
              <w:jc w:val="right"/>
              <w:rPr>
                <w:snapToGrid w:val="0"/>
                <w:color w:val="000000"/>
                <w:sz w:val="20"/>
                <w:szCs w:val="20"/>
              </w:rPr>
            </w:pPr>
          </w:p>
        </w:tc>
      </w:tr>
      <w:tr w:rsidR="00F11D54" w:rsidRPr="000877AD" w:rsidTr="00C046BD">
        <w:trPr>
          <w:trHeight w:val="179"/>
        </w:trPr>
        <w:tc>
          <w:tcPr>
            <w:tcW w:w="0" w:type="auto"/>
          </w:tcPr>
          <w:p w:rsidR="00F11D54" w:rsidRPr="000877AD" w:rsidRDefault="00F11D54"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F11D54" w:rsidRPr="000877AD" w:rsidRDefault="00F11D54" w:rsidP="00C046BD">
            <w:pPr>
              <w:widowControl w:val="0"/>
              <w:jc w:val="right"/>
              <w:rPr>
                <w:snapToGrid w:val="0"/>
                <w:color w:val="000000"/>
                <w:sz w:val="20"/>
                <w:szCs w:val="20"/>
              </w:rPr>
            </w:pPr>
          </w:p>
        </w:tc>
      </w:tr>
    </w:tbl>
    <w:p w:rsidR="00F11D54" w:rsidRDefault="00F11D54" w:rsidP="00F11D54">
      <w:pPr>
        <w:pStyle w:val="ab"/>
        <w:ind w:left="0"/>
      </w:pPr>
    </w:p>
    <w:p w:rsidR="00F11D54" w:rsidRDefault="00F11D54" w:rsidP="00F11D54">
      <w:pPr>
        <w:pStyle w:val="ab"/>
        <w:ind w:left="0"/>
      </w:pPr>
    </w:p>
    <w:p w:rsidR="00F11D54" w:rsidRPr="007821D2" w:rsidRDefault="00F11D54" w:rsidP="00F11D54">
      <w:pPr>
        <w:autoSpaceDE w:val="0"/>
        <w:autoSpaceDN w:val="0"/>
        <w:adjustRightInd w:val="0"/>
        <w:jc w:val="center"/>
        <w:rPr>
          <w:b/>
          <w:color w:val="000000"/>
          <w:sz w:val="20"/>
          <w:szCs w:val="20"/>
        </w:rPr>
      </w:pPr>
      <w:r w:rsidRPr="007821D2">
        <w:rPr>
          <w:b/>
          <w:color w:val="000000"/>
          <w:sz w:val="20"/>
          <w:szCs w:val="20"/>
        </w:rPr>
        <w:t>АКТ</w:t>
      </w:r>
    </w:p>
    <w:p w:rsidR="00F11D54" w:rsidRPr="007821D2" w:rsidRDefault="00F11D54" w:rsidP="00F11D5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F11D54" w:rsidRPr="007821D2" w:rsidRDefault="00F11D54" w:rsidP="00F11D5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F11D54" w:rsidRPr="007821D2" w:rsidRDefault="00F11D54" w:rsidP="00F11D5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F11D54" w:rsidRDefault="00F11D54" w:rsidP="00F11D54">
      <w:pPr>
        <w:autoSpaceDE w:val="0"/>
        <w:autoSpaceDN w:val="0"/>
        <w:adjustRightInd w:val="0"/>
        <w:rPr>
          <w:color w:val="000000"/>
          <w:sz w:val="20"/>
          <w:szCs w:val="20"/>
        </w:rPr>
      </w:pPr>
    </w:p>
    <w:p w:rsidR="00F11D54" w:rsidRDefault="00F11D54" w:rsidP="00F11D5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F11D54" w:rsidRDefault="00F11D54" w:rsidP="00F11D54">
      <w:pPr>
        <w:autoSpaceDE w:val="0"/>
        <w:autoSpaceDN w:val="0"/>
        <w:adjustRightInd w:val="0"/>
        <w:rPr>
          <w:color w:val="000000"/>
          <w:sz w:val="20"/>
          <w:szCs w:val="20"/>
        </w:rPr>
      </w:pPr>
    </w:p>
    <w:p w:rsidR="00F11D54" w:rsidRPr="005F1DDA" w:rsidRDefault="00F11D54" w:rsidP="00F11D5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F11D54" w:rsidRPr="005F1DDA" w:rsidRDefault="00F11D54" w:rsidP="00F11D5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F11D54" w:rsidRPr="005F1DDA" w:rsidRDefault="00F11D54" w:rsidP="00F11D5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F11D54" w:rsidRPr="005F1DDA" w:rsidRDefault="00F11D54" w:rsidP="00F11D5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F11D54" w:rsidRPr="005F1DDA" w:rsidRDefault="00F11D54" w:rsidP="00F11D5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F11D54" w:rsidRDefault="00F11D54" w:rsidP="00F11D54">
      <w:pPr>
        <w:autoSpaceDE w:val="0"/>
        <w:autoSpaceDN w:val="0"/>
        <w:adjustRightInd w:val="0"/>
        <w:ind w:firstLine="567"/>
        <w:rPr>
          <w:color w:val="000000"/>
          <w:sz w:val="20"/>
          <w:szCs w:val="20"/>
        </w:rPr>
      </w:pPr>
      <w:r>
        <w:rPr>
          <w:color w:val="000000"/>
          <w:sz w:val="20"/>
          <w:szCs w:val="20"/>
        </w:rPr>
        <w:t>…</w:t>
      </w:r>
    </w:p>
    <w:p w:rsidR="00F11D54" w:rsidRPr="005F1DDA" w:rsidRDefault="00F11D54" w:rsidP="00F11D5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F11D54" w:rsidRDefault="00F11D54" w:rsidP="00F11D54">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F11D54" w:rsidRPr="005F1DDA" w:rsidRDefault="00F11D54" w:rsidP="00F11D54">
      <w:pPr>
        <w:autoSpaceDE w:val="0"/>
        <w:autoSpaceDN w:val="0"/>
        <w:adjustRightInd w:val="0"/>
        <w:rPr>
          <w:color w:val="000000"/>
          <w:sz w:val="20"/>
          <w:szCs w:val="20"/>
        </w:rPr>
      </w:pPr>
    </w:p>
    <w:p w:rsidR="00F11D54" w:rsidRPr="005F1DDA" w:rsidRDefault="00F11D54" w:rsidP="00F11D5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F11D54" w:rsidRDefault="00F11D54" w:rsidP="00F11D5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F11D54" w:rsidRPr="005F1DDA" w:rsidRDefault="00F11D54" w:rsidP="00F11D5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F11D54" w:rsidRDefault="00F11D54" w:rsidP="00F11D54">
      <w:pPr>
        <w:autoSpaceDE w:val="0"/>
        <w:autoSpaceDN w:val="0"/>
        <w:adjustRightInd w:val="0"/>
        <w:rPr>
          <w:color w:val="000000"/>
          <w:sz w:val="20"/>
          <w:szCs w:val="20"/>
        </w:rPr>
      </w:pPr>
    </w:p>
    <w:p w:rsidR="00F11D54" w:rsidRDefault="00F11D54" w:rsidP="00F11D5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F11D54" w:rsidRPr="005F1DDA" w:rsidRDefault="00F11D54" w:rsidP="00F11D54">
      <w:pPr>
        <w:autoSpaceDE w:val="0"/>
        <w:autoSpaceDN w:val="0"/>
        <w:adjustRightInd w:val="0"/>
        <w:rPr>
          <w:color w:val="000000"/>
          <w:sz w:val="20"/>
          <w:szCs w:val="20"/>
        </w:rPr>
      </w:pPr>
      <w:r w:rsidRPr="005F1DDA">
        <w:rPr>
          <w:color w:val="000000"/>
          <w:sz w:val="20"/>
          <w:szCs w:val="20"/>
        </w:rPr>
        <w:t>УПРАВЛЯЮЩАЯ ОРГАНИЗАЦИЯ</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______________________________</w:t>
      </w:r>
    </w:p>
    <w:p w:rsidR="00F11D54" w:rsidRDefault="00F11D54" w:rsidP="00F11D54">
      <w:pPr>
        <w:autoSpaceDE w:val="0"/>
        <w:autoSpaceDN w:val="0"/>
        <w:adjustRightInd w:val="0"/>
        <w:rPr>
          <w:color w:val="000000"/>
          <w:sz w:val="20"/>
          <w:szCs w:val="20"/>
        </w:rPr>
      </w:pPr>
      <w:r>
        <w:rPr>
          <w:color w:val="000000"/>
          <w:sz w:val="20"/>
          <w:szCs w:val="20"/>
        </w:rPr>
        <w:t>______________________________</w:t>
      </w:r>
    </w:p>
    <w:p w:rsidR="00F11D54" w:rsidRPr="005F1DDA" w:rsidRDefault="00F11D54" w:rsidP="00F11D54">
      <w:pPr>
        <w:autoSpaceDE w:val="0"/>
        <w:autoSpaceDN w:val="0"/>
        <w:adjustRightInd w:val="0"/>
        <w:rPr>
          <w:color w:val="000000"/>
          <w:sz w:val="20"/>
          <w:szCs w:val="20"/>
        </w:rPr>
      </w:pPr>
      <w:r>
        <w:rPr>
          <w:color w:val="000000"/>
          <w:sz w:val="20"/>
          <w:szCs w:val="20"/>
        </w:rPr>
        <w:t>______________________________</w:t>
      </w:r>
    </w:p>
    <w:p w:rsidR="00F11D54" w:rsidRDefault="00F11D54" w:rsidP="00F11D54">
      <w:pPr>
        <w:pStyle w:val="ab"/>
        <w:ind w:left="0"/>
      </w:pPr>
      <w:r>
        <w:rPr>
          <w:color w:val="000000"/>
          <w:sz w:val="20"/>
          <w:szCs w:val="20"/>
        </w:rPr>
        <w:t>______________________________</w:t>
      </w:r>
    </w:p>
    <w:p w:rsidR="00F11D54" w:rsidRDefault="00F11D54" w:rsidP="00F11D54">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F11D54" w:rsidRPr="000877AD" w:rsidTr="00C046BD">
        <w:trPr>
          <w:trHeight w:val="171"/>
        </w:trPr>
        <w:tc>
          <w:tcPr>
            <w:tcW w:w="0" w:type="auto"/>
          </w:tcPr>
          <w:p w:rsidR="00F11D54" w:rsidRDefault="00F11D54" w:rsidP="00C046BD">
            <w:pPr>
              <w:jc w:val="right"/>
              <w:rPr>
                <w:bCs/>
                <w:color w:val="000000"/>
                <w:sz w:val="20"/>
                <w:szCs w:val="20"/>
              </w:rPr>
            </w:pPr>
          </w:p>
          <w:p w:rsidR="00F11D54" w:rsidRDefault="00F11D54" w:rsidP="00C046BD">
            <w:pPr>
              <w:jc w:val="right"/>
              <w:rPr>
                <w:bCs/>
                <w:color w:val="000000"/>
                <w:sz w:val="20"/>
                <w:szCs w:val="20"/>
              </w:rPr>
            </w:pPr>
          </w:p>
          <w:p w:rsidR="00F11D54" w:rsidRPr="000877AD" w:rsidRDefault="00F11D54"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F11D54" w:rsidRPr="000877AD" w:rsidRDefault="00F11D54" w:rsidP="00C046BD">
            <w:pPr>
              <w:widowControl w:val="0"/>
              <w:jc w:val="right"/>
              <w:rPr>
                <w:snapToGrid w:val="0"/>
                <w:color w:val="000000"/>
                <w:sz w:val="20"/>
                <w:szCs w:val="20"/>
              </w:rPr>
            </w:pPr>
          </w:p>
        </w:tc>
      </w:tr>
      <w:tr w:rsidR="00F11D54" w:rsidRPr="000877AD" w:rsidTr="00C046BD">
        <w:trPr>
          <w:trHeight w:val="179"/>
        </w:trPr>
        <w:tc>
          <w:tcPr>
            <w:tcW w:w="0" w:type="auto"/>
          </w:tcPr>
          <w:p w:rsidR="00F11D54" w:rsidRPr="000877AD" w:rsidRDefault="00F11D54"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F11D54" w:rsidRPr="000877AD" w:rsidRDefault="00F11D54" w:rsidP="00C046BD">
            <w:pPr>
              <w:widowControl w:val="0"/>
              <w:jc w:val="right"/>
              <w:rPr>
                <w:snapToGrid w:val="0"/>
                <w:color w:val="000000"/>
                <w:sz w:val="20"/>
                <w:szCs w:val="20"/>
              </w:rPr>
            </w:pPr>
          </w:p>
        </w:tc>
      </w:tr>
      <w:tr w:rsidR="00F11D54" w:rsidRPr="000877AD" w:rsidTr="00C046BD">
        <w:trPr>
          <w:trHeight w:val="179"/>
        </w:trPr>
        <w:tc>
          <w:tcPr>
            <w:tcW w:w="0" w:type="auto"/>
          </w:tcPr>
          <w:p w:rsidR="00F11D54" w:rsidRPr="000877AD" w:rsidRDefault="00F11D54"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F11D54" w:rsidRPr="000877AD" w:rsidRDefault="00F11D54" w:rsidP="00C046BD">
            <w:pPr>
              <w:widowControl w:val="0"/>
              <w:jc w:val="right"/>
              <w:rPr>
                <w:snapToGrid w:val="0"/>
                <w:color w:val="000000"/>
                <w:sz w:val="20"/>
                <w:szCs w:val="20"/>
              </w:rPr>
            </w:pPr>
          </w:p>
        </w:tc>
      </w:tr>
    </w:tbl>
    <w:p w:rsidR="00F11D54" w:rsidRDefault="00F11D54" w:rsidP="00F11D54">
      <w:pPr>
        <w:ind w:firstLine="709"/>
        <w:jc w:val="center"/>
        <w:rPr>
          <w:rFonts w:eastAsia="MS Mincho"/>
          <w:b/>
          <w:color w:val="000000"/>
          <w:sz w:val="20"/>
          <w:szCs w:val="20"/>
        </w:rPr>
      </w:pPr>
    </w:p>
    <w:p w:rsidR="00F11D54" w:rsidRDefault="00F11D54" w:rsidP="00F11D54">
      <w:pPr>
        <w:ind w:firstLine="709"/>
        <w:jc w:val="center"/>
        <w:rPr>
          <w:rFonts w:eastAsia="MS Mincho"/>
          <w:b/>
          <w:color w:val="000000"/>
          <w:sz w:val="20"/>
          <w:szCs w:val="20"/>
        </w:rPr>
      </w:pPr>
    </w:p>
    <w:p w:rsidR="00F11D54" w:rsidRDefault="00F11D54" w:rsidP="00F11D54">
      <w:pPr>
        <w:ind w:firstLine="709"/>
        <w:jc w:val="right"/>
        <w:rPr>
          <w:rFonts w:eastAsia="MS Mincho"/>
          <w:b/>
          <w:color w:val="000000"/>
          <w:sz w:val="20"/>
          <w:szCs w:val="20"/>
        </w:rPr>
      </w:pPr>
      <w:r>
        <w:rPr>
          <w:rFonts w:eastAsia="MS Mincho"/>
          <w:b/>
          <w:color w:val="000000"/>
          <w:sz w:val="20"/>
          <w:szCs w:val="20"/>
        </w:rPr>
        <w:t>ФОРМА</w:t>
      </w:r>
    </w:p>
    <w:p w:rsidR="00F11D54" w:rsidRDefault="00F11D54" w:rsidP="00F11D54">
      <w:pPr>
        <w:ind w:firstLine="709"/>
        <w:jc w:val="center"/>
        <w:rPr>
          <w:rFonts w:eastAsia="MS Mincho"/>
          <w:b/>
          <w:color w:val="000000"/>
          <w:sz w:val="20"/>
          <w:szCs w:val="20"/>
        </w:rPr>
      </w:pPr>
    </w:p>
    <w:p w:rsidR="00F11D54" w:rsidRPr="000877AD" w:rsidRDefault="00F11D54" w:rsidP="00F11D54">
      <w:pPr>
        <w:ind w:firstLine="709"/>
        <w:jc w:val="center"/>
        <w:rPr>
          <w:rFonts w:eastAsia="MS Mincho"/>
          <w:b/>
          <w:color w:val="000000"/>
          <w:sz w:val="20"/>
          <w:szCs w:val="20"/>
        </w:rPr>
      </w:pPr>
    </w:p>
    <w:p w:rsidR="00F11D54" w:rsidRPr="000877AD" w:rsidRDefault="00F11D54" w:rsidP="00F11D54">
      <w:pPr>
        <w:autoSpaceDE w:val="0"/>
        <w:autoSpaceDN w:val="0"/>
        <w:adjustRightInd w:val="0"/>
        <w:ind w:firstLine="709"/>
        <w:jc w:val="center"/>
        <w:rPr>
          <w:rFonts w:eastAsia="Calibri"/>
          <w:b/>
          <w:bCs/>
          <w:color w:val="000000"/>
          <w:sz w:val="20"/>
          <w:szCs w:val="20"/>
        </w:rPr>
      </w:pPr>
    </w:p>
    <w:p w:rsidR="00F11D54" w:rsidRPr="000877AD" w:rsidRDefault="00F11D54" w:rsidP="00F11D54">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F11D54" w:rsidRPr="000877AD" w:rsidRDefault="00F11D54" w:rsidP="00F11D54">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F11D54" w:rsidRPr="000877AD" w:rsidRDefault="00F11D54" w:rsidP="00F11D54">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F11D54" w:rsidRPr="000877AD" w:rsidRDefault="00F11D54" w:rsidP="00F11D54">
      <w:pPr>
        <w:autoSpaceDE w:val="0"/>
        <w:autoSpaceDN w:val="0"/>
        <w:adjustRightInd w:val="0"/>
        <w:ind w:firstLine="709"/>
        <w:jc w:val="center"/>
        <w:rPr>
          <w:rFonts w:eastAsia="Calibri"/>
          <w:b/>
          <w:bCs/>
          <w:color w:val="000000"/>
          <w:sz w:val="20"/>
          <w:szCs w:val="20"/>
        </w:rPr>
      </w:pPr>
    </w:p>
    <w:p w:rsidR="00F11D54" w:rsidRPr="000877AD" w:rsidRDefault="00F11D54" w:rsidP="00F11D54">
      <w:pPr>
        <w:autoSpaceDE w:val="0"/>
        <w:autoSpaceDN w:val="0"/>
        <w:adjustRightInd w:val="0"/>
        <w:rPr>
          <w:color w:val="000000"/>
          <w:sz w:val="20"/>
          <w:szCs w:val="20"/>
        </w:rPr>
      </w:pPr>
      <w:r w:rsidRPr="000877AD">
        <w:rPr>
          <w:color w:val="000000"/>
          <w:sz w:val="20"/>
          <w:szCs w:val="20"/>
        </w:rPr>
        <w:t>от «___» __________ 20__ года                                                            № _____</w:t>
      </w:r>
    </w:p>
    <w:p w:rsidR="00F11D54" w:rsidRPr="000877AD" w:rsidRDefault="00F11D54" w:rsidP="00F11D54">
      <w:pPr>
        <w:autoSpaceDE w:val="0"/>
        <w:autoSpaceDN w:val="0"/>
        <w:adjustRightInd w:val="0"/>
        <w:ind w:firstLine="709"/>
        <w:rPr>
          <w:color w:val="000000"/>
          <w:sz w:val="20"/>
          <w:szCs w:val="20"/>
        </w:rPr>
      </w:pPr>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F11D54" w:rsidRPr="000877AD" w:rsidRDefault="00F11D54" w:rsidP="00F11D54">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F11D54" w:rsidRPr="000877AD" w:rsidRDefault="00F11D54" w:rsidP="00F11D54">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F11D54" w:rsidRPr="000877AD" w:rsidRDefault="00F11D54" w:rsidP="00F11D54">
      <w:pPr>
        <w:autoSpaceDE w:val="0"/>
        <w:autoSpaceDN w:val="0"/>
        <w:adjustRightInd w:val="0"/>
        <w:ind w:firstLine="709"/>
        <w:rPr>
          <w:color w:val="000000"/>
          <w:sz w:val="20"/>
          <w:szCs w:val="20"/>
        </w:rPr>
      </w:pPr>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 xml:space="preserve">                                                                                       М.П.</w:t>
      </w:r>
    </w:p>
    <w:p w:rsidR="00F11D54" w:rsidRPr="000877AD" w:rsidRDefault="00F11D54" w:rsidP="00F11D54">
      <w:pPr>
        <w:autoSpaceDE w:val="0"/>
        <w:autoSpaceDN w:val="0"/>
        <w:adjustRightInd w:val="0"/>
        <w:ind w:firstLine="709"/>
        <w:rPr>
          <w:color w:val="000000"/>
          <w:sz w:val="20"/>
          <w:szCs w:val="20"/>
        </w:rPr>
      </w:pPr>
    </w:p>
    <w:p w:rsidR="00F11D54" w:rsidRPr="000877AD" w:rsidRDefault="00F11D54" w:rsidP="00F11D54">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F11D54" w:rsidRPr="000877AD" w:rsidRDefault="00F11D54" w:rsidP="00F11D54">
      <w:pPr>
        <w:autoSpaceDE w:val="0"/>
        <w:autoSpaceDN w:val="0"/>
        <w:adjustRightInd w:val="0"/>
        <w:ind w:firstLine="709"/>
        <w:rPr>
          <w:color w:val="000000"/>
          <w:sz w:val="20"/>
          <w:szCs w:val="20"/>
        </w:rPr>
      </w:pPr>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F11D54" w:rsidRPr="000877AD" w:rsidRDefault="00F11D54" w:rsidP="00F11D54">
      <w:pPr>
        <w:autoSpaceDE w:val="0"/>
        <w:autoSpaceDN w:val="0"/>
        <w:adjustRightInd w:val="0"/>
        <w:ind w:firstLine="709"/>
        <w:rPr>
          <w:color w:val="000000"/>
          <w:sz w:val="20"/>
          <w:szCs w:val="20"/>
        </w:rPr>
      </w:pPr>
    </w:p>
    <w:p w:rsidR="00F11D54" w:rsidRPr="000877AD" w:rsidRDefault="00F11D54" w:rsidP="00F11D54">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F11D54" w:rsidRPr="000877AD" w:rsidRDefault="00F11D54" w:rsidP="00F11D54">
      <w:pPr>
        <w:autoSpaceDE w:val="0"/>
        <w:autoSpaceDN w:val="0"/>
        <w:adjustRightInd w:val="0"/>
        <w:ind w:firstLine="709"/>
        <w:rPr>
          <w:color w:val="000000"/>
          <w:sz w:val="20"/>
          <w:szCs w:val="20"/>
        </w:rPr>
      </w:pPr>
    </w:p>
    <w:p w:rsidR="00F11D54" w:rsidRDefault="00F11D54" w:rsidP="00F11D54">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F11D54" w:rsidRDefault="00F11D54" w:rsidP="001C026D">
      <w:pPr>
        <w:pStyle w:val="1"/>
        <w:keepNext w:val="0"/>
        <w:spacing w:before="0" w:after="120"/>
        <w:rPr>
          <w:sz w:val="24"/>
          <w:szCs w:val="24"/>
        </w:rPr>
      </w:pPr>
    </w:p>
    <w:p w:rsidR="00F11D54" w:rsidRDefault="00F11D54"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7F773E" w:rsidRPr="003A5D09" w:rsidRDefault="007F773E" w:rsidP="007F773E">
      <w:pPr>
        <w:spacing w:after="0"/>
        <w:jc w:val="center"/>
      </w:pPr>
      <w:r w:rsidRPr="003A5D09">
        <w:t xml:space="preserve">г. Белев, ул. им. А.Г. </w:t>
      </w:r>
      <w:proofErr w:type="spellStart"/>
      <w:r w:rsidRPr="003A5D09">
        <w:t>Котикова</w:t>
      </w:r>
      <w:proofErr w:type="spellEnd"/>
      <w:r w:rsidRPr="003A5D09">
        <w:t>, д.13</w:t>
      </w:r>
    </w:p>
    <w:p w:rsidR="007F773E" w:rsidRPr="003A5D09" w:rsidRDefault="007F773E" w:rsidP="007F773E">
      <w:pPr>
        <w:spacing w:after="0"/>
        <w:jc w:val="center"/>
      </w:pPr>
      <w:r w:rsidRPr="003A5D09">
        <w:t>г. Белев, ул. Ленина, д.62</w:t>
      </w:r>
    </w:p>
    <w:p w:rsidR="007F773E" w:rsidRPr="003A5D09" w:rsidRDefault="007F773E" w:rsidP="007F773E">
      <w:pPr>
        <w:spacing w:after="0"/>
        <w:jc w:val="center"/>
      </w:pPr>
      <w:r w:rsidRPr="003A5D09">
        <w:t>г. Белев, ул. Мира, д.1</w:t>
      </w:r>
    </w:p>
    <w:p w:rsidR="007F773E" w:rsidRPr="003A5D09" w:rsidRDefault="007F773E" w:rsidP="007F773E">
      <w:pPr>
        <w:spacing w:after="0"/>
        <w:jc w:val="center"/>
      </w:pPr>
      <w:r w:rsidRPr="003A5D09">
        <w:t>г. Белев, ул. Мира, д.3</w:t>
      </w:r>
    </w:p>
    <w:p w:rsidR="007F773E" w:rsidRPr="003A5D09" w:rsidRDefault="007F773E" w:rsidP="007F773E">
      <w:pPr>
        <w:spacing w:after="0"/>
        <w:jc w:val="center"/>
      </w:pPr>
      <w:r w:rsidRPr="003A5D09">
        <w:t>г. Белев, ул. Мира, д.5</w:t>
      </w:r>
    </w:p>
    <w:p w:rsidR="007F773E" w:rsidRPr="003A5D09" w:rsidRDefault="007F773E" w:rsidP="007F773E">
      <w:pPr>
        <w:spacing w:after="0"/>
        <w:jc w:val="center"/>
      </w:pPr>
      <w:r w:rsidRPr="003A5D09">
        <w:t xml:space="preserve">г. Белев, ул. </w:t>
      </w:r>
      <w:proofErr w:type="gramStart"/>
      <w:r w:rsidRPr="003A5D09">
        <w:t>Октябрьская</w:t>
      </w:r>
      <w:proofErr w:type="gramEnd"/>
      <w:r w:rsidRPr="003A5D09">
        <w:t>, д.9</w:t>
      </w:r>
    </w:p>
    <w:p w:rsidR="007F773E" w:rsidRPr="003A5D09" w:rsidRDefault="007F773E" w:rsidP="007F773E">
      <w:pPr>
        <w:spacing w:after="0"/>
        <w:jc w:val="center"/>
      </w:pPr>
      <w:r w:rsidRPr="003A5D09">
        <w:t xml:space="preserve">г. Белев, ул. </w:t>
      </w:r>
      <w:proofErr w:type="gramStart"/>
      <w:r w:rsidRPr="003A5D09">
        <w:t>Первомайская</w:t>
      </w:r>
      <w:proofErr w:type="gramEnd"/>
      <w:r w:rsidRPr="003A5D09">
        <w:t>, д.3</w:t>
      </w:r>
    </w:p>
    <w:p w:rsidR="007F773E" w:rsidRPr="003A5D09" w:rsidRDefault="007F773E" w:rsidP="007F773E">
      <w:pPr>
        <w:spacing w:after="0"/>
        <w:jc w:val="center"/>
      </w:pPr>
      <w:r w:rsidRPr="003A5D09">
        <w:t xml:space="preserve">г. Белев, ул. </w:t>
      </w:r>
      <w:proofErr w:type="gramStart"/>
      <w:r w:rsidRPr="003A5D09">
        <w:t>Привокзальная</w:t>
      </w:r>
      <w:proofErr w:type="gramEnd"/>
      <w:r w:rsidRPr="003A5D09">
        <w:t>, д.21</w:t>
      </w:r>
    </w:p>
    <w:p w:rsidR="007F773E" w:rsidRPr="003A5D09" w:rsidRDefault="007F773E" w:rsidP="007F773E">
      <w:pPr>
        <w:spacing w:after="0"/>
        <w:jc w:val="center"/>
      </w:pPr>
      <w:r w:rsidRPr="003A5D09">
        <w:t xml:space="preserve">г. Белев, ул. </w:t>
      </w:r>
      <w:proofErr w:type="gramStart"/>
      <w:r w:rsidRPr="003A5D09">
        <w:t>Рабочая</w:t>
      </w:r>
      <w:proofErr w:type="gramEnd"/>
      <w:r w:rsidRPr="003A5D09">
        <w:t>, д.95</w:t>
      </w:r>
    </w:p>
    <w:p w:rsidR="007F773E" w:rsidRPr="003A5D09" w:rsidRDefault="007F773E" w:rsidP="007F773E">
      <w:pPr>
        <w:spacing w:after="0"/>
        <w:jc w:val="center"/>
      </w:pPr>
      <w:r w:rsidRPr="003A5D09">
        <w:t xml:space="preserve">г. Белев, ул. </w:t>
      </w:r>
      <w:proofErr w:type="gramStart"/>
      <w:r w:rsidRPr="003A5D09">
        <w:t>Рабочая</w:t>
      </w:r>
      <w:proofErr w:type="gramEnd"/>
      <w:r w:rsidRPr="003A5D09">
        <w:t>, д.97</w:t>
      </w:r>
    </w:p>
    <w:p w:rsidR="007F773E" w:rsidRPr="003A5D09" w:rsidRDefault="007F773E" w:rsidP="007F773E">
      <w:pPr>
        <w:spacing w:after="0"/>
        <w:jc w:val="center"/>
      </w:pPr>
      <w:r w:rsidRPr="003A5D09">
        <w:t xml:space="preserve">д. </w:t>
      </w:r>
      <w:proofErr w:type="spellStart"/>
      <w:r w:rsidRPr="003A5D09">
        <w:t>Зубково</w:t>
      </w:r>
      <w:proofErr w:type="spellEnd"/>
      <w:r w:rsidRPr="003A5D09">
        <w:t>, ул. Горная, д.7</w:t>
      </w:r>
    </w:p>
    <w:p w:rsidR="007F773E" w:rsidRPr="003A5D09" w:rsidRDefault="007F773E" w:rsidP="007F773E">
      <w:pPr>
        <w:spacing w:after="0"/>
        <w:jc w:val="center"/>
      </w:pPr>
      <w:r w:rsidRPr="003A5D09">
        <w:t xml:space="preserve">д. </w:t>
      </w:r>
      <w:proofErr w:type="spellStart"/>
      <w:r w:rsidRPr="003A5D09">
        <w:t>Бредихино</w:t>
      </w:r>
      <w:proofErr w:type="spellEnd"/>
      <w:r w:rsidRPr="003A5D09">
        <w:t>, д.38</w:t>
      </w:r>
    </w:p>
    <w:p w:rsidR="007F773E" w:rsidRPr="003A5D09" w:rsidRDefault="007F773E" w:rsidP="007F773E">
      <w:pPr>
        <w:spacing w:after="0"/>
        <w:jc w:val="center"/>
      </w:pPr>
      <w:r w:rsidRPr="003A5D09">
        <w:t>пос. Дубна, ул. Тургенева, д.4а</w:t>
      </w:r>
    </w:p>
    <w:p w:rsidR="007F773E" w:rsidRPr="003A5D09" w:rsidRDefault="007F773E" w:rsidP="007F773E">
      <w:pPr>
        <w:spacing w:after="0"/>
        <w:jc w:val="center"/>
      </w:pPr>
      <w:r w:rsidRPr="003A5D09">
        <w:t>пос. Дубна, ул. Тургенева, д.6</w:t>
      </w:r>
    </w:p>
    <w:p w:rsidR="007F773E" w:rsidRPr="003A5D09" w:rsidRDefault="007F773E" w:rsidP="007F773E">
      <w:pPr>
        <w:spacing w:after="0"/>
        <w:jc w:val="center"/>
      </w:pPr>
      <w:r w:rsidRPr="003A5D09">
        <w:t>пос. Поречье, д.8а</w:t>
      </w:r>
    </w:p>
    <w:p w:rsidR="007F773E" w:rsidRPr="003A5D09" w:rsidRDefault="007F773E" w:rsidP="007F773E">
      <w:pPr>
        <w:spacing w:after="0"/>
        <w:jc w:val="center"/>
      </w:pPr>
      <w:r w:rsidRPr="003A5D09">
        <w:t>с. Воскресенское, ул. Дружбы, д.11</w:t>
      </w:r>
    </w:p>
    <w:p w:rsidR="007F773E" w:rsidRPr="003A5D09" w:rsidRDefault="007F773E" w:rsidP="007F773E">
      <w:pPr>
        <w:spacing w:after="0"/>
        <w:jc w:val="center"/>
      </w:pPr>
      <w:r w:rsidRPr="003A5D09">
        <w:t>пос. Стрелецкий, ул. Школьная, д.13</w:t>
      </w:r>
    </w:p>
    <w:p w:rsidR="007F773E" w:rsidRPr="003A5D09" w:rsidRDefault="007F773E" w:rsidP="007F773E">
      <w:pPr>
        <w:spacing w:after="0"/>
        <w:jc w:val="center"/>
      </w:pPr>
      <w:r w:rsidRPr="003A5D09">
        <w:t xml:space="preserve">пос. Одоев, ул. </w:t>
      </w:r>
      <w:proofErr w:type="spellStart"/>
      <w:r w:rsidRPr="003A5D09">
        <w:t>Л.Толстого</w:t>
      </w:r>
      <w:proofErr w:type="spellEnd"/>
      <w:r w:rsidRPr="003A5D09">
        <w:t>, д.11</w:t>
      </w:r>
    </w:p>
    <w:p w:rsidR="007F773E" w:rsidRPr="003A5D09" w:rsidRDefault="007F773E" w:rsidP="007F773E">
      <w:pPr>
        <w:spacing w:after="0"/>
        <w:jc w:val="center"/>
      </w:pPr>
      <w:r w:rsidRPr="003A5D09">
        <w:t>пос. Одоев, ул. Л. Толстого, д.4</w:t>
      </w:r>
    </w:p>
    <w:p w:rsidR="007F773E" w:rsidRPr="003A5D09" w:rsidRDefault="007F773E" w:rsidP="007F773E">
      <w:pPr>
        <w:spacing w:after="0"/>
        <w:jc w:val="center"/>
      </w:pPr>
      <w:r w:rsidRPr="003A5D09">
        <w:t xml:space="preserve">пос. Одоев, ул. </w:t>
      </w:r>
      <w:proofErr w:type="gramStart"/>
      <w:r w:rsidRPr="003A5D09">
        <w:t>Первомайская</w:t>
      </w:r>
      <w:proofErr w:type="gramEnd"/>
      <w:r w:rsidRPr="003A5D09">
        <w:t>, д.30</w:t>
      </w:r>
    </w:p>
    <w:p w:rsidR="00F87A43" w:rsidRDefault="007F773E" w:rsidP="007F773E">
      <w:pPr>
        <w:spacing w:after="0"/>
        <w:ind w:firstLine="709"/>
        <w:jc w:val="center"/>
      </w:pPr>
      <w:r w:rsidRPr="003A5D09">
        <w:t xml:space="preserve">пос. Одоев, ул. </w:t>
      </w:r>
      <w:proofErr w:type="gramStart"/>
      <w:r w:rsidRPr="003A5D09">
        <w:t>Первомайская</w:t>
      </w:r>
      <w:proofErr w:type="gramEnd"/>
      <w:r w:rsidRPr="003A5D09">
        <w:t>, д.32</w:t>
      </w:r>
    </w:p>
    <w:p w:rsidR="007F773E" w:rsidRPr="0070570A" w:rsidRDefault="007F773E" w:rsidP="007F773E">
      <w:pPr>
        <w:spacing w:after="0"/>
        <w:ind w:firstLine="709"/>
      </w:pP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7F773E" w:rsidRDefault="007F773E" w:rsidP="007F773E">
      <w:pPr>
        <w:ind w:firstLine="709"/>
        <w:jc w:val="center"/>
      </w:pPr>
      <w:r w:rsidRPr="003A5D09">
        <w:rPr>
          <w:bCs/>
          <w:color w:val="000000"/>
        </w:rPr>
        <w:t>25 449 593,16 руб.</w:t>
      </w:r>
    </w:p>
    <w:sectPr w:rsidR="007F773E" w:rsidSect="00A059CC">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79" w:rsidRDefault="00491E79">
      <w:pPr>
        <w:spacing w:after="0"/>
      </w:pPr>
      <w:r>
        <w:separator/>
      </w:r>
    </w:p>
  </w:endnote>
  <w:endnote w:type="continuationSeparator" w:id="0">
    <w:p w:rsidR="00491E79" w:rsidRDefault="00491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79" w:rsidRDefault="00491E79">
      <w:pPr>
        <w:spacing w:after="0"/>
      </w:pPr>
      <w:r>
        <w:separator/>
      </w:r>
    </w:p>
  </w:footnote>
  <w:footnote w:type="continuationSeparator" w:id="0">
    <w:p w:rsidR="00491E79" w:rsidRDefault="00491E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491E79" w:rsidP="001C026D">
    <w:pPr>
      <w:jc w:val="center"/>
    </w:pPr>
    <w:r>
      <w:fldChar w:fldCharType="begin"/>
    </w:r>
    <w:r>
      <w:instrText>PAGE   \* MERGEFORMAT</w:instrText>
    </w:r>
    <w:r>
      <w:fldChar w:fldCharType="separate"/>
    </w:r>
    <w:r w:rsidR="005B5B1B">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11014"/>
      <w:docPartObj>
        <w:docPartGallery w:val="Page Numbers (Top of Page)"/>
        <w:docPartUnique/>
      </w:docPartObj>
    </w:sdtPr>
    <w:sdtEndPr>
      <w:rPr>
        <w:sz w:val="20"/>
        <w:szCs w:val="20"/>
      </w:rPr>
    </w:sdtEndPr>
    <w:sdtContent>
      <w:p w:rsidR="00F11D54" w:rsidRPr="00311502" w:rsidRDefault="00F11D54">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5B5B1B">
          <w:rPr>
            <w:noProof/>
            <w:sz w:val="20"/>
            <w:szCs w:val="20"/>
          </w:rPr>
          <w:t>52</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EE480F">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5B5B1B">
          <w:rPr>
            <w:noProof/>
            <w:sz w:val="20"/>
            <w:szCs w:val="20"/>
          </w:rPr>
          <w:t>55</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72DB8"/>
    <w:rsid w:val="0017686C"/>
    <w:rsid w:val="00185489"/>
    <w:rsid w:val="0019170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1E7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6168"/>
    <w:rsid w:val="005A76C5"/>
    <w:rsid w:val="005B0076"/>
    <w:rsid w:val="005B4763"/>
    <w:rsid w:val="005B5B1B"/>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1D54"/>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F8239-F69D-45A4-B63E-8F6176A5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22050</Words>
  <Characters>125687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6</cp:revision>
  <cp:lastPrinted>2016-10-05T14:57:00Z</cp:lastPrinted>
  <dcterms:created xsi:type="dcterms:W3CDTF">2016-10-05T14:05:00Z</dcterms:created>
  <dcterms:modified xsi:type="dcterms:W3CDTF">2016-10-09T13:09:00Z</dcterms:modified>
</cp:coreProperties>
</file>