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351D0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w:t>
            </w:r>
            <w:r w:rsidR="000E7CE6">
              <w:rPr>
                <w:kern w:val="0"/>
                <w:lang w:eastAsia="ru-RU"/>
              </w:rPr>
              <w:t>6</w:t>
            </w:r>
            <w:r w:rsidR="00351D04">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5213F5">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8B2BBD" w:rsidRDefault="008B2BBD" w:rsidP="008B2BBD">
      <w:pPr>
        <w:spacing w:after="0"/>
        <w:jc w:val="center"/>
      </w:pPr>
    </w:p>
    <w:p w:rsidR="00351D04" w:rsidRDefault="00351D04" w:rsidP="00351D04">
      <w:pPr>
        <w:spacing w:after="0"/>
        <w:jc w:val="center"/>
        <w:rPr>
          <w:kern w:val="0"/>
          <w:lang w:eastAsia="en-US"/>
        </w:rPr>
      </w:pPr>
      <w:r>
        <w:t>г. Липки, ул. М. Горького, д. 1</w:t>
      </w:r>
    </w:p>
    <w:p w:rsidR="00351D04" w:rsidRDefault="00351D04" w:rsidP="00351D04">
      <w:pPr>
        <w:spacing w:after="0"/>
        <w:jc w:val="center"/>
      </w:pPr>
      <w:r>
        <w:t>г. Киреевск, ул. Ленина, д. 28</w:t>
      </w:r>
    </w:p>
    <w:p w:rsidR="00351D04" w:rsidRDefault="00351D04" w:rsidP="00351D04">
      <w:pPr>
        <w:spacing w:after="0"/>
        <w:jc w:val="center"/>
      </w:pPr>
      <w:r>
        <w:t>пос. Бородинский, ул. Советская, д. 26</w:t>
      </w:r>
    </w:p>
    <w:p w:rsidR="00351D04" w:rsidRDefault="00351D04" w:rsidP="00351D04">
      <w:pPr>
        <w:spacing w:after="0"/>
        <w:jc w:val="center"/>
      </w:pPr>
      <w:r>
        <w:t>пос. Бородинский, ул. Пионерская, д. 19</w:t>
      </w:r>
    </w:p>
    <w:p w:rsidR="00CC548F" w:rsidRDefault="00351D04" w:rsidP="00351D04">
      <w:pPr>
        <w:autoSpaceDE w:val="0"/>
        <w:spacing w:after="0"/>
        <w:jc w:val="center"/>
      </w:pPr>
      <w:r>
        <w:t>г. Липки, ул. Комсомольская, д. 3</w:t>
      </w:r>
    </w:p>
    <w:p w:rsidR="00CC548F" w:rsidRDefault="00CC548F" w:rsidP="0091623E">
      <w:pPr>
        <w:autoSpaceDE w:val="0"/>
        <w:spacing w:after="0"/>
        <w:jc w:val="center"/>
      </w:pPr>
    </w:p>
    <w:p w:rsidR="00CC548F" w:rsidRDefault="00CC548F" w:rsidP="0091623E">
      <w:pPr>
        <w:autoSpaceDE w:val="0"/>
        <w:spacing w:after="0"/>
        <w:jc w:val="center"/>
      </w:pPr>
    </w:p>
    <w:p w:rsidR="00CC548F" w:rsidRDefault="00CC548F" w:rsidP="0091623E">
      <w:pPr>
        <w:autoSpaceDE w:val="0"/>
        <w:spacing w:after="0"/>
        <w:jc w:val="center"/>
      </w:pPr>
    </w:p>
    <w:p w:rsidR="00351D04" w:rsidRDefault="00351D04" w:rsidP="0091623E">
      <w:pPr>
        <w:autoSpaceDE w:val="0"/>
        <w:spacing w:after="0"/>
        <w:jc w:val="center"/>
      </w:pPr>
    </w:p>
    <w:p w:rsidR="008B2BBD" w:rsidRDefault="008B2BBD" w:rsidP="0091623E">
      <w:pPr>
        <w:autoSpaceDE w:val="0"/>
        <w:spacing w:after="0"/>
        <w:jc w:val="center"/>
      </w:pPr>
    </w:p>
    <w:p w:rsidR="0011669C" w:rsidRDefault="0011669C" w:rsidP="0091623E">
      <w:pPr>
        <w:autoSpaceDE w:val="0"/>
        <w:spacing w:after="0"/>
        <w:jc w:val="center"/>
      </w:pPr>
    </w:p>
    <w:p w:rsidR="008B2BBD" w:rsidRDefault="008B2BBD"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213F5" w:rsidRDefault="005213F5" w:rsidP="005213F5">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5213F5" w:rsidRDefault="005213F5" w:rsidP="005213F5">
                  <w:pPr>
                    <w:spacing w:after="0"/>
                    <w:jc w:val="center"/>
                  </w:pPr>
                </w:p>
                <w:p w:rsidR="00351D04" w:rsidRDefault="00351D04" w:rsidP="00351D04">
                  <w:pPr>
                    <w:spacing w:after="0"/>
                    <w:jc w:val="center"/>
                    <w:rPr>
                      <w:kern w:val="0"/>
                      <w:lang w:eastAsia="en-US"/>
                    </w:rPr>
                  </w:pPr>
                  <w:r>
                    <w:t>г. Липки, ул. М. Горького, д. 1</w:t>
                  </w:r>
                </w:p>
                <w:p w:rsidR="00351D04" w:rsidRDefault="00351D04" w:rsidP="00351D04">
                  <w:pPr>
                    <w:spacing w:after="0"/>
                    <w:jc w:val="center"/>
                  </w:pPr>
                  <w:r>
                    <w:t>г. Киреевск, ул. Ленина, д. 28</w:t>
                  </w:r>
                </w:p>
                <w:p w:rsidR="00351D04" w:rsidRDefault="00351D04" w:rsidP="00351D04">
                  <w:pPr>
                    <w:spacing w:after="0"/>
                    <w:jc w:val="center"/>
                  </w:pPr>
                  <w:r>
                    <w:t>пос. Бородинский, ул. Советская, д. 26</w:t>
                  </w:r>
                </w:p>
                <w:p w:rsidR="00351D04" w:rsidRDefault="00351D04" w:rsidP="00351D04">
                  <w:pPr>
                    <w:spacing w:after="0"/>
                    <w:jc w:val="center"/>
                  </w:pPr>
                  <w:r>
                    <w:t>пос. Бородинский, ул. Пионерская, д. 19</w:t>
                  </w:r>
                </w:p>
                <w:p w:rsidR="00574150" w:rsidRDefault="00351D04" w:rsidP="00351D04">
                  <w:pPr>
                    <w:autoSpaceDE w:val="0"/>
                    <w:spacing w:after="0"/>
                    <w:jc w:val="center"/>
                  </w:pPr>
                  <w:r>
                    <w:t>г. Липки, ул. Комсомольская, д. 3</w:t>
                  </w:r>
                </w:p>
                <w:p w:rsidR="00351D04" w:rsidRPr="008650FB" w:rsidRDefault="00351D04" w:rsidP="00351D04">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351D04" w:rsidP="00E333B4">
                  <w:pPr>
                    <w:pStyle w:val="29"/>
                    <w:spacing w:after="0" w:line="240" w:lineRule="auto"/>
                    <w:ind w:left="0"/>
                    <w:jc w:val="center"/>
                  </w:pPr>
                  <w:r>
                    <w:t>5</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8B2BBD" w:rsidRDefault="008B2BBD" w:rsidP="008B2BBD">
            <w:pPr>
              <w:spacing w:after="0"/>
              <w:jc w:val="center"/>
              <w:rPr>
                <w:kern w:val="0"/>
                <w:lang w:eastAsia="en-US"/>
              </w:rPr>
            </w:pPr>
            <w:r>
              <w:t>Многоквартирные жилые дома, расположенные по адресам:</w:t>
            </w:r>
          </w:p>
          <w:p w:rsidR="008B2BBD" w:rsidRDefault="008B2BBD" w:rsidP="008B2BBD">
            <w:pPr>
              <w:spacing w:after="0"/>
              <w:jc w:val="center"/>
            </w:pPr>
          </w:p>
          <w:p w:rsidR="00351D04" w:rsidRDefault="00351D04" w:rsidP="00351D04">
            <w:pPr>
              <w:spacing w:after="0"/>
              <w:jc w:val="center"/>
              <w:rPr>
                <w:kern w:val="0"/>
                <w:lang w:eastAsia="en-US"/>
              </w:rPr>
            </w:pPr>
            <w:r>
              <w:t>г. Липки, ул. М. Горького, д. 1</w:t>
            </w:r>
          </w:p>
          <w:p w:rsidR="00351D04" w:rsidRDefault="00351D04" w:rsidP="00351D04">
            <w:pPr>
              <w:spacing w:after="0"/>
              <w:jc w:val="center"/>
            </w:pPr>
            <w:r>
              <w:t>г. Киреевск, ул. Ленина, д. 28</w:t>
            </w:r>
          </w:p>
          <w:p w:rsidR="00351D04" w:rsidRDefault="00351D04" w:rsidP="00351D04">
            <w:pPr>
              <w:spacing w:after="0"/>
              <w:jc w:val="center"/>
            </w:pPr>
            <w:r>
              <w:t>пос. Бородинский, ул. Советская, д. 26</w:t>
            </w:r>
          </w:p>
          <w:p w:rsidR="00351D04" w:rsidRDefault="00351D04" w:rsidP="00351D04">
            <w:pPr>
              <w:spacing w:after="0"/>
              <w:jc w:val="center"/>
            </w:pPr>
            <w:r>
              <w:t>пос. Бородинский, ул. Пионерская, д. 19</w:t>
            </w:r>
          </w:p>
          <w:p w:rsidR="005C2B78" w:rsidRDefault="00351D04" w:rsidP="00351D04">
            <w:pPr>
              <w:autoSpaceDE w:val="0"/>
              <w:spacing w:after="0"/>
              <w:jc w:val="center"/>
            </w:pPr>
            <w:r>
              <w:t>г. Липки, ул. Комсомольская, д. 3</w:t>
            </w:r>
          </w:p>
          <w:p w:rsidR="00351D04" w:rsidRPr="003F0B50" w:rsidRDefault="00351D04" w:rsidP="00351D0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lastRenderedPageBreak/>
              <w:t>9.6.</w:t>
            </w:r>
          </w:p>
        </w:tc>
        <w:tc>
          <w:tcPr>
            <w:tcW w:w="7104" w:type="dxa"/>
            <w:shd w:val="clear" w:color="auto" w:fill="auto"/>
          </w:tcPr>
          <w:p w:rsidR="006A6ACA" w:rsidRPr="005379E7" w:rsidRDefault="00F22DB3" w:rsidP="00D4019E">
            <w:pPr>
              <w:spacing w:after="0"/>
              <w:rPr>
                <w:color w:val="000000"/>
              </w:rPr>
            </w:pPr>
            <w:r w:rsidRPr="00972912">
              <w:rPr>
                <w:b/>
              </w:rPr>
              <w:t>Начальная (максимальная) цена договора</w:t>
            </w:r>
            <w:r w:rsidRPr="00491FA8">
              <w:rPr>
                <w:b/>
              </w:rPr>
              <w:t>:</w:t>
            </w:r>
            <w:r w:rsidR="00BC2D98">
              <w:rPr>
                <w:b/>
              </w:rPr>
              <w:t xml:space="preserve"> </w:t>
            </w:r>
            <w:r w:rsidR="00351D04">
              <w:rPr>
                <w:color w:val="000000"/>
              </w:rPr>
              <w:t>753 112,21</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7B3D60">
              <w:lastRenderedPageBreak/>
              <w:t>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w:t>
                  </w:r>
                  <w:r w:rsidRPr="00A76C1A">
                    <w:rPr>
                      <w:rFonts w:eastAsia="Calibri"/>
                    </w:rPr>
                    <w:lastRenderedPageBreak/>
                    <w:t>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B2BBD" w:rsidRPr="000E0D9A" w:rsidRDefault="004F52DD" w:rsidP="005213F5">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037C4">
            <w:r w:rsidRPr="00972912">
              <w:t xml:space="preserve">Вскрытие конвертов с заявками на участие в конкурсе состоится   </w:t>
            </w:r>
            <w:r w:rsidR="004037C4">
              <w:rPr>
                <w:lang w:eastAsia="ru-RU"/>
              </w:rPr>
              <w:t>24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037C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25</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43426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913"/>
        <w:gridCol w:w="4608"/>
        <w:gridCol w:w="1816"/>
        <w:gridCol w:w="2007"/>
      </w:tblGrid>
      <w:tr w:rsidR="00351D04" w:rsidRPr="00351D04" w:rsidTr="00351D04">
        <w:trPr>
          <w:trHeight w:val="397"/>
        </w:trPr>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D04" w:rsidRPr="00351D04" w:rsidRDefault="00351D04" w:rsidP="00351D04">
            <w:pPr>
              <w:suppressAutoHyphens w:val="0"/>
              <w:spacing w:after="0"/>
              <w:jc w:val="center"/>
              <w:rPr>
                <w:b/>
                <w:bCs/>
                <w:color w:val="000000"/>
                <w:kern w:val="0"/>
                <w:lang w:eastAsia="ru-RU"/>
              </w:rPr>
            </w:pPr>
            <w:r w:rsidRPr="00351D04">
              <w:rPr>
                <w:b/>
                <w:bCs/>
                <w:color w:val="000000"/>
                <w:kern w:val="0"/>
                <w:lang w:eastAsia="ru-RU"/>
              </w:rPr>
              <w:t>№ п/п</w:t>
            </w:r>
          </w:p>
        </w:tc>
        <w:tc>
          <w:tcPr>
            <w:tcW w:w="2466" w:type="pct"/>
            <w:tcBorders>
              <w:top w:val="single" w:sz="4" w:space="0" w:color="auto"/>
              <w:left w:val="nil"/>
              <w:bottom w:val="single" w:sz="4" w:space="0" w:color="auto"/>
              <w:right w:val="single" w:sz="4" w:space="0" w:color="auto"/>
            </w:tcBorders>
            <w:shd w:val="clear" w:color="auto" w:fill="auto"/>
            <w:noWrap/>
            <w:vAlign w:val="center"/>
            <w:hideMark/>
          </w:tcPr>
          <w:p w:rsidR="00351D04" w:rsidRPr="00351D04" w:rsidRDefault="00351D04" w:rsidP="00351D04">
            <w:pPr>
              <w:suppressAutoHyphens w:val="0"/>
              <w:spacing w:after="0"/>
              <w:jc w:val="center"/>
              <w:rPr>
                <w:b/>
                <w:bCs/>
                <w:color w:val="000000"/>
                <w:kern w:val="0"/>
                <w:lang w:eastAsia="ru-RU"/>
              </w:rPr>
            </w:pPr>
            <w:r w:rsidRPr="00351D04">
              <w:rPr>
                <w:b/>
                <w:bCs/>
                <w:color w:val="000000"/>
                <w:kern w:val="0"/>
                <w:lang w:eastAsia="ru-RU"/>
              </w:rPr>
              <w:t>Адрес МКД</w:t>
            </w:r>
          </w:p>
        </w:tc>
        <w:tc>
          <w:tcPr>
            <w:tcW w:w="971" w:type="pct"/>
            <w:tcBorders>
              <w:top w:val="single" w:sz="4" w:space="0" w:color="auto"/>
              <w:left w:val="nil"/>
              <w:bottom w:val="single" w:sz="4" w:space="0" w:color="auto"/>
              <w:right w:val="single" w:sz="4" w:space="0" w:color="auto"/>
            </w:tcBorders>
            <w:shd w:val="clear" w:color="auto" w:fill="auto"/>
            <w:noWrap/>
            <w:vAlign w:val="center"/>
            <w:hideMark/>
          </w:tcPr>
          <w:p w:rsidR="00351D04" w:rsidRPr="00351D04" w:rsidRDefault="00351D04" w:rsidP="00351D04">
            <w:pPr>
              <w:suppressAutoHyphens w:val="0"/>
              <w:spacing w:after="0"/>
              <w:jc w:val="center"/>
              <w:rPr>
                <w:b/>
                <w:bCs/>
                <w:color w:val="000000"/>
                <w:kern w:val="0"/>
                <w:lang w:eastAsia="ru-RU"/>
              </w:rPr>
            </w:pPr>
            <w:r w:rsidRPr="00351D04">
              <w:rPr>
                <w:b/>
                <w:bCs/>
                <w:color w:val="000000"/>
                <w:kern w:val="0"/>
                <w:lang w:eastAsia="ru-RU"/>
              </w:rPr>
              <w:t>Виды работ</w:t>
            </w:r>
          </w:p>
        </w:tc>
        <w:tc>
          <w:tcPr>
            <w:tcW w:w="1074" w:type="pct"/>
            <w:tcBorders>
              <w:top w:val="single" w:sz="4" w:space="0" w:color="auto"/>
              <w:left w:val="nil"/>
              <w:bottom w:val="single" w:sz="4" w:space="0" w:color="auto"/>
              <w:right w:val="single" w:sz="4" w:space="0" w:color="auto"/>
            </w:tcBorders>
            <w:shd w:val="clear" w:color="auto" w:fill="auto"/>
            <w:noWrap/>
            <w:vAlign w:val="center"/>
            <w:hideMark/>
          </w:tcPr>
          <w:p w:rsidR="00351D04" w:rsidRPr="00351D04" w:rsidRDefault="00351D04" w:rsidP="00351D04">
            <w:pPr>
              <w:suppressAutoHyphens w:val="0"/>
              <w:spacing w:after="0"/>
              <w:jc w:val="center"/>
              <w:rPr>
                <w:b/>
                <w:bCs/>
                <w:color w:val="000000"/>
                <w:kern w:val="0"/>
                <w:lang w:eastAsia="ru-RU"/>
              </w:rPr>
            </w:pPr>
            <w:r w:rsidRPr="00351D04">
              <w:rPr>
                <w:b/>
                <w:bCs/>
                <w:color w:val="000000"/>
                <w:kern w:val="0"/>
                <w:lang w:eastAsia="ru-RU"/>
              </w:rPr>
              <w:t>Стоимость руб.</w:t>
            </w:r>
          </w:p>
        </w:tc>
      </w:tr>
      <w:tr w:rsidR="00351D04" w:rsidRPr="00351D04" w:rsidTr="00351D04">
        <w:trPr>
          <w:trHeight w:val="397"/>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51D04" w:rsidRPr="00351D04" w:rsidRDefault="00351D04" w:rsidP="00351D04">
            <w:pPr>
              <w:suppressAutoHyphens w:val="0"/>
              <w:spacing w:after="0"/>
              <w:jc w:val="center"/>
              <w:rPr>
                <w:color w:val="000000"/>
                <w:kern w:val="0"/>
                <w:lang w:eastAsia="ru-RU"/>
              </w:rPr>
            </w:pPr>
            <w:r w:rsidRPr="00351D04">
              <w:rPr>
                <w:color w:val="000000"/>
                <w:kern w:val="0"/>
                <w:lang w:eastAsia="ru-RU"/>
              </w:rPr>
              <w:t>1</w:t>
            </w:r>
          </w:p>
        </w:tc>
        <w:tc>
          <w:tcPr>
            <w:tcW w:w="2466" w:type="pct"/>
            <w:tcBorders>
              <w:top w:val="nil"/>
              <w:left w:val="nil"/>
              <w:bottom w:val="single" w:sz="4" w:space="0" w:color="auto"/>
              <w:right w:val="single" w:sz="4" w:space="0" w:color="auto"/>
            </w:tcBorders>
            <w:shd w:val="clear" w:color="auto" w:fill="auto"/>
            <w:noWrap/>
            <w:vAlign w:val="center"/>
            <w:hideMark/>
          </w:tcPr>
          <w:p w:rsidR="00351D04" w:rsidRPr="00351D04" w:rsidRDefault="00351D04" w:rsidP="00351D04">
            <w:pPr>
              <w:suppressAutoHyphens w:val="0"/>
              <w:spacing w:after="0"/>
              <w:jc w:val="center"/>
              <w:rPr>
                <w:color w:val="000000"/>
                <w:kern w:val="0"/>
                <w:lang w:eastAsia="ru-RU"/>
              </w:rPr>
            </w:pPr>
            <w:r w:rsidRPr="00351D04">
              <w:rPr>
                <w:color w:val="000000"/>
                <w:kern w:val="0"/>
                <w:lang w:eastAsia="ru-RU"/>
              </w:rPr>
              <w:t>г. Липки, ул. М. Горького, д. 1</w:t>
            </w:r>
          </w:p>
        </w:tc>
        <w:tc>
          <w:tcPr>
            <w:tcW w:w="971" w:type="pct"/>
            <w:tcBorders>
              <w:top w:val="nil"/>
              <w:left w:val="nil"/>
              <w:bottom w:val="single" w:sz="4" w:space="0" w:color="auto"/>
              <w:right w:val="single" w:sz="4" w:space="0" w:color="auto"/>
            </w:tcBorders>
            <w:shd w:val="clear" w:color="auto" w:fill="auto"/>
            <w:vAlign w:val="center"/>
            <w:hideMark/>
          </w:tcPr>
          <w:p w:rsidR="00351D04" w:rsidRPr="00351D04" w:rsidRDefault="00351D04" w:rsidP="00351D04">
            <w:pPr>
              <w:suppressAutoHyphens w:val="0"/>
              <w:spacing w:after="0"/>
              <w:jc w:val="center"/>
              <w:rPr>
                <w:color w:val="000000"/>
                <w:kern w:val="0"/>
                <w:lang w:eastAsia="ru-RU"/>
              </w:rPr>
            </w:pPr>
            <w:r w:rsidRPr="00351D04">
              <w:rPr>
                <w:color w:val="000000"/>
                <w:kern w:val="0"/>
                <w:lang w:eastAsia="ru-RU"/>
              </w:rPr>
              <w:t>ремонт фасада</w:t>
            </w:r>
          </w:p>
        </w:tc>
        <w:tc>
          <w:tcPr>
            <w:tcW w:w="1074" w:type="pct"/>
            <w:tcBorders>
              <w:top w:val="nil"/>
              <w:left w:val="nil"/>
              <w:bottom w:val="single" w:sz="4" w:space="0" w:color="auto"/>
              <w:right w:val="single" w:sz="4" w:space="0" w:color="auto"/>
            </w:tcBorders>
            <w:shd w:val="clear" w:color="auto" w:fill="auto"/>
            <w:vAlign w:val="center"/>
            <w:hideMark/>
          </w:tcPr>
          <w:p w:rsidR="00351D04" w:rsidRPr="00351D04" w:rsidRDefault="00351D04" w:rsidP="00351D04">
            <w:pPr>
              <w:suppressAutoHyphens w:val="0"/>
              <w:spacing w:after="0"/>
              <w:jc w:val="center"/>
              <w:rPr>
                <w:color w:val="000000"/>
                <w:kern w:val="0"/>
                <w:lang w:eastAsia="ru-RU"/>
              </w:rPr>
            </w:pPr>
            <w:r w:rsidRPr="00351D04">
              <w:rPr>
                <w:color w:val="000000"/>
                <w:kern w:val="0"/>
                <w:lang w:eastAsia="ru-RU"/>
              </w:rPr>
              <w:t>199 080,35</w:t>
            </w:r>
          </w:p>
        </w:tc>
      </w:tr>
      <w:tr w:rsidR="00351D04" w:rsidRPr="00351D04" w:rsidTr="00351D04">
        <w:trPr>
          <w:trHeight w:val="397"/>
        </w:trPr>
        <w:tc>
          <w:tcPr>
            <w:tcW w:w="392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1D04" w:rsidRPr="00351D04" w:rsidRDefault="00351D04" w:rsidP="00351D04">
            <w:pPr>
              <w:suppressAutoHyphens w:val="0"/>
              <w:spacing w:after="0"/>
              <w:jc w:val="center"/>
              <w:rPr>
                <w:b/>
                <w:bCs/>
                <w:color w:val="000000"/>
                <w:kern w:val="0"/>
                <w:lang w:eastAsia="ru-RU"/>
              </w:rPr>
            </w:pPr>
            <w:r w:rsidRPr="00351D04">
              <w:rPr>
                <w:b/>
                <w:bCs/>
                <w:color w:val="000000"/>
                <w:kern w:val="0"/>
                <w:lang w:eastAsia="ru-RU"/>
              </w:rPr>
              <w:t>Итого по МКД</w:t>
            </w:r>
          </w:p>
        </w:tc>
        <w:tc>
          <w:tcPr>
            <w:tcW w:w="1074" w:type="pct"/>
            <w:tcBorders>
              <w:top w:val="nil"/>
              <w:left w:val="nil"/>
              <w:bottom w:val="single" w:sz="4" w:space="0" w:color="auto"/>
              <w:right w:val="single" w:sz="4" w:space="0" w:color="auto"/>
            </w:tcBorders>
            <w:shd w:val="clear" w:color="auto" w:fill="auto"/>
            <w:vAlign w:val="center"/>
            <w:hideMark/>
          </w:tcPr>
          <w:p w:rsidR="00351D04" w:rsidRPr="00351D04" w:rsidRDefault="00351D04" w:rsidP="00351D04">
            <w:pPr>
              <w:suppressAutoHyphens w:val="0"/>
              <w:spacing w:after="0"/>
              <w:jc w:val="center"/>
              <w:rPr>
                <w:b/>
                <w:bCs/>
                <w:color w:val="000000"/>
                <w:kern w:val="0"/>
                <w:lang w:eastAsia="ru-RU"/>
              </w:rPr>
            </w:pPr>
            <w:r w:rsidRPr="00351D04">
              <w:rPr>
                <w:b/>
                <w:bCs/>
                <w:color w:val="000000"/>
                <w:kern w:val="0"/>
                <w:lang w:eastAsia="ru-RU"/>
              </w:rPr>
              <w:t>199 080,35</w:t>
            </w:r>
          </w:p>
        </w:tc>
      </w:tr>
      <w:tr w:rsidR="00351D04" w:rsidRPr="00351D04" w:rsidTr="00351D04">
        <w:trPr>
          <w:trHeight w:val="397"/>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51D04" w:rsidRPr="00351D04" w:rsidRDefault="00351D04" w:rsidP="00351D04">
            <w:pPr>
              <w:suppressAutoHyphens w:val="0"/>
              <w:spacing w:after="0"/>
              <w:jc w:val="center"/>
              <w:rPr>
                <w:color w:val="000000"/>
                <w:kern w:val="0"/>
                <w:lang w:eastAsia="ru-RU"/>
              </w:rPr>
            </w:pPr>
            <w:r w:rsidRPr="00351D04">
              <w:rPr>
                <w:color w:val="000000"/>
                <w:kern w:val="0"/>
                <w:lang w:eastAsia="ru-RU"/>
              </w:rPr>
              <w:t>2</w:t>
            </w:r>
          </w:p>
        </w:tc>
        <w:tc>
          <w:tcPr>
            <w:tcW w:w="2466" w:type="pct"/>
            <w:tcBorders>
              <w:top w:val="nil"/>
              <w:left w:val="nil"/>
              <w:bottom w:val="single" w:sz="4" w:space="0" w:color="auto"/>
              <w:right w:val="single" w:sz="4" w:space="0" w:color="auto"/>
            </w:tcBorders>
            <w:shd w:val="clear" w:color="auto" w:fill="auto"/>
            <w:noWrap/>
            <w:vAlign w:val="center"/>
            <w:hideMark/>
          </w:tcPr>
          <w:p w:rsidR="00351D04" w:rsidRPr="00351D04" w:rsidRDefault="00351D04" w:rsidP="00351D04">
            <w:pPr>
              <w:suppressAutoHyphens w:val="0"/>
              <w:spacing w:after="0"/>
              <w:jc w:val="center"/>
              <w:rPr>
                <w:color w:val="000000"/>
                <w:kern w:val="0"/>
                <w:lang w:eastAsia="ru-RU"/>
              </w:rPr>
            </w:pPr>
            <w:r w:rsidRPr="00351D04">
              <w:rPr>
                <w:color w:val="000000"/>
                <w:kern w:val="0"/>
                <w:lang w:eastAsia="ru-RU"/>
              </w:rPr>
              <w:t>г. Киреевск, ул. Ленина, д. 28</w:t>
            </w:r>
          </w:p>
        </w:tc>
        <w:tc>
          <w:tcPr>
            <w:tcW w:w="971" w:type="pct"/>
            <w:tcBorders>
              <w:top w:val="nil"/>
              <w:left w:val="nil"/>
              <w:bottom w:val="single" w:sz="4" w:space="0" w:color="auto"/>
              <w:right w:val="single" w:sz="4" w:space="0" w:color="auto"/>
            </w:tcBorders>
            <w:shd w:val="clear" w:color="auto" w:fill="auto"/>
            <w:vAlign w:val="center"/>
            <w:hideMark/>
          </w:tcPr>
          <w:p w:rsidR="00351D04" w:rsidRPr="00351D04" w:rsidRDefault="00351D04" w:rsidP="00351D04">
            <w:pPr>
              <w:suppressAutoHyphens w:val="0"/>
              <w:spacing w:after="0"/>
              <w:jc w:val="center"/>
              <w:rPr>
                <w:color w:val="000000"/>
                <w:kern w:val="0"/>
                <w:lang w:eastAsia="ru-RU"/>
              </w:rPr>
            </w:pPr>
            <w:r w:rsidRPr="00351D04">
              <w:rPr>
                <w:color w:val="000000"/>
                <w:kern w:val="0"/>
                <w:lang w:eastAsia="ru-RU"/>
              </w:rPr>
              <w:t>ремонт фасада</w:t>
            </w:r>
          </w:p>
        </w:tc>
        <w:tc>
          <w:tcPr>
            <w:tcW w:w="1074" w:type="pct"/>
            <w:tcBorders>
              <w:top w:val="nil"/>
              <w:left w:val="nil"/>
              <w:bottom w:val="single" w:sz="4" w:space="0" w:color="auto"/>
              <w:right w:val="single" w:sz="4" w:space="0" w:color="auto"/>
            </w:tcBorders>
            <w:shd w:val="clear" w:color="auto" w:fill="auto"/>
            <w:vAlign w:val="center"/>
            <w:hideMark/>
          </w:tcPr>
          <w:p w:rsidR="00351D04" w:rsidRPr="00351D04" w:rsidRDefault="00351D04" w:rsidP="00351D04">
            <w:pPr>
              <w:suppressAutoHyphens w:val="0"/>
              <w:spacing w:after="0"/>
              <w:jc w:val="center"/>
              <w:rPr>
                <w:color w:val="000000"/>
                <w:kern w:val="0"/>
                <w:lang w:eastAsia="ru-RU"/>
              </w:rPr>
            </w:pPr>
            <w:r w:rsidRPr="00351D04">
              <w:rPr>
                <w:color w:val="000000"/>
                <w:kern w:val="0"/>
                <w:lang w:eastAsia="ru-RU"/>
              </w:rPr>
              <w:t>222 306,17</w:t>
            </w:r>
          </w:p>
        </w:tc>
      </w:tr>
      <w:tr w:rsidR="00351D04" w:rsidRPr="00351D04" w:rsidTr="00351D04">
        <w:trPr>
          <w:trHeight w:val="397"/>
        </w:trPr>
        <w:tc>
          <w:tcPr>
            <w:tcW w:w="392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1D04" w:rsidRPr="00351D04" w:rsidRDefault="00351D04" w:rsidP="00351D04">
            <w:pPr>
              <w:suppressAutoHyphens w:val="0"/>
              <w:spacing w:after="0"/>
              <w:jc w:val="center"/>
              <w:rPr>
                <w:b/>
                <w:bCs/>
                <w:color w:val="000000"/>
                <w:kern w:val="0"/>
                <w:lang w:eastAsia="ru-RU"/>
              </w:rPr>
            </w:pPr>
            <w:r w:rsidRPr="00351D04">
              <w:rPr>
                <w:b/>
                <w:bCs/>
                <w:color w:val="000000"/>
                <w:kern w:val="0"/>
                <w:lang w:eastAsia="ru-RU"/>
              </w:rPr>
              <w:t>Итого по МКД</w:t>
            </w:r>
          </w:p>
        </w:tc>
        <w:tc>
          <w:tcPr>
            <w:tcW w:w="1074" w:type="pct"/>
            <w:tcBorders>
              <w:top w:val="nil"/>
              <w:left w:val="nil"/>
              <w:bottom w:val="single" w:sz="4" w:space="0" w:color="auto"/>
              <w:right w:val="single" w:sz="4" w:space="0" w:color="auto"/>
            </w:tcBorders>
            <w:shd w:val="clear" w:color="auto" w:fill="auto"/>
            <w:vAlign w:val="center"/>
            <w:hideMark/>
          </w:tcPr>
          <w:p w:rsidR="00351D04" w:rsidRPr="00351D04" w:rsidRDefault="00351D04" w:rsidP="00351D04">
            <w:pPr>
              <w:suppressAutoHyphens w:val="0"/>
              <w:spacing w:after="0"/>
              <w:jc w:val="center"/>
              <w:rPr>
                <w:b/>
                <w:bCs/>
                <w:color w:val="000000"/>
                <w:kern w:val="0"/>
                <w:lang w:eastAsia="ru-RU"/>
              </w:rPr>
            </w:pPr>
            <w:r w:rsidRPr="00351D04">
              <w:rPr>
                <w:b/>
                <w:bCs/>
                <w:color w:val="000000"/>
                <w:kern w:val="0"/>
                <w:lang w:eastAsia="ru-RU"/>
              </w:rPr>
              <w:t>222 306,17</w:t>
            </w:r>
          </w:p>
        </w:tc>
      </w:tr>
      <w:tr w:rsidR="00351D04" w:rsidRPr="00351D04" w:rsidTr="00351D04">
        <w:trPr>
          <w:trHeight w:val="397"/>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51D04" w:rsidRPr="00351D04" w:rsidRDefault="00351D04" w:rsidP="00351D04">
            <w:pPr>
              <w:suppressAutoHyphens w:val="0"/>
              <w:spacing w:after="0"/>
              <w:jc w:val="center"/>
              <w:rPr>
                <w:color w:val="000000"/>
                <w:kern w:val="0"/>
                <w:lang w:eastAsia="ru-RU"/>
              </w:rPr>
            </w:pPr>
            <w:r w:rsidRPr="00351D04">
              <w:rPr>
                <w:color w:val="000000"/>
                <w:kern w:val="0"/>
                <w:lang w:eastAsia="ru-RU"/>
              </w:rPr>
              <w:t>3</w:t>
            </w:r>
          </w:p>
        </w:tc>
        <w:tc>
          <w:tcPr>
            <w:tcW w:w="2466" w:type="pct"/>
            <w:tcBorders>
              <w:top w:val="nil"/>
              <w:left w:val="nil"/>
              <w:bottom w:val="single" w:sz="4" w:space="0" w:color="auto"/>
              <w:right w:val="single" w:sz="4" w:space="0" w:color="auto"/>
            </w:tcBorders>
            <w:shd w:val="clear" w:color="auto" w:fill="auto"/>
            <w:noWrap/>
            <w:vAlign w:val="center"/>
            <w:hideMark/>
          </w:tcPr>
          <w:p w:rsidR="00351D04" w:rsidRPr="00351D04" w:rsidRDefault="00351D04" w:rsidP="00351D04">
            <w:pPr>
              <w:suppressAutoHyphens w:val="0"/>
              <w:spacing w:after="0"/>
              <w:jc w:val="center"/>
              <w:rPr>
                <w:color w:val="000000"/>
                <w:kern w:val="0"/>
                <w:lang w:eastAsia="ru-RU"/>
              </w:rPr>
            </w:pPr>
            <w:r w:rsidRPr="00351D04">
              <w:rPr>
                <w:color w:val="000000"/>
                <w:kern w:val="0"/>
                <w:lang w:eastAsia="ru-RU"/>
              </w:rPr>
              <w:t>пос. Бородинский, ул. Советская, д. 26</w:t>
            </w:r>
          </w:p>
        </w:tc>
        <w:tc>
          <w:tcPr>
            <w:tcW w:w="971" w:type="pct"/>
            <w:tcBorders>
              <w:top w:val="nil"/>
              <w:left w:val="nil"/>
              <w:bottom w:val="single" w:sz="4" w:space="0" w:color="auto"/>
              <w:right w:val="single" w:sz="4" w:space="0" w:color="auto"/>
            </w:tcBorders>
            <w:shd w:val="clear" w:color="auto" w:fill="auto"/>
            <w:vAlign w:val="center"/>
            <w:hideMark/>
          </w:tcPr>
          <w:p w:rsidR="00351D04" w:rsidRPr="00351D04" w:rsidRDefault="00351D04" w:rsidP="00351D04">
            <w:pPr>
              <w:suppressAutoHyphens w:val="0"/>
              <w:spacing w:after="0"/>
              <w:jc w:val="center"/>
              <w:rPr>
                <w:color w:val="000000"/>
                <w:kern w:val="0"/>
                <w:lang w:eastAsia="ru-RU"/>
              </w:rPr>
            </w:pPr>
            <w:r w:rsidRPr="00351D04">
              <w:rPr>
                <w:color w:val="000000"/>
                <w:kern w:val="0"/>
                <w:lang w:eastAsia="ru-RU"/>
              </w:rPr>
              <w:t>ремонт фасада</w:t>
            </w:r>
          </w:p>
        </w:tc>
        <w:tc>
          <w:tcPr>
            <w:tcW w:w="1074" w:type="pct"/>
            <w:tcBorders>
              <w:top w:val="nil"/>
              <w:left w:val="nil"/>
              <w:bottom w:val="single" w:sz="4" w:space="0" w:color="auto"/>
              <w:right w:val="single" w:sz="4" w:space="0" w:color="auto"/>
            </w:tcBorders>
            <w:shd w:val="clear" w:color="auto" w:fill="auto"/>
            <w:vAlign w:val="center"/>
            <w:hideMark/>
          </w:tcPr>
          <w:p w:rsidR="00351D04" w:rsidRPr="00351D04" w:rsidRDefault="00351D04" w:rsidP="00351D04">
            <w:pPr>
              <w:suppressAutoHyphens w:val="0"/>
              <w:spacing w:after="0"/>
              <w:jc w:val="center"/>
              <w:rPr>
                <w:color w:val="000000"/>
                <w:kern w:val="0"/>
                <w:lang w:eastAsia="ru-RU"/>
              </w:rPr>
            </w:pPr>
            <w:r w:rsidRPr="00351D04">
              <w:rPr>
                <w:color w:val="000000"/>
                <w:kern w:val="0"/>
                <w:lang w:eastAsia="ru-RU"/>
              </w:rPr>
              <w:t>234 643,50</w:t>
            </w:r>
          </w:p>
        </w:tc>
      </w:tr>
      <w:tr w:rsidR="00351D04" w:rsidRPr="00351D04" w:rsidTr="00351D04">
        <w:trPr>
          <w:trHeight w:val="397"/>
        </w:trPr>
        <w:tc>
          <w:tcPr>
            <w:tcW w:w="392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1D04" w:rsidRPr="00351D04" w:rsidRDefault="00351D04" w:rsidP="00351D04">
            <w:pPr>
              <w:suppressAutoHyphens w:val="0"/>
              <w:spacing w:after="0"/>
              <w:jc w:val="center"/>
              <w:rPr>
                <w:b/>
                <w:bCs/>
                <w:color w:val="000000"/>
                <w:kern w:val="0"/>
                <w:lang w:eastAsia="ru-RU"/>
              </w:rPr>
            </w:pPr>
            <w:r w:rsidRPr="00351D04">
              <w:rPr>
                <w:b/>
                <w:bCs/>
                <w:color w:val="000000"/>
                <w:kern w:val="0"/>
                <w:lang w:eastAsia="ru-RU"/>
              </w:rPr>
              <w:t>Итого по МКД</w:t>
            </w:r>
          </w:p>
        </w:tc>
        <w:tc>
          <w:tcPr>
            <w:tcW w:w="1074" w:type="pct"/>
            <w:tcBorders>
              <w:top w:val="nil"/>
              <w:left w:val="nil"/>
              <w:bottom w:val="single" w:sz="4" w:space="0" w:color="auto"/>
              <w:right w:val="single" w:sz="4" w:space="0" w:color="auto"/>
            </w:tcBorders>
            <w:shd w:val="clear" w:color="auto" w:fill="auto"/>
            <w:vAlign w:val="center"/>
            <w:hideMark/>
          </w:tcPr>
          <w:p w:rsidR="00351D04" w:rsidRPr="00351D04" w:rsidRDefault="00351D04" w:rsidP="00351D04">
            <w:pPr>
              <w:suppressAutoHyphens w:val="0"/>
              <w:spacing w:after="0"/>
              <w:jc w:val="center"/>
              <w:rPr>
                <w:b/>
                <w:bCs/>
                <w:color w:val="000000"/>
                <w:kern w:val="0"/>
                <w:lang w:eastAsia="ru-RU"/>
              </w:rPr>
            </w:pPr>
            <w:r w:rsidRPr="00351D04">
              <w:rPr>
                <w:b/>
                <w:bCs/>
                <w:color w:val="000000"/>
                <w:kern w:val="0"/>
                <w:lang w:eastAsia="ru-RU"/>
              </w:rPr>
              <w:t>234 643,50</w:t>
            </w:r>
          </w:p>
        </w:tc>
      </w:tr>
      <w:tr w:rsidR="00351D04" w:rsidRPr="00351D04" w:rsidTr="00351D04">
        <w:trPr>
          <w:trHeight w:val="397"/>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51D04" w:rsidRPr="00351D04" w:rsidRDefault="00351D04" w:rsidP="00351D04">
            <w:pPr>
              <w:suppressAutoHyphens w:val="0"/>
              <w:spacing w:after="0"/>
              <w:jc w:val="center"/>
              <w:rPr>
                <w:color w:val="000000"/>
                <w:kern w:val="0"/>
                <w:lang w:eastAsia="ru-RU"/>
              </w:rPr>
            </w:pPr>
            <w:r w:rsidRPr="00351D04">
              <w:rPr>
                <w:color w:val="000000"/>
                <w:kern w:val="0"/>
                <w:lang w:eastAsia="ru-RU"/>
              </w:rPr>
              <w:t>4</w:t>
            </w:r>
          </w:p>
        </w:tc>
        <w:tc>
          <w:tcPr>
            <w:tcW w:w="2466" w:type="pct"/>
            <w:tcBorders>
              <w:top w:val="nil"/>
              <w:left w:val="nil"/>
              <w:bottom w:val="single" w:sz="4" w:space="0" w:color="auto"/>
              <w:right w:val="single" w:sz="4" w:space="0" w:color="auto"/>
            </w:tcBorders>
            <w:shd w:val="clear" w:color="auto" w:fill="auto"/>
            <w:noWrap/>
            <w:vAlign w:val="center"/>
            <w:hideMark/>
          </w:tcPr>
          <w:p w:rsidR="00351D04" w:rsidRPr="00351D04" w:rsidRDefault="00351D04" w:rsidP="00351D04">
            <w:pPr>
              <w:suppressAutoHyphens w:val="0"/>
              <w:spacing w:after="0"/>
              <w:jc w:val="center"/>
              <w:rPr>
                <w:color w:val="000000"/>
                <w:kern w:val="0"/>
                <w:lang w:eastAsia="ru-RU"/>
              </w:rPr>
            </w:pPr>
            <w:r w:rsidRPr="00351D04">
              <w:rPr>
                <w:color w:val="000000"/>
                <w:kern w:val="0"/>
                <w:lang w:eastAsia="ru-RU"/>
              </w:rPr>
              <w:t>пос. Бородинский, ул. Пионерская, д. 19</w:t>
            </w:r>
          </w:p>
        </w:tc>
        <w:tc>
          <w:tcPr>
            <w:tcW w:w="971" w:type="pct"/>
            <w:tcBorders>
              <w:top w:val="nil"/>
              <w:left w:val="nil"/>
              <w:bottom w:val="single" w:sz="4" w:space="0" w:color="auto"/>
              <w:right w:val="single" w:sz="4" w:space="0" w:color="auto"/>
            </w:tcBorders>
            <w:shd w:val="clear" w:color="auto" w:fill="auto"/>
            <w:vAlign w:val="center"/>
            <w:hideMark/>
          </w:tcPr>
          <w:p w:rsidR="00351D04" w:rsidRPr="00351D04" w:rsidRDefault="00351D04" w:rsidP="00351D04">
            <w:pPr>
              <w:suppressAutoHyphens w:val="0"/>
              <w:spacing w:after="0"/>
              <w:jc w:val="center"/>
              <w:rPr>
                <w:color w:val="000000"/>
                <w:kern w:val="0"/>
                <w:lang w:eastAsia="ru-RU"/>
              </w:rPr>
            </w:pPr>
            <w:r w:rsidRPr="00351D04">
              <w:rPr>
                <w:color w:val="000000"/>
                <w:kern w:val="0"/>
                <w:lang w:eastAsia="ru-RU"/>
              </w:rPr>
              <w:t>ремонт фасада</w:t>
            </w:r>
          </w:p>
        </w:tc>
        <w:tc>
          <w:tcPr>
            <w:tcW w:w="1074" w:type="pct"/>
            <w:tcBorders>
              <w:top w:val="nil"/>
              <w:left w:val="nil"/>
              <w:bottom w:val="single" w:sz="4" w:space="0" w:color="auto"/>
              <w:right w:val="single" w:sz="4" w:space="0" w:color="auto"/>
            </w:tcBorders>
            <w:shd w:val="clear" w:color="auto" w:fill="auto"/>
            <w:vAlign w:val="center"/>
            <w:hideMark/>
          </w:tcPr>
          <w:p w:rsidR="00351D04" w:rsidRPr="00351D04" w:rsidRDefault="00351D04" w:rsidP="00351D04">
            <w:pPr>
              <w:suppressAutoHyphens w:val="0"/>
              <w:spacing w:after="0"/>
              <w:jc w:val="center"/>
              <w:rPr>
                <w:color w:val="000000"/>
                <w:kern w:val="0"/>
                <w:lang w:eastAsia="ru-RU"/>
              </w:rPr>
            </w:pPr>
            <w:r w:rsidRPr="00351D04">
              <w:rPr>
                <w:color w:val="000000"/>
                <w:kern w:val="0"/>
                <w:lang w:eastAsia="ru-RU"/>
              </w:rPr>
              <w:t>25 891,28</w:t>
            </w:r>
          </w:p>
        </w:tc>
      </w:tr>
      <w:tr w:rsidR="00351D04" w:rsidRPr="00351D04" w:rsidTr="00351D04">
        <w:trPr>
          <w:trHeight w:val="397"/>
        </w:trPr>
        <w:tc>
          <w:tcPr>
            <w:tcW w:w="392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1D04" w:rsidRPr="00351D04" w:rsidRDefault="00351D04" w:rsidP="00351D04">
            <w:pPr>
              <w:suppressAutoHyphens w:val="0"/>
              <w:spacing w:after="0"/>
              <w:jc w:val="center"/>
              <w:rPr>
                <w:b/>
                <w:bCs/>
                <w:color w:val="000000"/>
                <w:kern w:val="0"/>
                <w:lang w:eastAsia="ru-RU"/>
              </w:rPr>
            </w:pPr>
            <w:r w:rsidRPr="00351D04">
              <w:rPr>
                <w:b/>
                <w:bCs/>
                <w:color w:val="000000"/>
                <w:kern w:val="0"/>
                <w:lang w:eastAsia="ru-RU"/>
              </w:rPr>
              <w:t>Итого по МКД</w:t>
            </w:r>
          </w:p>
        </w:tc>
        <w:tc>
          <w:tcPr>
            <w:tcW w:w="1074" w:type="pct"/>
            <w:tcBorders>
              <w:top w:val="nil"/>
              <w:left w:val="nil"/>
              <w:bottom w:val="single" w:sz="4" w:space="0" w:color="auto"/>
              <w:right w:val="single" w:sz="4" w:space="0" w:color="auto"/>
            </w:tcBorders>
            <w:shd w:val="clear" w:color="auto" w:fill="auto"/>
            <w:vAlign w:val="center"/>
            <w:hideMark/>
          </w:tcPr>
          <w:p w:rsidR="00351D04" w:rsidRPr="00351D04" w:rsidRDefault="00351D04" w:rsidP="00351D04">
            <w:pPr>
              <w:suppressAutoHyphens w:val="0"/>
              <w:spacing w:after="0"/>
              <w:jc w:val="center"/>
              <w:rPr>
                <w:b/>
                <w:bCs/>
                <w:color w:val="000000"/>
                <w:kern w:val="0"/>
                <w:lang w:eastAsia="ru-RU"/>
              </w:rPr>
            </w:pPr>
            <w:r w:rsidRPr="00351D04">
              <w:rPr>
                <w:b/>
                <w:bCs/>
                <w:color w:val="000000"/>
                <w:kern w:val="0"/>
                <w:lang w:eastAsia="ru-RU"/>
              </w:rPr>
              <w:t>25 891,28</w:t>
            </w:r>
          </w:p>
        </w:tc>
      </w:tr>
      <w:tr w:rsidR="00351D04" w:rsidRPr="00351D04" w:rsidTr="00351D04">
        <w:trPr>
          <w:trHeight w:val="397"/>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351D04" w:rsidRPr="00351D04" w:rsidRDefault="00351D04" w:rsidP="00351D04">
            <w:pPr>
              <w:suppressAutoHyphens w:val="0"/>
              <w:spacing w:after="0"/>
              <w:jc w:val="center"/>
              <w:rPr>
                <w:color w:val="000000"/>
                <w:kern w:val="0"/>
                <w:lang w:eastAsia="ru-RU"/>
              </w:rPr>
            </w:pPr>
            <w:r w:rsidRPr="00351D04">
              <w:rPr>
                <w:color w:val="000000"/>
                <w:kern w:val="0"/>
                <w:lang w:eastAsia="ru-RU"/>
              </w:rPr>
              <w:t>5</w:t>
            </w:r>
          </w:p>
        </w:tc>
        <w:tc>
          <w:tcPr>
            <w:tcW w:w="2466" w:type="pct"/>
            <w:tcBorders>
              <w:top w:val="nil"/>
              <w:left w:val="nil"/>
              <w:bottom w:val="single" w:sz="4" w:space="0" w:color="auto"/>
              <w:right w:val="single" w:sz="4" w:space="0" w:color="auto"/>
            </w:tcBorders>
            <w:shd w:val="clear" w:color="auto" w:fill="auto"/>
            <w:noWrap/>
            <w:vAlign w:val="center"/>
            <w:hideMark/>
          </w:tcPr>
          <w:p w:rsidR="00351D04" w:rsidRPr="00351D04" w:rsidRDefault="00351D04" w:rsidP="00351D04">
            <w:pPr>
              <w:suppressAutoHyphens w:val="0"/>
              <w:spacing w:after="0"/>
              <w:jc w:val="center"/>
              <w:rPr>
                <w:color w:val="000000"/>
                <w:kern w:val="0"/>
                <w:lang w:eastAsia="ru-RU"/>
              </w:rPr>
            </w:pPr>
            <w:r w:rsidRPr="00351D04">
              <w:rPr>
                <w:color w:val="000000"/>
                <w:kern w:val="0"/>
                <w:lang w:eastAsia="ru-RU"/>
              </w:rPr>
              <w:t>г. Липки, ул. Комсомольская, д. 3</w:t>
            </w:r>
          </w:p>
        </w:tc>
        <w:tc>
          <w:tcPr>
            <w:tcW w:w="971" w:type="pct"/>
            <w:tcBorders>
              <w:top w:val="nil"/>
              <w:left w:val="nil"/>
              <w:bottom w:val="single" w:sz="4" w:space="0" w:color="auto"/>
              <w:right w:val="single" w:sz="4" w:space="0" w:color="auto"/>
            </w:tcBorders>
            <w:shd w:val="clear" w:color="auto" w:fill="auto"/>
            <w:vAlign w:val="center"/>
            <w:hideMark/>
          </w:tcPr>
          <w:p w:rsidR="00351D04" w:rsidRPr="00351D04" w:rsidRDefault="00351D04" w:rsidP="00351D04">
            <w:pPr>
              <w:suppressAutoHyphens w:val="0"/>
              <w:spacing w:after="0"/>
              <w:jc w:val="center"/>
              <w:rPr>
                <w:color w:val="000000"/>
                <w:kern w:val="0"/>
                <w:lang w:eastAsia="ru-RU"/>
              </w:rPr>
            </w:pPr>
            <w:r w:rsidRPr="00351D04">
              <w:rPr>
                <w:color w:val="000000"/>
                <w:kern w:val="0"/>
                <w:lang w:eastAsia="ru-RU"/>
              </w:rPr>
              <w:t>ремонт фасада</w:t>
            </w:r>
          </w:p>
        </w:tc>
        <w:tc>
          <w:tcPr>
            <w:tcW w:w="1074" w:type="pct"/>
            <w:tcBorders>
              <w:top w:val="nil"/>
              <w:left w:val="nil"/>
              <w:bottom w:val="single" w:sz="4" w:space="0" w:color="auto"/>
              <w:right w:val="single" w:sz="4" w:space="0" w:color="auto"/>
            </w:tcBorders>
            <w:shd w:val="clear" w:color="auto" w:fill="auto"/>
            <w:vAlign w:val="center"/>
            <w:hideMark/>
          </w:tcPr>
          <w:p w:rsidR="00351D04" w:rsidRPr="00351D04" w:rsidRDefault="00351D04" w:rsidP="00351D04">
            <w:pPr>
              <w:suppressAutoHyphens w:val="0"/>
              <w:spacing w:after="0"/>
              <w:jc w:val="center"/>
              <w:rPr>
                <w:color w:val="000000"/>
                <w:kern w:val="0"/>
                <w:lang w:eastAsia="ru-RU"/>
              </w:rPr>
            </w:pPr>
            <w:r w:rsidRPr="00351D04">
              <w:rPr>
                <w:color w:val="000000"/>
                <w:kern w:val="0"/>
                <w:lang w:eastAsia="ru-RU"/>
              </w:rPr>
              <w:t>71 190,91</w:t>
            </w:r>
          </w:p>
        </w:tc>
      </w:tr>
      <w:tr w:rsidR="00351D04" w:rsidRPr="00351D04" w:rsidTr="00351D04">
        <w:trPr>
          <w:trHeight w:val="397"/>
        </w:trPr>
        <w:tc>
          <w:tcPr>
            <w:tcW w:w="392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1D04" w:rsidRPr="00351D04" w:rsidRDefault="00351D04" w:rsidP="00351D04">
            <w:pPr>
              <w:suppressAutoHyphens w:val="0"/>
              <w:spacing w:after="0"/>
              <w:jc w:val="center"/>
              <w:rPr>
                <w:b/>
                <w:bCs/>
                <w:color w:val="000000"/>
                <w:kern w:val="0"/>
                <w:lang w:eastAsia="ru-RU"/>
              </w:rPr>
            </w:pPr>
            <w:r w:rsidRPr="00351D04">
              <w:rPr>
                <w:b/>
                <w:bCs/>
                <w:color w:val="000000"/>
                <w:kern w:val="0"/>
                <w:lang w:eastAsia="ru-RU"/>
              </w:rPr>
              <w:t>Итого по МКД</w:t>
            </w:r>
          </w:p>
        </w:tc>
        <w:tc>
          <w:tcPr>
            <w:tcW w:w="1074" w:type="pct"/>
            <w:tcBorders>
              <w:top w:val="nil"/>
              <w:left w:val="nil"/>
              <w:bottom w:val="single" w:sz="4" w:space="0" w:color="auto"/>
              <w:right w:val="single" w:sz="4" w:space="0" w:color="auto"/>
            </w:tcBorders>
            <w:shd w:val="clear" w:color="auto" w:fill="auto"/>
            <w:vAlign w:val="center"/>
            <w:hideMark/>
          </w:tcPr>
          <w:p w:rsidR="00351D04" w:rsidRPr="00351D04" w:rsidRDefault="00351D04" w:rsidP="00351D04">
            <w:pPr>
              <w:suppressAutoHyphens w:val="0"/>
              <w:spacing w:after="0"/>
              <w:jc w:val="center"/>
              <w:rPr>
                <w:b/>
                <w:bCs/>
                <w:color w:val="000000"/>
                <w:kern w:val="0"/>
                <w:lang w:eastAsia="ru-RU"/>
              </w:rPr>
            </w:pPr>
            <w:r w:rsidRPr="00351D04">
              <w:rPr>
                <w:b/>
                <w:bCs/>
                <w:color w:val="000000"/>
                <w:kern w:val="0"/>
                <w:lang w:eastAsia="ru-RU"/>
              </w:rPr>
              <w:t>71 190,91</w:t>
            </w:r>
          </w:p>
        </w:tc>
      </w:tr>
      <w:tr w:rsidR="00351D04" w:rsidRPr="00351D04" w:rsidTr="00351D04">
        <w:trPr>
          <w:trHeight w:val="397"/>
        </w:trPr>
        <w:tc>
          <w:tcPr>
            <w:tcW w:w="392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1D04" w:rsidRPr="00351D04" w:rsidRDefault="00351D04" w:rsidP="00351D04">
            <w:pPr>
              <w:suppressAutoHyphens w:val="0"/>
              <w:spacing w:after="0"/>
              <w:jc w:val="center"/>
              <w:rPr>
                <w:b/>
                <w:bCs/>
                <w:color w:val="000000"/>
                <w:kern w:val="0"/>
                <w:lang w:eastAsia="ru-RU"/>
              </w:rPr>
            </w:pPr>
            <w:r w:rsidRPr="00351D04">
              <w:rPr>
                <w:b/>
                <w:bCs/>
                <w:color w:val="000000"/>
                <w:kern w:val="0"/>
                <w:lang w:eastAsia="ru-RU"/>
              </w:rPr>
              <w:t>ИТОГО:</w:t>
            </w:r>
          </w:p>
        </w:tc>
        <w:tc>
          <w:tcPr>
            <w:tcW w:w="1074" w:type="pct"/>
            <w:tcBorders>
              <w:top w:val="nil"/>
              <w:left w:val="nil"/>
              <w:bottom w:val="single" w:sz="4" w:space="0" w:color="auto"/>
              <w:right w:val="single" w:sz="4" w:space="0" w:color="auto"/>
            </w:tcBorders>
            <w:shd w:val="clear" w:color="auto" w:fill="auto"/>
            <w:vAlign w:val="center"/>
            <w:hideMark/>
          </w:tcPr>
          <w:p w:rsidR="00351D04" w:rsidRPr="00351D04" w:rsidRDefault="00351D04" w:rsidP="00351D04">
            <w:pPr>
              <w:suppressAutoHyphens w:val="0"/>
              <w:spacing w:after="0"/>
              <w:jc w:val="center"/>
              <w:rPr>
                <w:b/>
                <w:bCs/>
                <w:color w:val="000000"/>
                <w:kern w:val="0"/>
                <w:lang w:eastAsia="ru-RU"/>
              </w:rPr>
            </w:pPr>
            <w:r w:rsidRPr="00351D04">
              <w:rPr>
                <w:b/>
                <w:bCs/>
                <w:color w:val="000000"/>
                <w:kern w:val="0"/>
                <w:lang w:eastAsia="ru-RU"/>
              </w:rPr>
              <w:t>753 112,21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8B2BBD" w:rsidRDefault="00562CB5" w:rsidP="008B2BBD">
      <w:pPr>
        <w:spacing w:after="0"/>
        <w:jc w:val="center"/>
        <w:rPr>
          <w:kern w:val="0"/>
          <w:lang w:eastAsia="en-US"/>
        </w:rPr>
      </w:pPr>
      <w:r w:rsidRPr="002B5D6A">
        <w:t>Предмет догово</w:t>
      </w:r>
      <w:r w:rsidR="007344F2" w:rsidRPr="002B5D6A">
        <w:t xml:space="preserve">ра: </w:t>
      </w:r>
      <w:r w:rsidR="008B2BBD">
        <w:t>выполнение дополнительных работ по капитальному ремонту общего имущества многоквартирного жилого дома, расположенного по адресу:</w:t>
      </w:r>
    </w:p>
    <w:p w:rsidR="008B2BBD" w:rsidRDefault="008B2BBD" w:rsidP="008B2BBD">
      <w:pPr>
        <w:spacing w:after="0"/>
        <w:jc w:val="center"/>
      </w:pPr>
    </w:p>
    <w:p w:rsidR="00351D04" w:rsidRDefault="00351D04" w:rsidP="00351D04">
      <w:pPr>
        <w:spacing w:after="0"/>
        <w:jc w:val="center"/>
        <w:rPr>
          <w:kern w:val="0"/>
          <w:lang w:eastAsia="en-US"/>
        </w:rPr>
      </w:pPr>
      <w:r>
        <w:t>г. Липки, ул. М. Горького, д. 1</w:t>
      </w:r>
    </w:p>
    <w:p w:rsidR="00351D04" w:rsidRDefault="00351D04" w:rsidP="00351D04">
      <w:pPr>
        <w:spacing w:after="0"/>
        <w:jc w:val="center"/>
      </w:pPr>
      <w:r>
        <w:t>г. Киреевск, ул. Ленина, д. 28</w:t>
      </w:r>
    </w:p>
    <w:p w:rsidR="00351D04" w:rsidRDefault="00351D04" w:rsidP="00351D04">
      <w:pPr>
        <w:spacing w:after="0"/>
        <w:jc w:val="center"/>
      </w:pPr>
      <w:r>
        <w:t>пос. Бородинский, ул. Советская, д. 26</w:t>
      </w:r>
    </w:p>
    <w:p w:rsidR="00351D04" w:rsidRDefault="00351D04" w:rsidP="00351D04">
      <w:pPr>
        <w:spacing w:after="0"/>
        <w:jc w:val="center"/>
      </w:pPr>
      <w:r>
        <w:t>пос. Бородинский, ул. Пионерская, д. 19</w:t>
      </w:r>
    </w:p>
    <w:p w:rsidR="008666B5" w:rsidRDefault="00351D04" w:rsidP="00351D04">
      <w:pPr>
        <w:spacing w:after="0"/>
        <w:jc w:val="center"/>
      </w:pPr>
      <w:r>
        <w:t>г. Липки, ул. Комсомольская, д. 3</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w:t>
      </w:r>
      <w:bookmarkStart w:id="130" w:name="_GoBack"/>
      <w:bookmarkEnd w:id="130"/>
      <w:r w:rsidRPr="002B5D6A">
        <w:t xml:space="preserve">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351D04" w:rsidP="002B5D6A">
      <w:pPr>
        <w:jc w:val="center"/>
      </w:pPr>
      <w:r>
        <w:rPr>
          <w:color w:val="000000"/>
        </w:rPr>
        <w:t>753 112,21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948" w:rsidRDefault="008E2948">
      <w:pPr>
        <w:spacing w:after="0"/>
      </w:pPr>
      <w:r>
        <w:separator/>
      </w:r>
    </w:p>
  </w:endnote>
  <w:endnote w:type="continuationSeparator" w:id="0">
    <w:p w:rsidR="008E2948" w:rsidRDefault="008E2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Pr="00394EB9" w:rsidRDefault="008E2948"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948" w:rsidRDefault="008E2948">
      <w:pPr>
        <w:spacing w:after="0"/>
      </w:pPr>
      <w:r>
        <w:separator/>
      </w:r>
    </w:p>
  </w:footnote>
  <w:footnote w:type="continuationSeparator" w:id="0">
    <w:p w:rsidR="008E2948" w:rsidRDefault="008E294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351D04">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351D04">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351D04">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669C"/>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1D04"/>
    <w:rsid w:val="003541BB"/>
    <w:rsid w:val="00355369"/>
    <w:rsid w:val="00356472"/>
    <w:rsid w:val="00360C64"/>
    <w:rsid w:val="003612C3"/>
    <w:rsid w:val="0036255B"/>
    <w:rsid w:val="00363029"/>
    <w:rsid w:val="00364005"/>
    <w:rsid w:val="003643E7"/>
    <w:rsid w:val="00366278"/>
    <w:rsid w:val="00371122"/>
    <w:rsid w:val="003768E1"/>
    <w:rsid w:val="00376CD1"/>
    <w:rsid w:val="0038017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6068"/>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78435A"/>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291">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16854727">
      <w:bodyDiv w:val="1"/>
      <w:marLeft w:val="0"/>
      <w:marRight w:val="0"/>
      <w:marTop w:val="0"/>
      <w:marBottom w:val="0"/>
      <w:divBdr>
        <w:top w:val="none" w:sz="0" w:space="0" w:color="auto"/>
        <w:left w:val="none" w:sz="0" w:space="0" w:color="auto"/>
        <w:bottom w:val="none" w:sz="0" w:space="0" w:color="auto"/>
        <w:right w:val="none" w:sz="0" w:space="0" w:color="auto"/>
      </w:divBdr>
    </w:div>
    <w:div w:id="44724205">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0485335">
      <w:bodyDiv w:val="1"/>
      <w:marLeft w:val="0"/>
      <w:marRight w:val="0"/>
      <w:marTop w:val="0"/>
      <w:marBottom w:val="0"/>
      <w:divBdr>
        <w:top w:val="none" w:sz="0" w:space="0" w:color="auto"/>
        <w:left w:val="none" w:sz="0" w:space="0" w:color="auto"/>
        <w:bottom w:val="none" w:sz="0" w:space="0" w:color="auto"/>
        <w:right w:val="none" w:sz="0" w:space="0" w:color="auto"/>
      </w:divBdr>
    </w:div>
    <w:div w:id="174617856">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89949925">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8808408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57217110">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5977873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6009558">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994338853">
      <w:bodyDiv w:val="1"/>
      <w:marLeft w:val="0"/>
      <w:marRight w:val="0"/>
      <w:marTop w:val="0"/>
      <w:marBottom w:val="0"/>
      <w:divBdr>
        <w:top w:val="none" w:sz="0" w:space="0" w:color="auto"/>
        <w:left w:val="none" w:sz="0" w:space="0" w:color="auto"/>
        <w:bottom w:val="none" w:sz="0" w:space="0" w:color="auto"/>
        <w:right w:val="none" w:sz="0" w:space="0" w:color="auto"/>
      </w:divBdr>
    </w:div>
    <w:div w:id="1023483297">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193307254">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86429754">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33144044">
      <w:bodyDiv w:val="1"/>
      <w:marLeft w:val="0"/>
      <w:marRight w:val="0"/>
      <w:marTop w:val="0"/>
      <w:marBottom w:val="0"/>
      <w:divBdr>
        <w:top w:val="none" w:sz="0" w:space="0" w:color="auto"/>
        <w:left w:val="none" w:sz="0" w:space="0" w:color="auto"/>
        <w:bottom w:val="none" w:sz="0" w:space="0" w:color="auto"/>
        <w:right w:val="none" w:sz="0" w:space="0" w:color="auto"/>
      </w:divBdr>
    </w:div>
    <w:div w:id="1335649641">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59179111">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79108474">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1847985">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28045559">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D8CA3-5821-42E2-AA91-0AA26938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17994</Words>
  <Characters>102566</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2016-10-08T09:18:00Z</dcterms:created>
  <dcterms:modified xsi:type="dcterms:W3CDTF">2016-10-08T09:18:00Z</dcterms:modified>
</cp:coreProperties>
</file>