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E728D7">
        <w:t>17</w:t>
      </w:r>
      <w:r>
        <w:t xml:space="preserve">» </w:t>
      </w:r>
      <w:r w:rsidR="004636B0">
        <w:t>августа</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636B0">
        <w:t>6</w:t>
      </w:r>
      <w:r w:rsidR="00E728D7">
        <w:t>56</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E728D7">
        <w:t>общего имущества</w:t>
      </w:r>
      <w:r w:rsidR="00C22CD9" w:rsidRPr="00C22CD9">
        <w:t xml:space="preserve"> многоквартирных жилых домов, расположенных по адресам:</w:t>
      </w:r>
    </w:p>
    <w:p w:rsidR="007E2DA4" w:rsidRDefault="007E2DA4" w:rsidP="00C22CD9">
      <w:pPr>
        <w:spacing w:after="0"/>
        <w:jc w:val="center"/>
      </w:pPr>
    </w:p>
    <w:p w:rsidR="007E2DA4" w:rsidRPr="00C22CD9" w:rsidRDefault="00E728D7" w:rsidP="00C22CD9">
      <w:pPr>
        <w:spacing w:after="0"/>
        <w:jc w:val="center"/>
      </w:pPr>
      <w:r>
        <w:t>г. Тула, ул. Металлургов, д.5</w:t>
      </w:r>
    </w:p>
    <w:p w:rsidR="00E728D7" w:rsidRPr="00C22CD9" w:rsidRDefault="00A06F60" w:rsidP="00E728D7">
      <w:pPr>
        <w:spacing w:after="0"/>
        <w:jc w:val="center"/>
      </w:pPr>
      <w:r>
        <w:t xml:space="preserve"> </w:t>
      </w:r>
      <w:r w:rsidR="00E728D7">
        <w:t>г. Тула, ул. Металлургов, д.6</w:t>
      </w:r>
    </w:p>
    <w:p w:rsidR="00E728D7" w:rsidRDefault="00E728D7" w:rsidP="00E728D7">
      <w:pPr>
        <w:spacing w:after="0"/>
        <w:jc w:val="center"/>
      </w:pPr>
      <w:r>
        <w:t>г. Тула, ул. Металлургов, д.7</w:t>
      </w:r>
    </w:p>
    <w:p w:rsidR="00E728D7" w:rsidRPr="00C22CD9" w:rsidRDefault="00E728D7" w:rsidP="00E728D7">
      <w:pPr>
        <w:spacing w:after="0"/>
        <w:jc w:val="center"/>
      </w:pPr>
      <w:r>
        <w:t>г. Тула, ул. Немцова, д.6, секция А</w:t>
      </w: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E3211E" w:rsidP="001C026D">
      <w:pPr>
        <w:pStyle w:val="1f1"/>
        <w:rPr>
          <w:b w:val="0"/>
          <w:noProof/>
          <w:sz w:val="24"/>
          <w:szCs w:val="24"/>
        </w:rPr>
      </w:pPr>
      <w:r w:rsidRPr="00E3211E">
        <w:rPr>
          <w:sz w:val="24"/>
          <w:szCs w:val="24"/>
        </w:rPr>
        <w:fldChar w:fldCharType="begin"/>
      </w:r>
      <w:r w:rsidR="001C026D" w:rsidRPr="00A76C1A">
        <w:rPr>
          <w:sz w:val="24"/>
          <w:szCs w:val="24"/>
        </w:rPr>
        <w:instrText xml:space="preserve"> TOC </w:instrText>
      </w:r>
      <w:r w:rsidRPr="00E3211E">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E3211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E3211E" w:rsidRPr="00A76C1A">
        <w:rPr>
          <w:bCs/>
        </w:rPr>
        <w:fldChar w:fldCharType="begin"/>
      </w:r>
      <w:r w:rsidRPr="00A76C1A">
        <w:rPr>
          <w:bCs/>
        </w:rPr>
        <w:instrText xml:space="preserve"> REF _Ref166267456 \h  \* MERGEFORMAT </w:instrText>
      </w:r>
      <w:r w:rsidR="00E3211E" w:rsidRPr="00A76C1A">
        <w:rPr>
          <w:bCs/>
        </w:rPr>
      </w:r>
      <w:r w:rsidR="00E321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3211E" w:rsidRPr="00A76C1A">
        <w:rPr>
          <w:bCs/>
        </w:rPr>
        <w:fldChar w:fldCharType="begin"/>
      </w:r>
      <w:r w:rsidRPr="00A76C1A">
        <w:rPr>
          <w:bCs/>
        </w:rPr>
        <w:instrText xml:space="preserve"> REF _Ref166267457 \h  \* MERGEFORMAT </w:instrText>
      </w:r>
      <w:r w:rsidR="00E3211E" w:rsidRPr="00A76C1A">
        <w:rPr>
          <w:bCs/>
        </w:rPr>
      </w:r>
      <w:r w:rsidR="00E3211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E3211E" w:rsidRPr="00A76C1A">
        <w:rPr>
          <w:bCs/>
        </w:rPr>
        <w:fldChar w:fldCharType="begin"/>
      </w:r>
      <w:r w:rsidRPr="00A76C1A">
        <w:rPr>
          <w:bCs/>
        </w:rPr>
        <w:instrText xml:space="preserve"> REF _Ref166267727 \h  \* MERGEFORMAT </w:instrText>
      </w:r>
      <w:r w:rsidR="00E3211E" w:rsidRPr="00A76C1A">
        <w:rPr>
          <w:bCs/>
        </w:rPr>
      </w:r>
      <w:r w:rsidR="00E321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E3211E" w:rsidRPr="00A76C1A">
        <w:rPr>
          <w:bCs/>
        </w:rPr>
        <w:fldChar w:fldCharType="begin"/>
      </w:r>
      <w:r w:rsidRPr="00A76C1A">
        <w:rPr>
          <w:bCs/>
        </w:rPr>
        <w:instrText xml:space="preserve"> REF _Ref166311076 \h  \* MERGEFORMAT </w:instrText>
      </w:r>
      <w:r w:rsidR="00E3211E" w:rsidRPr="00A76C1A">
        <w:rPr>
          <w:bCs/>
        </w:rPr>
      </w:r>
      <w:r w:rsidR="00E321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3211E" w:rsidRPr="00A76C1A">
        <w:rPr>
          <w:bCs/>
        </w:rPr>
        <w:fldChar w:fldCharType="begin"/>
      </w:r>
      <w:r w:rsidRPr="00A76C1A">
        <w:rPr>
          <w:bCs/>
        </w:rPr>
        <w:instrText xml:space="preserve"> REF _Ref166311380 \h  \* MERGEFORMAT </w:instrText>
      </w:r>
      <w:r w:rsidR="00E3211E" w:rsidRPr="00A76C1A">
        <w:rPr>
          <w:bCs/>
        </w:rPr>
      </w:r>
      <w:r w:rsidR="00E321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3211E" w:rsidRPr="00A76C1A">
        <w:rPr>
          <w:bCs/>
        </w:rPr>
        <w:fldChar w:fldCharType="begin"/>
      </w:r>
      <w:r w:rsidRPr="00A76C1A">
        <w:rPr>
          <w:bCs/>
        </w:rPr>
        <w:instrText xml:space="preserve"> REF _Ref166312503 \h  \* MERGEFORMAT </w:instrText>
      </w:r>
      <w:r w:rsidR="00E3211E" w:rsidRPr="00A76C1A">
        <w:rPr>
          <w:bCs/>
        </w:rPr>
      </w:r>
      <w:r w:rsidR="00E3211E"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3211E" w:rsidRPr="00A76C1A">
        <w:rPr>
          <w:bCs/>
        </w:rPr>
        <w:fldChar w:fldCharType="begin"/>
      </w:r>
      <w:r w:rsidRPr="00A76C1A">
        <w:rPr>
          <w:bCs/>
        </w:rPr>
        <w:instrText xml:space="preserve"> REF _Ref166267727 \h  \* MERGEFORMAT </w:instrText>
      </w:r>
      <w:r w:rsidR="00E3211E" w:rsidRPr="00A76C1A">
        <w:rPr>
          <w:bCs/>
        </w:rPr>
      </w:r>
      <w:r w:rsidR="00E3211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E3211E" w:rsidRPr="00856C74">
        <w:rPr>
          <w:bCs/>
        </w:rPr>
        <w:fldChar w:fldCharType="begin"/>
      </w:r>
      <w:r w:rsidRPr="00856C74">
        <w:rPr>
          <w:bCs/>
        </w:rPr>
        <w:instrText xml:space="preserve"> REF _Ref166315159 \h  \* MERGEFORMAT </w:instrText>
      </w:r>
      <w:r w:rsidR="00E3211E" w:rsidRPr="00856C74">
        <w:rPr>
          <w:bCs/>
        </w:rPr>
      </w:r>
      <w:r w:rsidR="00E3211E" w:rsidRPr="00856C74">
        <w:rPr>
          <w:bCs/>
        </w:rPr>
        <w:fldChar w:fldCharType="end"/>
      </w:r>
      <w:r w:rsidRPr="00856C74">
        <w:rPr>
          <w:bCs/>
        </w:rPr>
        <w:t xml:space="preserve"> и 9.17.</w:t>
      </w:r>
      <w:r w:rsidR="00E3211E" w:rsidRPr="00856C74">
        <w:rPr>
          <w:bCs/>
        </w:rPr>
        <w:fldChar w:fldCharType="begin"/>
      </w:r>
      <w:r w:rsidRPr="00856C74">
        <w:rPr>
          <w:bCs/>
        </w:rPr>
        <w:instrText xml:space="preserve"> REF _Ref166315233 \h  \* MERGEFORMAT </w:instrText>
      </w:r>
      <w:r w:rsidR="00E3211E" w:rsidRPr="00856C74">
        <w:rPr>
          <w:bCs/>
        </w:rPr>
      </w:r>
      <w:r w:rsidR="00E3211E"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E3211E" w:rsidRPr="00EC7F64">
        <w:rPr>
          <w:kern w:val="0"/>
          <w:lang w:eastAsia="ru-RU"/>
        </w:rPr>
        <w:fldChar w:fldCharType="begin"/>
      </w:r>
      <w:r w:rsidRPr="00EC7F64">
        <w:rPr>
          <w:kern w:val="0"/>
          <w:lang w:eastAsia="ru-RU"/>
        </w:rPr>
        <w:instrText xml:space="preserve"> REF _Ref166314817 \h  \* MERGEFORMAT </w:instrText>
      </w:r>
      <w:r w:rsidR="00E3211E" w:rsidRPr="00EC7F64">
        <w:rPr>
          <w:kern w:val="0"/>
          <w:lang w:eastAsia="ru-RU"/>
        </w:rPr>
      </w:r>
      <w:r w:rsidR="00E3211E"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091B77">
                    <w:t>общего имущества</w:t>
                  </w:r>
                  <w:r w:rsidRPr="00C22CD9">
                    <w:t xml:space="preserve"> многоквартирных жилых домов, расположенных по адресам:</w:t>
                  </w:r>
                </w:p>
                <w:p w:rsidR="00C22CD9" w:rsidRPr="00C22CD9" w:rsidRDefault="00C22CD9" w:rsidP="00C22CD9">
                  <w:pPr>
                    <w:spacing w:after="0"/>
                    <w:jc w:val="center"/>
                  </w:pPr>
                </w:p>
                <w:p w:rsidR="00091B77" w:rsidRPr="00C22CD9" w:rsidRDefault="00091B77" w:rsidP="00091B77">
                  <w:pPr>
                    <w:spacing w:after="0"/>
                    <w:jc w:val="center"/>
                  </w:pPr>
                  <w:r>
                    <w:t>г. Тула, ул. Металлургов, д.5</w:t>
                  </w:r>
                </w:p>
                <w:p w:rsidR="00091B77" w:rsidRPr="00C22CD9" w:rsidRDefault="00091B77" w:rsidP="00091B77">
                  <w:pPr>
                    <w:spacing w:after="0"/>
                    <w:jc w:val="center"/>
                  </w:pPr>
                  <w:r>
                    <w:t xml:space="preserve"> г. Тула, ул. Металлургов, д.6</w:t>
                  </w:r>
                </w:p>
                <w:p w:rsidR="00091B77" w:rsidRDefault="00091B77" w:rsidP="00091B77">
                  <w:pPr>
                    <w:spacing w:after="0"/>
                    <w:jc w:val="center"/>
                  </w:pPr>
                  <w:r>
                    <w:t>г. Тула, ул. Металлургов, д.7</w:t>
                  </w:r>
                </w:p>
                <w:p w:rsidR="00091B77" w:rsidRPr="00C22CD9" w:rsidRDefault="00091B77" w:rsidP="00091B77">
                  <w:pPr>
                    <w:spacing w:after="0"/>
                    <w:jc w:val="center"/>
                  </w:pPr>
                  <w:r>
                    <w:t>г. Тула, ул. Немцова, д.6, секция А</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091B77" w:rsidP="00D551A5">
                  <w:pPr>
                    <w:pStyle w:val="29"/>
                    <w:spacing w:after="0" w:line="240" w:lineRule="auto"/>
                    <w:ind w:left="0"/>
                    <w:jc w:val="center"/>
                  </w:pPr>
                  <w:r>
                    <w:t>4</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4C4FAC" w:rsidRPr="00A76C1A" w:rsidRDefault="004C4FAC" w:rsidP="002330FD">
            <w:pPr>
              <w:keepNext/>
              <w:keepLines/>
              <w:widowControl w:val="0"/>
              <w:suppressLineNumbers/>
              <w:spacing w:after="0"/>
              <w:rPr>
                <w:b/>
              </w:rPr>
            </w:pP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D50836" w:rsidRPr="00C22CD9" w:rsidRDefault="00D50836" w:rsidP="00D50836">
            <w:pPr>
              <w:spacing w:after="0"/>
              <w:jc w:val="center"/>
            </w:pPr>
            <w:r>
              <w:t>г. Тула, ул. Металлургов, д.5</w:t>
            </w:r>
          </w:p>
          <w:p w:rsidR="00D50836" w:rsidRPr="00C22CD9" w:rsidRDefault="00D50836" w:rsidP="00D50836">
            <w:pPr>
              <w:spacing w:after="0"/>
              <w:jc w:val="center"/>
            </w:pPr>
            <w:r>
              <w:t xml:space="preserve"> г. Тула, ул. Металлургов, д.6</w:t>
            </w:r>
          </w:p>
          <w:p w:rsidR="00D50836" w:rsidRDefault="00D50836" w:rsidP="00D50836">
            <w:pPr>
              <w:spacing w:after="0"/>
              <w:jc w:val="center"/>
            </w:pPr>
            <w:r>
              <w:t>г. Тула, ул. Металлургов, д.7</w:t>
            </w:r>
          </w:p>
          <w:p w:rsidR="00D50836" w:rsidRPr="00C22CD9" w:rsidRDefault="00D50836" w:rsidP="00D50836">
            <w:pPr>
              <w:spacing w:after="0"/>
              <w:jc w:val="center"/>
            </w:pPr>
            <w:r>
              <w:t>г. Тула, ул. Немцова, д.6, секция А</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B8087A">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F22DB3" w:rsidRPr="007B3D60" w:rsidRDefault="007B0361" w:rsidP="007B0361">
            <w:pPr>
              <w:keepNext/>
              <w:keepLines/>
              <w:widowControl w:val="0"/>
              <w:suppressLineNumbers/>
              <w:spacing w:after="120"/>
            </w:pPr>
            <w:r>
              <w:lastRenderedPageBreak/>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DC0B1A">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DC0B1A">
              <w:rPr>
                <w:color w:val="000000"/>
              </w:rPr>
              <w:t>8 668 585,60</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B3D60">
              <w:lastRenderedPageBreak/>
              <w:t>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w:t>
                  </w:r>
                  <w:r w:rsidRPr="00A76C1A">
                    <w:rPr>
                      <w:rFonts w:eastAsia="Calibri"/>
                    </w:rPr>
                    <w:lastRenderedPageBreak/>
                    <w:t xml:space="preserve">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9C5D96">
              <w:t>17</w:t>
            </w:r>
            <w:r w:rsidR="004808BF">
              <w:t xml:space="preserve"> августа</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C5D96">
              <w:t>23</w:t>
            </w:r>
            <w:r w:rsidR="004808BF">
              <w:t xml:space="preserve"> августа</w:t>
            </w:r>
            <w:r w:rsidR="007B0361">
              <w:t xml:space="preserve"> 2016</w:t>
            </w:r>
            <w:r w:rsidRPr="00A76C1A">
              <w:t xml:space="preserve"> года.</w:t>
            </w:r>
          </w:p>
          <w:p w:rsidR="00F22DB3" w:rsidRPr="00A76C1A" w:rsidRDefault="00DF2348" w:rsidP="009C5D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C5D96">
              <w:t>22</w:t>
            </w:r>
            <w:r w:rsidR="004808BF">
              <w:t xml:space="preserve"> августа</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F70B6">
              <w:t>17</w:t>
            </w:r>
            <w:r w:rsidR="006B6C32">
              <w:t xml:space="preserve"> августа</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F70B6">
              <w:t>24</w:t>
            </w:r>
            <w:r w:rsidR="006B6C32">
              <w:t xml:space="preserve"> августа</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7F70B6">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7F70B6">
              <w:rPr>
                <w:color w:val="000000"/>
              </w:rPr>
              <w:t>433 429,28</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D337E5">
            <w:pPr>
              <w:spacing w:after="0"/>
            </w:pPr>
            <w:r w:rsidRPr="00A76C1A">
              <w:t xml:space="preserve">Реестровый номер </w:t>
            </w:r>
            <w:r w:rsidRPr="00DA243E">
              <w:t xml:space="preserve">торгов – </w:t>
            </w:r>
            <w:r w:rsidR="00B0530B">
              <w:t>6</w:t>
            </w:r>
            <w:r w:rsidR="00D337E5">
              <w:t>56</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B04DFB">
              <w:rPr>
                <w:lang w:eastAsia="ru-RU"/>
              </w:rPr>
              <w:t>5</w:t>
            </w:r>
            <w:r w:rsidRPr="002A3CBA">
              <w:rPr>
                <w:lang w:eastAsia="ru-RU"/>
              </w:rPr>
              <w:t xml:space="preserve">% начальной (максимальной) цены договора и составляет </w:t>
            </w:r>
            <w:r w:rsidR="00B04DFB">
              <w:rPr>
                <w:lang w:eastAsia="ru-RU"/>
              </w:rPr>
              <w:t>1 300 287,84</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B04DFB">
              <w:rPr>
                <w:color w:val="000000"/>
              </w:rPr>
              <w:t>433 429,28</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w:t>
            </w:r>
            <w:r w:rsidRPr="00A76C1A">
              <w:lastRenderedPageBreak/>
              <w:t>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B0530B">
              <w:t>6</w:t>
            </w:r>
            <w:r w:rsidR="00490774">
              <w:t>56</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490774">
            <w:r w:rsidRPr="00A76C1A">
              <w:t xml:space="preserve">Вскрытие конвертов с заявками на участие в конкурсе состоится   </w:t>
            </w:r>
            <w:r w:rsidR="00490774">
              <w:t>25</w:t>
            </w:r>
            <w:r w:rsidR="00E9618D">
              <w:t xml:space="preserve"> августа</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90774">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490774">
              <w:t>26</w:t>
            </w:r>
            <w:r w:rsidR="00E9618D">
              <w:t xml:space="preserve"> августа</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w:t>
                  </w:r>
                  <w:r w:rsidRPr="00E41EEF">
                    <w:lastRenderedPageBreak/>
                    <w:t>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w:t>
            </w:r>
            <w:r>
              <w:rPr>
                <w:lang w:eastAsia="ru-RU"/>
              </w:rPr>
              <w:lastRenderedPageBreak/>
              <w:t>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pt;height:37.6pt" o:ole="">
                  <v:imagedata r:id="rId8" o:title=""/>
                </v:shape>
                <o:OLEObject Type="Embed" ProgID="Equation.3" ShapeID="_x0000_i1025" DrawAspect="Content" ObjectID="_1532934309"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работ  присваивается одинаковое </w:t>
            </w:r>
            <w:r w:rsidRPr="00A76C1A">
              <w:rPr>
                <w:kern w:val="0"/>
                <w:lang w:eastAsia="ru-RU"/>
              </w:rPr>
              <w:lastRenderedPageBreak/>
              <w:t>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tblPr>
      <w:tblGrid>
        <w:gridCol w:w="722"/>
        <w:gridCol w:w="18"/>
        <w:gridCol w:w="3748"/>
        <w:gridCol w:w="61"/>
        <w:gridCol w:w="2732"/>
        <w:gridCol w:w="2088"/>
      </w:tblGrid>
      <w:tr w:rsidR="00607947" w:rsidRPr="00426236" w:rsidTr="007F091C">
        <w:trPr>
          <w:trHeight w:val="300"/>
          <w:jc w:val="center"/>
        </w:trPr>
        <w:tc>
          <w:tcPr>
            <w:tcW w:w="740" w:type="dxa"/>
            <w:gridSpan w:val="2"/>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7F091C">
            <w:pPr>
              <w:suppressAutoHyphens w:val="0"/>
              <w:spacing w:after="0"/>
              <w:jc w:val="center"/>
              <w:rPr>
                <w:b/>
                <w:color w:val="000000"/>
                <w:kern w:val="0"/>
                <w:lang w:eastAsia="ru-RU"/>
              </w:rPr>
            </w:pPr>
            <w:bookmarkStart w:id="128" w:name="_Toc378593471"/>
            <w:r w:rsidRPr="00426236">
              <w:rPr>
                <w:b/>
                <w:color w:val="000000"/>
                <w:kern w:val="0"/>
                <w:lang w:eastAsia="ru-RU"/>
              </w:rPr>
              <w:t>№ п/п</w:t>
            </w:r>
          </w:p>
        </w:tc>
        <w:tc>
          <w:tcPr>
            <w:tcW w:w="3748" w:type="dxa"/>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7F091C">
            <w:pPr>
              <w:suppressAutoHyphens w:val="0"/>
              <w:spacing w:after="0"/>
              <w:jc w:val="center"/>
              <w:rPr>
                <w:b/>
                <w:bCs/>
                <w:color w:val="000000"/>
                <w:kern w:val="0"/>
                <w:lang w:eastAsia="ru-RU"/>
              </w:rPr>
            </w:pPr>
            <w:r w:rsidRPr="00426236">
              <w:rPr>
                <w:b/>
                <w:bCs/>
                <w:color w:val="000000"/>
                <w:kern w:val="0"/>
                <w:lang w:eastAsia="ru-RU"/>
              </w:rPr>
              <w:t>Адрес МКД</w:t>
            </w:r>
          </w:p>
        </w:tc>
        <w:tc>
          <w:tcPr>
            <w:tcW w:w="2793" w:type="dxa"/>
            <w:gridSpan w:val="2"/>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7F091C">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7F091C">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7F091C" w:rsidRPr="00426236" w:rsidTr="007F091C">
        <w:trPr>
          <w:trHeight w:val="185"/>
          <w:jc w:val="center"/>
        </w:trPr>
        <w:tc>
          <w:tcPr>
            <w:tcW w:w="740" w:type="dxa"/>
            <w:gridSpan w:val="2"/>
            <w:vMerge w:val="restart"/>
            <w:tcBorders>
              <w:top w:val="single" w:sz="4" w:space="0" w:color="auto"/>
              <w:left w:val="single" w:sz="4" w:space="0" w:color="auto"/>
              <w:right w:val="single" w:sz="4" w:space="0" w:color="auto"/>
            </w:tcBorders>
            <w:shd w:val="clear" w:color="000000" w:fill="FFFFFF"/>
            <w:hideMark/>
          </w:tcPr>
          <w:p w:rsidR="007F091C" w:rsidRPr="00426236" w:rsidRDefault="007F091C" w:rsidP="007F091C">
            <w:pPr>
              <w:suppressAutoHyphens w:val="0"/>
              <w:spacing w:after="0"/>
              <w:jc w:val="center"/>
              <w:rPr>
                <w:color w:val="000000"/>
                <w:kern w:val="0"/>
                <w:lang w:eastAsia="ru-RU"/>
              </w:rPr>
            </w:pPr>
            <w:r w:rsidRPr="00426236">
              <w:rPr>
                <w:color w:val="000000"/>
                <w:kern w:val="0"/>
                <w:lang w:eastAsia="ru-RU"/>
              </w:rPr>
              <w:t>1</w:t>
            </w:r>
          </w:p>
        </w:tc>
        <w:tc>
          <w:tcPr>
            <w:tcW w:w="3748" w:type="dxa"/>
            <w:vMerge w:val="restart"/>
            <w:tcBorders>
              <w:top w:val="single" w:sz="4" w:space="0" w:color="auto"/>
              <w:left w:val="single" w:sz="4" w:space="0" w:color="auto"/>
              <w:right w:val="single" w:sz="4" w:space="0" w:color="auto"/>
            </w:tcBorders>
            <w:shd w:val="clear" w:color="000000" w:fill="FFFFFF"/>
            <w:hideMark/>
          </w:tcPr>
          <w:p w:rsidR="007F091C" w:rsidRPr="00C22CD9" w:rsidRDefault="007F091C" w:rsidP="007F091C">
            <w:pPr>
              <w:spacing w:after="0"/>
              <w:jc w:val="center"/>
            </w:pPr>
            <w:r>
              <w:t>г. Тула, ул. Металлургов, д.5</w:t>
            </w:r>
          </w:p>
          <w:p w:rsidR="007F091C" w:rsidRPr="00426236" w:rsidRDefault="007F091C" w:rsidP="007F091C">
            <w:pPr>
              <w:suppressAutoHyphens w:val="0"/>
              <w:spacing w:after="0"/>
              <w:jc w:val="center"/>
              <w:rPr>
                <w:color w:val="000000"/>
                <w:kern w:val="0"/>
                <w:lang w:eastAsia="ru-RU"/>
              </w:rPr>
            </w:pPr>
          </w:p>
        </w:tc>
        <w:tc>
          <w:tcPr>
            <w:tcW w:w="2793" w:type="dxa"/>
            <w:gridSpan w:val="2"/>
            <w:tcBorders>
              <w:top w:val="single" w:sz="4" w:space="0" w:color="auto"/>
              <w:left w:val="nil"/>
              <w:bottom w:val="single" w:sz="4" w:space="0" w:color="auto"/>
              <w:right w:val="single" w:sz="4" w:space="0" w:color="auto"/>
            </w:tcBorders>
            <w:shd w:val="clear" w:color="000000" w:fill="FFFFFF"/>
            <w:hideMark/>
          </w:tcPr>
          <w:p w:rsidR="007F091C" w:rsidRPr="00426236" w:rsidRDefault="007F091C" w:rsidP="007F091C">
            <w:pPr>
              <w:suppressAutoHyphens w:val="0"/>
              <w:spacing w:after="0"/>
              <w:jc w:val="center"/>
              <w:rPr>
                <w:color w:val="000000"/>
                <w:kern w:val="0"/>
                <w:lang w:eastAsia="ru-RU"/>
              </w:rPr>
            </w:pPr>
            <w:r>
              <w:rPr>
                <w:color w:val="000000"/>
                <w:kern w:val="0"/>
                <w:lang w:eastAsia="ru-RU"/>
              </w:rPr>
              <w:t>Ремонт крыши</w:t>
            </w:r>
          </w:p>
        </w:tc>
        <w:tc>
          <w:tcPr>
            <w:tcW w:w="2088" w:type="dxa"/>
            <w:tcBorders>
              <w:top w:val="single" w:sz="4" w:space="0" w:color="auto"/>
              <w:left w:val="nil"/>
              <w:bottom w:val="single" w:sz="4" w:space="0" w:color="auto"/>
              <w:right w:val="single" w:sz="4" w:space="0" w:color="auto"/>
            </w:tcBorders>
            <w:shd w:val="clear" w:color="000000" w:fill="FFFFFF"/>
            <w:hideMark/>
          </w:tcPr>
          <w:p w:rsidR="007F091C" w:rsidRPr="00426236" w:rsidRDefault="007F091C" w:rsidP="007F091C">
            <w:pPr>
              <w:suppressAutoHyphens w:val="0"/>
              <w:spacing w:after="0"/>
              <w:jc w:val="center"/>
              <w:rPr>
                <w:color w:val="000000"/>
                <w:kern w:val="0"/>
                <w:lang w:eastAsia="ru-RU"/>
              </w:rPr>
            </w:pPr>
            <w:r>
              <w:rPr>
                <w:color w:val="000000"/>
                <w:kern w:val="0"/>
                <w:lang w:eastAsia="ru-RU"/>
              </w:rPr>
              <w:t>1298790,43</w:t>
            </w:r>
          </w:p>
        </w:tc>
      </w:tr>
      <w:tr w:rsidR="007F091C" w:rsidRPr="00426236" w:rsidTr="007F091C">
        <w:trPr>
          <w:trHeight w:val="185"/>
          <w:jc w:val="center"/>
        </w:trPr>
        <w:tc>
          <w:tcPr>
            <w:tcW w:w="740" w:type="dxa"/>
            <w:gridSpan w:val="2"/>
            <w:vMerge/>
            <w:tcBorders>
              <w:left w:val="single" w:sz="4" w:space="0" w:color="auto"/>
              <w:bottom w:val="single" w:sz="4" w:space="0" w:color="000000"/>
              <w:right w:val="single" w:sz="4" w:space="0" w:color="auto"/>
            </w:tcBorders>
            <w:shd w:val="clear" w:color="000000" w:fill="FFFFFF"/>
            <w:hideMark/>
          </w:tcPr>
          <w:p w:rsidR="007F091C" w:rsidRPr="00426236" w:rsidRDefault="007F091C" w:rsidP="007F091C">
            <w:pPr>
              <w:suppressAutoHyphens w:val="0"/>
              <w:spacing w:after="0"/>
              <w:jc w:val="center"/>
              <w:rPr>
                <w:color w:val="000000"/>
                <w:kern w:val="0"/>
                <w:lang w:eastAsia="ru-RU"/>
              </w:rPr>
            </w:pPr>
          </w:p>
        </w:tc>
        <w:tc>
          <w:tcPr>
            <w:tcW w:w="3748" w:type="dxa"/>
            <w:vMerge/>
            <w:tcBorders>
              <w:left w:val="single" w:sz="4" w:space="0" w:color="auto"/>
              <w:bottom w:val="single" w:sz="4" w:space="0" w:color="000000"/>
              <w:right w:val="single" w:sz="4" w:space="0" w:color="auto"/>
            </w:tcBorders>
            <w:shd w:val="clear" w:color="000000" w:fill="FFFFFF"/>
            <w:hideMark/>
          </w:tcPr>
          <w:p w:rsidR="007F091C" w:rsidRDefault="007F091C" w:rsidP="007F091C">
            <w:pPr>
              <w:spacing w:after="0"/>
              <w:jc w:val="center"/>
            </w:pPr>
          </w:p>
        </w:tc>
        <w:tc>
          <w:tcPr>
            <w:tcW w:w="2793" w:type="dxa"/>
            <w:gridSpan w:val="2"/>
            <w:tcBorders>
              <w:top w:val="single" w:sz="4" w:space="0" w:color="auto"/>
              <w:left w:val="nil"/>
              <w:bottom w:val="single" w:sz="4" w:space="0" w:color="auto"/>
              <w:right w:val="single" w:sz="4" w:space="0" w:color="auto"/>
            </w:tcBorders>
            <w:shd w:val="clear" w:color="000000" w:fill="FFFFFF"/>
            <w:hideMark/>
          </w:tcPr>
          <w:p w:rsidR="007F091C" w:rsidRPr="00426236" w:rsidRDefault="007F091C" w:rsidP="007F091C">
            <w:pPr>
              <w:suppressAutoHyphens w:val="0"/>
              <w:spacing w:after="0"/>
              <w:jc w:val="center"/>
              <w:rPr>
                <w:color w:val="000000"/>
                <w:kern w:val="0"/>
                <w:lang w:eastAsia="ru-RU"/>
              </w:rPr>
            </w:pPr>
            <w:r>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000000" w:fill="FFFFFF"/>
            <w:hideMark/>
          </w:tcPr>
          <w:p w:rsidR="007F091C" w:rsidRPr="00426236" w:rsidRDefault="007F091C" w:rsidP="007F091C">
            <w:pPr>
              <w:suppressAutoHyphens w:val="0"/>
              <w:spacing w:after="0"/>
              <w:jc w:val="center"/>
              <w:rPr>
                <w:color w:val="000000"/>
                <w:kern w:val="0"/>
                <w:lang w:eastAsia="ru-RU"/>
              </w:rPr>
            </w:pPr>
            <w:r>
              <w:rPr>
                <w:color w:val="000000"/>
                <w:kern w:val="0"/>
                <w:lang w:eastAsia="ru-RU"/>
              </w:rPr>
              <w:t>2538685,84</w:t>
            </w:r>
          </w:p>
        </w:tc>
      </w:tr>
      <w:tr w:rsidR="00607947" w:rsidRPr="00426236" w:rsidTr="007F091C">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7F091C">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hideMark/>
          </w:tcPr>
          <w:p w:rsidR="00607947" w:rsidRPr="00426236" w:rsidRDefault="007F091C" w:rsidP="007F091C">
            <w:pPr>
              <w:suppressAutoHyphens w:val="0"/>
              <w:spacing w:after="0"/>
              <w:jc w:val="center"/>
              <w:rPr>
                <w:b/>
                <w:bCs/>
                <w:color w:val="000000"/>
                <w:kern w:val="0"/>
                <w:lang w:eastAsia="ru-RU"/>
              </w:rPr>
            </w:pPr>
            <w:r>
              <w:rPr>
                <w:b/>
                <w:bCs/>
                <w:color w:val="000000"/>
                <w:kern w:val="0"/>
                <w:lang w:eastAsia="ru-RU"/>
              </w:rPr>
              <w:t>3837476,27</w:t>
            </w:r>
          </w:p>
        </w:tc>
      </w:tr>
      <w:tr w:rsidR="00607947" w:rsidRPr="00426236" w:rsidTr="007F091C">
        <w:trPr>
          <w:trHeight w:val="318"/>
          <w:jc w:val="center"/>
        </w:trPr>
        <w:tc>
          <w:tcPr>
            <w:tcW w:w="740" w:type="dxa"/>
            <w:gridSpan w:val="2"/>
            <w:tcBorders>
              <w:top w:val="nil"/>
              <w:left w:val="single" w:sz="4" w:space="0" w:color="auto"/>
              <w:bottom w:val="single" w:sz="4" w:space="0" w:color="000000"/>
              <w:right w:val="single" w:sz="4" w:space="0" w:color="auto"/>
            </w:tcBorders>
            <w:shd w:val="clear" w:color="000000" w:fill="FFFFFF"/>
            <w:hideMark/>
          </w:tcPr>
          <w:p w:rsidR="00607947" w:rsidRPr="00426236" w:rsidRDefault="00607947" w:rsidP="007F091C">
            <w:pPr>
              <w:suppressAutoHyphens w:val="0"/>
              <w:spacing w:after="0"/>
              <w:jc w:val="center"/>
              <w:rPr>
                <w:color w:val="000000"/>
                <w:kern w:val="0"/>
                <w:lang w:eastAsia="ru-RU"/>
              </w:rPr>
            </w:pPr>
            <w:r w:rsidRPr="00426236">
              <w:rPr>
                <w:color w:val="000000"/>
                <w:lang w:eastAsia="ru-RU"/>
              </w:rPr>
              <w:t>2</w:t>
            </w:r>
          </w:p>
        </w:tc>
        <w:tc>
          <w:tcPr>
            <w:tcW w:w="3748" w:type="dxa"/>
            <w:tcBorders>
              <w:top w:val="nil"/>
              <w:left w:val="single" w:sz="4" w:space="0" w:color="auto"/>
              <w:bottom w:val="single" w:sz="4" w:space="0" w:color="000000"/>
              <w:right w:val="single" w:sz="4" w:space="0" w:color="auto"/>
            </w:tcBorders>
            <w:shd w:val="clear" w:color="000000" w:fill="FFFFFF"/>
            <w:hideMark/>
          </w:tcPr>
          <w:p w:rsidR="00607947" w:rsidRPr="007F091C" w:rsidRDefault="007F091C" w:rsidP="007F091C">
            <w:pPr>
              <w:spacing w:after="0"/>
              <w:jc w:val="center"/>
            </w:pPr>
            <w:r>
              <w:t>г. Тула, ул. Металлургов, д.6</w:t>
            </w:r>
          </w:p>
        </w:tc>
        <w:tc>
          <w:tcPr>
            <w:tcW w:w="2793" w:type="dxa"/>
            <w:gridSpan w:val="2"/>
            <w:tcBorders>
              <w:top w:val="nil"/>
              <w:left w:val="nil"/>
              <w:bottom w:val="single" w:sz="4" w:space="0" w:color="auto"/>
              <w:right w:val="single" w:sz="4" w:space="0" w:color="auto"/>
            </w:tcBorders>
            <w:shd w:val="clear" w:color="000000" w:fill="FFFFFF"/>
            <w:hideMark/>
          </w:tcPr>
          <w:p w:rsidR="00607947" w:rsidRPr="00426236" w:rsidRDefault="007F091C" w:rsidP="007F091C">
            <w:pPr>
              <w:suppressAutoHyphens w:val="0"/>
              <w:spacing w:after="0"/>
              <w:jc w:val="center"/>
              <w:rPr>
                <w:color w:val="000000"/>
                <w:kern w:val="0"/>
                <w:lang w:eastAsia="ru-RU"/>
              </w:rPr>
            </w:pPr>
            <w:r>
              <w:rPr>
                <w:color w:val="000000"/>
                <w:kern w:val="0"/>
                <w:lang w:eastAsia="ru-RU"/>
              </w:rPr>
              <w:t>Ремонт крыши</w:t>
            </w:r>
          </w:p>
        </w:tc>
        <w:tc>
          <w:tcPr>
            <w:tcW w:w="2088" w:type="dxa"/>
            <w:tcBorders>
              <w:top w:val="nil"/>
              <w:left w:val="nil"/>
              <w:bottom w:val="single" w:sz="4" w:space="0" w:color="auto"/>
              <w:right w:val="single" w:sz="4" w:space="0" w:color="auto"/>
            </w:tcBorders>
            <w:shd w:val="clear" w:color="000000" w:fill="FFFFFF"/>
            <w:hideMark/>
          </w:tcPr>
          <w:p w:rsidR="00607947" w:rsidRPr="00426236" w:rsidRDefault="007F091C" w:rsidP="007F091C">
            <w:pPr>
              <w:suppressAutoHyphens w:val="0"/>
              <w:spacing w:after="0"/>
              <w:jc w:val="center"/>
              <w:rPr>
                <w:color w:val="000000"/>
                <w:kern w:val="0"/>
                <w:lang w:eastAsia="ru-RU"/>
              </w:rPr>
            </w:pPr>
            <w:r>
              <w:rPr>
                <w:color w:val="000000"/>
                <w:kern w:val="0"/>
                <w:lang w:eastAsia="ru-RU"/>
              </w:rPr>
              <w:t>1533739,47</w:t>
            </w:r>
          </w:p>
        </w:tc>
      </w:tr>
      <w:tr w:rsidR="00607947" w:rsidRPr="00426236" w:rsidTr="007F091C">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7F091C">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hideMark/>
          </w:tcPr>
          <w:p w:rsidR="00607947" w:rsidRPr="00426236" w:rsidRDefault="007F091C" w:rsidP="007F091C">
            <w:pPr>
              <w:suppressAutoHyphens w:val="0"/>
              <w:spacing w:after="0"/>
              <w:jc w:val="center"/>
              <w:rPr>
                <w:b/>
                <w:bCs/>
                <w:color w:val="000000"/>
                <w:kern w:val="0"/>
                <w:lang w:eastAsia="ru-RU"/>
              </w:rPr>
            </w:pPr>
            <w:r>
              <w:rPr>
                <w:b/>
                <w:bCs/>
                <w:color w:val="000000"/>
                <w:kern w:val="0"/>
                <w:lang w:eastAsia="ru-RU"/>
              </w:rPr>
              <w:t>1533739,47</w:t>
            </w:r>
          </w:p>
        </w:tc>
      </w:tr>
      <w:tr w:rsidR="00607947" w:rsidRPr="00426236" w:rsidTr="007F091C">
        <w:trPr>
          <w:trHeight w:val="384"/>
          <w:jc w:val="center"/>
        </w:trPr>
        <w:tc>
          <w:tcPr>
            <w:tcW w:w="740" w:type="dxa"/>
            <w:gridSpan w:val="2"/>
            <w:tcBorders>
              <w:top w:val="single" w:sz="4" w:space="0" w:color="auto"/>
              <w:left w:val="single" w:sz="4" w:space="0" w:color="auto"/>
              <w:right w:val="single" w:sz="4" w:space="0" w:color="auto"/>
            </w:tcBorders>
            <w:shd w:val="clear" w:color="auto" w:fill="auto"/>
          </w:tcPr>
          <w:p w:rsidR="00607947" w:rsidRPr="00426236" w:rsidRDefault="00607947" w:rsidP="007F091C">
            <w:pPr>
              <w:suppressAutoHyphens w:val="0"/>
              <w:spacing w:after="0"/>
              <w:jc w:val="center"/>
              <w:rPr>
                <w:bCs/>
                <w:color w:val="000000"/>
                <w:kern w:val="0"/>
                <w:lang w:eastAsia="ru-RU"/>
              </w:rPr>
            </w:pPr>
            <w:r w:rsidRPr="00426236">
              <w:rPr>
                <w:bCs/>
                <w:color w:val="000000"/>
                <w:lang w:eastAsia="ru-RU"/>
              </w:rPr>
              <w:t>3</w:t>
            </w:r>
          </w:p>
        </w:tc>
        <w:tc>
          <w:tcPr>
            <w:tcW w:w="3809" w:type="dxa"/>
            <w:gridSpan w:val="2"/>
            <w:tcBorders>
              <w:top w:val="single" w:sz="4" w:space="0" w:color="auto"/>
              <w:left w:val="single" w:sz="4" w:space="0" w:color="auto"/>
              <w:right w:val="single" w:sz="4" w:space="0" w:color="auto"/>
            </w:tcBorders>
            <w:shd w:val="clear" w:color="auto" w:fill="auto"/>
          </w:tcPr>
          <w:p w:rsidR="00607947" w:rsidRPr="007F091C" w:rsidRDefault="007F091C" w:rsidP="007F091C">
            <w:pPr>
              <w:spacing w:after="0"/>
              <w:jc w:val="center"/>
            </w:pPr>
            <w:r>
              <w:t>г. Тула, ул. Металлургов, д.7</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9A0864" w:rsidP="007F091C">
            <w:pPr>
              <w:suppressAutoHyphens w:val="0"/>
              <w:spacing w:after="0"/>
              <w:jc w:val="center"/>
              <w:rPr>
                <w:color w:val="000000"/>
                <w:kern w:val="0"/>
                <w:lang w:eastAsia="ru-RU"/>
              </w:rPr>
            </w:pPr>
            <w:r>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9A0864" w:rsidP="007F091C">
            <w:pPr>
              <w:suppressAutoHyphens w:val="0"/>
              <w:spacing w:after="0"/>
              <w:jc w:val="center"/>
              <w:rPr>
                <w:bCs/>
                <w:color w:val="000000"/>
                <w:kern w:val="0"/>
                <w:lang w:eastAsia="ru-RU"/>
              </w:rPr>
            </w:pPr>
            <w:r>
              <w:rPr>
                <w:bCs/>
                <w:color w:val="000000"/>
                <w:kern w:val="0"/>
                <w:lang w:eastAsia="ru-RU"/>
              </w:rPr>
              <w:t>1684342,60</w:t>
            </w:r>
          </w:p>
        </w:tc>
      </w:tr>
      <w:tr w:rsidR="00607947" w:rsidRPr="00426236" w:rsidTr="007F091C">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7F091C">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9A0864" w:rsidP="007F091C">
            <w:pPr>
              <w:suppressAutoHyphens w:val="0"/>
              <w:spacing w:after="0"/>
              <w:jc w:val="center"/>
              <w:rPr>
                <w:b/>
                <w:bCs/>
                <w:color w:val="000000"/>
                <w:kern w:val="0"/>
                <w:lang w:eastAsia="ru-RU"/>
              </w:rPr>
            </w:pPr>
            <w:r>
              <w:rPr>
                <w:b/>
                <w:bCs/>
                <w:color w:val="000000"/>
                <w:kern w:val="0"/>
                <w:lang w:eastAsia="ru-RU"/>
              </w:rPr>
              <w:t>1684342,60</w:t>
            </w:r>
          </w:p>
        </w:tc>
      </w:tr>
      <w:tr w:rsidR="00607947" w:rsidRPr="00426236" w:rsidTr="007F091C">
        <w:trPr>
          <w:trHeight w:val="155"/>
          <w:jc w:val="center"/>
        </w:trPr>
        <w:tc>
          <w:tcPr>
            <w:tcW w:w="722" w:type="dxa"/>
            <w:tcBorders>
              <w:top w:val="single" w:sz="4" w:space="0" w:color="auto"/>
              <w:left w:val="single" w:sz="4" w:space="0" w:color="auto"/>
              <w:right w:val="single" w:sz="4" w:space="0" w:color="auto"/>
            </w:tcBorders>
            <w:shd w:val="clear" w:color="auto" w:fill="auto"/>
          </w:tcPr>
          <w:p w:rsidR="00607947" w:rsidRPr="00426236" w:rsidRDefault="00607947" w:rsidP="007F091C">
            <w:pPr>
              <w:tabs>
                <w:tab w:val="left" w:pos="2329"/>
              </w:tabs>
              <w:suppressAutoHyphens w:val="0"/>
              <w:spacing w:after="0"/>
              <w:jc w:val="center"/>
              <w:rPr>
                <w:bCs/>
                <w:color w:val="000000"/>
                <w:kern w:val="0"/>
                <w:lang w:eastAsia="ru-RU"/>
              </w:rPr>
            </w:pPr>
            <w:r w:rsidRPr="00426236">
              <w:rPr>
                <w:bCs/>
                <w:color w:val="000000"/>
                <w:lang w:eastAsia="ru-RU"/>
              </w:rPr>
              <w:t>4</w:t>
            </w:r>
          </w:p>
        </w:tc>
        <w:tc>
          <w:tcPr>
            <w:tcW w:w="3827" w:type="dxa"/>
            <w:gridSpan w:val="3"/>
            <w:tcBorders>
              <w:top w:val="single" w:sz="4" w:space="0" w:color="auto"/>
              <w:left w:val="single" w:sz="4" w:space="0" w:color="auto"/>
              <w:right w:val="single" w:sz="4" w:space="0" w:color="auto"/>
            </w:tcBorders>
            <w:shd w:val="clear" w:color="auto" w:fill="auto"/>
          </w:tcPr>
          <w:p w:rsidR="00607947" w:rsidRPr="009A0864" w:rsidRDefault="007F091C" w:rsidP="009A0864">
            <w:pPr>
              <w:spacing w:after="0"/>
              <w:jc w:val="center"/>
            </w:pPr>
            <w:r>
              <w:t>г. Тула, ул. Немцова, д.6, секция А</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9A0864" w:rsidP="007F091C">
            <w:pPr>
              <w:suppressAutoHyphens w:val="0"/>
              <w:spacing w:after="0"/>
              <w:jc w:val="center"/>
              <w:rPr>
                <w:color w:val="000000"/>
                <w:kern w:val="0"/>
                <w:lang w:eastAsia="ru-RU"/>
              </w:rPr>
            </w:pPr>
            <w:r>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9A0864" w:rsidP="007F091C">
            <w:pPr>
              <w:suppressAutoHyphens w:val="0"/>
              <w:spacing w:after="0"/>
              <w:jc w:val="center"/>
              <w:rPr>
                <w:bCs/>
                <w:color w:val="000000"/>
                <w:kern w:val="0"/>
                <w:lang w:eastAsia="ru-RU"/>
              </w:rPr>
            </w:pPr>
            <w:r>
              <w:rPr>
                <w:bCs/>
                <w:color w:val="000000"/>
                <w:kern w:val="0"/>
                <w:lang w:eastAsia="ru-RU"/>
              </w:rPr>
              <w:t>1613027,26</w:t>
            </w:r>
          </w:p>
        </w:tc>
      </w:tr>
      <w:tr w:rsidR="00607947" w:rsidRPr="00426236" w:rsidTr="007F091C">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7F091C">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9A0864" w:rsidP="007F091C">
            <w:pPr>
              <w:suppressAutoHyphens w:val="0"/>
              <w:spacing w:after="0"/>
              <w:jc w:val="center"/>
              <w:rPr>
                <w:b/>
                <w:bCs/>
                <w:color w:val="000000"/>
                <w:kern w:val="0"/>
                <w:lang w:eastAsia="ru-RU"/>
              </w:rPr>
            </w:pPr>
            <w:r>
              <w:rPr>
                <w:b/>
                <w:bCs/>
                <w:color w:val="000000"/>
                <w:kern w:val="0"/>
                <w:lang w:eastAsia="ru-RU"/>
              </w:rPr>
              <w:t>1613027,26</w:t>
            </w:r>
          </w:p>
        </w:tc>
      </w:tr>
      <w:tr w:rsidR="00607947" w:rsidRPr="00426236" w:rsidTr="007F091C">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7F091C">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hideMark/>
          </w:tcPr>
          <w:p w:rsidR="00607947" w:rsidRPr="00426236" w:rsidRDefault="009A0864" w:rsidP="007F091C">
            <w:pPr>
              <w:jc w:val="center"/>
              <w:rPr>
                <w:b/>
                <w:bCs/>
                <w:color w:val="000000"/>
              </w:rPr>
            </w:pPr>
            <w:r>
              <w:rPr>
                <w:b/>
                <w:bCs/>
                <w:color w:val="000000"/>
              </w:rPr>
              <w:t>8 668 585,60</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7F091C" w:rsidRDefault="007F091C" w:rsidP="007F091C"/>
    <w:p w:rsidR="00DF5D30" w:rsidRDefault="00DF5D30" w:rsidP="007F091C"/>
    <w:p w:rsidR="00DF5D30" w:rsidRPr="007F091C" w:rsidRDefault="00DF5D30" w:rsidP="007F091C"/>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DF5D30">
        <w:rPr>
          <w:sz w:val="20"/>
          <w:szCs w:val="20"/>
        </w:rPr>
        <w:t>общего имущества</w:t>
      </w:r>
      <w:r w:rsidRPr="00C7656B">
        <w:rPr>
          <w:sz w:val="20"/>
          <w:szCs w:val="20"/>
        </w:rPr>
        <w:t xml:space="preserve"> многоквартирных жилых дом</w:t>
      </w:r>
      <w:r w:rsidR="00564E13">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w:t>
      </w:r>
      <w:r w:rsidRPr="00C7656B">
        <w:rPr>
          <w:sz w:val="20"/>
          <w:szCs w:val="20"/>
        </w:rPr>
        <w:lastRenderedPageBreak/>
        <w:t>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C7656B">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4114A4">
        <w:t xml:space="preserve">общего имущества </w:t>
      </w:r>
      <w:r w:rsidR="00255855" w:rsidRPr="0070570A">
        <w:t>многоквартирных жилых домов, расположенных по адресам:</w:t>
      </w:r>
    </w:p>
    <w:p w:rsidR="00255855" w:rsidRPr="0070570A" w:rsidRDefault="00255855" w:rsidP="00255855">
      <w:pPr>
        <w:spacing w:after="0"/>
      </w:pPr>
    </w:p>
    <w:p w:rsidR="004D4959" w:rsidRPr="00C22CD9" w:rsidRDefault="004D4959" w:rsidP="004D4959">
      <w:pPr>
        <w:spacing w:after="0"/>
        <w:jc w:val="center"/>
      </w:pPr>
      <w:r>
        <w:t>г. Тула, ул. Металлургов, д.5</w:t>
      </w:r>
    </w:p>
    <w:p w:rsidR="004D4959" w:rsidRPr="00C22CD9" w:rsidRDefault="004D4959" w:rsidP="004D4959">
      <w:pPr>
        <w:spacing w:after="0"/>
        <w:jc w:val="center"/>
      </w:pPr>
      <w:r>
        <w:t xml:space="preserve"> г. Тула, ул. Металлургов, д.6</w:t>
      </w:r>
    </w:p>
    <w:p w:rsidR="004D4959" w:rsidRDefault="004D4959" w:rsidP="004D4959">
      <w:pPr>
        <w:spacing w:after="0"/>
        <w:jc w:val="center"/>
      </w:pPr>
      <w:r>
        <w:t>г. Тула, ул. Металлургов, д.7</w:t>
      </w:r>
    </w:p>
    <w:p w:rsidR="004D4959" w:rsidRPr="00C22CD9" w:rsidRDefault="004D4959" w:rsidP="004D4959">
      <w:pPr>
        <w:spacing w:after="0"/>
        <w:jc w:val="center"/>
      </w:pPr>
      <w:r>
        <w:t>г. Тула, ул. Немцова, д.6, секция А</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bookmarkStart w:id="133" w:name="_GoBack"/>
      <w:bookmarkEnd w:id="133"/>
    </w:p>
    <w:p w:rsidR="00A06F60" w:rsidRDefault="004D4959" w:rsidP="00FD59AF">
      <w:pPr>
        <w:ind w:firstLine="709"/>
        <w:jc w:val="center"/>
        <w:rPr>
          <w:color w:val="000000"/>
        </w:rPr>
      </w:pPr>
      <w:r>
        <w:rPr>
          <w:b/>
          <w:bCs/>
          <w:color w:val="000000"/>
        </w:rPr>
        <w:t>8 668 585,60</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1B1" w:rsidRDefault="006101B1">
      <w:pPr>
        <w:spacing w:after="0"/>
      </w:pPr>
      <w:r>
        <w:separator/>
      </w:r>
    </w:p>
  </w:endnote>
  <w:endnote w:type="continuationSeparator" w:id="0">
    <w:p w:rsidR="006101B1" w:rsidRDefault="006101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1C" w:rsidRDefault="007F09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1C" w:rsidRPr="00394EB9" w:rsidRDefault="007F091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1C" w:rsidRDefault="007F09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1B1" w:rsidRDefault="006101B1">
      <w:pPr>
        <w:spacing w:after="0"/>
      </w:pPr>
      <w:r>
        <w:separator/>
      </w:r>
    </w:p>
  </w:footnote>
  <w:footnote w:type="continuationSeparator" w:id="0">
    <w:p w:rsidR="006101B1" w:rsidRDefault="006101B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1C" w:rsidRDefault="007F091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1C" w:rsidRDefault="007F091C" w:rsidP="001C026D">
    <w:pPr>
      <w:jc w:val="center"/>
    </w:pPr>
    <w:fldSimple w:instr="PAGE   \* MERGEFORMAT">
      <w:r w:rsidR="00C60803">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1C" w:rsidRDefault="007F09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BA"/>
    <w:rsid w:val="00032991"/>
    <w:rsid w:val="00036236"/>
    <w:rsid w:val="000362B3"/>
    <w:rsid w:val="000410C5"/>
    <w:rsid w:val="00041A56"/>
    <w:rsid w:val="00060142"/>
    <w:rsid w:val="00060363"/>
    <w:rsid w:val="00063949"/>
    <w:rsid w:val="00070340"/>
    <w:rsid w:val="00071213"/>
    <w:rsid w:val="00071E29"/>
    <w:rsid w:val="00080751"/>
    <w:rsid w:val="000816AB"/>
    <w:rsid w:val="000817A0"/>
    <w:rsid w:val="00081FAC"/>
    <w:rsid w:val="00082E7C"/>
    <w:rsid w:val="000848A5"/>
    <w:rsid w:val="00087DD7"/>
    <w:rsid w:val="00090662"/>
    <w:rsid w:val="00091918"/>
    <w:rsid w:val="00091B77"/>
    <w:rsid w:val="00091BC8"/>
    <w:rsid w:val="00093CA2"/>
    <w:rsid w:val="00094B95"/>
    <w:rsid w:val="000A0CA1"/>
    <w:rsid w:val="000A2DA6"/>
    <w:rsid w:val="000A4D29"/>
    <w:rsid w:val="000A699F"/>
    <w:rsid w:val="000A6E13"/>
    <w:rsid w:val="000B10B4"/>
    <w:rsid w:val="000B157A"/>
    <w:rsid w:val="000B4528"/>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370B3"/>
    <w:rsid w:val="00141555"/>
    <w:rsid w:val="0014631F"/>
    <w:rsid w:val="00146C55"/>
    <w:rsid w:val="001546AC"/>
    <w:rsid w:val="0015624B"/>
    <w:rsid w:val="00163E94"/>
    <w:rsid w:val="0016428D"/>
    <w:rsid w:val="0017686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603E"/>
    <w:rsid w:val="001C7074"/>
    <w:rsid w:val="001D2762"/>
    <w:rsid w:val="001D30A9"/>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503A"/>
    <w:rsid w:val="00255855"/>
    <w:rsid w:val="00260AEF"/>
    <w:rsid w:val="00260D18"/>
    <w:rsid w:val="00265D1A"/>
    <w:rsid w:val="002806A1"/>
    <w:rsid w:val="00281132"/>
    <w:rsid w:val="00282081"/>
    <w:rsid w:val="00284BCD"/>
    <w:rsid w:val="002A2F86"/>
    <w:rsid w:val="002A332E"/>
    <w:rsid w:val="002A3CBA"/>
    <w:rsid w:val="002B2ECE"/>
    <w:rsid w:val="002B332C"/>
    <w:rsid w:val="002B3744"/>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0E"/>
    <w:rsid w:val="003C069A"/>
    <w:rsid w:val="003C0E92"/>
    <w:rsid w:val="003C1CC3"/>
    <w:rsid w:val="003D5F8E"/>
    <w:rsid w:val="003E48C9"/>
    <w:rsid w:val="003E7D8E"/>
    <w:rsid w:val="003F0C8F"/>
    <w:rsid w:val="003F0F01"/>
    <w:rsid w:val="003F1915"/>
    <w:rsid w:val="003F47D6"/>
    <w:rsid w:val="00400A36"/>
    <w:rsid w:val="0040110A"/>
    <w:rsid w:val="004045B2"/>
    <w:rsid w:val="00404A6A"/>
    <w:rsid w:val="004064A2"/>
    <w:rsid w:val="00406996"/>
    <w:rsid w:val="00407498"/>
    <w:rsid w:val="004114A4"/>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0774"/>
    <w:rsid w:val="00497010"/>
    <w:rsid w:val="004B1D6C"/>
    <w:rsid w:val="004B7C60"/>
    <w:rsid w:val="004C018F"/>
    <w:rsid w:val="004C0FF7"/>
    <w:rsid w:val="004C1F5F"/>
    <w:rsid w:val="004C21D7"/>
    <w:rsid w:val="004C2E56"/>
    <w:rsid w:val="004C4207"/>
    <w:rsid w:val="004C4FAC"/>
    <w:rsid w:val="004C5E0C"/>
    <w:rsid w:val="004C7BAA"/>
    <w:rsid w:val="004D2897"/>
    <w:rsid w:val="004D4959"/>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4E13"/>
    <w:rsid w:val="00567B85"/>
    <w:rsid w:val="0057485A"/>
    <w:rsid w:val="00574F10"/>
    <w:rsid w:val="00577F06"/>
    <w:rsid w:val="00594DEE"/>
    <w:rsid w:val="00597B68"/>
    <w:rsid w:val="005A1AAF"/>
    <w:rsid w:val="005A3F13"/>
    <w:rsid w:val="005A5E30"/>
    <w:rsid w:val="005A76C5"/>
    <w:rsid w:val="005B0076"/>
    <w:rsid w:val="005B4763"/>
    <w:rsid w:val="005B5EDB"/>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07947"/>
    <w:rsid w:val="006101B1"/>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C6823"/>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67522"/>
    <w:rsid w:val="007704EC"/>
    <w:rsid w:val="00770EBF"/>
    <w:rsid w:val="00771CFE"/>
    <w:rsid w:val="00773344"/>
    <w:rsid w:val="007748E9"/>
    <w:rsid w:val="0077534E"/>
    <w:rsid w:val="00775B63"/>
    <w:rsid w:val="00780305"/>
    <w:rsid w:val="00781B25"/>
    <w:rsid w:val="00782D8B"/>
    <w:rsid w:val="00783C8A"/>
    <w:rsid w:val="00785DF1"/>
    <w:rsid w:val="00793BBA"/>
    <w:rsid w:val="007A2C0F"/>
    <w:rsid w:val="007A3C37"/>
    <w:rsid w:val="007A681F"/>
    <w:rsid w:val="007A6DC7"/>
    <w:rsid w:val="007A7017"/>
    <w:rsid w:val="007B0361"/>
    <w:rsid w:val="007B1804"/>
    <w:rsid w:val="007B3D60"/>
    <w:rsid w:val="007D4734"/>
    <w:rsid w:val="007E2759"/>
    <w:rsid w:val="007E2DA4"/>
    <w:rsid w:val="007F091C"/>
    <w:rsid w:val="007F70B6"/>
    <w:rsid w:val="008014DB"/>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0864"/>
    <w:rsid w:val="009A1274"/>
    <w:rsid w:val="009A1962"/>
    <w:rsid w:val="009A2DF7"/>
    <w:rsid w:val="009A4459"/>
    <w:rsid w:val="009A5160"/>
    <w:rsid w:val="009A67E5"/>
    <w:rsid w:val="009A6E30"/>
    <w:rsid w:val="009B452D"/>
    <w:rsid w:val="009C5D96"/>
    <w:rsid w:val="009C60B2"/>
    <w:rsid w:val="009C6452"/>
    <w:rsid w:val="009C67E2"/>
    <w:rsid w:val="009C78D1"/>
    <w:rsid w:val="009D08BD"/>
    <w:rsid w:val="009D1C5C"/>
    <w:rsid w:val="009D7409"/>
    <w:rsid w:val="009E053F"/>
    <w:rsid w:val="009F40D7"/>
    <w:rsid w:val="00A004E8"/>
    <w:rsid w:val="00A007D6"/>
    <w:rsid w:val="00A01ACC"/>
    <w:rsid w:val="00A030FD"/>
    <w:rsid w:val="00A059CC"/>
    <w:rsid w:val="00A06F60"/>
    <w:rsid w:val="00A10505"/>
    <w:rsid w:val="00A25B64"/>
    <w:rsid w:val="00A26AC8"/>
    <w:rsid w:val="00A2783F"/>
    <w:rsid w:val="00A32EC8"/>
    <w:rsid w:val="00A41657"/>
    <w:rsid w:val="00A43AB3"/>
    <w:rsid w:val="00A43B20"/>
    <w:rsid w:val="00A5420B"/>
    <w:rsid w:val="00A606B3"/>
    <w:rsid w:val="00A725DC"/>
    <w:rsid w:val="00A72F15"/>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0D32"/>
    <w:rsid w:val="00AC19A5"/>
    <w:rsid w:val="00AC1DE9"/>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4DFB"/>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087A"/>
    <w:rsid w:val="00B8664E"/>
    <w:rsid w:val="00B908A3"/>
    <w:rsid w:val="00BA055C"/>
    <w:rsid w:val="00BA2F74"/>
    <w:rsid w:val="00BA3ED9"/>
    <w:rsid w:val="00BA5415"/>
    <w:rsid w:val="00BA6961"/>
    <w:rsid w:val="00BB0001"/>
    <w:rsid w:val="00BB6C6D"/>
    <w:rsid w:val="00BC17D4"/>
    <w:rsid w:val="00BC2155"/>
    <w:rsid w:val="00BC44AC"/>
    <w:rsid w:val="00BC5E78"/>
    <w:rsid w:val="00BD1235"/>
    <w:rsid w:val="00BD1D2B"/>
    <w:rsid w:val="00BD4CE1"/>
    <w:rsid w:val="00BE28F0"/>
    <w:rsid w:val="00BE2A21"/>
    <w:rsid w:val="00BE44F2"/>
    <w:rsid w:val="00BE6414"/>
    <w:rsid w:val="00BF3474"/>
    <w:rsid w:val="00BF4FDD"/>
    <w:rsid w:val="00BF53AF"/>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0803"/>
    <w:rsid w:val="00C643D6"/>
    <w:rsid w:val="00C64AA6"/>
    <w:rsid w:val="00C64BA3"/>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37E5"/>
    <w:rsid w:val="00D35A81"/>
    <w:rsid w:val="00D35E89"/>
    <w:rsid w:val="00D37411"/>
    <w:rsid w:val="00D3753C"/>
    <w:rsid w:val="00D40B39"/>
    <w:rsid w:val="00D45139"/>
    <w:rsid w:val="00D4584F"/>
    <w:rsid w:val="00D50836"/>
    <w:rsid w:val="00D50E81"/>
    <w:rsid w:val="00D51674"/>
    <w:rsid w:val="00D551A5"/>
    <w:rsid w:val="00D55DD0"/>
    <w:rsid w:val="00D60182"/>
    <w:rsid w:val="00D63574"/>
    <w:rsid w:val="00D70903"/>
    <w:rsid w:val="00D75E6C"/>
    <w:rsid w:val="00D77386"/>
    <w:rsid w:val="00D85D42"/>
    <w:rsid w:val="00DA243E"/>
    <w:rsid w:val="00DB1F94"/>
    <w:rsid w:val="00DC0B1A"/>
    <w:rsid w:val="00DC0C81"/>
    <w:rsid w:val="00DC181E"/>
    <w:rsid w:val="00DC2DB9"/>
    <w:rsid w:val="00DC3873"/>
    <w:rsid w:val="00DD33FF"/>
    <w:rsid w:val="00DD3DE6"/>
    <w:rsid w:val="00DE1FE1"/>
    <w:rsid w:val="00DE246A"/>
    <w:rsid w:val="00DE34B5"/>
    <w:rsid w:val="00DE53FA"/>
    <w:rsid w:val="00DF2348"/>
    <w:rsid w:val="00DF2613"/>
    <w:rsid w:val="00DF5D30"/>
    <w:rsid w:val="00DF7662"/>
    <w:rsid w:val="00E016FC"/>
    <w:rsid w:val="00E07DBA"/>
    <w:rsid w:val="00E10B6D"/>
    <w:rsid w:val="00E11533"/>
    <w:rsid w:val="00E168D4"/>
    <w:rsid w:val="00E3211E"/>
    <w:rsid w:val="00E3275E"/>
    <w:rsid w:val="00E35100"/>
    <w:rsid w:val="00E354C2"/>
    <w:rsid w:val="00E369A8"/>
    <w:rsid w:val="00E36E2F"/>
    <w:rsid w:val="00E40A3B"/>
    <w:rsid w:val="00E41EEF"/>
    <w:rsid w:val="00E44830"/>
    <w:rsid w:val="00E47209"/>
    <w:rsid w:val="00E728D7"/>
    <w:rsid w:val="00E7474B"/>
    <w:rsid w:val="00E77AF5"/>
    <w:rsid w:val="00E945A7"/>
    <w:rsid w:val="00E953D7"/>
    <w:rsid w:val="00E9618D"/>
    <w:rsid w:val="00EA2ED7"/>
    <w:rsid w:val="00EA5D26"/>
    <w:rsid w:val="00EA7518"/>
    <w:rsid w:val="00EA77DE"/>
    <w:rsid w:val="00EB2E1F"/>
    <w:rsid w:val="00EB3F74"/>
    <w:rsid w:val="00EC396B"/>
    <w:rsid w:val="00EC41CC"/>
    <w:rsid w:val="00EC70AF"/>
    <w:rsid w:val="00EC7F64"/>
    <w:rsid w:val="00ED1803"/>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53F1F-A853-4EDD-802D-6E56393C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51</Pages>
  <Words>20446</Words>
  <Characters>116546</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130</cp:revision>
  <cp:lastPrinted>2016-08-17T07:16:00Z</cp:lastPrinted>
  <dcterms:created xsi:type="dcterms:W3CDTF">2015-09-24T11:35:00Z</dcterms:created>
  <dcterms:modified xsi:type="dcterms:W3CDTF">2016-08-17T07:18:00Z</dcterms:modified>
</cp:coreProperties>
</file>