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A132A">
              <w:t>13</w:t>
            </w:r>
            <w:r w:rsidRPr="00092EBB">
              <w:t xml:space="preserve">» </w:t>
            </w:r>
            <w:r w:rsidR="006A132A">
              <w:t>апреля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56532">
              <w:t>3</w:t>
            </w:r>
            <w:r w:rsidR="006A132A">
              <w:t>7</w:t>
            </w:r>
            <w:r w:rsidR="009E4F39">
              <w:t>6</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7314F2" w:rsidRDefault="007314F2" w:rsidP="007314F2">
      <w:pPr>
        <w:spacing w:after="0"/>
        <w:jc w:val="center"/>
      </w:pPr>
    </w:p>
    <w:p w:rsidR="009E4F39" w:rsidRDefault="009E4F39" w:rsidP="009E4F39">
      <w:pPr>
        <w:spacing w:after="0"/>
        <w:jc w:val="center"/>
      </w:pPr>
      <w:r>
        <w:t>Плавский р-н, ст. Горбачево, д.21</w:t>
      </w:r>
    </w:p>
    <w:p w:rsidR="009E4F39" w:rsidRPr="00B07131" w:rsidRDefault="009E4F39" w:rsidP="009E4F39">
      <w:pPr>
        <w:spacing w:after="0"/>
        <w:jc w:val="center"/>
      </w:pPr>
      <w:r w:rsidRPr="00B07131">
        <w:t>р.п. Чернь, ул. Ленина, д.6</w:t>
      </w:r>
    </w:p>
    <w:p w:rsidR="009E4F39" w:rsidRDefault="009E4F39" w:rsidP="009E4F39">
      <w:pPr>
        <w:spacing w:after="0"/>
        <w:jc w:val="center"/>
      </w:pP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F1B8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AF1B8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AF1B83" w:rsidRPr="00A76C1A">
        <w:rPr>
          <w:bCs/>
        </w:rPr>
        <w:fldChar w:fldCharType="begin"/>
      </w:r>
      <w:r w:rsidRPr="00A76C1A">
        <w:rPr>
          <w:bCs/>
        </w:rPr>
        <w:instrText xml:space="preserve"> REF _Ref166267456 \h  \* MERGEFORMAT </w:instrText>
      </w:r>
      <w:r w:rsidR="00AF1B83" w:rsidRPr="00A76C1A">
        <w:rPr>
          <w:bCs/>
        </w:rPr>
      </w:r>
      <w:r w:rsidR="00AF1B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F1B83" w:rsidRPr="00A76C1A">
        <w:rPr>
          <w:bCs/>
        </w:rPr>
        <w:fldChar w:fldCharType="begin"/>
      </w:r>
      <w:r w:rsidRPr="00A76C1A">
        <w:rPr>
          <w:bCs/>
        </w:rPr>
        <w:instrText xml:space="preserve"> REF _Ref166267457 \h  \* MERGEFORMAT </w:instrText>
      </w:r>
      <w:r w:rsidR="00AF1B83" w:rsidRPr="00A76C1A">
        <w:rPr>
          <w:bCs/>
        </w:rPr>
      </w:r>
      <w:r w:rsidR="00AF1B8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F1B83" w:rsidRPr="00A76C1A">
        <w:rPr>
          <w:bCs/>
        </w:rPr>
        <w:fldChar w:fldCharType="begin"/>
      </w:r>
      <w:r w:rsidRPr="00A76C1A">
        <w:rPr>
          <w:bCs/>
        </w:rPr>
        <w:instrText xml:space="preserve"> REF _Ref166267727 \h  \* MERGEFORMAT </w:instrText>
      </w:r>
      <w:r w:rsidR="00AF1B83" w:rsidRPr="00A76C1A">
        <w:rPr>
          <w:bCs/>
        </w:rPr>
      </w:r>
      <w:r w:rsidR="00AF1B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F1B83" w:rsidRPr="00A76C1A">
        <w:rPr>
          <w:bCs/>
        </w:rPr>
        <w:fldChar w:fldCharType="begin"/>
      </w:r>
      <w:r w:rsidRPr="00A76C1A">
        <w:rPr>
          <w:bCs/>
        </w:rPr>
        <w:instrText xml:space="preserve"> REF _Ref166311076 \h  \* MERGEFORMAT </w:instrText>
      </w:r>
      <w:r w:rsidR="00AF1B83" w:rsidRPr="00A76C1A">
        <w:rPr>
          <w:bCs/>
        </w:rPr>
      </w:r>
      <w:r w:rsidR="00AF1B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F1B83" w:rsidRPr="00A76C1A">
        <w:rPr>
          <w:bCs/>
        </w:rPr>
        <w:fldChar w:fldCharType="begin"/>
      </w:r>
      <w:r w:rsidRPr="00A76C1A">
        <w:rPr>
          <w:bCs/>
        </w:rPr>
        <w:instrText xml:space="preserve"> REF _Ref166311380 \h  \* MERGEFORMAT </w:instrText>
      </w:r>
      <w:r w:rsidR="00AF1B83" w:rsidRPr="00A76C1A">
        <w:rPr>
          <w:bCs/>
        </w:rPr>
      </w:r>
      <w:r w:rsidR="00AF1B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F1B83" w:rsidRPr="00A76C1A">
        <w:rPr>
          <w:bCs/>
        </w:rPr>
        <w:fldChar w:fldCharType="begin"/>
      </w:r>
      <w:r w:rsidRPr="00A76C1A">
        <w:rPr>
          <w:bCs/>
        </w:rPr>
        <w:instrText xml:space="preserve"> REF _Ref166312503 \h  \* MERGEFORMAT </w:instrText>
      </w:r>
      <w:r w:rsidR="00AF1B83" w:rsidRPr="00A76C1A">
        <w:rPr>
          <w:bCs/>
        </w:rPr>
      </w:r>
      <w:r w:rsidR="00AF1B83"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F1B83" w:rsidRPr="00A76C1A">
        <w:rPr>
          <w:bCs/>
        </w:rPr>
        <w:fldChar w:fldCharType="begin"/>
      </w:r>
      <w:r w:rsidRPr="00A76C1A">
        <w:rPr>
          <w:bCs/>
        </w:rPr>
        <w:instrText xml:space="preserve"> REF _Ref166267727 \h  \* MERGEFORMAT </w:instrText>
      </w:r>
      <w:r w:rsidR="00AF1B83" w:rsidRPr="00A76C1A">
        <w:rPr>
          <w:bCs/>
        </w:rPr>
      </w:r>
      <w:r w:rsidR="00AF1B8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F1B83" w:rsidRPr="00856C74">
        <w:rPr>
          <w:bCs/>
        </w:rPr>
        <w:fldChar w:fldCharType="begin"/>
      </w:r>
      <w:r w:rsidRPr="00856C74">
        <w:rPr>
          <w:bCs/>
        </w:rPr>
        <w:instrText xml:space="preserve"> REF _Ref166315159 \h  \* MERGEFORMAT </w:instrText>
      </w:r>
      <w:r w:rsidR="00AF1B83" w:rsidRPr="00856C74">
        <w:rPr>
          <w:bCs/>
        </w:rPr>
      </w:r>
      <w:r w:rsidR="00AF1B83" w:rsidRPr="00856C74">
        <w:rPr>
          <w:bCs/>
        </w:rPr>
        <w:fldChar w:fldCharType="end"/>
      </w:r>
      <w:r w:rsidRPr="00856C74">
        <w:rPr>
          <w:bCs/>
        </w:rPr>
        <w:t xml:space="preserve"> и 9.17.</w:t>
      </w:r>
      <w:r w:rsidR="00AF1B83" w:rsidRPr="00856C74">
        <w:rPr>
          <w:bCs/>
        </w:rPr>
        <w:fldChar w:fldCharType="begin"/>
      </w:r>
      <w:r w:rsidRPr="00856C74">
        <w:rPr>
          <w:bCs/>
        </w:rPr>
        <w:instrText xml:space="preserve"> REF _Ref166315233 \h  \* MERGEFORMAT </w:instrText>
      </w:r>
      <w:r w:rsidR="00AF1B83" w:rsidRPr="00856C74">
        <w:rPr>
          <w:bCs/>
        </w:rPr>
        <w:fldChar w:fldCharType="separate"/>
      </w:r>
      <w:r w:rsidR="00F90889">
        <w:rPr>
          <w:b/>
        </w:rPr>
        <w:t>Ошибка! Источник ссылки не найден.</w:t>
      </w:r>
      <w:r w:rsidR="00AF1B83"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F1B83" w:rsidRPr="00EC7F64">
        <w:rPr>
          <w:kern w:val="0"/>
          <w:lang w:eastAsia="ru-RU"/>
        </w:rPr>
        <w:fldChar w:fldCharType="begin"/>
      </w:r>
      <w:r w:rsidRPr="00EC7F64">
        <w:rPr>
          <w:kern w:val="0"/>
          <w:lang w:eastAsia="ru-RU"/>
        </w:rPr>
        <w:instrText xml:space="preserve"> REF _Ref166314817 \h  \* MERGEFORMAT </w:instrText>
      </w:r>
      <w:r w:rsidR="00AF1B83" w:rsidRPr="00EC7F64">
        <w:rPr>
          <w:kern w:val="0"/>
          <w:lang w:eastAsia="ru-RU"/>
        </w:rPr>
      </w:r>
      <w:r w:rsidR="00AF1B83"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9E4F39" w:rsidRDefault="009E4F39" w:rsidP="009E4F39">
                  <w:pPr>
                    <w:spacing w:after="0"/>
                    <w:jc w:val="center"/>
                  </w:pPr>
                  <w:r>
                    <w:t>Плавский р-н, ст. Горбачево, д.21</w:t>
                  </w:r>
                </w:p>
                <w:p w:rsidR="007314F2" w:rsidRDefault="009E4F39" w:rsidP="009E4F39">
                  <w:pPr>
                    <w:spacing w:after="0"/>
                    <w:jc w:val="center"/>
                  </w:pPr>
                  <w:r w:rsidRPr="00B07131">
                    <w:t>р.п. Чернь, ул. Ленина, д.6</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9E4F39" w:rsidP="00DA79F3">
                  <w:pPr>
                    <w:pStyle w:val="29"/>
                    <w:spacing w:after="0" w:line="240" w:lineRule="auto"/>
                    <w:ind w:left="0"/>
                    <w:jc w:val="center"/>
                  </w:pPr>
                  <w:r>
                    <w:t>2</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t>е</w:t>
            </w:r>
            <w:r w:rsidRPr="009B48C7">
              <w:t xml:space="preserve"> жил</w:t>
            </w:r>
            <w:r>
              <w:t>ые</w:t>
            </w:r>
            <w:r w:rsidRPr="009B48C7">
              <w:t xml:space="preserve"> дом</w:t>
            </w:r>
            <w:r>
              <w:t>а, расположенные</w:t>
            </w:r>
            <w:r w:rsidRPr="00A76C1A">
              <w:t xml:space="preserve"> по адрес</w:t>
            </w:r>
            <w:r>
              <w:t>ам</w:t>
            </w:r>
            <w:r w:rsidRPr="00A76C1A">
              <w:t>:</w:t>
            </w:r>
          </w:p>
          <w:p w:rsidR="009E4F39" w:rsidRDefault="009E4F39" w:rsidP="009E4F39">
            <w:pPr>
              <w:spacing w:after="0"/>
              <w:jc w:val="center"/>
            </w:pPr>
            <w:r>
              <w:t>Плавский р-н, ст. Горбачево, д.21</w:t>
            </w:r>
          </w:p>
          <w:p w:rsidR="009E4F39" w:rsidRDefault="009E4F39" w:rsidP="009E4F39">
            <w:pPr>
              <w:spacing w:after="0"/>
              <w:jc w:val="center"/>
            </w:pPr>
            <w:r w:rsidRPr="00B07131">
              <w:t>р.п. Чернь, ул. Ленина, д.6</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7314F2">
              <w:rPr>
                <w:lang w:eastAsia="ru-RU"/>
              </w:rPr>
              <w:t>01 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9E4F39">
            <w:pPr>
              <w:keepNext/>
              <w:keepLines/>
              <w:widowControl w:val="0"/>
              <w:suppressLineNumbers/>
              <w:spacing w:after="120"/>
            </w:pPr>
            <w:r w:rsidRPr="007B3D60">
              <w:rPr>
                <w:b/>
              </w:rPr>
              <w:t xml:space="preserve">Начальная (максимальная) цена договора: </w:t>
            </w:r>
            <w:r w:rsidR="009E4F39">
              <w:rPr>
                <w:color w:val="000000"/>
                <w:lang w:eastAsia="ru-RU"/>
              </w:rPr>
              <w:t>1 247 124,15</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87545">
              <w:t>13 апреля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87545">
              <w:t>19 апреля</w:t>
            </w:r>
            <w:r w:rsidR="004B7F72">
              <w:t xml:space="preserve"> 2016</w:t>
            </w:r>
            <w:r w:rsidRPr="000B7DFC">
              <w:t xml:space="preserve"> года.</w:t>
            </w:r>
          </w:p>
          <w:p w:rsidR="00F22DB3" w:rsidRPr="00A76C1A" w:rsidRDefault="00006AA7" w:rsidP="0078754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787545">
              <w:t>18 апреля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D6F8E">
              <w:t>13 апреля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3D6F8E">
              <w:rPr>
                <w:lang w:eastAsia="ru-RU"/>
              </w:rPr>
              <w:t>20 апреля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D6F8E">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D6F8E">
              <w:rPr>
                <w:lang w:eastAsia="ru-RU"/>
              </w:rPr>
              <w:t>21 апреля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3D6F8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D6F8E">
              <w:rPr>
                <w:bCs/>
                <w:kern w:val="0"/>
                <w:lang w:eastAsia="ru-RU"/>
              </w:rPr>
              <w:t>22 апреля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2069306"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4701C9">
        <w:trPr>
          <w:cantSplit/>
          <w:trHeight w:val="87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локальными сметными расчетами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2"/>
        <w:gridCol w:w="3094"/>
        <w:gridCol w:w="3322"/>
        <w:gridCol w:w="2593"/>
      </w:tblGrid>
      <w:tr w:rsidR="0002054B" w:rsidRPr="00896FB0" w:rsidTr="00F1222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02054B" w:rsidRDefault="0002054B" w:rsidP="00F12222">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Стоимость, руб.</w:t>
            </w:r>
          </w:p>
        </w:tc>
      </w:tr>
      <w:tr w:rsidR="0002054B" w:rsidRPr="00896FB0" w:rsidTr="00F12222">
        <w:trPr>
          <w:trHeight w:val="105"/>
          <w:jc w:val="center"/>
        </w:trPr>
        <w:tc>
          <w:tcPr>
            <w:tcW w:w="562" w:type="dxa"/>
            <w:tcBorders>
              <w:top w:val="nil"/>
              <w:left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color w:val="000000"/>
                <w:kern w:val="0"/>
                <w:lang w:eastAsia="ru-RU"/>
              </w:rPr>
            </w:pPr>
            <w:r>
              <w:rPr>
                <w:color w:val="000000"/>
                <w:kern w:val="0"/>
                <w:lang w:eastAsia="ru-RU"/>
              </w:rPr>
              <w:t>1</w:t>
            </w:r>
          </w:p>
        </w:tc>
        <w:tc>
          <w:tcPr>
            <w:tcW w:w="3094" w:type="dxa"/>
            <w:tcBorders>
              <w:top w:val="nil"/>
              <w:left w:val="single" w:sz="4" w:space="0" w:color="auto"/>
              <w:right w:val="single" w:sz="4" w:space="0" w:color="auto"/>
            </w:tcBorders>
            <w:shd w:val="clear" w:color="auto" w:fill="auto"/>
            <w:noWrap/>
            <w:hideMark/>
          </w:tcPr>
          <w:p w:rsidR="0002054B" w:rsidRDefault="0002054B" w:rsidP="00F12222">
            <w:pPr>
              <w:spacing w:after="0"/>
              <w:jc w:val="center"/>
            </w:pPr>
            <w:r>
              <w:t>Плавский р-н, ст. Горбачево, д.21</w:t>
            </w:r>
          </w:p>
          <w:p w:rsidR="0002054B" w:rsidRPr="00896FB0" w:rsidRDefault="0002054B" w:rsidP="00F12222">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02054B" w:rsidRPr="000644FE" w:rsidRDefault="0002054B" w:rsidP="00F12222">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color w:val="000000"/>
                <w:kern w:val="0"/>
                <w:lang w:eastAsia="ru-RU"/>
              </w:rPr>
            </w:pPr>
            <w:r>
              <w:rPr>
                <w:color w:val="000000"/>
                <w:kern w:val="0"/>
                <w:lang w:eastAsia="ru-RU"/>
              </w:rPr>
              <w:t>942549,37</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Pr>
                <w:b/>
                <w:bCs/>
                <w:color w:val="000000"/>
                <w:kern w:val="0"/>
                <w:lang w:eastAsia="ru-RU"/>
              </w:rPr>
              <w:t>942549,37</w:t>
            </w:r>
          </w:p>
        </w:tc>
      </w:tr>
      <w:tr w:rsidR="0002054B" w:rsidRPr="00896FB0" w:rsidTr="00F12222">
        <w:trPr>
          <w:trHeight w:val="105"/>
          <w:jc w:val="center"/>
        </w:trPr>
        <w:tc>
          <w:tcPr>
            <w:tcW w:w="562" w:type="dxa"/>
            <w:vMerge w:val="restart"/>
            <w:tcBorders>
              <w:top w:val="nil"/>
              <w:left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r>
              <w:rPr>
                <w:color w:val="000000"/>
                <w:kern w:val="0"/>
                <w:lang w:eastAsia="ru-RU"/>
              </w:rPr>
              <w:t>2</w:t>
            </w:r>
          </w:p>
        </w:tc>
        <w:tc>
          <w:tcPr>
            <w:tcW w:w="3094" w:type="dxa"/>
            <w:vMerge w:val="restart"/>
            <w:tcBorders>
              <w:top w:val="nil"/>
              <w:left w:val="single" w:sz="4" w:space="0" w:color="auto"/>
              <w:right w:val="single" w:sz="4" w:space="0" w:color="auto"/>
            </w:tcBorders>
            <w:shd w:val="clear" w:color="auto" w:fill="auto"/>
            <w:noWrap/>
            <w:hideMark/>
          </w:tcPr>
          <w:p w:rsidR="0002054B" w:rsidRPr="00B07131" w:rsidRDefault="0002054B" w:rsidP="00F12222">
            <w:pPr>
              <w:spacing w:after="0"/>
              <w:jc w:val="center"/>
            </w:pPr>
            <w:r w:rsidRPr="00B07131">
              <w:t>р.п. Чернь, ул. Ленина, д.6</w:t>
            </w:r>
          </w:p>
          <w:p w:rsidR="0002054B" w:rsidRPr="00B07131" w:rsidRDefault="0002054B" w:rsidP="00F12222">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02054B" w:rsidRPr="00B07131" w:rsidRDefault="0002054B" w:rsidP="00F12222">
            <w:pPr>
              <w:suppressAutoHyphens w:val="0"/>
              <w:spacing w:after="0"/>
              <w:jc w:val="center"/>
              <w:rPr>
                <w:bCs/>
                <w:color w:val="000000"/>
                <w:kern w:val="0"/>
                <w:lang w:eastAsia="ru-RU"/>
              </w:rPr>
            </w:pPr>
            <w:r w:rsidRPr="00B07131">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r w:rsidRPr="00B07131">
              <w:rPr>
                <w:color w:val="000000"/>
                <w:kern w:val="0"/>
                <w:lang w:eastAsia="ru-RU"/>
              </w:rPr>
              <w:t>60455,19</w:t>
            </w:r>
          </w:p>
        </w:tc>
      </w:tr>
      <w:tr w:rsidR="0002054B" w:rsidRPr="00896FB0" w:rsidTr="00F12222">
        <w:trPr>
          <w:trHeight w:val="105"/>
          <w:jc w:val="center"/>
        </w:trPr>
        <w:tc>
          <w:tcPr>
            <w:tcW w:w="562" w:type="dxa"/>
            <w:vMerge/>
            <w:tcBorders>
              <w:left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02054B" w:rsidRPr="00B07131" w:rsidRDefault="0002054B" w:rsidP="00F12222">
            <w:pPr>
              <w:suppressAutoHyphens w:val="0"/>
              <w:spacing w:after="0"/>
              <w:jc w:val="center"/>
              <w:rPr>
                <w:bCs/>
                <w:color w:val="000000"/>
                <w:kern w:val="0"/>
                <w:lang w:eastAsia="ru-RU"/>
              </w:rPr>
            </w:pPr>
            <w:r w:rsidRPr="00B07131">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r w:rsidRPr="00B07131">
              <w:rPr>
                <w:color w:val="000000"/>
                <w:kern w:val="0"/>
                <w:lang w:eastAsia="ru-RU"/>
              </w:rPr>
              <w:t>86049,29</w:t>
            </w:r>
          </w:p>
        </w:tc>
      </w:tr>
      <w:tr w:rsidR="0002054B" w:rsidRPr="00896FB0" w:rsidTr="00F12222">
        <w:trPr>
          <w:trHeight w:val="105"/>
          <w:jc w:val="center"/>
        </w:trPr>
        <w:tc>
          <w:tcPr>
            <w:tcW w:w="562" w:type="dxa"/>
            <w:vMerge/>
            <w:tcBorders>
              <w:left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02054B" w:rsidRPr="00B07131" w:rsidRDefault="0002054B" w:rsidP="00F12222">
            <w:pPr>
              <w:suppressAutoHyphens w:val="0"/>
              <w:spacing w:after="0"/>
              <w:jc w:val="center"/>
              <w:rPr>
                <w:bCs/>
                <w:color w:val="000000"/>
                <w:kern w:val="0"/>
                <w:lang w:eastAsia="ru-RU"/>
              </w:rPr>
            </w:pPr>
            <w:r w:rsidRPr="00B07131">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r w:rsidRPr="00B07131">
              <w:rPr>
                <w:color w:val="000000"/>
                <w:kern w:val="0"/>
                <w:lang w:eastAsia="ru-RU"/>
              </w:rPr>
              <w:t>70465,85</w:t>
            </w:r>
          </w:p>
        </w:tc>
      </w:tr>
      <w:tr w:rsidR="0002054B" w:rsidRPr="00896FB0" w:rsidTr="00F12222">
        <w:trPr>
          <w:trHeight w:val="105"/>
          <w:jc w:val="center"/>
        </w:trPr>
        <w:tc>
          <w:tcPr>
            <w:tcW w:w="562" w:type="dxa"/>
            <w:vMerge/>
            <w:tcBorders>
              <w:left w:val="single" w:sz="4" w:space="0" w:color="auto"/>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02054B" w:rsidRPr="00B07131" w:rsidRDefault="0002054B" w:rsidP="00F12222">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r w:rsidRPr="00B07131">
              <w:rPr>
                <w:color w:val="000000"/>
                <w:kern w:val="0"/>
                <w:lang w:eastAsia="ru-RU"/>
              </w:rPr>
              <w:t>87604,45</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b/>
                <w:bCs/>
                <w:color w:val="000000"/>
                <w:kern w:val="0"/>
                <w:lang w:eastAsia="ru-RU"/>
              </w:rPr>
            </w:pPr>
            <w:r w:rsidRPr="00B07131">
              <w:rPr>
                <w:b/>
                <w:bCs/>
                <w:color w:val="000000"/>
                <w:kern w:val="0"/>
                <w:lang w:eastAsia="ru-RU"/>
              </w:rPr>
              <w:t>30457</w:t>
            </w:r>
            <w:r>
              <w:rPr>
                <w:b/>
                <w:bCs/>
                <w:color w:val="000000"/>
                <w:kern w:val="0"/>
                <w:lang w:eastAsia="ru-RU"/>
              </w:rPr>
              <w:t>4</w:t>
            </w:r>
            <w:r w:rsidRPr="00B07131">
              <w:rPr>
                <w:b/>
                <w:bCs/>
                <w:color w:val="000000"/>
                <w:kern w:val="0"/>
                <w:lang w:eastAsia="ru-RU"/>
              </w:rPr>
              <w:t>,78</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Pr>
                <w:b/>
                <w:bCs/>
                <w:color w:val="000000"/>
                <w:kern w:val="0"/>
                <w:lang w:eastAsia="ru-RU"/>
              </w:rPr>
              <w:t>1 247 124,15</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5F5C98">
        <w:rPr>
          <w:sz w:val="20"/>
          <w:szCs w:val="20"/>
        </w:rPr>
        <w:t>общего имущества</w:t>
      </w:r>
      <w:r w:rsidR="005F5C98" w:rsidRPr="00AB4ECC">
        <w:rPr>
          <w:sz w:val="20"/>
          <w:szCs w:val="20"/>
        </w:rPr>
        <w:t xml:space="preserve"> в многоквартирн</w:t>
      </w:r>
      <w:r w:rsidR="005F5C98">
        <w:rPr>
          <w:sz w:val="20"/>
          <w:szCs w:val="20"/>
        </w:rPr>
        <w:t>ых</w:t>
      </w:r>
      <w:r w:rsidR="005F5C98" w:rsidRPr="00AB4ECC">
        <w:rPr>
          <w:sz w:val="20"/>
          <w:szCs w:val="20"/>
        </w:rPr>
        <w:t xml:space="preserve"> жил</w:t>
      </w:r>
      <w:r w:rsidR="005F5C98">
        <w:rPr>
          <w:sz w:val="20"/>
          <w:szCs w:val="20"/>
        </w:rPr>
        <w:t>ых</w:t>
      </w:r>
      <w:r w:rsidR="005F5C98" w:rsidRPr="00AB4ECC">
        <w:rPr>
          <w:sz w:val="20"/>
          <w:szCs w:val="20"/>
        </w:rPr>
        <w:t xml:space="preserve"> дом</w:t>
      </w:r>
      <w:r w:rsidR="005F5C98">
        <w:rPr>
          <w:sz w:val="20"/>
          <w:szCs w:val="20"/>
        </w:rPr>
        <w:t>ах</w:t>
      </w:r>
      <w:r w:rsidR="005F5C98" w:rsidRPr="00AB4ECC">
        <w:rPr>
          <w:sz w:val="20"/>
          <w:szCs w:val="20"/>
        </w:rPr>
        <w:t>, расположенн</w:t>
      </w:r>
      <w:r w:rsidR="005F5C98">
        <w:rPr>
          <w:sz w:val="20"/>
          <w:szCs w:val="20"/>
        </w:rPr>
        <w:t>ых</w:t>
      </w:r>
      <w:r w:rsidR="005F5C98" w:rsidRPr="00AB4ECC">
        <w:rPr>
          <w:sz w:val="20"/>
          <w:szCs w:val="20"/>
        </w:rPr>
        <w:t xml:space="preserve"> по адрес</w:t>
      </w:r>
      <w:r w:rsidR="005F5C98">
        <w:rPr>
          <w:sz w:val="20"/>
          <w:szCs w:val="20"/>
        </w:rPr>
        <w:t>ам</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F5C98">
        <w:rPr>
          <w:sz w:val="20"/>
          <w:szCs w:val="20"/>
        </w:rPr>
        <w:t>ы</w:t>
      </w:r>
      <w:r w:rsidR="005F5C98" w:rsidRPr="00AB4ECC">
        <w:rPr>
          <w:sz w:val="20"/>
          <w:szCs w:val="20"/>
        </w:rPr>
        <w:t>)</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282722" w:rsidRDefault="00282722" w:rsidP="00282722">
      <w:pPr>
        <w:spacing w:after="0"/>
      </w:pPr>
    </w:p>
    <w:p w:rsidR="006E70F7" w:rsidRDefault="006E70F7" w:rsidP="006E70F7">
      <w:pPr>
        <w:spacing w:after="0"/>
        <w:jc w:val="center"/>
      </w:pPr>
      <w:r>
        <w:t>Плавский р-н, ст. Горбачево, д.21</w:t>
      </w:r>
    </w:p>
    <w:p w:rsidR="006E70F7" w:rsidRPr="00B07131" w:rsidRDefault="006E70F7" w:rsidP="006E70F7">
      <w:pPr>
        <w:spacing w:after="0"/>
        <w:jc w:val="center"/>
      </w:pPr>
      <w:r w:rsidRPr="00B07131">
        <w:t>р.п. Чернь, ул. Ленина, д.6</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t>ы</w:t>
      </w:r>
      <w:r w:rsidRPr="005E301D">
        <w:t xml:space="preserve"> рассчитан</w:t>
      </w:r>
      <w:r>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6E70F7" w:rsidP="00282722">
      <w:pPr>
        <w:jc w:val="center"/>
        <w:rPr>
          <w:color w:val="000000"/>
        </w:rPr>
      </w:pPr>
      <w:r>
        <w:rPr>
          <w:b/>
          <w:color w:val="000000"/>
        </w:rPr>
        <w:t>1 247 124,15</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t xml:space="preserve">ы </w:t>
      </w:r>
      <w:r w:rsidRPr="005E301D">
        <w:t>представлен</w:t>
      </w:r>
      <w:r>
        <w:t>ы</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61" w:rsidRDefault="00057761">
      <w:pPr>
        <w:spacing w:after="0"/>
      </w:pPr>
      <w:r>
        <w:separator/>
      </w:r>
    </w:p>
  </w:endnote>
  <w:endnote w:type="continuationSeparator" w:id="0">
    <w:p w:rsidR="00057761" w:rsidRDefault="000577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61" w:rsidRDefault="00057761">
      <w:pPr>
        <w:spacing w:after="0"/>
      </w:pPr>
      <w:r>
        <w:separator/>
      </w:r>
    </w:p>
  </w:footnote>
  <w:footnote w:type="continuationSeparator" w:id="0">
    <w:p w:rsidR="00057761" w:rsidRDefault="000577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AF1B83" w:rsidP="001C026D">
    <w:pPr>
      <w:jc w:val="center"/>
    </w:pPr>
    <w:fldSimple w:instr="PAGE   \* MERGEFORMAT">
      <w:r w:rsidR="004E155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AF1B83" w:rsidP="001C026D">
    <w:pPr>
      <w:jc w:val="center"/>
    </w:pPr>
    <w:fldSimple w:instr="PAGE   \* MERGEFORMAT">
      <w:r w:rsidR="00F9088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AF1B83" w:rsidP="001C026D">
    <w:pPr>
      <w:jc w:val="center"/>
    </w:pPr>
    <w:fldSimple w:instr="PAGE   \* MERGEFORMAT">
      <w:r w:rsidR="004E155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2991"/>
    <w:rsid w:val="000362B3"/>
    <w:rsid w:val="000410C5"/>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1550"/>
    <w:rsid w:val="004E1EC7"/>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9E4F39"/>
    <w:rsid w:val="00A1067D"/>
    <w:rsid w:val="00A118D0"/>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1B83"/>
    <w:rsid w:val="00AF2271"/>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586C"/>
    <w:rsid w:val="00BB6C6D"/>
    <w:rsid w:val="00BC2155"/>
    <w:rsid w:val="00BC44AC"/>
    <w:rsid w:val="00BC5E78"/>
    <w:rsid w:val="00BE2A21"/>
    <w:rsid w:val="00BE6414"/>
    <w:rsid w:val="00BF3474"/>
    <w:rsid w:val="00BF53AF"/>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9B098-4046-4E4E-9E11-A6F0BE5B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18576</Words>
  <Characters>105888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105</cp:revision>
  <cp:lastPrinted>2016-04-13T13:12:00Z</cp:lastPrinted>
  <dcterms:created xsi:type="dcterms:W3CDTF">2015-08-18T07:03:00Z</dcterms:created>
  <dcterms:modified xsi:type="dcterms:W3CDTF">2016-04-13T13:15:00Z</dcterms:modified>
</cp:coreProperties>
</file>