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4777B5">
              <w:rPr>
                <w:kern w:val="0"/>
                <w:lang w:eastAsia="ru-RU"/>
              </w:rPr>
              <w:t>10</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777B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4777B5">
              <w:rPr>
                <w:kern w:val="0"/>
                <w:lang w:eastAsia="ru-RU"/>
              </w:rPr>
              <w:t>13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31616">
        <w:t>фасада</w:t>
      </w:r>
      <w:r w:rsidRPr="006034F2">
        <w:t xml:space="preserve"> многоквартирн</w:t>
      </w:r>
      <w:r w:rsidR="00767BC1">
        <w:t>ых</w:t>
      </w:r>
      <w:r w:rsidRPr="006034F2">
        <w:t xml:space="preserve"> жил</w:t>
      </w:r>
      <w:r w:rsidR="00767BC1">
        <w:t>ых</w:t>
      </w:r>
      <w:r>
        <w:t xml:space="preserve"> </w:t>
      </w:r>
      <w:r w:rsidRPr="006034F2">
        <w:t>дом</w:t>
      </w:r>
      <w:r w:rsidR="00767BC1">
        <w:t>ов</w:t>
      </w:r>
      <w:r w:rsidRPr="006034F2">
        <w:t xml:space="preserve"> расположенн</w:t>
      </w:r>
      <w:r w:rsidR="00767BC1">
        <w:t>ых</w:t>
      </w:r>
      <w:r>
        <w:t xml:space="preserve"> </w:t>
      </w:r>
      <w:r w:rsidRPr="006034F2">
        <w:t>по адрес</w:t>
      </w:r>
      <w:r w:rsidR="00767BC1">
        <w:t>ам</w:t>
      </w:r>
      <w:r>
        <w:t>:</w:t>
      </w:r>
    </w:p>
    <w:p w:rsidR="009F2F79" w:rsidRDefault="005C54B6" w:rsidP="005C54B6">
      <w:pPr>
        <w:tabs>
          <w:tab w:val="left" w:pos="7864"/>
        </w:tabs>
        <w:spacing w:after="0"/>
        <w:jc w:val="left"/>
      </w:pPr>
      <w:r>
        <w:tab/>
      </w:r>
    </w:p>
    <w:p w:rsidR="00767BC1" w:rsidRDefault="00931616" w:rsidP="004D7D35">
      <w:pPr>
        <w:autoSpaceDE w:val="0"/>
        <w:spacing w:after="0"/>
        <w:jc w:val="center"/>
      </w:pPr>
      <w:r>
        <w:t>г. Тула, ул. Металлургов, д. 12/7</w:t>
      </w:r>
    </w:p>
    <w:p w:rsidR="00931616" w:rsidRDefault="00931616" w:rsidP="004D7D35">
      <w:pPr>
        <w:autoSpaceDE w:val="0"/>
        <w:spacing w:after="0"/>
        <w:jc w:val="center"/>
      </w:pPr>
      <w:r>
        <w:t>г. Тула, ул. Мартеновская, д. 20/14</w:t>
      </w:r>
    </w:p>
    <w:p w:rsidR="00931616" w:rsidRDefault="00931616" w:rsidP="004D7D35">
      <w:pPr>
        <w:autoSpaceDE w:val="0"/>
        <w:spacing w:after="0"/>
        <w:jc w:val="center"/>
      </w:pPr>
      <w:r>
        <w:t>г. Тула, ул. Приупская, д.29</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706E9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06E9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06E9A" w:rsidRPr="00A76C1A">
        <w:rPr>
          <w:bCs/>
        </w:rPr>
        <w:fldChar w:fldCharType="begin"/>
      </w:r>
      <w:r w:rsidRPr="00A76C1A">
        <w:rPr>
          <w:bCs/>
        </w:rPr>
        <w:instrText xml:space="preserve"> REF _Ref166267456 \h  \* MERGEFORMAT </w:instrText>
      </w:r>
      <w:r w:rsidR="00706E9A" w:rsidRPr="00A76C1A">
        <w:rPr>
          <w:bCs/>
        </w:rPr>
      </w:r>
      <w:r w:rsidR="00706E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06E9A" w:rsidRPr="00A76C1A">
        <w:rPr>
          <w:bCs/>
        </w:rPr>
        <w:fldChar w:fldCharType="begin"/>
      </w:r>
      <w:r w:rsidRPr="00A76C1A">
        <w:rPr>
          <w:bCs/>
        </w:rPr>
        <w:instrText xml:space="preserve"> REF _Ref166267457 \h  \* MERGEFORMAT </w:instrText>
      </w:r>
      <w:r w:rsidR="00706E9A" w:rsidRPr="00A76C1A">
        <w:rPr>
          <w:bCs/>
        </w:rPr>
      </w:r>
      <w:r w:rsidR="00706E9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06E9A" w:rsidRPr="00A76C1A">
        <w:rPr>
          <w:bCs/>
        </w:rPr>
        <w:fldChar w:fldCharType="begin"/>
      </w:r>
      <w:r w:rsidRPr="00A76C1A">
        <w:rPr>
          <w:bCs/>
        </w:rPr>
        <w:instrText xml:space="preserve"> REF _Ref166267727 \h  \* MERGEFORMAT </w:instrText>
      </w:r>
      <w:r w:rsidR="00706E9A" w:rsidRPr="00A76C1A">
        <w:rPr>
          <w:bCs/>
        </w:rPr>
      </w:r>
      <w:r w:rsidR="00706E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06E9A" w:rsidRPr="00A76C1A">
        <w:rPr>
          <w:bCs/>
        </w:rPr>
        <w:fldChar w:fldCharType="begin"/>
      </w:r>
      <w:r w:rsidRPr="00A76C1A">
        <w:rPr>
          <w:bCs/>
        </w:rPr>
        <w:instrText xml:space="preserve"> REF _Ref166311076 \h  \* MERGEFORMAT </w:instrText>
      </w:r>
      <w:r w:rsidR="00706E9A" w:rsidRPr="00A76C1A">
        <w:rPr>
          <w:bCs/>
        </w:rPr>
      </w:r>
      <w:r w:rsidR="00706E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06E9A" w:rsidRPr="00A76C1A">
        <w:rPr>
          <w:bCs/>
        </w:rPr>
        <w:fldChar w:fldCharType="begin"/>
      </w:r>
      <w:r w:rsidRPr="00A76C1A">
        <w:rPr>
          <w:bCs/>
        </w:rPr>
        <w:instrText xml:space="preserve"> REF _Ref166311380 \h  \* MERGEFORMAT </w:instrText>
      </w:r>
      <w:r w:rsidR="00706E9A" w:rsidRPr="00A76C1A">
        <w:rPr>
          <w:bCs/>
        </w:rPr>
      </w:r>
      <w:r w:rsidR="00706E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06E9A" w:rsidRPr="00A76C1A">
        <w:rPr>
          <w:bCs/>
        </w:rPr>
        <w:fldChar w:fldCharType="begin"/>
      </w:r>
      <w:r w:rsidRPr="00A76C1A">
        <w:rPr>
          <w:bCs/>
        </w:rPr>
        <w:instrText xml:space="preserve"> REF _Ref166312503 \h  \* MERGEFORMAT </w:instrText>
      </w:r>
      <w:r w:rsidR="00706E9A" w:rsidRPr="00A76C1A">
        <w:rPr>
          <w:bCs/>
        </w:rPr>
      </w:r>
      <w:r w:rsidR="00706E9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06E9A" w:rsidRPr="00A76C1A">
        <w:rPr>
          <w:bCs/>
        </w:rPr>
        <w:fldChar w:fldCharType="begin"/>
      </w:r>
      <w:r w:rsidRPr="00A76C1A">
        <w:rPr>
          <w:bCs/>
        </w:rPr>
        <w:instrText xml:space="preserve"> REF _Ref166267727 \h  \* MERGEFORMAT </w:instrText>
      </w:r>
      <w:r w:rsidR="00706E9A" w:rsidRPr="00A76C1A">
        <w:rPr>
          <w:bCs/>
        </w:rPr>
      </w:r>
      <w:r w:rsidR="00706E9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4AE3" w:rsidRDefault="008F4AE3" w:rsidP="008F4AE3">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8F4AE3" w:rsidRDefault="008F4AE3" w:rsidP="008F4AE3">
                  <w:pPr>
                    <w:tabs>
                      <w:tab w:val="left" w:pos="7864"/>
                    </w:tabs>
                    <w:spacing w:after="0"/>
                    <w:jc w:val="left"/>
                  </w:pPr>
                  <w:r>
                    <w:tab/>
                  </w:r>
                </w:p>
                <w:p w:rsidR="008F4AE3" w:rsidRDefault="008F4AE3" w:rsidP="008F4AE3">
                  <w:pPr>
                    <w:autoSpaceDE w:val="0"/>
                    <w:spacing w:after="0"/>
                    <w:jc w:val="center"/>
                  </w:pPr>
                  <w:r>
                    <w:t>г. Тула, ул. Металлургов, д. 12/7</w:t>
                  </w:r>
                </w:p>
                <w:p w:rsidR="008F4AE3" w:rsidRDefault="008F4AE3" w:rsidP="008F4AE3">
                  <w:pPr>
                    <w:autoSpaceDE w:val="0"/>
                    <w:spacing w:after="0"/>
                    <w:jc w:val="center"/>
                  </w:pPr>
                  <w:r>
                    <w:t>г. Тула, ул. Мартеновская, д. 20/14</w:t>
                  </w:r>
                </w:p>
                <w:p w:rsidR="008F4AE3" w:rsidRDefault="008F4AE3" w:rsidP="008F4AE3">
                  <w:pPr>
                    <w:autoSpaceDE w:val="0"/>
                    <w:spacing w:after="0"/>
                    <w:jc w:val="center"/>
                  </w:pPr>
                  <w:r>
                    <w:t>г. Тула, ул. Приупская, д.29</w:t>
                  </w:r>
                </w:p>
                <w:p w:rsidR="008F4AE3" w:rsidRDefault="008F4AE3" w:rsidP="008F4AE3">
                  <w:pPr>
                    <w:autoSpaceDE w:val="0"/>
                    <w:spacing w:after="0"/>
                    <w:jc w:val="center"/>
                  </w:pP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7BC1"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7BC1">
              <w:t>е</w:t>
            </w:r>
            <w:r w:rsidRPr="006034F2">
              <w:t xml:space="preserve"> жил</w:t>
            </w:r>
            <w:r w:rsidR="00767BC1">
              <w:t>ые</w:t>
            </w:r>
            <w:r w:rsidRPr="006034F2">
              <w:t xml:space="preserve"> </w:t>
            </w:r>
            <w:r w:rsidR="005B1D96" w:rsidRPr="006034F2">
              <w:t>дом</w:t>
            </w:r>
            <w:r w:rsidR="00767BC1">
              <w:t>а</w:t>
            </w:r>
            <w:r w:rsidR="005B1D96" w:rsidRPr="006034F2">
              <w:t>,</w:t>
            </w:r>
            <w:r w:rsidRPr="006034F2">
              <w:t xml:space="preserve"> расположенн</w:t>
            </w:r>
            <w:r>
              <w:t>ы</w:t>
            </w:r>
            <w:r w:rsidR="00767BC1">
              <w:t>е</w:t>
            </w:r>
            <w:r w:rsidRPr="006034F2">
              <w:t xml:space="preserve"> по адрес</w:t>
            </w:r>
            <w:r w:rsidR="00767BC1">
              <w:t>ам</w:t>
            </w:r>
            <w:r>
              <w:t>:</w:t>
            </w:r>
          </w:p>
          <w:p w:rsidR="008F4AE3" w:rsidRDefault="008F4AE3" w:rsidP="008F4AE3">
            <w:pPr>
              <w:autoSpaceDE w:val="0"/>
              <w:spacing w:after="0"/>
              <w:jc w:val="center"/>
            </w:pPr>
            <w:r>
              <w:t>г. Тула, ул. Металлургов, д. 12/7</w:t>
            </w:r>
          </w:p>
          <w:p w:rsidR="008F4AE3" w:rsidRDefault="008F4AE3" w:rsidP="008F4AE3">
            <w:pPr>
              <w:autoSpaceDE w:val="0"/>
              <w:spacing w:after="0"/>
              <w:jc w:val="center"/>
            </w:pPr>
            <w:r>
              <w:t>г. Тула, ул. Мартеновская, д. 20/14</w:t>
            </w:r>
          </w:p>
          <w:p w:rsidR="008F4AE3" w:rsidRDefault="008F4AE3" w:rsidP="008F4AE3">
            <w:pPr>
              <w:autoSpaceDE w:val="0"/>
              <w:spacing w:after="0"/>
              <w:jc w:val="center"/>
            </w:pPr>
            <w:r>
              <w:t>г. Тула, ул. Приупская, д.29</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F4AE3">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8F4AE3">
              <w:rPr>
                <w:color w:val="000000"/>
              </w:rPr>
              <w:t>1 463 648,62</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741C2A">
              <w:t>10</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E4756">
              <w:t>1</w:t>
            </w:r>
            <w:r w:rsidR="00741C2A">
              <w:t>6</w:t>
            </w:r>
            <w:r w:rsidR="00157466">
              <w:t xml:space="preserve"> декабря</w:t>
            </w:r>
            <w:r w:rsidRPr="000B7DFC">
              <w:t xml:space="preserve"> 201</w:t>
            </w:r>
            <w:r w:rsidR="00D303AA" w:rsidRPr="000B7DFC">
              <w:t>5</w:t>
            </w:r>
            <w:r w:rsidRPr="000B7DFC">
              <w:t xml:space="preserve"> года.</w:t>
            </w:r>
          </w:p>
          <w:p w:rsidR="00F22DB3" w:rsidRPr="00A76C1A" w:rsidRDefault="00006AA7" w:rsidP="00741C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741C2A">
              <w:t>5</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41C2A">
              <w:t>10</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741C2A">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41C2A">
            <w:r w:rsidRPr="00972912">
              <w:t xml:space="preserve">Вскрытие конвертов с заявками на участие в конкурсе состоится   </w:t>
            </w:r>
            <w:r w:rsidR="00741C2A">
              <w:rPr>
                <w:lang w:eastAsia="ru-RU"/>
              </w:rPr>
              <w:t>21</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41C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41C2A">
              <w:rPr>
                <w:lang w:eastAsia="ru-RU"/>
              </w:rPr>
              <w:t>22</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24671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30647B" w:rsidP="0030647B">
            <w:pPr>
              <w:autoSpaceDE w:val="0"/>
              <w:spacing w:after="0"/>
              <w:jc w:val="center"/>
            </w:pPr>
            <w:r>
              <w:t>г. Тула, ул. Металлургов, д. 12/7</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30647B">
            <w:pPr>
              <w:spacing w:after="0"/>
              <w:jc w:val="center"/>
              <w:rPr>
                <w:color w:val="000000"/>
              </w:rPr>
            </w:pPr>
            <w:r>
              <w:rPr>
                <w:color w:val="000000"/>
              </w:rPr>
              <w:t xml:space="preserve">ремонт </w:t>
            </w:r>
            <w:r w:rsidR="0030647B">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30647B" w:rsidP="004D1FF6">
            <w:pPr>
              <w:spacing w:after="0"/>
              <w:jc w:val="center"/>
              <w:rPr>
                <w:color w:val="000000"/>
              </w:rPr>
            </w:pPr>
            <w:r>
              <w:rPr>
                <w:color w:val="000000"/>
              </w:rPr>
              <w:t>521 906,77</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30647B" w:rsidP="004B70CB">
            <w:pPr>
              <w:jc w:val="center"/>
              <w:rPr>
                <w:b/>
              </w:rPr>
            </w:pPr>
            <w:r>
              <w:rPr>
                <w:b/>
              </w:rPr>
              <w:t>521 906,77</w:t>
            </w:r>
          </w:p>
        </w:tc>
      </w:tr>
      <w:tr w:rsidR="00E80988" w:rsidRPr="003558E4" w:rsidTr="00E8098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80988" w:rsidRPr="00E80988" w:rsidRDefault="00E80988" w:rsidP="004D1FF6">
            <w:pPr>
              <w:spacing w:after="0"/>
              <w:jc w:val="center"/>
              <w:rPr>
                <w:bCs/>
                <w:color w:val="000000"/>
              </w:rPr>
            </w:pPr>
            <w:r w:rsidRPr="00E80988">
              <w:rPr>
                <w:bCs/>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80988" w:rsidRPr="003B594D" w:rsidRDefault="0030647B" w:rsidP="0030647B">
            <w:pPr>
              <w:autoSpaceDE w:val="0"/>
              <w:spacing w:after="0"/>
              <w:jc w:val="center"/>
            </w:pPr>
            <w:r>
              <w:t>г. Тула, ул. Мартеновская, д. 20/14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80988" w:rsidRPr="00E80988" w:rsidRDefault="0030647B" w:rsidP="004D1FF6">
            <w:pPr>
              <w:spacing w:after="0"/>
              <w:jc w:val="center"/>
              <w:rPr>
                <w:bCs/>
                <w:color w:val="000000"/>
              </w:rPr>
            </w:pPr>
            <w:r>
              <w:rPr>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Pr="00E80988" w:rsidRDefault="0030647B" w:rsidP="004B70CB">
            <w:pPr>
              <w:jc w:val="center"/>
            </w:pPr>
            <w:r>
              <w:t>437 213,88</w:t>
            </w:r>
          </w:p>
        </w:tc>
      </w:tr>
      <w:tr w:rsidR="00E80988"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0988" w:rsidRPr="003558E4" w:rsidRDefault="00E80988"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Default="0030647B" w:rsidP="004B70CB">
            <w:pPr>
              <w:jc w:val="center"/>
              <w:rPr>
                <w:b/>
              </w:rPr>
            </w:pPr>
            <w:r>
              <w:rPr>
                <w:b/>
              </w:rPr>
              <w:t>437 213,88</w:t>
            </w:r>
          </w:p>
        </w:tc>
      </w:tr>
      <w:tr w:rsidR="00E80988" w:rsidRPr="003558E4" w:rsidTr="00E8098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80988" w:rsidRPr="00E80988" w:rsidRDefault="00E80988" w:rsidP="004D1FF6">
            <w:pPr>
              <w:spacing w:after="0"/>
              <w:jc w:val="center"/>
              <w:rPr>
                <w:bCs/>
                <w:color w:val="000000"/>
              </w:rPr>
            </w:pPr>
            <w:r w:rsidRPr="00E80988">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80988" w:rsidRPr="003B594D" w:rsidRDefault="0030647B" w:rsidP="0030647B">
            <w:pPr>
              <w:autoSpaceDE w:val="0"/>
              <w:spacing w:after="0"/>
              <w:jc w:val="center"/>
            </w:pPr>
            <w:r>
              <w:t>г. Тула, ул. Приупская, д.29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80988" w:rsidRPr="00E80988" w:rsidRDefault="0030647B" w:rsidP="004D1FF6">
            <w:pPr>
              <w:spacing w:after="0"/>
              <w:jc w:val="center"/>
              <w:rPr>
                <w:bCs/>
                <w:color w:val="000000"/>
              </w:rPr>
            </w:pPr>
            <w:r>
              <w:rPr>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Pr="00E80988" w:rsidRDefault="0030647B" w:rsidP="004B70CB">
            <w:pPr>
              <w:jc w:val="center"/>
            </w:pPr>
            <w:r>
              <w:t>504 527,97</w:t>
            </w:r>
          </w:p>
        </w:tc>
      </w:tr>
      <w:tr w:rsidR="00E80988"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0988" w:rsidRPr="003558E4" w:rsidRDefault="00E80988"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Default="0030647B" w:rsidP="004B70CB">
            <w:pPr>
              <w:jc w:val="center"/>
              <w:rPr>
                <w:b/>
              </w:rPr>
            </w:pPr>
            <w:r>
              <w:rPr>
                <w:b/>
              </w:rPr>
              <w:t>504 527,97</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30647B" w:rsidP="00A70FF2">
            <w:pPr>
              <w:jc w:val="center"/>
              <w:rPr>
                <w:b/>
              </w:rPr>
            </w:pPr>
            <w:r>
              <w:rPr>
                <w:b/>
              </w:rPr>
              <w:t>1 463 648,62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B74525">
        <w:rPr>
          <w:sz w:val="22"/>
          <w:szCs w:val="22"/>
        </w:rPr>
        <w:t>фасада</w:t>
      </w:r>
      <w:r w:rsidR="00AD61F4">
        <w:rPr>
          <w:sz w:val="22"/>
          <w:szCs w:val="22"/>
        </w:rPr>
        <w:t xml:space="preserve"> в многоквартирн</w:t>
      </w:r>
      <w:r w:rsidR="00BC51A6">
        <w:rPr>
          <w:sz w:val="22"/>
          <w:szCs w:val="22"/>
        </w:rPr>
        <w:t>ых</w:t>
      </w:r>
      <w:r w:rsidR="00AD61F4">
        <w:rPr>
          <w:sz w:val="22"/>
          <w:szCs w:val="22"/>
        </w:rPr>
        <w:t xml:space="preserve"> жил</w:t>
      </w:r>
      <w:r w:rsidR="00BC51A6">
        <w:rPr>
          <w:sz w:val="22"/>
          <w:szCs w:val="22"/>
        </w:rPr>
        <w:t>ых</w:t>
      </w:r>
      <w:r w:rsidR="00AD61F4">
        <w:rPr>
          <w:sz w:val="22"/>
          <w:szCs w:val="22"/>
        </w:rPr>
        <w:t xml:space="preserve"> дом</w:t>
      </w:r>
      <w:r w:rsidR="00BC51A6">
        <w:rPr>
          <w:sz w:val="22"/>
          <w:szCs w:val="22"/>
        </w:rPr>
        <w:t>ах</w:t>
      </w:r>
      <w:r w:rsidR="00AD61F4">
        <w:rPr>
          <w:sz w:val="22"/>
          <w:szCs w:val="22"/>
        </w:rPr>
        <w:t>, расположенн</w:t>
      </w:r>
      <w:r w:rsidR="00BC51A6">
        <w:rPr>
          <w:sz w:val="22"/>
          <w:szCs w:val="22"/>
        </w:rPr>
        <w:t>ых</w:t>
      </w:r>
      <w:r w:rsidR="00AD61F4">
        <w:rPr>
          <w:sz w:val="22"/>
          <w:szCs w:val="22"/>
        </w:rPr>
        <w:t xml:space="preserve"> по адрес</w:t>
      </w:r>
      <w:r w:rsidR="00BC51A6">
        <w:rPr>
          <w:sz w:val="22"/>
          <w:szCs w:val="22"/>
        </w:rPr>
        <w:t>ам</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854A2" w:rsidRDefault="00562CB5" w:rsidP="002854A2">
      <w:pPr>
        <w:spacing w:after="0"/>
        <w:jc w:val="center"/>
      </w:pPr>
      <w:r w:rsidRPr="002B5D6A">
        <w:t>Предмет догово</w:t>
      </w:r>
      <w:r w:rsidR="007344F2" w:rsidRPr="002B5D6A">
        <w:t xml:space="preserve">ра: </w:t>
      </w:r>
      <w:r w:rsidR="002854A2" w:rsidRPr="006034F2">
        <w:t xml:space="preserve">выполнение дополнительных работ по капитальному ремонту </w:t>
      </w:r>
      <w:r w:rsidR="002854A2">
        <w:t>фасада</w:t>
      </w:r>
      <w:r w:rsidR="002854A2" w:rsidRPr="006034F2">
        <w:t xml:space="preserve"> многоквартирн</w:t>
      </w:r>
      <w:r w:rsidR="002854A2">
        <w:t>ых</w:t>
      </w:r>
      <w:r w:rsidR="002854A2" w:rsidRPr="006034F2">
        <w:t xml:space="preserve"> жил</w:t>
      </w:r>
      <w:r w:rsidR="002854A2">
        <w:t xml:space="preserve">ых </w:t>
      </w:r>
      <w:r w:rsidR="002854A2" w:rsidRPr="006034F2">
        <w:t>дом</w:t>
      </w:r>
      <w:r w:rsidR="002854A2">
        <w:t>ов</w:t>
      </w:r>
      <w:r w:rsidR="002854A2" w:rsidRPr="006034F2">
        <w:t xml:space="preserve"> расположенн</w:t>
      </w:r>
      <w:r w:rsidR="002854A2">
        <w:t xml:space="preserve">ых </w:t>
      </w:r>
      <w:r w:rsidR="002854A2" w:rsidRPr="006034F2">
        <w:t>по адрес</w:t>
      </w:r>
      <w:r w:rsidR="002854A2">
        <w:t>ам:</w:t>
      </w:r>
    </w:p>
    <w:p w:rsidR="002854A2" w:rsidRDefault="002854A2" w:rsidP="002854A2">
      <w:pPr>
        <w:tabs>
          <w:tab w:val="left" w:pos="7864"/>
        </w:tabs>
        <w:spacing w:after="0"/>
        <w:jc w:val="left"/>
      </w:pPr>
      <w:r>
        <w:tab/>
      </w:r>
    </w:p>
    <w:p w:rsidR="002854A2" w:rsidRDefault="002854A2" w:rsidP="002854A2">
      <w:pPr>
        <w:autoSpaceDE w:val="0"/>
        <w:spacing w:after="0"/>
        <w:jc w:val="center"/>
      </w:pPr>
      <w:r>
        <w:t>г. Тула, ул. Металлургов, д. 12/7</w:t>
      </w:r>
    </w:p>
    <w:p w:rsidR="002854A2" w:rsidRDefault="002854A2" w:rsidP="002854A2">
      <w:pPr>
        <w:autoSpaceDE w:val="0"/>
        <w:spacing w:after="0"/>
        <w:jc w:val="center"/>
      </w:pPr>
      <w:r>
        <w:t>г. Тула, ул. Мартеновская, д. 20/14</w:t>
      </w:r>
    </w:p>
    <w:p w:rsidR="002854A2" w:rsidRDefault="002854A2" w:rsidP="002854A2">
      <w:pPr>
        <w:autoSpaceDE w:val="0"/>
        <w:spacing w:after="0"/>
        <w:jc w:val="center"/>
      </w:pPr>
      <w:r>
        <w:t>г. Тула, ул. Приупская, д.29</w:t>
      </w:r>
    </w:p>
    <w:p w:rsidR="00BC12B8" w:rsidRDefault="00BC12B8" w:rsidP="002854A2">
      <w:pPr>
        <w:spacing w:after="0"/>
        <w:ind w:firstLine="708"/>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264DD" w:rsidP="002B5D6A">
      <w:pPr>
        <w:jc w:val="center"/>
      </w:pPr>
      <w:r>
        <w:rPr>
          <w:color w:val="000000"/>
        </w:rPr>
        <w:t>1 463 648,62</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92" w:rsidRDefault="00074B92">
      <w:pPr>
        <w:spacing w:after="0"/>
      </w:pPr>
      <w:r>
        <w:separator/>
      </w:r>
    </w:p>
  </w:endnote>
  <w:endnote w:type="continuationSeparator" w:id="0">
    <w:p w:rsidR="00074B92" w:rsidRDefault="00074B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Pr="00394EB9" w:rsidRDefault="002854A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92" w:rsidRDefault="00074B92">
      <w:pPr>
        <w:spacing w:after="0"/>
      </w:pPr>
      <w:r>
        <w:separator/>
      </w:r>
    </w:p>
  </w:footnote>
  <w:footnote w:type="continuationSeparator" w:id="0">
    <w:p w:rsidR="00074B92" w:rsidRDefault="00074B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rsidP="001C026D">
    <w:pPr>
      <w:jc w:val="center"/>
    </w:pPr>
    <w:fldSimple w:instr="PAGE   \* MERGEFORMAT">
      <w:r w:rsidR="009B61D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rsidP="001C026D">
    <w:pPr>
      <w:jc w:val="center"/>
    </w:pPr>
    <w:fldSimple w:instr="PAGE   \* MERGEFORMAT">
      <w:r w:rsidR="009B61D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rsidP="001C026D">
    <w:pPr>
      <w:jc w:val="center"/>
    </w:pPr>
    <w:fldSimple w:instr="PAGE   \* MERGEFORMAT">
      <w:r w:rsidR="009B61D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2" w:rsidRDefault="002854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647B"/>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74525"/>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0A888-72D4-4821-80F5-1B79D237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17949</Words>
  <Characters>102315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182</cp:revision>
  <cp:lastPrinted>2015-12-10T06:56:00Z</cp:lastPrinted>
  <dcterms:created xsi:type="dcterms:W3CDTF">2015-10-15T09:01:00Z</dcterms:created>
  <dcterms:modified xsi:type="dcterms:W3CDTF">2015-12-10T06:59:00Z</dcterms:modified>
</cp:coreProperties>
</file>