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D20D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3D20D3">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D20D3">
        <w:t>выполнение дополнительных работ по капитальном</w:t>
      </w:r>
      <w:bookmarkStart w:id="0" w:name="_GoBack"/>
      <w:bookmarkEnd w:id="0"/>
      <w:r w:rsidR="003D20D3">
        <w:t>у ремонту общего имущества многоквартирного жилого дома, расположенного по адресу:</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3D20D3" w:rsidRDefault="003D20D3" w:rsidP="003D20D3">
      <w:pPr>
        <w:spacing w:after="0"/>
        <w:jc w:val="center"/>
      </w:pPr>
    </w:p>
    <w:p w:rsidR="00EC7F91" w:rsidRDefault="003D20D3" w:rsidP="003D20D3">
      <w:pPr>
        <w:autoSpaceDE w:val="0"/>
        <w:spacing w:after="0"/>
        <w:jc w:val="center"/>
      </w:pPr>
      <w:r>
        <w:t>г. Тула, пр. Ленина, д. 50</w:t>
      </w: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321FD0" w:rsidRDefault="00321FD0" w:rsidP="0091623E">
      <w:pPr>
        <w:autoSpaceDE w:val="0"/>
        <w:spacing w:after="0"/>
        <w:jc w:val="center"/>
      </w:pPr>
    </w:p>
    <w:p w:rsidR="003D20D3" w:rsidRDefault="003D20D3"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254BF0">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254BF0">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254BF0">
        <w:trPr>
          <w:jc w:val="center"/>
        </w:trPr>
        <w:tc>
          <w:tcPr>
            <w:tcW w:w="1602" w:type="dxa"/>
            <w:shd w:val="clear" w:color="auto" w:fill="auto"/>
          </w:tcPr>
          <w:p w:rsidR="00F22DB3" w:rsidRPr="00A76C1A" w:rsidRDefault="00F22DB3" w:rsidP="001C026D">
            <w:pPr>
              <w:spacing w:after="0"/>
              <w:jc w:val="center"/>
            </w:pPr>
            <w:bookmarkStart w:id="97" w:name="_Ref166267282"/>
            <w:bookmarkEnd w:id="97"/>
            <w:r w:rsidRPr="00A76C1A">
              <w:t>9.1.</w:t>
            </w:r>
          </w:p>
        </w:tc>
        <w:tc>
          <w:tcPr>
            <w:tcW w:w="6933"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4BF0" w:rsidRDefault="00254BF0" w:rsidP="00254BF0">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254BF0" w:rsidRDefault="00254BF0" w:rsidP="00254BF0">
                  <w:pPr>
                    <w:spacing w:after="0"/>
                    <w:jc w:val="center"/>
                  </w:pPr>
                </w:p>
                <w:p w:rsidR="00574150" w:rsidRDefault="00254BF0" w:rsidP="00254BF0">
                  <w:pPr>
                    <w:autoSpaceDE w:val="0"/>
                    <w:spacing w:after="0"/>
                    <w:jc w:val="center"/>
                  </w:pPr>
                  <w:r>
                    <w:t>г. Тула, пр. Ленина, д. 50</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254BF0"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6933"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254BF0" w:rsidRDefault="00254BF0" w:rsidP="00254BF0">
            <w:pPr>
              <w:spacing w:after="0"/>
              <w:jc w:val="center"/>
              <w:rPr>
                <w:kern w:val="0"/>
                <w:lang w:eastAsia="en-US"/>
              </w:rPr>
            </w:pPr>
            <w:r>
              <w:t>Многоквартирный жилой дом, расположенный по адресу:</w:t>
            </w:r>
          </w:p>
          <w:p w:rsidR="00254BF0" w:rsidRDefault="00254BF0" w:rsidP="00254BF0">
            <w:pPr>
              <w:spacing w:after="0"/>
              <w:jc w:val="center"/>
            </w:pPr>
          </w:p>
          <w:p w:rsidR="005C2B78" w:rsidRDefault="00254BF0" w:rsidP="00254BF0">
            <w:pPr>
              <w:autoSpaceDE w:val="0"/>
              <w:spacing w:after="0"/>
              <w:jc w:val="center"/>
            </w:pPr>
            <w:r>
              <w:t>г. Тула, пр. Ленина, д. 50</w:t>
            </w:r>
          </w:p>
          <w:p w:rsidR="00E30553" w:rsidRPr="003F0B50" w:rsidRDefault="00E30553" w:rsidP="00E30553">
            <w:pPr>
              <w:autoSpaceDE w:val="0"/>
              <w:spacing w:after="0"/>
              <w:jc w:val="center"/>
            </w:pP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254BF0">
        <w:trPr>
          <w:trHeight w:val="331"/>
          <w:jc w:val="center"/>
        </w:trPr>
        <w:tc>
          <w:tcPr>
            <w:tcW w:w="1602"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6933"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254BF0">
              <w:rPr>
                <w:color w:val="000000"/>
              </w:rPr>
              <w:t>3 004 739,60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254BF0">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lastRenderedPageBreak/>
              <w:t>9.9.</w:t>
            </w:r>
          </w:p>
        </w:tc>
        <w:tc>
          <w:tcPr>
            <w:tcW w:w="6933"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r w:rsidRPr="00A76C1A">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6933"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F7A98" w:rsidRDefault="004F52DD" w:rsidP="00254BF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54BF0" w:rsidRDefault="00254BF0" w:rsidP="00254BF0">
                  <w:pPr>
                    <w:spacing w:after="0"/>
                    <w:rPr>
                      <w:rFonts w:eastAsia="Calibri"/>
                    </w:rPr>
                  </w:pPr>
                </w:p>
                <w:p w:rsidR="00254BF0" w:rsidRDefault="00254BF0" w:rsidP="00254BF0">
                  <w:pPr>
                    <w:spacing w:after="0"/>
                    <w:rPr>
                      <w:rFonts w:eastAsia="Calibri"/>
                    </w:rPr>
                  </w:pPr>
                </w:p>
                <w:p w:rsidR="00254BF0" w:rsidRDefault="00254BF0" w:rsidP="00254BF0">
                  <w:pPr>
                    <w:spacing w:after="0"/>
                    <w:rPr>
                      <w:rFonts w:eastAsia="Calibri"/>
                    </w:rPr>
                  </w:pPr>
                </w:p>
                <w:p w:rsidR="00254BF0" w:rsidRPr="000E0D9A" w:rsidRDefault="00254BF0" w:rsidP="00254BF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254BF0">
        <w:trPr>
          <w:trHeight w:val="983"/>
          <w:jc w:val="center"/>
        </w:trPr>
        <w:tc>
          <w:tcPr>
            <w:tcW w:w="1602"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254BF0">
        <w:trPr>
          <w:jc w:val="center"/>
        </w:trPr>
        <w:tc>
          <w:tcPr>
            <w:tcW w:w="1602"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254BF0">
        <w:trPr>
          <w:jc w:val="center"/>
        </w:trPr>
        <w:tc>
          <w:tcPr>
            <w:tcW w:w="1602" w:type="dxa"/>
            <w:shd w:val="clear" w:color="auto" w:fill="auto"/>
          </w:tcPr>
          <w:p w:rsidR="00147DB8" w:rsidRPr="00A76C1A" w:rsidRDefault="00254BF0" w:rsidP="00147DB8">
            <w:pPr>
              <w:spacing w:after="0"/>
              <w:jc w:val="center"/>
            </w:pPr>
            <w:r>
              <w:t>9.15.</w:t>
            </w:r>
          </w:p>
        </w:tc>
        <w:tc>
          <w:tcPr>
            <w:tcW w:w="6933" w:type="dxa"/>
            <w:shd w:val="clear" w:color="auto" w:fill="auto"/>
          </w:tcPr>
          <w:p w:rsidR="004F4DBD" w:rsidRPr="00A76C1A" w:rsidRDefault="00254BF0" w:rsidP="00147DB8">
            <w:pPr>
              <w:keepLines/>
              <w:widowControl w:val="0"/>
              <w:suppressLineNumbers/>
              <w:spacing w:after="0"/>
            </w:pPr>
            <w:r>
              <w:rPr>
                <w:b/>
              </w:rPr>
              <w:t>Обеспечение заявок на участие в конкурсе:</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254BF0">
            <w:pPr>
              <w:spacing w:after="0"/>
              <w:jc w:val="center"/>
            </w:pPr>
            <w:r>
              <w:t>9.1</w:t>
            </w:r>
            <w:r>
              <w:t>6</w:t>
            </w:r>
            <w:r>
              <w:t>.</w:t>
            </w:r>
          </w:p>
        </w:tc>
        <w:tc>
          <w:tcPr>
            <w:tcW w:w="6933" w:type="dxa"/>
            <w:shd w:val="clear" w:color="auto" w:fill="auto"/>
          </w:tcPr>
          <w:p w:rsidR="00254BF0" w:rsidRDefault="00254BF0" w:rsidP="00254BF0">
            <w:pPr>
              <w:spacing w:after="0"/>
              <w:contextualSpacing/>
              <w:rPr>
                <w:spacing w:val="2"/>
                <w:kern w:val="2"/>
                <w:lang w:eastAsia="ru-RU"/>
              </w:rPr>
            </w:pPr>
            <w:r>
              <w:rPr>
                <w:b/>
                <w:kern w:val="0"/>
                <w:lang w:eastAsia="ru-RU"/>
              </w:rPr>
              <w:t>Размер и порядок внесения задатка в качестве обеспечения заявок на участие в торгах:</w:t>
            </w:r>
            <w:r>
              <w:rPr>
                <w:spacing w:val="2"/>
                <w:lang w:eastAsia="ru-RU"/>
              </w:rPr>
              <w:t xml:space="preserve"> </w:t>
            </w:r>
          </w:p>
          <w:p w:rsidR="00254BF0" w:rsidRDefault="00254BF0" w:rsidP="00254BF0">
            <w:pPr>
              <w:spacing w:after="0"/>
              <w:contextualSpacing/>
              <w:rPr>
                <w:spacing w:val="2"/>
                <w:lang w:eastAsia="ru-RU"/>
              </w:rPr>
            </w:pPr>
            <w:r>
              <w:rPr>
                <w:spacing w:val="2"/>
                <w:lang w:eastAsia="ru-RU"/>
              </w:rPr>
              <w:t>Размер обеспечения заявки составляет:</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54BF0" w:rsidRDefault="00254BF0" w:rsidP="00254BF0">
            <w:pPr>
              <w:pStyle w:val="ab"/>
              <w:numPr>
                <w:ilvl w:val="0"/>
                <w:numId w:val="12"/>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54BF0" w:rsidRDefault="00254BF0" w:rsidP="00254BF0">
            <w:pPr>
              <w:pStyle w:val="ab"/>
              <w:numPr>
                <w:ilvl w:val="0"/>
                <w:numId w:val="12"/>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254BF0" w:rsidRDefault="00254BF0" w:rsidP="00254BF0">
            <w:pPr>
              <w:suppressAutoHyphens w:val="0"/>
              <w:autoSpaceDE w:val="0"/>
              <w:autoSpaceDN w:val="0"/>
              <w:adjustRightInd w:val="0"/>
              <w:spacing w:after="0"/>
              <w:rPr>
                <w:b/>
                <w:kern w:val="0"/>
                <w:lang w:eastAsia="ru-RU"/>
              </w:rPr>
            </w:pPr>
          </w:p>
          <w:p w:rsidR="00254BF0" w:rsidRDefault="00254BF0" w:rsidP="00254BF0">
            <w:pPr>
              <w:spacing w:after="120"/>
            </w:pPr>
            <w:r>
              <w:rPr>
                <w:lang w:eastAsia="ru-RU"/>
              </w:rPr>
              <w:t xml:space="preserve">Размер обеспечения заявки составляет 5% начальной (максимальной) цены договора и составляет 150 236,98 </w:t>
            </w:r>
            <w:r>
              <w:t>руб.</w:t>
            </w:r>
          </w:p>
          <w:p w:rsidR="00254BF0" w:rsidRDefault="00254BF0" w:rsidP="00254BF0">
            <w:pPr>
              <w:spacing w:after="120"/>
              <w:rPr>
                <w:kern w:val="2"/>
              </w:rPr>
            </w:pPr>
          </w:p>
          <w:p w:rsidR="00254BF0" w:rsidRDefault="00254BF0" w:rsidP="00254BF0">
            <w:pPr>
              <w:spacing w:after="120"/>
            </w:pPr>
            <w:r>
              <w:rPr>
                <w:b/>
                <w:kern w:val="0"/>
                <w:lang w:eastAsia="ru-RU"/>
              </w:rPr>
              <w:lastRenderedPageBreak/>
              <w:t xml:space="preserve">Порядок </w:t>
            </w:r>
            <w:proofErr w:type="gramStart"/>
            <w:r>
              <w:rPr>
                <w:b/>
                <w:kern w:val="0"/>
                <w:lang w:eastAsia="ru-RU"/>
              </w:rPr>
              <w:t>внесения  обеспечения</w:t>
            </w:r>
            <w:proofErr w:type="gramEnd"/>
            <w:r>
              <w:rPr>
                <w:b/>
                <w:kern w:val="0"/>
                <w:lang w:eastAsia="ru-RU"/>
              </w:rPr>
              <w:t xml:space="preserve"> заявок на участие в торгах.</w:t>
            </w:r>
          </w:p>
          <w:p w:rsidR="00254BF0" w:rsidRPr="00A76C1A" w:rsidRDefault="00254BF0" w:rsidP="00254BF0">
            <w:pPr>
              <w:keepLines/>
              <w:widowControl w:val="0"/>
              <w:suppressLineNumbers/>
              <w:spacing w:after="0"/>
              <w:rPr>
                <w:b/>
              </w:rPr>
            </w:pPr>
            <w:r>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lastRenderedPageBreak/>
              <w:t>9.17.</w:t>
            </w:r>
          </w:p>
        </w:tc>
        <w:tc>
          <w:tcPr>
            <w:tcW w:w="6933" w:type="dxa"/>
            <w:shd w:val="clear" w:color="auto" w:fill="auto"/>
          </w:tcPr>
          <w:p w:rsidR="00254BF0" w:rsidRDefault="00254BF0" w:rsidP="00254BF0">
            <w:pPr>
              <w:keepLines/>
              <w:widowControl w:val="0"/>
              <w:suppressLineNumbers/>
              <w:spacing w:after="0"/>
              <w:rPr>
                <w:b/>
                <w:kern w:val="2"/>
              </w:rPr>
            </w:pPr>
            <w:r>
              <w:rPr>
                <w:b/>
              </w:rPr>
              <w:t>Реквизиты счета для перечисления задатка, в качестве обеспечения заявок на участие в конкурсе</w:t>
            </w:r>
          </w:p>
          <w:p w:rsidR="00254BF0" w:rsidRDefault="00254BF0" w:rsidP="00254BF0">
            <w:pPr>
              <w:spacing w:after="0"/>
              <w:rPr>
                <w:bCs/>
                <w:kern w:val="2"/>
              </w:rPr>
            </w:pPr>
            <w:r>
              <w:rPr>
                <w:b/>
                <w:bCs/>
                <w:kern w:val="2"/>
              </w:rPr>
              <w:t xml:space="preserve">Получатель: </w:t>
            </w:r>
            <w:r>
              <w:rPr>
                <w:bCs/>
                <w:kern w:val="2"/>
              </w:rPr>
              <w:t>Фонд капитального ремонта Тульской области</w:t>
            </w:r>
          </w:p>
          <w:p w:rsidR="00254BF0" w:rsidRDefault="00254BF0" w:rsidP="00254BF0">
            <w:pPr>
              <w:spacing w:after="0"/>
              <w:rPr>
                <w:kern w:val="2"/>
              </w:rPr>
            </w:pPr>
            <w:r>
              <w:rPr>
                <w:kern w:val="2"/>
              </w:rPr>
              <w:t>ИНН 7103520526 КПП 710301001</w:t>
            </w:r>
          </w:p>
          <w:p w:rsidR="00254BF0" w:rsidRDefault="00254BF0" w:rsidP="00254BF0">
            <w:pPr>
              <w:spacing w:after="0"/>
              <w:rPr>
                <w:kern w:val="2"/>
              </w:rPr>
            </w:pPr>
            <w:r>
              <w:rPr>
                <w:kern w:val="2"/>
              </w:rPr>
              <w:t>Банк: Отделение № 8604 Сбербанка России г. Тула</w:t>
            </w:r>
          </w:p>
          <w:p w:rsidR="00254BF0" w:rsidRDefault="00254BF0" w:rsidP="00254BF0">
            <w:pPr>
              <w:spacing w:after="0"/>
              <w:rPr>
                <w:kern w:val="2"/>
              </w:rPr>
            </w:pPr>
            <w:r>
              <w:rPr>
                <w:kern w:val="2"/>
              </w:rPr>
              <w:t>БИК: 047003608</w:t>
            </w:r>
          </w:p>
          <w:p w:rsidR="00254BF0" w:rsidRDefault="00254BF0" w:rsidP="00254BF0">
            <w:pPr>
              <w:spacing w:after="0"/>
              <w:rPr>
                <w:rFonts w:eastAsia="Calibri"/>
                <w:kern w:val="0"/>
                <w:lang w:eastAsia="en-US"/>
              </w:rPr>
            </w:pPr>
            <w:r>
              <w:t>р/с: 40603810666000000037</w:t>
            </w:r>
          </w:p>
          <w:p w:rsidR="00254BF0" w:rsidRDefault="00254BF0" w:rsidP="00254BF0">
            <w:pPr>
              <w:spacing w:after="0"/>
              <w:rPr>
                <w:kern w:val="2"/>
              </w:rPr>
            </w:pPr>
            <w:r>
              <w:rPr>
                <w:kern w:val="2"/>
              </w:rPr>
              <w:t>к/счет: 30101810300000000608</w:t>
            </w:r>
          </w:p>
          <w:p w:rsidR="00254BF0" w:rsidRDefault="00254BF0" w:rsidP="00254BF0">
            <w:pPr>
              <w:spacing w:after="0"/>
              <w:rPr>
                <w:kern w:val="2"/>
              </w:rPr>
            </w:pPr>
            <w:r>
              <w:rPr>
                <w:b/>
                <w:bCs/>
                <w:kern w:val="2"/>
              </w:rPr>
              <w:t>Назначение платежа:</w:t>
            </w:r>
            <w:r>
              <w:rPr>
                <w:kern w:val="2"/>
              </w:rPr>
              <w:t xml:space="preserve"> обеспечение заявки на участие в конкурсе.</w:t>
            </w:r>
          </w:p>
          <w:p w:rsidR="00254BF0" w:rsidRPr="00A76C1A" w:rsidRDefault="00254BF0" w:rsidP="00254BF0">
            <w:pPr>
              <w:keepLines/>
              <w:widowControl w:val="0"/>
              <w:suppressLineNumbers/>
              <w:spacing w:after="0"/>
              <w:rPr>
                <w:b/>
              </w:rPr>
            </w:pPr>
            <w:r>
              <w:rPr>
                <w:kern w:val="2"/>
              </w:rPr>
              <w:t>Реестровый номер торгов – 995.</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9.18.</w:t>
            </w:r>
          </w:p>
        </w:tc>
        <w:tc>
          <w:tcPr>
            <w:tcW w:w="6933" w:type="dxa"/>
            <w:shd w:val="clear" w:color="auto" w:fill="auto"/>
          </w:tcPr>
          <w:p w:rsidR="00254BF0" w:rsidRPr="00A76C1A" w:rsidRDefault="00254BF0" w:rsidP="00EC2089">
            <w:pPr>
              <w:keepLines/>
              <w:widowControl w:val="0"/>
              <w:suppressLineNumbers/>
              <w:spacing w:after="0"/>
              <w:rPr>
                <w:b/>
              </w:rPr>
            </w:pPr>
            <w:r>
              <w:rPr>
                <w:b/>
              </w:rPr>
              <w:t>Обеспечение исполнения договора:</w:t>
            </w:r>
            <w:r>
              <w:t xml:space="preserve"> установлено.</w:t>
            </w:r>
          </w:p>
        </w:tc>
      </w:tr>
      <w:tr w:rsidR="00254BF0" w:rsidRPr="00A76C1A" w:rsidTr="00254BF0">
        <w:trPr>
          <w:jc w:val="center"/>
        </w:trPr>
        <w:tc>
          <w:tcPr>
            <w:tcW w:w="1602" w:type="dxa"/>
            <w:shd w:val="clear" w:color="auto" w:fill="auto"/>
          </w:tcPr>
          <w:p w:rsidR="00254BF0" w:rsidRPr="00A76C1A" w:rsidRDefault="00254BF0" w:rsidP="00972912">
            <w:pPr>
              <w:spacing w:after="0"/>
              <w:jc w:val="center"/>
            </w:pPr>
            <w:r>
              <w:t>9.19.</w:t>
            </w:r>
          </w:p>
        </w:tc>
        <w:tc>
          <w:tcPr>
            <w:tcW w:w="6933" w:type="dxa"/>
            <w:shd w:val="clear" w:color="auto" w:fill="auto"/>
          </w:tcPr>
          <w:p w:rsidR="00254BF0" w:rsidRDefault="00254BF0" w:rsidP="00254BF0">
            <w:pPr>
              <w:suppressAutoHyphens w:val="0"/>
              <w:autoSpaceDE w:val="0"/>
              <w:autoSpaceDN w:val="0"/>
              <w:adjustRightInd w:val="0"/>
              <w:spacing w:after="0"/>
              <w:rPr>
                <w:b/>
                <w:kern w:val="0"/>
                <w:lang w:eastAsia="ru-RU"/>
              </w:rPr>
            </w:pPr>
            <w:r>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54BF0" w:rsidRDefault="00254BF0" w:rsidP="00254BF0">
            <w:pPr>
              <w:spacing w:after="0"/>
              <w:contextualSpacing/>
              <w:rPr>
                <w:spacing w:val="2"/>
                <w:kern w:val="2"/>
                <w:lang w:eastAsia="ru-RU"/>
              </w:rPr>
            </w:pPr>
            <w:r>
              <w:rPr>
                <w:spacing w:val="2"/>
                <w:lang w:eastAsia="ru-RU"/>
              </w:rPr>
              <w:t>Размер обеспечения исполнения договора составляет:</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254BF0" w:rsidRDefault="00254BF0" w:rsidP="00254BF0">
            <w:pPr>
              <w:pStyle w:val="ab"/>
              <w:numPr>
                <w:ilvl w:val="0"/>
                <w:numId w:val="13"/>
              </w:numPr>
              <w:spacing w:after="0"/>
              <w:rPr>
                <w:spacing w:val="2"/>
                <w:lang w:eastAsia="ru-RU"/>
              </w:rPr>
            </w:pPr>
            <w:r>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254BF0" w:rsidRDefault="00254BF0" w:rsidP="00254BF0">
            <w:pPr>
              <w:pStyle w:val="ab"/>
              <w:numPr>
                <w:ilvl w:val="0"/>
                <w:numId w:val="13"/>
              </w:numPr>
              <w:spacing w:after="0"/>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54BF0" w:rsidRDefault="00254BF0" w:rsidP="00254BF0">
            <w:pPr>
              <w:rPr>
                <w:lang w:eastAsia="ru-RU"/>
              </w:rPr>
            </w:pPr>
          </w:p>
          <w:p w:rsidR="00254BF0" w:rsidRDefault="00254BF0" w:rsidP="00254BF0">
            <w:pPr>
              <w:autoSpaceDE w:val="0"/>
              <w:autoSpaceDN w:val="0"/>
              <w:adjustRightInd w:val="0"/>
              <w:spacing w:after="0"/>
              <w:rPr>
                <w:kern w:val="0"/>
                <w:lang w:eastAsia="en-US"/>
              </w:rPr>
            </w:pPr>
            <w:r>
              <w:rPr>
                <w:lang w:eastAsia="ru-RU"/>
              </w:rPr>
              <w:t xml:space="preserve">Размер обеспечения исполнения договора составляет 15% начальной (максимальной) цены договора и составляет 450 710,94 </w:t>
            </w:r>
            <w:r>
              <w:t>руб.</w:t>
            </w:r>
          </w:p>
          <w:p w:rsidR="00254BF0" w:rsidRDefault="00254BF0" w:rsidP="00254BF0">
            <w:r>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lang w:eastAsia="ru-RU"/>
              </w:rPr>
              <w:t xml:space="preserve">150 236,98 </w:t>
            </w:r>
            <w:r>
              <w:t xml:space="preserve">руб. (при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 </w:t>
            </w:r>
          </w:p>
          <w:p w:rsidR="00254BF0" w:rsidRDefault="00254BF0" w:rsidP="00254BF0">
            <w:pPr>
              <w:spacing w:after="0"/>
              <w:rPr>
                <w:spacing w:val="2"/>
                <w:lang w:eastAsia="ru-RU"/>
              </w:rPr>
            </w:pPr>
            <w:r>
              <w:rPr>
                <w:lang w:eastAsia="ru-RU"/>
              </w:rPr>
              <w:t>Исполнение договора обеспечивается</w:t>
            </w:r>
            <w:r>
              <w:t xml:space="preserve"> </w:t>
            </w:r>
            <w:r>
              <w:rPr>
                <w:lang w:eastAsia="ru-RU"/>
              </w:rPr>
              <w:t xml:space="preserve">предоставлением </w:t>
            </w:r>
            <w:r>
              <w:t>безотзывной банковской гарантии, выданной банком,</w:t>
            </w:r>
            <w:r>
              <w:rPr>
                <w:spacing w:val="2"/>
                <w:lang w:eastAsia="ru-RU"/>
              </w:rPr>
              <w:t xml:space="preserve"> включенным в предусмотренный статьей 74.1 Налогового кодекса Российской Федерации перечень банков, отвечающих </w:t>
            </w:r>
            <w:r>
              <w:rPr>
                <w:spacing w:val="2"/>
                <w:lang w:eastAsia="ru-RU"/>
              </w:rPr>
              <w:lastRenderedPageBreak/>
              <w:t>установленным требованиям для принятия банковских гарантий в целях налогообложения, или внесением денежных средств на счет:</w:t>
            </w:r>
          </w:p>
          <w:p w:rsidR="00254BF0" w:rsidRDefault="00254BF0" w:rsidP="00254BF0">
            <w:pPr>
              <w:spacing w:after="0"/>
            </w:pPr>
            <w:r>
              <w:t>р/с: 40603810666000000037</w:t>
            </w:r>
          </w:p>
          <w:p w:rsidR="00254BF0" w:rsidRDefault="00254BF0" w:rsidP="00254BF0">
            <w:pPr>
              <w:spacing w:after="0"/>
            </w:pPr>
            <w:r>
              <w:t>Банк: Отделение № 8604 Сбербанка России г. Тула</w:t>
            </w:r>
          </w:p>
          <w:p w:rsidR="00254BF0" w:rsidRDefault="00254BF0" w:rsidP="00254BF0">
            <w:pPr>
              <w:spacing w:after="0"/>
            </w:pPr>
            <w:r>
              <w:t>БИК: 047003608</w:t>
            </w:r>
          </w:p>
          <w:p w:rsidR="00254BF0" w:rsidRDefault="00254BF0" w:rsidP="00254BF0">
            <w:pPr>
              <w:spacing w:after="0"/>
            </w:pPr>
            <w:r>
              <w:t>к/счет: 30101810300000000608</w:t>
            </w:r>
          </w:p>
          <w:p w:rsidR="00254BF0" w:rsidRDefault="00254BF0" w:rsidP="00254BF0">
            <w:pPr>
              <w:rPr>
                <w:bCs/>
              </w:rPr>
            </w:pPr>
            <w:r>
              <w:rPr>
                <w:b/>
                <w:bCs/>
              </w:rPr>
              <w:t xml:space="preserve">Получатель: </w:t>
            </w:r>
            <w:r>
              <w:rPr>
                <w:bCs/>
              </w:rPr>
              <w:t>Фонд капитального ремонта Тульской области</w:t>
            </w:r>
          </w:p>
          <w:p w:rsidR="00254BF0" w:rsidRDefault="00254BF0" w:rsidP="00254BF0">
            <w:pPr>
              <w:spacing w:after="0"/>
            </w:pPr>
            <w:r>
              <w:t>ИНН 7103520526 КПП 710301001</w:t>
            </w:r>
          </w:p>
          <w:p w:rsidR="00254BF0" w:rsidRDefault="00254BF0" w:rsidP="00254BF0">
            <w:pPr>
              <w:spacing w:after="0"/>
            </w:pPr>
            <w:r>
              <w:rPr>
                <w:b/>
                <w:bCs/>
              </w:rPr>
              <w:t>Назначение платежа:</w:t>
            </w:r>
            <w:r>
              <w:t xml:space="preserve"> обеспечение исполнения договора.</w:t>
            </w:r>
          </w:p>
          <w:p w:rsidR="00254BF0" w:rsidRDefault="00254BF0" w:rsidP="00254BF0">
            <w:pPr>
              <w:autoSpaceDE w:val="0"/>
              <w:autoSpaceDN w:val="0"/>
              <w:adjustRightInd w:val="0"/>
              <w:spacing w:after="0"/>
              <w:rPr>
                <w:spacing w:val="2"/>
                <w:lang w:eastAsia="ru-RU"/>
              </w:rPr>
            </w:pPr>
            <w:r>
              <w:t>Реестровый номер торгов – 9</w:t>
            </w:r>
            <w:r>
              <w:t>95</w:t>
            </w:r>
            <w:r>
              <w:t>.</w:t>
            </w:r>
          </w:p>
          <w:p w:rsidR="00254BF0" w:rsidRPr="00A76C1A" w:rsidRDefault="00254BF0" w:rsidP="00254BF0">
            <w:pPr>
              <w:keepLines/>
              <w:widowControl w:val="0"/>
              <w:suppressLineNumbers/>
              <w:spacing w:after="0"/>
              <w:rPr>
                <w:b/>
              </w:rPr>
            </w:pPr>
            <w:r>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bookmarkStart w:id="111" w:name="_Ref166315376"/>
            <w:bookmarkEnd w:id="111"/>
            <w:r w:rsidRPr="00A76C1A">
              <w:lastRenderedPageBreak/>
              <w:t>9.</w:t>
            </w:r>
            <w:r w:rsidR="00254BF0">
              <w:t>20</w:t>
            </w:r>
            <w:r w:rsidRPr="00A76C1A">
              <w:t>.</w:t>
            </w:r>
          </w:p>
        </w:tc>
        <w:tc>
          <w:tcPr>
            <w:tcW w:w="6933"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w:t>
            </w:r>
            <w:r w:rsidR="00254BF0">
              <w:t>21</w:t>
            </w:r>
            <w:r w:rsidRPr="00A76C1A">
              <w:t>.</w:t>
            </w:r>
          </w:p>
        </w:tc>
        <w:tc>
          <w:tcPr>
            <w:tcW w:w="6933"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254BF0">
        <w:trPr>
          <w:trHeight w:val="586"/>
          <w:jc w:val="center"/>
        </w:trPr>
        <w:tc>
          <w:tcPr>
            <w:tcW w:w="1602" w:type="dxa"/>
            <w:shd w:val="clear" w:color="auto" w:fill="auto"/>
          </w:tcPr>
          <w:p w:rsidR="00147DB8" w:rsidRPr="00A76C1A" w:rsidRDefault="00147DB8" w:rsidP="00254BF0">
            <w:pPr>
              <w:spacing w:after="0"/>
              <w:jc w:val="center"/>
            </w:pPr>
            <w:r w:rsidRPr="00A76C1A">
              <w:t>9.</w:t>
            </w:r>
            <w:r w:rsidR="00254BF0">
              <w:t>22</w:t>
            </w:r>
            <w:r w:rsidRPr="00A76C1A">
              <w:t>.</w:t>
            </w:r>
          </w:p>
        </w:tc>
        <w:tc>
          <w:tcPr>
            <w:tcW w:w="6933"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xml:space="preserve">. Квалификация персонала (наличие </w:t>
                  </w:r>
                  <w:r w:rsidRPr="00A76C1A">
                    <w:lastRenderedPageBreak/>
                    <w:t>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lastRenderedPageBreak/>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542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lastRenderedPageBreak/>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 xml:space="preserve">опытом работы более 5 </w:t>
                  </w:r>
                  <w:r w:rsidRPr="00A76C1A">
                    <w:lastRenderedPageBreak/>
                    <w:t>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lastRenderedPageBreak/>
              <w:t>9.2</w:t>
            </w:r>
            <w:r w:rsidR="00254BF0">
              <w:t>3</w:t>
            </w:r>
            <w:r w:rsidRPr="00A76C1A">
              <w:t>.</w:t>
            </w:r>
          </w:p>
        </w:tc>
        <w:tc>
          <w:tcPr>
            <w:tcW w:w="6933"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4</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254BF0">
        <w:trPr>
          <w:jc w:val="center"/>
        </w:trPr>
        <w:tc>
          <w:tcPr>
            <w:tcW w:w="1602" w:type="dxa"/>
            <w:shd w:val="clear" w:color="auto" w:fill="auto"/>
          </w:tcPr>
          <w:p w:rsidR="00147DB8" w:rsidRPr="00A76C1A" w:rsidRDefault="00147DB8" w:rsidP="00254BF0">
            <w:pPr>
              <w:spacing w:after="0"/>
              <w:jc w:val="center"/>
            </w:pPr>
            <w:r w:rsidRPr="00A76C1A">
              <w:t>9.2</w:t>
            </w:r>
            <w:r w:rsidR="00254BF0">
              <w:t>5</w:t>
            </w:r>
            <w:r w:rsidRPr="00A76C1A">
              <w:t>.</w:t>
            </w:r>
          </w:p>
        </w:tc>
        <w:tc>
          <w:tcPr>
            <w:tcW w:w="6933"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110"/>
        <w:gridCol w:w="3584"/>
        <w:gridCol w:w="2207"/>
        <w:gridCol w:w="2443"/>
      </w:tblGrid>
      <w:tr w:rsidR="00254BF0" w:rsidRPr="00254BF0" w:rsidTr="00254BF0">
        <w:trPr>
          <w:trHeight w:val="397"/>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 п/п</w:t>
            </w:r>
          </w:p>
        </w:tc>
        <w:tc>
          <w:tcPr>
            <w:tcW w:w="1918" w:type="pct"/>
            <w:tcBorders>
              <w:top w:val="single" w:sz="4" w:space="0" w:color="auto"/>
              <w:left w:val="nil"/>
              <w:bottom w:val="single" w:sz="4" w:space="0" w:color="auto"/>
              <w:right w:val="single" w:sz="4" w:space="0" w:color="auto"/>
            </w:tcBorders>
            <w:shd w:val="clear" w:color="auto" w:fill="auto"/>
            <w:noWrap/>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Адрес МКД</w:t>
            </w:r>
          </w:p>
        </w:tc>
        <w:tc>
          <w:tcPr>
            <w:tcW w:w="1181" w:type="pct"/>
            <w:tcBorders>
              <w:top w:val="single" w:sz="4" w:space="0" w:color="auto"/>
              <w:left w:val="nil"/>
              <w:bottom w:val="single" w:sz="4" w:space="0" w:color="auto"/>
              <w:right w:val="single" w:sz="4" w:space="0" w:color="auto"/>
            </w:tcBorders>
            <w:shd w:val="clear" w:color="auto" w:fill="auto"/>
            <w:noWrap/>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Виды работ</w:t>
            </w:r>
          </w:p>
        </w:tc>
        <w:tc>
          <w:tcPr>
            <w:tcW w:w="1307" w:type="pct"/>
            <w:tcBorders>
              <w:top w:val="single" w:sz="4" w:space="0" w:color="auto"/>
              <w:left w:val="nil"/>
              <w:bottom w:val="single" w:sz="4" w:space="0" w:color="auto"/>
              <w:right w:val="single" w:sz="4" w:space="0" w:color="auto"/>
            </w:tcBorders>
            <w:shd w:val="clear" w:color="auto" w:fill="auto"/>
            <w:noWrap/>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Стоимость руб.</w:t>
            </w:r>
          </w:p>
        </w:tc>
      </w:tr>
      <w:tr w:rsidR="00254BF0" w:rsidRPr="00254BF0" w:rsidTr="00254BF0">
        <w:trPr>
          <w:trHeight w:val="397"/>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color w:val="000000"/>
                <w:kern w:val="0"/>
                <w:lang w:eastAsia="ru-RU"/>
              </w:rPr>
            </w:pPr>
            <w:r w:rsidRPr="00254BF0">
              <w:rPr>
                <w:color w:val="000000"/>
                <w:kern w:val="0"/>
                <w:lang w:eastAsia="ru-RU"/>
              </w:rPr>
              <w:t>1</w:t>
            </w:r>
          </w:p>
        </w:tc>
        <w:tc>
          <w:tcPr>
            <w:tcW w:w="1918" w:type="pct"/>
            <w:tcBorders>
              <w:top w:val="nil"/>
              <w:left w:val="nil"/>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color w:val="000000"/>
                <w:kern w:val="0"/>
                <w:lang w:eastAsia="ru-RU"/>
              </w:rPr>
            </w:pPr>
            <w:r w:rsidRPr="00254BF0">
              <w:rPr>
                <w:color w:val="000000"/>
                <w:kern w:val="0"/>
                <w:lang w:eastAsia="ru-RU"/>
              </w:rPr>
              <w:t>г. Тула, пр. Ленина, д. 50</w:t>
            </w:r>
          </w:p>
        </w:tc>
        <w:tc>
          <w:tcPr>
            <w:tcW w:w="1181" w:type="pct"/>
            <w:tcBorders>
              <w:top w:val="nil"/>
              <w:left w:val="nil"/>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color w:val="000000"/>
                <w:kern w:val="0"/>
                <w:lang w:eastAsia="ru-RU"/>
              </w:rPr>
            </w:pPr>
            <w:r w:rsidRPr="00254BF0">
              <w:rPr>
                <w:color w:val="000000"/>
                <w:kern w:val="0"/>
                <w:lang w:eastAsia="ru-RU"/>
              </w:rPr>
              <w:t>ремонт фасада</w:t>
            </w:r>
          </w:p>
        </w:tc>
        <w:tc>
          <w:tcPr>
            <w:tcW w:w="1307" w:type="pct"/>
            <w:tcBorders>
              <w:top w:val="nil"/>
              <w:left w:val="nil"/>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color w:val="000000"/>
                <w:kern w:val="0"/>
                <w:lang w:eastAsia="ru-RU"/>
              </w:rPr>
            </w:pPr>
            <w:r w:rsidRPr="00254BF0">
              <w:rPr>
                <w:color w:val="000000"/>
                <w:kern w:val="0"/>
                <w:lang w:eastAsia="ru-RU"/>
              </w:rPr>
              <w:t>3 004 739,60</w:t>
            </w:r>
          </w:p>
        </w:tc>
      </w:tr>
      <w:tr w:rsidR="00254BF0" w:rsidRPr="00254BF0" w:rsidTr="00254BF0">
        <w:trPr>
          <w:trHeight w:val="397"/>
        </w:trPr>
        <w:tc>
          <w:tcPr>
            <w:tcW w:w="369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ИТОГО:</w:t>
            </w:r>
          </w:p>
        </w:tc>
        <w:tc>
          <w:tcPr>
            <w:tcW w:w="1307" w:type="pct"/>
            <w:tcBorders>
              <w:top w:val="nil"/>
              <w:left w:val="nil"/>
              <w:bottom w:val="single" w:sz="4" w:space="0" w:color="auto"/>
              <w:right w:val="single" w:sz="4" w:space="0" w:color="auto"/>
            </w:tcBorders>
            <w:shd w:val="clear" w:color="auto" w:fill="auto"/>
            <w:vAlign w:val="center"/>
            <w:hideMark/>
          </w:tcPr>
          <w:p w:rsidR="00254BF0" w:rsidRPr="00254BF0" w:rsidRDefault="00254BF0" w:rsidP="00254BF0">
            <w:pPr>
              <w:suppressAutoHyphens w:val="0"/>
              <w:spacing w:after="0"/>
              <w:jc w:val="center"/>
              <w:rPr>
                <w:b/>
                <w:bCs/>
                <w:color w:val="000000"/>
                <w:kern w:val="0"/>
                <w:lang w:eastAsia="ru-RU"/>
              </w:rPr>
            </w:pPr>
            <w:r w:rsidRPr="00254BF0">
              <w:rPr>
                <w:b/>
                <w:bCs/>
                <w:color w:val="000000"/>
                <w:kern w:val="0"/>
                <w:lang w:eastAsia="ru-RU"/>
              </w:rPr>
              <w:t>3 004 739,60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254BF0">
        <w:t>в</w:t>
      </w:r>
      <w:r w:rsidR="00254BF0">
        <w:t>ыполнение дополнительных работ по капитальному ремонту общего имущества многоквартирного жилого дома, расположенного по адресу:</w:t>
      </w:r>
    </w:p>
    <w:p w:rsidR="00602620" w:rsidRDefault="00602620" w:rsidP="00602620">
      <w:pPr>
        <w:spacing w:after="0"/>
        <w:jc w:val="center"/>
      </w:pPr>
    </w:p>
    <w:p w:rsidR="00254BF0" w:rsidRDefault="00254BF0" w:rsidP="00254BF0">
      <w:pPr>
        <w:autoSpaceDE w:val="0"/>
        <w:spacing w:after="0"/>
        <w:jc w:val="center"/>
      </w:pPr>
      <w:r>
        <w:t>г. Тула, пр. Ленина, д. 50</w:t>
      </w:r>
    </w:p>
    <w:p w:rsidR="00254BF0" w:rsidRDefault="00254BF0" w:rsidP="00254BF0">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254BF0" w:rsidP="002B5D6A">
      <w:pPr>
        <w:jc w:val="center"/>
      </w:pPr>
      <w:r>
        <w:rPr>
          <w:color w:val="000000"/>
        </w:rPr>
        <w:t>3 004 739,60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D3" w:rsidRDefault="003D20D3">
      <w:pPr>
        <w:spacing w:after="0"/>
      </w:pPr>
      <w:r>
        <w:separator/>
      </w:r>
    </w:p>
  </w:endnote>
  <w:endnote w:type="continuationSeparator" w:id="0">
    <w:p w:rsidR="003D20D3" w:rsidRDefault="003D2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Pr="00394EB9" w:rsidRDefault="003D20D3"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D3" w:rsidRDefault="003D20D3">
      <w:pPr>
        <w:spacing w:after="0"/>
      </w:pPr>
      <w:r>
        <w:separator/>
      </w:r>
    </w:p>
  </w:footnote>
  <w:footnote w:type="continuationSeparator" w:id="0">
    <w:p w:rsidR="003D20D3" w:rsidRDefault="003D20D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6D3A4A">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6D3A4A">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rsidP="001C026D">
    <w:pPr>
      <w:jc w:val="center"/>
    </w:pPr>
    <w:r>
      <w:fldChar w:fldCharType="begin"/>
    </w:r>
    <w:r>
      <w:instrText>PAGE   \* MERGEFORMAT</w:instrText>
    </w:r>
    <w:r>
      <w:fldChar w:fldCharType="separate"/>
    </w:r>
    <w:r w:rsidR="006D3A4A">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D3" w:rsidRDefault="003D20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BF0"/>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0D3"/>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A4A"/>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118B26"/>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17513737">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031732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8055737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17525">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4381739">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91305778">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0423873">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0912590">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37782309">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4779709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3692682">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BE230-45B0-4678-8E76-A709B0AD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18395</Words>
  <Characters>104855</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2016-10-13T09:04:00Z</dcterms:created>
  <dcterms:modified xsi:type="dcterms:W3CDTF">2016-10-13T09:04:00Z</dcterms:modified>
</cp:coreProperties>
</file>