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55569E">
        <w:t>3</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p w:rsidR="00F9330A" w:rsidRDefault="00F9330A" w:rsidP="00F9330A">
      <w:pPr>
        <w:spacing w:after="0"/>
        <w:jc w:val="center"/>
      </w:pPr>
    </w:p>
    <w:p w:rsidR="00F9330A" w:rsidRDefault="00F9330A" w:rsidP="00F9330A">
      <w:pPr>
        <w:spacing w:after="0"/>
        <w:jc w:val="center"/>
      </w:pP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Северо-Задонск, ул. Кирова, д.18</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д.3</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д.4</w:t>
      </w:r>
    </w:p>
    <w:p w:rsidR="00F9330A" w:rsidRDefault="0055569E" w:rsidP="0055569E">
      <w:pPr>
        <w:autoSpaceDE w:val="0"/>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д.8</w:t>
      </w:r>
    </w:p>
    <w:p w:rsidR="00F9330A" w:rsidRDefault="00F9330A"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66ED3" w:rsidP="001C026D">
      <w:pPr>
        <w:pStyle w:val="1f1"/>
        <w:rPr>
          <w:b w:val="0"/>
          <w:noProof/>
          <w:sz w:val="24"/>
          <w:szCs w:val="24"/>
        </w:rPr>
      </w:pPr>
      <w:r w:rsidRPr="00766ED3">
        <w:rPr>
          <w:sz w:val="24"/>
          <w:szCs w:val="24"/>
        </w:rPr>
        <w:fldChar w:fldCharType="begin"/>
      </w:r>
      <w:r w:rsidR="001C026D" w:rsidRPr="00A76C1A">
        <w:rPr>
          <w:sz w:val="24"/>
          <w:szCs w:val="24"/>
        </w:rPr>
        <w:instrText xml:space="preserve"> TOC </w:instrText>
      </w:r>
      <w:r w:rsidRPr="00766ED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55569E">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66ED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766ED3" w:rsidRPr="00A76C1A">
        <w:rPr>
          <w:bCs/>
        </w:rPr>
        <w:fldChar w:fldCharType="begin"/>
      </w:r>
      <w:r w:rsidRPr="00A76C1A">
        <w:rPr>
          <w:bCs/>
        </w:rPr>
        <w:instrText xml:space="preserve"> REF _Ref166267456 \h  \* MERGEFORMAT </w:instrText>
      </w:r>
      <w:r w:rsidR="00766ED3" w:rsidRPr="00A76C1A">
        <w:rPr>
          <w:bCs/>
        </w:rPr>
      </w:r>
      <w:r w:rsidR="00766E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66ED3" w:rsidRPr="00A76C1A">
        <w:rPr>
          <w:bCs/>
        </w:rPr>
        <w:fldChar w:fldCharType="begin"/>
      </w:r>
      <w:r w:rsidRPr="00A76C1A">
        <w:rPr>
          <w:bCs/>
        </w:rPr>
        <w:instrText xml:space="preserve"> REF _Ref166267457 \h  \* MERGEFORMAT </w:instrText>
      </w:r>
      <w:r w:rsidR="00766ED3" w:rsidRPr="00A76C1A">
        <w:rPr>
          <w:bCs/>
        </w:rPr>
      </w:r>
      <w:r w:rsidR="00766ED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766ED3" w:rsidRPr="00A76C1A">
        <w:rPr>
          <w:bCs/>
        </w:rPr>
        <w:fldChar w:fldCharType="begin"/>
      </w:r>
      <w:r w:rsidRPr="00A76C1A">
        <w:rPr>
          <w:bCs/>
        </w:rPr>
        <w:instrText xml:space="preserve"> REF _Ref166267727 \h  \* MERGEFORMAT </w:instrText>
      </w:r>
      <w:r w:rsidR="00766ED3" w:rsidRPr="00A76C1A">
        <w:rPr>
          <w:bCs/>
        </w:rPr>
      </w:r>
      <w:r w:rsidR="00766E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766ED3" w:rsidRPr="00A76C1A">
        <w:rPr>
          <w:bCs/>
        </w:rPr>
        <w:fldChar w:fldCharType="begin"/>
      </w:r>
      <w:r w:rsidRPr="00A76C1A">
        <w:rPr>
          <w:bCs/>
        </w:rPr>
        <w:instrText xml:space="preserve"> REF _Ref166311076 \h  \* MERGEFORMAT </w:instrText>
      </w:r>
      <w:r w:rsidR="00766ED3" w:rsidRPr="00A76C1A">
        <w:rPr>
          <w:bCs/>
        </w:rPr>
      </w:r>
      <w:r w:rsidR="00766E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66ED3" w:rsidRPr="00A76C1A">
        <w:rPr>
          <w:bCs/>
        </w:rPr>
        <w:fldChar w:fldCharType="begin"/>
      </w:r>
      <w:r w:rsidRPr="00A76C1A">
        <w:rPr>
          <w:bCs/>
        </w:rPr>
        <w:instrText xml:space="preserve"> REF _Ref166311380 \h  \* MERGEFORMAT </w:instrText>
      </w:r>
      <w:r w:rsidR="00766ED3" w:rsidRPr="00A76C1A">
        <w:rPr>
          <w:bCs/>
        </w:rPr>
      </w:r>
      <w:r w:rsidR="00766E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66ED3" w:rsidRPr="00A76C1A">
        <w:rPr>
          <w:bCs/>
        </w:rPr>
        <w:fldChar w:fldCharType="begin"/>
      </w:r>
      <w:r w:rsidRPr="00A76C1A">
        <w:rPr>
          <w:bCs/>
        </w:rPr>
        <w:instrText xml:space="preserve"> REF _Ref166312503 \h  \* MERGEFORMAT </w:instrText>
      </w:r>
      <w:r w:rsidR="00766ED3" w:rsidRPr="00A76C1A">
        <w:rPr>
          <w:bCs/>
        </w:rPr>
      </w:r>
      <w:r w:rsidR="00766ED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66ED3" w:rsidRPr="00A76C1A">
        <w:rPr>
          <w:bCs/>
        </w:rPr>
        <w:fldChar w:fldCharType="begin"/>
      </w:r>
      <w:r w:rsidRPr="00A76C1A">
        <w:rPr>
          <w:bCs/>
        </w:rPr>
        <w:instrText xml:space="preserve"> REF _Ref166267727 \h  \* MERGEFORMAT </w:instrText>
      </w:r>
      <w:r w:rsidR="00766ED3" w:rsidRPr="00A76C1A">
        <w:rPr>
          <w:bCs/>
        </w:rPr>
      </w:r>
      <w:r w:rsidR="00766ED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66ED3" w:rsidRPr="00856C74">
        <w:rPr>
          <w:bCs/>
        </w:rPr>
        <w:fldChar w:fldCharType="begin"/>
      </w:r>
      <w:r w:rsidRPr="00856C74">
        <w:rPr>
          <w:bCs/>
        </w:rPr>
        <w:instrText xml:space="preserve"> REF _Ref166315159 \h  \* MERGEFORMAT </w:instrText>
      </w:r>
      <w:r w:rsidR="00766ED3" w:rsidRPr="00856C74">
        <w:rPr>
          <w:bCs/>
        </w:rPr>
      </w:r>
      <w:r w:rsidR="00766ED3" w:rsidRPr="00856C74">
        <w:rPr>
          <w:bCs/>
        </w:rPr>
        <w:fldChar w:fldCharType="end"/>
      </w:r>
      <w:r w:rsidRPr="00856C74">
        <w:rPr>
          <w:bCs/>
        </w:rPr>
        <w:t xml:space="preserve"> и 9.17.</w:t>
      </w:r>
      <w:r w:rsidR="00766ED3" w:rsidRPr="00856C74">
        <w:rPr>
          <w:bCs/>
        </w:rPr>
        <w:fldChar w:fldCharType="begin"/>
      </w:r>
      <w:r w:rsidRPr="00856C74">
        <w:rPr>
          <w:bCs/>
        </w:rPr>
        <w:instrText xml:space="preserve"> REF _Ref166315233 \h  \* MERGEFORMAT </w:instrText>
      </w:r>
      <w:r w:rsidR="00766ED3" w:rsidRPr="00856C74">
        <w:rPr>
          <w:bCs/>
        </w:rPr>
      </w:r>
      <w:r w:rsidR="00766ED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66ED3" w:rsidRPr="00EC7F64">
        <w:rPr>
          <w:kern w:val="0"/>
          <w:lang w:eastAsia="ru-RU"/>
        </w:rPr>
        <w:fldChar w:fldCharType="begin"/>
      </w:r>
      <w:r w:rsidRPr="00EC7F64">
        <w:rPr>
          <w:kern w:val="0"/>
          <w:lang w:eastAsia="ru-RU"/>
        </w:rPr>
        <w:instrText xml:space="preserve"> REF _Ref166314817 \h  \* MERGEFORMAT </w:instrText>
      </w:r>
      <w:r w:rsidR="00766ED3" w:rsidRPr="00EC7F64">
        <w:rPr>
          <w:kern w:val="0"/>
          <w:lang w:eastAsia="ru-RU"/>
        </w:rPr>
      </w:r>
      <w:r w:rsidR="00766ED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Северо-Задонск, ул. Кирова, д.18</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д.3</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д.4</w:t>
                  </w:r>
                </w:p>
                <w:p w:rsidR="00F9330A" w:rsidRDefault="0055569E" w:rsidP="0055569E">
                  <w:pPr>
                    <w:autoSpaceDE w:val="0"/>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д.8</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55569E" w:rsidP="00D551A5">
                  <w:pPr>
                    <w:pStyle w:val="29"/>
                    <w:spacing w:after="0" w:line="240" w:lineRule="auto"/>
                    <w:ind w:left="0"/>
                    <w:jc w:val="center"/>
                  </w:pPr>
                  <w:r>
                    <w:t>4</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Северо-Задонск, ул. Кирова, д.18</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д.3</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д.4</w:t>
            </w:r>
          </w:p>
          <w:p w:rsidR="00C22CD9" w:rsidRPr="00A76C1A" w:rsidRDefault="0055569E" w:rsidP="0055569E">
            <w:pPr>
              <w:autoSpaceDE w:val="0"/>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д.8</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55569E" w:rsidRPr="00976CBA">
              <w:rPr>
                <w:bCs/>
                <w:color w:val="000000"/>
              </w:rPr>
              <w:t>3 733 293,17 руб.</w:t>
            </w:r>
            <w:r w:rsidR="0055569E">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55569E" w:rsidRDefault="0055569E" w:rsidP="0055569E">
            <w:pPr>
              <w:spacing w:after="0"/>
            </w:pPr>
            <w:r w:rsidRPr="00CA6B07">
              <w:rPr>
                <w:lang w:eastAsia="ru-RU"/>
              </w:rPr>
              <w:t xml:space="preserve">Размер обеспечения заявки составляет </w:t>
            </w:r>
            <w:r>
              <w:rPr>
                <w:lang w:eastAsia="ru-RU"/>
              </w:rPr>
              <w:t>5</w:t>
            </w:r>
            <w:r w:rsidRPr="00CA6B07">
              <w:rPr>
                <w:lang w:eastAsia="ru-RU"/>
              </w:rPr>
              <w:t>% начальной (</w:t>
            </w:r>
            <w:r w:rsidRPr="00976CBA">
              <w:rPr>
                <w:lang w:eastAsia="ru-RU"/>
              </w:rPr>
              <w:t xml:space="preserve">максимальной) цены договора и составляет </w:t>
            </w:r>
            <w:r w:rsidRPr="00976CBA">
              <w:rPr>
                <w:color w:val="000000"/>
              </w:rPr>
              <w:t xml:space="preserve">186664,66 </w:t>
            </w:r>
            <w:r w:rsidRPr="00976CBA">
              <w:t>руб.</w:t>
            </w:r>
          </w:p>
          <w:p w:rsidR="00C22CD9" w:rsidRPr="00A76C1A" w:rsidRDefault="00C22CD9" w:rsidP="0055569E">
            <w:pPr>
              <w:spacing w:after="120"/>
            </w:pPr>
            <w:r w:rsidRPr="00A76C1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9330A">
            <w:pPr>
              <w:spacing w:after="0"/>
            </w:pPr>
            <w:r w:rsidRPr="00A76C1A">
              <w:t xml:space="preserve">Реестровый номер </w:t>
            </w:r>
            <w:r w:rsidRPr="00DA243E">
              <w:t xml:space="preserve">торгов – </w:t>
            </w:r>
            <w:r w:rsidR="00F21757">
              <w:t>9</w:t>
            </w:r>
            <w:r w:rsidR="008E5021">
              <w:t>4</w:t>
            </w:r>
            <w:r w:rsidR="0055569E">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5569E" w:rsidRPr="00976CBA" w:rsidRDefault="0055569E" w:rsidP="0055569E">
            <w:pPr>
              <w:autoSpaceDE w:val="0"/>
              <w:autoSpaceDN w:val="0"/>
              <w:adjustRightInd w:val="0"/>
              <w:spacing w:after="0"/>
              <w:rPr>
                <w:lang w:eastAsia="ru-RU"/>
              </w:rPr>
            </w:pPr>
            <w:r w:rsidRPr="00976CBA">
              <w:rPr>
                <w:lang w:eastAsia="ru-RU"/>
              </w:rPr>
              <w:t xml:space="preserve">Размер обеспечения исполнения договора составляет 15% начальной (максимальной) цены договора и составляет </w:t>
            </w:r>
          </w:p>
          <w:p w:rsidR="0055569E" w:rsidRPr="00976CBA" w:rsidRDefault="0055569E" w:rsidP="0055569E">
            <w:pPr>
              <w:rPr>
                <w:spacing w:val="2"/>
                <w:lang w:eastAsia="ru-RU"/>
              </w:rPr>
            </w:pPr>
            <w:r w:rsidRPr="00976CBA">
              <w:rPr>
                <w:color w:val="000000"/>
              </w:rPr>
              <w:t xml:space="preserve">559993,98 </w:t>
            </w:r>
            <w:r w:rsidRPr="00976CBA">
              <w:t>руб.</w:t>
            </w:r>
          </w:p>
          <w:p w:rsidR="0055569E" w:rsidRPr="00976CBA" w:rsidRDefault="0055569E" w:rsidP="0055569E">
            <w:pPr>
              <w:autoSpaceDE w:val="0"/>
              <w:autoSpaceDN w:val="0"/>
              <w:adjustRightInd w:val="0"/>
              <w:spacing w:after="0"/>
              <w:rPr>
                <w:color w:val="000000"/>
              </w:rPr>
            </w:pPr>
            <w:r w:rsidRPr="00976CBA">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55569E" w:rsidRPr="00976CBA" w:rsidRDefault="0055569E" w:rsidP="0055569E">
            <w:r w:rsidRPr="00976CBA">
              <w:rPr>
                <w:color w:val="000000"/>
              </w:rPr>
              <w:t xml:space="preserve">186664,66 </w:t>
            </w:r>
            <w:r w:rsidRPr="00976CBA">
              <w:t>руб.</w:t>
            </w:r>
            <w:r>
              <w:t xml:space="preserve"> </w:t>
            </w:r>
          </w:p>
          <w:p w:rsidR="007F773E" w:rsidRPr="001F0ED9" w:rsidRDefault="00A02EA9" w:rsidP="00A02EA9">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w:t>
            </w:r>
            <w:r w:rsidRPr="004B6F49">
              <w:rPr>
                <w:spacing w:val="2"/>
                <w:lang w:eastAsia="ru-RU"/>
              </w:rPr>
              <w:lastRenderedPageBreak/>
              <w:t>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spellStart"/>
            <w:proofErr w:type="gramStart"/>
            <w:r w:rsidRPr="004B6F49">
              <w:t>р</w:t>
            </w:r>
            <w:proofErr w:type="spellEnd"/>
            <w:proofErr w:type="gramEnd"/>
            <w:r w:rsidRPr="004B6F49">
              <w:t>/с: 40603810666000000037</w:t>
            </w:r>
          </w:p>
          <w:p w:rsidR="00074671" w:rsidRPr="004B6F49" w:rsidRDefault="00074671" w:rsidP="00074671">
            <w:pPr>
              <w:spacing w:after="0"/>
            </w:pPr>
            <w:r w:rsidRPr="004B6F49">
              <w:t xml:space="preserve">Банк:    Отделение № 8604 Сбербанка России </w:t>
            </w:r>
            <w:proofErr w:type="gramStart"/>
            <w:r w:rsidRPr="004B6F49">
              <w:t>г</w:t>
            </w:r>
            <w:proofErr w:type="gramEnd"/>
            <w:r w:rsidRPr="004B6F49">
              <w:t>.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55569E">
              <w:t>3</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w:t>
                  </w:r>
                  <w:r w:rsidRPr="00E41EEF">
                    <w:lastRenderedPageBreak/>
                    <w:t>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w:t>
            </w:r>
            <w:r w:rsidRPr="00A76C1A">
              <w:rPr>
                <w:kern w:val="0"/>
                <w:lang w:eastAsia="ru-RU"/>
              </w:rPr>
              <w:lastRenderedPageBreak/>
              <w:t>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27970" r:id="rId9"/>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w:t>
            </w:r>
            <w:r w:rsidRPr="00E41EEF">
              <w:rPr>
                <w:rFonts w:eastAsia="MS Mincho"/>
                <w:kern w:val="0"/>
                <w:lang w:eastAsia="ja-JP"/>
              </w:rPr>
              <w:lastRenderedPageBreak/>
              <w:t>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55569E">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55569E">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60"/>
        <w:gridCol w:w="2635"/>
        <w:gridCol w:w="2985"/>
        <w:gridCol w:w="2980"/>
      </w:tblGrid>
      <w:tr w:rsidR="0055569E" w:rsidRPr="0055569E" w:rsidTr="0055569E">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bookmarkStart w:id="127" w:name="_Ref166247676"/>
            <w:bookmarkStart w:id="128" w:name="_Toc378593471"/>
            <w:r w:rsidRPr="0055569E">
              <w:rPr>
                <w:b/>
                <w:bCs/>
                <w:color w:val="000000"/>
                <w:kern w:val="0"/>
                <w:lang w:eastAsia="ru-RU"/>
              </w:rPr>
              <w:t xml:space="preserve">№ </w:t>
            </w:r>
            <w:proofErr w:type="spellStart"/>
            <w:proofErr w:type="gramStart"/>
            <w:r w:rsidRPr="0055569E">
              <w:rPr>
                <w:b/>
                <w:bCs/>
                <w:color w:val="000000"/>
                <w:kern w:val="0"/>
                <w:lang w:eastAsia="ru-RU"/>
              </w:rPr>
              <w:t>п</w:t>
            </w:r>
            <w:proofErr w:type="spellEnd"/>
            <w:proofErr w:type="gramEnd"/>
            <w:r w:rsidRPr="0055569E">
              <w:rPr>
                <w:b/>
                <w:bCs/>
                <w:color w:val="000000"/>
                <w:kern w:val="0"/>
                <w:lang w:eastAsia="ru-RU"/>
              </w:rPr>
              <w:t>/</w:t>
            </w:r>
            <w:proofErr w:type="spellStart"/>
            <w:r w:rsidRPr="0055569E">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Стоимость, руб.</w:t>
            </w:r>
          </w:p>
        </w:tc>
      </w:tr>
      <w:tr w:rsidR="0055569E" w:rsidRPr="0055569E" w:rsidTr="0055569E">
        <w:trPr>
          <w:trHeight w:val="840"/>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1</w:t>
            </w:r>
          </w:p>
        </w:tc>
        <w:tc>
          <w:tcPr>
            <w:tcW w:w="264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proofErr w:type="spellStart"/>
            <w:r w:rsidRPr="0055569E">
              <w:rPr>
                <w:b/>
                <w:bCs/>
                <w:color w:val="000000"/>
                <w:kern w:val="0"/>
                <w:lang w:eastAsia="ru-RU"/>
              </w:rPr>
              <w:t>мкр</w:t>
            </w:r>
            <w:proofErr w:type="spellEnd"/>
            <w:r w:rsidRPr="0055569E">
              <w:rPr>
                <w:b/>
                <w:bCs/>
                <w:color w:val="000000"/>
                <w:kern w:val="0"/>
                <w:lang w:eastAsia="ru-RU"/>
              </w:rPr>
              <w:t>. Северо-Задонск, ул. Кирова, д.18</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451 605,00</w:t>
            </w:r>
          </w:p>
        </w:tc>
      </w:tr>
      <w:tr w:rsidR="0055569E" w:rsidRPr="0055569E" w:rsidTr="0055569E">
        <w:trPr>
          <w:trHeight w:val="405"/>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451 605,00</w:t>
            </w:r>
          </w:p>
        </w:tc>
      </w:tr>
      <w:tr w:rsidR="0055569E" w:rsidRPr="0055569E" w:rsidTr="0055569E">
        <w:trPr>
          <w:trHeight w:val="630"/>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proofErr w:type="spellStart"/>
            <w:r w:rsidRPr="0055569E">
              <w:rPr>
                <w:b/>
                <w:bCs/>
                <w:color w:val="000000"/>
                <w:kern w:val="0"/>
                <w:lang w:eastAsia="ru-RU"/>
              </w:rPr>
              <w:t>мкр</w:t>
            </w:r>
            <w:proofErr w:type="spellEnd"/>
            <w:r w:rsidRPr="0055569E">
              <w:rPr>
                <w:b/>
                <w:bCs/>
                <w:color w:val="000000"/>
                <w:kern w:val="0"/>
                <w:lang w:eastAsia="ru-RU"/>
              </w:rPr>
              <w:t xml:space="preserve">. Центральный, ул. </w:t>
            </w:r>
            <w:proofErr w:type="gramStart"/>
            <w:r w:rsidRPr="0055569E">
              <w:rPr>
                <w:b/>
                <w:bCs/>
                <w:color w:val="000000"/>
                <w:kern w:val="0"/>
                <w:lang w:eastAsia="ru-RU"/>
              </w:rPr>
              <w:t>Стадионная</w:t>
            </w:r>
            <w:proofErr w:type="gramEnd"/>
            <w:r w:rsidRPr="0055569E">
              <w:rPr>
                <w:b/>
                <w:bCs/>
                <w:color w:val="000000"/>
                <w:kern w:val="0"/>
                <w:lang w:eastAsia="ru-RU"/>
              </w:rPr>
              <w:t>, д.3</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844 200,00</w:t>
            </w:r>
          </w:p>
        </w:tc>
      </w:tr>
      <w:tr w:rsidR="0055569E" w:rsidRPr="0055569E" w:rsidTr="0055569E">
        <w:trPr>
          <w:trHeight w:val="675"/>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214 718,01</w:t>
            </w:r>
          </w:p>
        </w:tc>
      </w:tr>
      <w:tr w:rsidR="0055569E" w:rsidRPr="0055569E" w:rsidTr="0055569E">
        <w:trPr>
          <w:trHeight w:val="405"/>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1 058 918,01</w:t>
            </w:r>
          </w:p>
        </w:tc>
      </w:tr>
      <w:tr w:rsidR="0055569E" w:rsidRPr="0055569E" w:rsidTr="0055569E">
        <w:trPr>
          <w:trHeight w:val="55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3</w:t>
            </w:r>
          </w:p>
        </w:tc>
        <w:tc>
          <w:tcPr>
            <w:tcW w:w="264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proofErr w:type="spellStart"/>
            <w:r w:rsidRPr="0055569E">
              <w:rPr>
                <w:b/>
                <w:bCs/>
                <w:color w:val="000000"/>
                <w:kern w:val="0"/>
                <w:lang w:eastAsia="ru-RU"/>
              </w:rPr>
              <w:t>мкр</w:t>
            </w:r>
            <w:proofErr w:type="spellEnd"/>
            <w:r w:rsidRPr="0055569E">
              <w:rPr>
                <w:b/>
                <w:bCs/>
                <w:color w:val="000000"/>
                <w:kern w:val="0"/>
                <w:lang w:eastAsia="ru-RU"/>
              </w:rPr>
              <w:t xml:space="preserve">. Центральный, ул. </w:t>
            </w:r>
            <w:proofErr w:type="gramStart"/>
            <w:r w:rsidRPr="0055569E">
              <w:rPr>
                <w:b/>
                <w:bCs/>
                <w:color w:val="000000"/>
                <w:kern w:val="0"/>
                <w:lang w:eastAsia="ru-RU"/>
              </w:rPr>
              <w:t>Стадионная</w:t>
            </w:r>
            <w:proofErr w:type="gramEnd"/>
            <w:r w:rsidRPr="0055569E">
              <w:rPr>
                <w:b/>
                <w:bCs/>
                <w:color w:val="000000"/>
                <w:kern w:val="0"/>
                <w:lang w:eastAsia="ru-RU"/>
              </w:rPr>
              <w:t>, д.4</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718 200,00</w:t>
            </w:r>
          </w:p>
        </w:tc>
      </w:tr>
      <w:tr w:rsidR="0055569E" w:rsidRPr="0055569E" w:rsidTr="005556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718 200,00</w:t>
            </w:r>
          </w:p>
        </w:tc>
      </w:tr>
      <w:tr w:rsidR="0055569E" w:rsidRPr="0055569E" w:rsidTr="0055569E">
        <w:trPr>
          <w:trHeight w:val="570"/>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proofErr w:type="spellStart"/>
            <w:r w:rsidRPr="0055569E">
              <w:rPr>
                <w:b/>
                <w:bCs/>
                <w:color w:val="000000"/>
                <w:kern w:val="0"/>
                <w:lang w:eastAsia="ru-RU"/>
              </w:rPr>
              <w:t>мкр</w:t>
            </w:r>
            <w:proofErr w:type="spellEnd"/>
            <w:r w:rsidRPr="0055569E">
              <w:rPr>
                <w:b/>
                <w:bCs/>
                <w:color w:val="000000"/>
                <w:kern w:val="0"/>
                <w:lang w:eastAsia="ru-RU"/>
              </w:rPr>
              <w:t xml:space="preserve">. Центральный, ул. </w:t>
            </w:r>
            <w:proofErr w:type="gramStart"/>
            <w:r w:rsidRPr="0055569E">
              <w:rPr>
                <w:b/>
                <w:bCs/>
                <w:color w:val="000000"/>
                <w:kern w:val="0"/>
                <w:lang w:eastAsia="ru-RU"/>
              </w:rPr>
              <w:t>Стадионная</w:t>
            </w:r>
            <w:proofErr w:type="gramEnd"/>
            <w:r w:rsidRPr="0055569E">
              <w:rPr>
                <w:b/>
                <w:bCs/>
                <w:color w:val="000000"/>
                <w:kern w:val="0"/>
                <w:lang w:eastAsia="ru-RU"/>
              </w:rPr>
              <w:t>, д.8</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1 176 000,00</w:t>
            </w:r>
          </w:p>
        </w:tc>
      </w:tr>
      <w:tr w:rsidR="0055569E" w:rsidRPr="0055569E" w:rsidTr="0055569E">
        <w:trPr>
          <w:trHeight w:val="555"/>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211 960,16</w:t>
            </w:r>
          </w:p>
        </w:tc>
      </w:tr>
      <w:tr w:rsidR="0055569E" w:rsidRPr="0055569E" w:rsidTr="0055569E">
        <w:trPr>
          <w:trHeight w:val="630"/>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color w:val="000000"/>
                <w:kern w:val="0"/>
                <w:lang w:eastAsia="ru-RU"/>
              </w:rPr>
            </w:pPr>
            <w:r w:rsidRPr="0055569E">
              <w:rPr>
                <w:color w:val="000000"/>
                <w:kern w:val="0"/>
                <w:lang w:eastAsia="ru-RU"/>
              </w:rPr>
              <w:t>116 610,00</w:t>
            </w:r>
          </w:p>
        </w:tc>
      </w:tr>
      <w:tr w:rsidR="0055569E" w:rsidRPr="0055569E" w:rsidTr="0055569E">
        <w:trPr>
          <w:trHeight w:val="405"/>
        </w:trPr>
        <w:tc>
          <w:tcPr>
            <w:tcW w:w="520" w:type="dxa"/>
            <w:vMerge/>
            <w:tcBorders>
              <w:top w:val="nil"/>
              <w:left w:val="single" w:sz="4" w:space="0" w:color="auto"/>
              <w:bottom w:val="single" w:sz="4" w:space="0" w:color="auto"/>
              <w:right w:val="single" w:sz="4" w:space="0" w:color="auto"/>
            </w:tcBorders>
            <w:vAlign w:val="center"/>
            <w:hideMark/>
          </w:tcPr>
          <w:p w:rsidR="0055569E" w:rsidRPr="0055569E" w:rsidRDefault="0055569E" w:rsidP="0055569E">
            <w:pPr>
              <w:suppressAutoHyphens w:val="0"/>
              <w:spacing w:after="0"/>
              <w:jc w:val="left"/>
              <w:rPr>
                <w:color w:val="000000"/>
                <w:kern w:val="0"/>
                <w:lang w:eastAsia="ru-RU"/>
              </w:rPr>
            </w:pPr>
          </w:p>
        </w:tc>
        <w:tc>
          <w:tcPr>
            <w:tcW w:w="5640" w:type="dxa"/>
            <w:gridSpan w:val="2"/>
            <w:tcBorders>
              <w:top w:val="nil"/>
              <w:left w:val="nil"/>
              <w:bottom w:val="single" w:sz="4" w:space="0" w:color="auto"/>
              <w:right w:val="single" w:sz="4" w:space="0" w:color="000000"/>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1 504 570,16</w:t>
            </w:r>
          </w:p>
        </w:tc>
      </w:tr>
      <w:tr w:rsidR="0055569E" w:rsidRPr="0055569E" w:rsidTr="0055569E">
        <w:trPr>
          <w:trHeight w:val="405"/>
        </w:trPr>
        <w:tc>
          <w:tcPr>
            <w:tcW w:w="520" w:type="dxa"/>
            <w:tcBorders>
              <w:top w:val="nil"/>
              <w:left w:val="single" w:sz="4" w:space="0" w:color="auto"/>
              <w:bottom w:val="nil"/>
              <w:right w:val="single" w:sz="4" w:space="0" w:color="auto"/>
            </w:tcBorders>
            <w:shd w:val="clear" w:color="000000" w:fill="FFFFFF"/>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ИТОГО</w:t>
            </w:r>
            <w:r>
              <w:rPr>
                <w:b/>
                <w:bCs/>
                <w:color w:val="000000"/>
                <w:kern w:val="0"/>
                <w:lang w:eastAsia="ru-RU"/>
              </w:rPr>
              <w:t>:</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55569E" w:rsidRPr="0055569E" w:rsidRDefault="0055569E" w:rsidP="0055569E">
            <w:pPr>
              <w:suppressAutoHyphens w:val="0"/>
              <w:spacing w:after="0"/>
              <w:jc w:val="center"/>
              <w:rPr>
                <w:b/>
                <w:bCs/>
                <w:color w:val="000000"/>
                <w:kern w:val="0"/>
                <w:lang w:eastAsia="ru-RU"/>
              </w:rPr>
            </w:pPr>
            <w:r w:rsidRPr="0055569E">
              <w:rPr>
                <w:b/>
                <w:bCs/>
                <w:color w:val="000000"/>
                <w:kern w:val="0"/>
                <w:lang w:eastAsia="ru-RU"/>
              </w:rPr>
              <w:t>3 733 293,17</w:t>
            </w:r>
          </w:p>
        </w:tc>
      </w:tr>
    </w:tbl>
    <w:p w:rsidR="00A02EA9" w:rsidRDefault="00A02EA9" w:rsidP="005A76C5">
      <w:pPr>
        <w:pStyle w:val="1"/>
        <w:keepNext w:val="0"/>
        <w:spacing w:before="0" w:after="120"/>
        <w:jc w:val="center"/>
        <w:rPr>
          <w:sz w:val="24"/>
          <w:szCs w:val="24"/>
        </w:rPr>
      </w:pPr>
    </w:p>
    <w:p w:rsidR="00A02EA9" w:rsidRDefault="00A02EA9" w:rsidP="005A76C5">
      <w:pPr>
        <w:pStyle w:val="1"/>
        <w:keepNext w:val="0"/>
        <w:spacing w:before="0" w:after="120"/>
        <w:jc w:val="center"/>
        <w:rPr>
          <w:sz w:val="24"/>
          <w:szCs w:val="24"/>
        </w:rPr>
      </w:pPr>
    </w:p>
    <w:p w:rsidR="00A02EA9" w:rsidRDefault="00A02EA9"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121CB" w:rsidRPr="00C7656B" w:rsidRDefault="00B121CB" w:rsidP="00B121C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 xml:space="preserve">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121CB" w:rsidRPr="00C7656B" w:rsidRDefault="00B121CB" w:rsidP="00B121CB">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55569E">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proofErr w:type="gramStart"/>
      <w:r w:rsidRPr="000729E2">
        <w:rPr>
          <w:sz w:val="20"/>
          <w:szCs w:val="20"/>
        </w:rPr>
        <w:t>принять / не принять</w:t>
      </w:r>
      <w:proofErr w:type="gramEnd"/>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55569E">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55569E">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55569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55569E" w:rsidRDefault="0055569E" w:rsidP="0055569E">
      <w:pPr>
        <w:spacing w:after="0"/>
        <w:jc w:val="center"/>
      </w:pP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Северо-Задонск, ул. Кирова, д.18</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д.3</w:t>
      </w:r>
    </w:p>
    <w:p w:rsidR="0055569E" w:rsidRPr="00976CBA" w:rsidRDefault="0055569E" w:rsidP="0055569E">
      <w:pPr>
        <w:spacing w:after="0"/>
        <w:jc w:val="cente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д.4</w:t>
      </w:r>
    </w:p>
    <w:p w:rsidR="00F9330A" w:rsidRDefault="0055569E" w:rsidP="0055569E">
      <w:pPr>
        <w:pStyle w:val="affffe"/>
        <w:shd w:val="clear" w:color="auto" w:fill="FFFFFF"/>
        <w:spacing w:before="0" w:beforeAutospacing="0" w:after="0" w:afterAutospacing="0"/>
        <w:ind w:firstLine="426"/>
        <w:jc w:val="center"/>
        <w:rPr>
          <w:color w:val="000000"/>
        </w:rPr>
      </w:pPr>
      <w:r w:rsidRPr="00976CBA">
        <w:t xml:space="preserve">г. Донской, </w:t>
      </w:r>
      <w:proofErr w:type="spellStart"/>
      <w:r w:rsidRPr="00976CBA">
        <w:t>мкр</w:t>
      </w:r>
      <w:proofErr w:type="spellEnd"/>
      <w:r w:rsidRPr="00976CBA">
        <w:t xml:space="preserve">. Центральный, ул. </w:t>
      </w:r>
      <w:proofErr w:type="gramStart"/>
      <w:r w:rsidRPr="00976CBA">
        <w:t>Стадионная</w:t>
      </w:r>
      <w:proofErr w:type="gramEnd"/>
      <w:r w:rsidRPr="00976CBA">
        <w:t>, д.8</w:t>
      </w:r>
    </w:p>
    <w:p w:rsidR="0055569E" w:rsidRDefault="0055569E" w:rsidP="00B121CB">
      <w:pPr>
        <w:pStyle w:val="affffe"/>
        <w:shd w:val="clear" w:color="auto" w:fill="FFFFFF"/>
        <w:spacing w:before="0" w:beforeAutospacing="0" w:after="0" w:afterAutospacing="0"/>
        <w:ind w:firstLine="426"/>
        <w:jc w:val="both"/>
        <w:rPr>
          <w:color w:val="000000"/>
        </w:rPr>
      </w:pPr>
    </w:p>
    <w:p w:rsidR="0055569E" w:rsidRDefault="0055569E"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55569E" w:rsidP="0055569E">
      <w:pPr>
        <w:ind w:firstLine="709"/>
        <w:jc w:val="center"/>
      </w:pPr>
      <w:r w:rsidRPr="00976CBA">
        <w:rPr>
          <w:bCs/>
          <w:color w:val="000000"/>
        </w:rPr>
        <w:t>3 733 293,17 руб.</w:t>
      </w:r>
      <w:r>
        <w:rPr>
          <w:bCs/>
          <w:color w:val="000000"/>
        </w:rPr>
        <w:t xml:space="preserve"> </w:t>
      </w:r>
    </w:p>
    <w:sectPr w:rsidR="00A02EA9" w:rsidSect="0055569E">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96" w:rsidRDefault="004C2E96">
      <w:pPr>
        <w:spacing w:after="0"/>
      </w:pPr>
      <w:r>
        <w:separator/>
      </w:r>
    </w:p>
  </w:endnote>
  <w:endnote w:type="continuationSeparator" w:id="0">
    <w:p w:rsidR="004C2E96" w:rsidRDefault="004C2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96" w:rsidRDefault="004C2E96">
      <w:pPr>
        <w:spacing w:after="0"/>
      </w:pPr>
      <w:r>
        <w:separator/>
      </w:r>
    </w:p>
  </w:footnote>
  <w:footnote w:type="continuationSeparator" w:id="0">
    <w:p w:rsidR="004C2E96" w:rsidRDefault="004C2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766ED3" w:rsidP="001C026D">
    <w:pPr>
      <w:jc w:val="center"/>
    </w:pPr>
    <w:fldSimple w:instr="PAGE   \* MERGEFORMAT">
      <w:r w:rsidR="0055569E">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766ED3">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55569E">
          <w:rPr>
            <w:noProof/>
            <w:sz w:val="20"/>
            <w:szCs w:val="20"/>
          </w:rPr>
          <w:t>49</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766ED3">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55569E">
          <w:rPr>
            <w:noProof/>
            <w:sz w:val="20"/>
            <w:szCs w:val="20"/>
          </w:rPr>
          <w:t>50</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569E"/>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6ED3"/>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59647645">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C5C20-05DC-4046-A508-00311E68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52</Pages>
  <Words>21397</Words>
  <Characters>121969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34</cp:revision>
  <cp:lastPrinted>2016-10-08T07:33:00Z</cp:lastPrinted>
  <dcterms:created xsi:type="dcterms:W3CDTF">2016-10-05T14:05:00Z</dcterms:created>
  <dcterms:modified xsi:type="dcterms:W3CDTF">2016-10-08T07:33:00Z</dcterms:modified>
</cp:coreProperties>
</file>