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9D00B4">
              <w:rPr>
                <w:kern w:val="0"/>
                <w:lang w:eastAsia="ru-RU"/>
              </w:rPr>
              <w:t>1</w:t>
            </w:r>
            <w:r w:rsidR="000D236F">
              <w:rPr>
                <w:kern w:val="0"/>
                <w:lang w:eastAsia="ru-RU"/>
              </w:rPr>
              <w:t>8</w:t>
            </w:r>
            <w:r w:rsidR="007736AF">
              <w:rPr>
                <w:kern w:val="0"/>
                <w:lang w:eastAsia="ru-RU"/>
              </w:rPr>
              <w:t>» февраля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0D236F">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D00B4">
              <w:rPr>
                <w:kern w:val="0"/>
                <w:lang w:eastAsia="ru-RU"/>
              </w:rPr>
              <w:t>3</w:t>
            </w:r>
            <w:r w:rsidR="00D13D47">
              <w:rPr>
                <w:kern w:val="0"/>
                <w:lang w:eastAsia="ru-RU"/>
              </w:rPr>
              <w:t>1</w:t>
            </w:r>
            <w:r w:rsidR="000D236F">
              <w:rPr>
                <w:kern w:val="0"/>
                <w:lang w:eastAsia="ru-RU"/>
              </w:rPr>
              <w:t>8</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4339C1">
        <w:t>общего имущества</w:t>
      </w:r>
      <w:r w:rsidRPr="006034F2">
        <w:t xml:space="preserve"> многоквартирн</w:t>
      </w:r>
      <w:r w:rsidR="001937E8">
        <w:t>ых</w:t>
      </w:r>
      <w:r w:rsidRPr="006034F2">
        <w:t xml:space="preserve"> жил</w:t>
      </w:r>
      <w:r w:rsidR="001937E8">
        <w:t>ых</w:t>
      </w:r>
      <w:r>
        <w:t xml:space="preserve"> </w:t>
      </w:r>
      <w:r w:rsidRPr="006034F2">
        <w:t>дом</w:t>
      </w:r>
      <w:r w:rsidR="001937E8">
        <w:t xml:space="preserve">ов </w:t>
      </w:r>
      <w:r w:rsidRPr="006034F2">
        <w:t>расположенн</w:t>
      </w:r>
      <w:r w:rsidR="001937E8">
        <w:t>ых</w:t>
      </w:r>
      <w:r>
        <w:t xml:space="preserve"> </w:t>
      </w:r>
      <w:r w:rsidRPr="006034F2">
        <w:t>по адрес</w:t>
      </w:r>
      <w:r w:rsidR="001937E8">
        <w:t>ам</w:t>
      </w:r>
      <w:r>
        <w:t>:</w:t>
      </w:r>
    </w:p>
    <w:p w:rsidR="009F2F79" w:rsidRDefault="005C54B6" w:rsidP="005C54B6">
      <w:pPr>
        <w:tabs>
          <w:tab w:val="left" w:pos="7864"/>
        </w:tabs>
        <w:spacing w:after="0"/>
        <w:jc w:val="left"/>
      </w:pPr>
      <w:r>
        <w:tab/>
      </w:r>
    </w:p>
    <w:p w:rsidR="001937E8" w:rsidRDefault="004339C1" w:rsidP="001937E8">
      <w:pPr>
        <w:autoSpaceDE w:val="0"/>
        <w:spacing w:after="0"/>
        <w:jc w:val="center"/>
      </w:pPr>
      <w:r>
        <w:t>г. Тула, ул. Филимоновская, д.19</w:t>
      </w:r>
    </w:p>
    <w:p w:rsidR="004339C1" w:rsidRDefault="004339C1" w:rsidP="001937E8">
      <w:pPr>
        <w:autoSpaceDE w:val="0"/>
        <w:spacing w:after="0"/>
        <w:jc w:val="center"/>
      </w:pPr>
      <w:r>
        <w:t>г. Тула, п. Хомяково, ул. Хомяковская, д.29</w:t>
      </w:r>
    </w:p>
    <w:p w:rsidR="004339C1" w:rsidRDefault="004339C1" w:rsidP="004339C1">
      <w:pPr>
        <w:autoSpaceDE w:val="0"/>
        <w:spacing w:after="0"/>
        <w:jc w:val="center"/>
      </w:pPr>
      <w:r>
        <w:t>г. Тула, п. Хомяково, ул. Хомяковская, д.31</w:t>
      </w:r>
    </w:p>
    <w:p w:rsidR="00A43E6E" w:rsidRDefault="00A43E6E" w:rsidP="001C026D">
      <w:pPr>
        <w:autoSpaceDE w:val="0"/>
      </w:pPr>
    </w:p>
    <w:p w:rsidR="00A43E6E" w:rsidRDefault="00A43E6E" w:rsidP="001C026D">
      <w:pPr>
        <w:autoSpaceDE w:val="0"/>
      </w:pP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365622"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365622"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365622" w:rsidRPr="00A76C1A">
        <w:rPr>
          <w:bCs/>
        </w:rPr>
        <w:fldChar w:fldCharType="begin"/>
      </w:r>
      <w:r w:rsidRPr="00A76C1A">
        <w:rPr>
          <w:bCs/>
        </w:rPr>
        <w:instrText xml:space="preserve"> REF _Ref166267456 \h  \* MERGEFORMAT </w:instrText>
      </w:r>
      <w:r w:rsidR="00365622" w:rsidRPr="00A76C1A">
        <w:rPr>
          <w:bCs/>
        </w:rPr>
      </w:r>
      <w:r w:rsidR="0036562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365622" w:rsidRPr="00A76C1A">
        <w:rPr>
          <w:bCs/>
        </w:rPr>
        <w:fldChar w:fldCharType="begin"/>
      </w:r>
      <w:r w:rsidRPr="00A76C1A">
        <w:rPr>
          <w:bCs/>
        </w:rPr>
        <w:instrText xml:space="preserve"> REF _Ref166267457 \h  \* MERGEFORMAT </w:instrText>
      </w:r>
      <w:r w:rsidR="00365622" w:rsidRPr="00A76C1A">
        <w:rPr>
          <w:bCs/>
        </w:rPr>
      </w:r>
      <w:r w:rsidR="00365622"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365622" w:rsidRPr="00A76C1A">
        <w:rPr>
          <w:bCs/>
        </w:rPr>
        <w:fldChar w:fldCharType="begin"/>
      </w:r>
      <w:r w:rsidRPr="00A76C1A">
        <w:rPr>
          <w:bCs/>
        </w:rPr>
        <w:instrText xml:space="preserve"> REF _Ref166267727 \h  \* MERGEFORMAT </w:instrText>
      </w:r>
      <w:r w:rsidR="00365622" w:rsidRPr="00A76C1A">
        <w:rPr>
          <w:bCs/>
        </w:rPr>
      </w:r>
      <w:r w:rsidR="0036562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365622" w:rsidRPr="00A76C1A">
        <w:rPr>
          <w:bCs/>
        </w:rPr>
        <w:fldChar w:fldCharType="begin"/>
      </w:r>
      <w:r w:rsidRPr="00A76C1A">
        <w:rPr>
          <w:bCs/>
        </w:rPr>
        <w:instrText xml:space="preserve"> REF _Ref166311076 \h  \* MERGEFORMAT </w:instrText>
      </w:r>
      <w:r w:rsidR="00365622" w:rsidRPr="00A76C1A">
        <w:rPr>
          <w:bCs/>
        </w:rPr>
      </w:r>
      <w:r w:rsidR="0036562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365622" w:rsidRPr="00A76C1A">
        <w:rPr>
          <w:bCs/>
        </w:rPr>
        <w:fldChar w:fldCharType="begin"/>
      </w:r>
      <w:r w:rsidRPr="00A76C1A">
        <w:rPr>
          <w:bCs/>
        </w:rPr>
        <w:instrText xml:space="preserve"> REF _Ref166311380 \h  \* MERGEFORMAT </w:instrText>
      </w:r>
      <w:r w:rsidR="00365622" w:rsidRPr="00A76C1A">
        <w:rPr>
          <w:bCs/>
        </w:rPr>
      </w:r>
      <w:r w:rsidR="0036562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365622" w:rsidRPr="00A76C1A">
        <w:rPr>
          <w:bCs/>
        </w:rPr>
        <w:fldChar w:fldCharType="begin"/>
      </w:r>
      <w:r w:rsidRPr="00A76C1A">
        <w:rPr>
          <w:bCs/>
        </w:rPr>
        <w:instrText xml:space="preserve"> REF _Ref166312503 \h  \* MERGEFORMAT </w:instrText>
      </w:r>
      <w:r w:rsidR="00365622" w:rsidRPr="00A76C1A">
        <w:rPr>
          <w:bCs/>
        </w:rPr>
      </w:r>
      <w:r w:rsidR="00365622"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365622" w:rsidRPr="00A76C1A">
        <w:rPr>
          <w:bCs/>
        </w:rPr>
        <w:fldChar w:fldCharType="begin"/>
      </w:r>
      <w:r w:rsidRPr="00A76C1A">
        <w:rPr>
          <w:bCs/>
        </w:rPr>
        <w:instrText xml:space="preserve"> REF _Ref166267727 \h  \* MERGEFORMAT </w:instrText>
      </w:r>
      <w:r w:rsidR="00365622" w:rsidRPr="00A76C1A">
        <w:rPr>
          <w:bCs/>
        </w:rPr>
      </w:r>
      <w:r w:rsidR="00365622"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D7D6A" w:rsidRDefault="000D7D6A" w:rsidP="000D7D6A">
                  <w:pPr>
                    <w:spacing w:after="0"/>
                    <w:jc w:val="center"/>
                  </w:pPr>
                  <w:r>
                    <w:t>В</w:t>
                  </w:r>
                  <w:r w:rsidRPr="006034F2">
                    <w:t xml:space="preserve">ыполнение дополнительных работ по капитальному ремонту </w:t>
                  </w:r>
                  <w:r>
                    <w:t>общего имущества</w:t>
                  </w:r>
                  <w:r w:rsidRPr="006034F2">
                    <w:t xml:space="preserve"> многоквартирн</w:t>
                  </w:r>
                  <w:r>
                    <w:t>ых</w:t>
                  </w:r>
                  <w:r w:rsidRPr="006034F2">
                    <w:t xml:space="preserve"> жил</w:t>
                  </w:r>
                  <w:r>
                    <w:t xml:space="preserve">ых </w:t>
                  </w:r>
                  <w:r w:rsidRPr="006034F2">
                    <w:t>дом</w:t>
                  </w:r>
                  <w:r>
                    <w:t xml:space="preserve">ов </w:t>
                  </w:r>
                  <w:r w:rsidRPr="006034F2">
                    <w:t>расположенн</w:t>
                  </w:r>
                  <w:r>
                    <w:t xml:space="preserve">ых </w:t>
                  </w:r>
                  <w:r w:rsidRPr="006034F2">
                    <w:t>по адрес</w:t>
                  </w:r>
                  <w:r>
                    <w:t>ам:</w:t>
                  </w:r>
                </w:p>
                <w:p w:rsidR="000D7D6A" w:rsidRDefault="000D7D6A" w:rsidP="000D7D6A">
                  <w:pPr>
                    <w:tabs>
                      <w:tab w:val="left" w:pos="7864"/>
                    </w:tabs>
                    <w:spacing w:after="0"/>
                    <w:jc w:val="left"/>
                  </w:pPr>
                  <w:r>
                    <w:tab/>
                  </w:r>
                </w:p>
                <w:p w:rsidR="000D7D6A" w:rsidRDefault="000D7D6A" w:rsidP="000D7D6A">
                  <w:pPr>
                    <w:autoSpaceDE w:val="0"/>
                    <w:spacing w:after="0"/>
                    <w:jc w:val="center"/>
                  </w:pPr>
                  <w:r>
                    <w:t>г. Тула, ул. Филимоновская, д.19</w:t>
                  </w:r>
                </w:p>
                <w:p w:rsidR="000D7D6A" w:rsidRDefault="000D7D6A" w:rsidP="000D7D6A">
                  <w:pPr>
                    <w:autoSpaceDE w:val="0"/>
                    <w:spacing w:after="0"/>
                    <w:jc w:val="center"/>
                  </w:pPr>
                  <w:r>
                    <w:t>г. Тула, п. Хомяково, ул. Хомяковская, д.29</w:t>
                  </w:r>
                </w:p>
                <w:p w:rsidR="000D7D6A" w:rsidRDefault="000D7D6A" w:rsidP="000D7D6A">
                  <w:pPr>
                    <w:autoSpaceDE w:val="0"/>
                    <w:spacing w:after="0"/>
                    <w:jc w:val="center"/>
                  </w:pPr>
                  <w:r>
                    <w:t>г. Тула, п. Хомяково, ул. Хомяковская, д.31</w:t>
                  </w:r>
                </w:p>
                <w:p w:rsidR="005379E7" w:rsidRPr="008650FB" w:rsidRDefault="005379E7" w:rsidP="0077425C">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0D7D6A" w:rsidP="00C426D8">
                  <w:pPr>
                    <w:pStyle w:val="29"/>
                    <w:spacing w:after="0" w:line="276" w:lineRule="auto"/>
                    <w:ind w:left="0"/>
                    <w:jc w:val="center"/>
                  </w:pPr>
                  <w:r>
                    <w:t>3</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являющихся предметом договора: </w:t>
            </w:r>
          </w:p>
          <w:p w:rsidR="00031B85" w:rsidRDefault="00031B85" w:rsidP="00031B85">
            <w:pPr>
              <w:spacing w:after="0"/>
              <w:jc w:val="center"/>
            </w:pPr>
            <w:r>
              <w:t>М</w:t>
            </w:r>
            <w:r w:rsidRPr="006034F2">
              <w:t>ногоквартирн</w:t>
            </w:r>
            <w:r>
              <w:t>ы</w:t>
            </w:r>
            <w:r w:rsidR="00AE490B">
              <w:t>е</w:t>
            </w:r>
            <w:r w:rsidRPr="006034F2">
              <w:t xml:space="preserve"> жил</w:t>
            </w:r>
            <w:r w:rsidR="00AE490B">
              <w:t>ые</w:t>
            </w:r>
            <w:r w:rsidRPr="006034F2">
              <w:t xml:space="preserve"> </w:t>
            </w:r>
            <w:r w:rsidR="005B1D96" w:rsidRPr="006034F2">
              <w:t>дом</w:t>
            </w:r>
            <w:r w:rsidR="00AE490B">
              <w:t>а</w:t>
            </w:r>
            <w:r w:rsidR="005B1D96" w:rsidRPr="006034F2">
              <w:t>,</w:t>
            </w:r>
            <w:r w:rsidRPr="006034F2">
              <w:t xml:space="preserve"> расположенн</w:t>
            </w:r>
            <w:r w:rsidR="0077425C">
              <w:t>ы</w:t>
            </w:r>
            <w:r w:rsidR="00AE490B">
              <w:t>е</w:t>
            </w:r>
            <w:r w:rsidRPr="006034F2">
              <w:t xml:space="preserve"> по адрес</w:t>
            </w:r>
            <w:r w:rsidR="00AE490B">
              <w:t>ам</w:t>
            </w:r>
            <w:r>
              <w:t>:</w:t>
            </w:r>
          </w:p>
          <w:p w:rsidR="00E34252" w:rsidRDefault="00E34252" w:rsidP="00E34252">
            <w:pPr>
              <w:autoSpaceDE w:val="0"/>
              <w:spacing w:after="0"/>
              <w:jc w:val="center"/>
            </w:pPr>
            <w:r>
              <w:t>г. Тула, ул. Филимоновская, д.19</w:t>
            </w:r>
          </w:p>
          <w:p w:rsidR="00E34252" w:rsidRDefault="00E34252" w:rsidP="00E34252">
            <w:pPr>
              <w:autoSpaceDE w:val="0"/>
              <w:spacing w:after="0"/>
              <w:jc w:val="center"/>
            </w:pPr>
            <w:r>
              <w:t>г. Тула, п. Хомяково, ул. Хомяковская, д.29</w:t>
            </w:r>
          </w:p>
          <w:p w:rsidR="00E34252" w:rsidRDefault="00E34252" w:rsidP="00E34252">
            <w:pPr>
              <w:autoSpaceDE w:val="0"/>
              <w:spacing w:after="0"/>
              <w:jc w:val="center"/>
            </w:pPr>
            <w:r>
              <w:t>г. Тула, п. Хомяково, ул. Хомяковская, д.31</w:t>
            </w:r>
          </w:p>
          <w:p w:rsidR="004F52DD" w:rsidRPr="003F0B50" w:rsidRDefault="004F52DD" w:rsidP="0077425C">
            <w:pPr>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CB2FAC">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C717B2">
              <w:t>2</w:t>
            </w:r>
            <w:r w:rsidR="00CB2FAC">
              <w:t>5</w:t>
            </w:r>
            <w:r w:rsidR="00EC2A61">
              <w:t xml:space="preserve"> марта</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CB2FAC">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CB2FAC">
              <w:rPr>
                <w:color w:val="000000"/>
              </w:rPr>
              <w:t>369 486,03</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7B3D60">
              <w:rPr>
                <w:bCs/>
              </w:rPr>
              <w:lastRenderedPageBreak/>
              <w:t xml:space="preserve">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w:t>
            </w:r>
            <w:r w:rsidRPr="007B3D60">
              <w:lastRenderedPageBreak/>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lastRenderedPageBreak/>
              <w:t>дата начала предоставления разъяснений положе</w:t>
            </w:r>
            <w:r w:rsidR="004E0885" w:rsidRPr="000B7DFC">
              <w:t xml:space="preserve">ний конкурсной документации – </w:t>
            </w:r>
            <w:r w:rsidR="00A30346">
              <w:t>18</w:t>
            </w:r>
            <w:r w:rsidR="001C5764">
              <w:t xml:space="preserve"> февраля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995817">
              <w:t>2</w:t>
            </w:r>
            <w:r w:rsidR="00726286">
              <w:t>5</w:t>
            </w:r>
            <w:r w:rsidR="001C5764">
              <w:t xml:space="preserve"> февраля</w:t>
            </w:r>
            <w:r w:rsidR="002240DC">
              <w:t xml:space="preserve"> 2016</w:t>
            </w:r>
            <w:r w:rsidRPr="000B7DFC">
              <w:t xml:space="preserve"> года.</w:t>
            </w:r>
          </w:p>
          <w:p w:rsidR="00F22DB3" w:rsidRPr="00A76C1A" w:rsidRDefault="00006AA7" w:rsidP="00726286">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A30346">
              <w:t>2</w:t>
            </w:r>
            <w:r w:rsidR="00726286">
              <w:t>4</w:t>
            </w:r>
            <w:r w:rsidR="001C5764">
              <w:t xml:space="preserve"> февраля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6A1AC9">
              <w:t>1</w:t>
            </w:r>
            <w:r w:rsidR="00A30346">
              <w:t>8</w:t>
            </w:r>
            <w:r w:rsidR="00B77C5A">
              <w:t xml:space="preserve"> февраля 2016</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995817">
              <w:t>2</w:t>
            </w:r>
            <w:r w:rsidR="00A11A9F">
              <w:t>6</w:t>
            </w:r>
            <w:r w:rsidR="008B3BCB">
              <w:t xml:space="preserve"> февраля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A30346">
            <w:r w:rsidRPr="00972912">
              <w:t xml:space="preserve">Вскрытие конвертов с заявками на участие в конкурсе состоится   </w:t>
            </w:r>
            <w:r w:rsidR="00995817">
              <w:t>2</w:t>
            </w:r>
            <w:r w:rsidR="00A30346">
              <w:t>9</w:t>
            </w:r>
            <w:r w:rsidR="008B3BCB">
              <w:rPr>
                <w:lang w:eastAsia="ru-RU"/>
              </w:rPr>
              <w:t xml:space="preserve"> февраля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A30346">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A30346">
              <w:rPr>
                <w:lang w:eastAsia="ru-RU"/>
              </w:rPr>
              <w:t xml:space="preserve">01 марта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опыт оказания услуг и (или) выполнения работ по капитальному ремонту общего имущества в многоквартирных </w:t>
                  </w:r>
                  <w:r w:rsidRPr="00A76C1A">
                    <w:rPr>
                      <w:spacing w:val="2"/>
                    </w:rPr>
                    <w:lastRenderedPageBreak/>
                    <w:t>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lastRenderedPageBreak/>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18345118"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 xml:space="preserve">Присуждение каждой заявке порядкового номера по мере </w:t>
            </w:r>
            <w:r w:rsidRPr="00A76C1A">
              <w:rPr>
                <w:kern w:val="0"/>
                <w:lang w:eastAsia="ru-RU"/>
              </w:rPr>
              <w:lastRenderedPageBreak/>
              <w:t>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 xml:space="preserve">региональной программы капитального ремонта, утвержденной постановлением </w:t>
                  </w:r>
                  <w:r>
                    <w:lastRenderedPageBreak/>
                    <w:t>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lastRenderedPageBreak/>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1C026D" w:rsidRPr="00A76C1A" w:rsidRDefault="00BC3C22" w:rsidP="0098096A">
      <w:pPr>
        <w:pStyle w:val="1"/>
        <w:keepNext w:val="0"/>
        <w:tabs>
          <w:tab w:val="left" w:pos="739"/>
          <w:tab w:val="center" w:pos="4677"/>
        </w:tabs>
        <w:spacing w:before="0" w:after="120"/>
        <w:jc w:val="left"/>
        <w:rPr>
          <w:sz w:val="24"/>
          <w:szCs w:val="24"/>
        </w:rPr>
      </w:pPr>
      <w:r>
        <w:rPr>
          <w:sz w:val="24"/>
          <w:szCs w:val="24"/>
        </w:rPr>
        <w:lastRenderedPageBreak/>
        <w:tab/>
      </w:r>
      <w:r w:rsidR="001C026D" w:rsidRPr="00A76C1A">
        <w:rPr>
          <w:sz w:val="24"/>
          <w:szCs w:val="24"/>
        </w:rPr>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w:t>
      </w:r>
      <w:r w:rsidR="00E26157">
        <w:t>и</w:t>
      </w:r>
      <w:r w:rsidRPr="00A76C1A">
        <w:t xml:space="preserve"> сметным</w:t>
      </w:r>
      <w:r w:rsidR="00E26157">
        <w:t>и</w:t>
      </w:r>
      <w:r w:rsidRPr="00A76C1A">
        <w:t xml:space="preserve"> расч</w:t>
      </w:r>
      <w:r w:rsidR="006312C7" w:rsidRPr="00A76C1A">
        <w:t>ет</w:t>
      </w:r>
      <w:r w:rsidR="00E26157">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E26157">
        <w:t>ы</w:t>
      </w:r>
      <w:r w:rsidR="004D7D35">
        <w:t xml:space="preserve"> </w:t>
      </w:r>
      <w:r w:rsidRPr="00B42137">
        <w:t>размещен</w:t>
      </w:r>
      <w:r w:rsidR="00E26157">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E80988" w:rsidRPr="00B42137" w:rsidRDefault="00D41447" w:rsidP="00B2668D">
      <w:pPr>
        <w:autoSpaceDE w:val="0"/>
        <w:spacing w:after="0"/>
        <w:jc w:val="center"/>
      </w:pPr>
      <w:r>
        <w:tab/>
      </w: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2F2B0E" w:rsidP="002F2B0E">
            <w:pPr>
              <w:autoSpaceDE w:val="0"/>
              <w:spacing w:after="0"/>
              <w:jc w:val="center"/>
            </w:pPr>
            <w:r>
              <w:t>г. Тула, ул. Филимоновская, д.19</w:t>
            </w:r>
          </w:p>
        </w:tc>
        <w:tc>
          <w:tcPr>
            <w:tcW w:w="2261" w:type="dxa"/>
            <w:tcBorders>
              <w:top w:val="nil"/>
              <w:left w:val="nil"/>
              <w:bottom w:val="single" w:sz="4" w:space="0" w:color="auto"/>
              <w:right w:val="single" w:sz="4" w:space="0" w:color="auto"/>
            </w:tcBorders>
            <w:shd w:val="clear" w:color="auto" w:fill="auto"/>
            <w:noWrap/>
          </w:tcPr>
          <w:p w:rsidR="004C0915" w:rsidRPr="00A50FAF" w:rsidRDefault="002F2B0E" w:rsidP="0079563E">
            <w:pPr>
              <w:spacing w:after="0"/>
              <w:jc w:val="center"/>
              <w:rPr>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4C0915" w:rsidRPr="00A50FAF" w:rsidRDefault="002F2B0E" w:rsidP="004D1FF6">
            <w:pPr>
              <w:spacing w:after="0"/>
              <w:jc w:val="center"/>
              <w:rPr>
                <w:color w:val="000000"/>
              </w:rPr>
            </w:pPr>
            <w:r>
              <w:rPr>
                <w:color w:val="000000"/>
              </w:rPr>
              <w:t>70 077,60</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2F2B0E" w:rsidP="004D1FF6">
            <w:pPr>
              <w:spacing w:after="0"/>
              <w:jc w:val="center"/>
              <w:rPr>
                <w:b/>
                <w:color w:val="000000"/>
              </w:rPr>
            </w:pPr>
            <w:r>
              <w:rPr>
                <w:b/>
                <w:color w:val="000000"/>
              </w:rPr>
              <w:t>70 077,60</w:t>
            </w:r>
          </w:p>
        </w:tc>
      </w:tr>
      <w:tr w:rsidR="00E26157" w:rsidRPr="003558E4" w:rsidTr="00E26157">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E26157" w:rsidRPr="00E26157" w:rsidRDefault="002F2B0E" w:rsidP="000F0B53">
            <w:pPr>
              <w:spacing w:after="0"/>
              <w:jc w:val="center"/>
              <w:rPr>
                <w:bCs/>
                <w:color w:val="000000"/>
              </w:rPr>
            </w:pPr>
            <w:r>
              <w:rPr>
                <w:bCs/>
                <w:color w:val="000000"/>
              </w:rPr>
              <w:t>2</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E26157" w:rsidRPr="00E26157" w:rsidRDefault="002F2B0E" w:rsidP="002F2B0E">
            <w:pPr>
              <w:autoSpaceDE w:val="0"/>
              <w:spacing w:after="0"/>
              <w:jc w:val="center"/>
            </w:pPr>
            <w:r>
              <w:t>г. Тула, п. Хомяково, ул. Хомяковская, д.29</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E26157" w:rsidRPr="00E26157" w:rsidRDefault="002F2B0E" w:rsidP="000F0B53">
            <w:pPr>
              <w:spacing w:after="0"/>
              <w:jc w:val="center"/>
              <w:rPr>
                <w:bCs/>
                <w:color w:val="000000"/>
              </w:rPr>
            </w:pPr>
            <w:r>
              <w:rPr>
                <w:bCs/>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E26157" w:rsidRPr="00E26157" w:rsidRDefault="002F2B0E" w:rsidP="004D1FF6">
            <w:pPr>
              <w:spacing w:after="0"/>
              <w:jc w:val="center"/>
              <w:rPr>
                <w:color w:val="000000"/>
              </w:rPr>
            </w:pPr>
            <w:r>
              <w:rPr>
                <w:color w:val="000000"/>
              </w:rPr>
              <w:t>46 482,02</w:t>
            </w:r>
          </w:p>
        </w:tc>
      </w:tr>
      <w:tr w:rsidR="00E26157" w:rsidRPr="003558E4" w:rsidTr="002F2B0E">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E26157" w:rsidRPr="003558E4" w:rsidRDefault="00E26157" w:rsidP="000F0B53">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E26157" w:rsidRDefault="002F2B0E" w:rsidP="004D1FF6">
            <w:pPr>
              <w:spacing w:after="0"/>
              <w:jc w:val="center"/>
              <w:rPr>
                <w:b/>
                <w:color w:val="000000"/>
              </w:rPr>
            </w:pPr>
            <w:r>
              <w:rPr>
                <w:b/>
                <w:color w:val="000000"/>
              </w:rPr>
              <w:t>46 482,02</w:t>
            </w:r>
          </w:p>
        </w:tc>
      </w:tr>
      <w:tr w:rsidR="002F2B0E" w:rsidRPr="003558E4" w:rsidTr="002F2B0E">
        <w:trPr>
          <w:trHeight w:val="155"/>
        </w:trPr>
        <w:tc>
          <w:tcPr>
            <w:tcW w:w="840" w:type="dxa"/>
            <w:vMerge w:val="restart"/>
            <w:tcBorders>
              <w:top w:val="single" w:sz="4" w:space="0" w:color="auto"/>
              <w:left w:val="single" w:sz="4" w:space="0" w:color="auto"/>
              <w:right w:val="single" w:sz="4" w:space="0" w:color="auto"/>
            </w:tcBorders>
            <w:shd w:val="clear" w:color="auto" w:fill="auto"/>
            <w:noWrap/>
          </w:tcPr>
          <w:p w:rsidR="002F2B0E" w:rsidRPr="002F2B0E" w:rsidRDefault="002F2B0E" w:rsidP="000F0B53">
            <w:pPr>
              <w:spacing w:after="0"/>
              <w:jc w:val="center"/>
              <w:rPr>
                <w:bCs/>
                <w:color w:val="000000"/>
              </w:rPr>
            </w:pPr>
            <w:r>
              <w:rPr>
                <w:bCs/>
                <w:color w:val="000000"/>
              </w:rPr>
              <w:t>3</w:t>
            </w:r>
          </w:p>
        </w:tc>
        <w:tc>
          <w:tcPr>
            <w:tcW w:w="3379" w:type="dxa"/>
            <w:vMerge w:val="restart"/>
            <w:tcBorders>
              <w:top w:val="single" w:sz="4" w:space="0" w:color="auto"/>
              <w:left w:val="single" w:sz="4" w:space="0" w:color="auto"/>
              <w:right w:val="single" w:sz="4" w:space="0" w:color="auto"/>
            </w:tcBorders>
            <w:shd w:val="clear" w:color="auto" w:fill="auto"/>
          </w:tcPr>
          <w:p w:rsidR="002F2B0E" w:rsidRPr="002F2B0E" w:rsidRDefault="002F2B0E" w:rsidP="002F2B0E">
            <w:pPr>
              <w:autoSpaceDE w:val="0"/>
              <w:spacing w:after="0"/>
              <w:jc w:val="center"/>
            </w:pPr>
            <w:r>
              <w:t>г. Тула, п. Хомяково, ул. Хомяковская, д.31</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2F2B0E" w:rsidRPr="002F2B0E" w:rsidRDefault="002F2B0E" w:rsidP="000F0B53">
            <w:pPr>
              <w:spacing w:after="0"/>
              <w:jc w:val="center"/>
              <w:rPr>
                <w:bCs/>
                <w:color w:val="000000"/>
              </w:rPr>
            </w:pPr>
            <w:r>
              <w:rPr>
                <w:bCs/>
                <w:color w:val="000000"/>
              </w:rPr>
              <w:t>Ремонт системы водоснабжения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2F2B0E" w:rsidRPr="002F2B0E" w:rsidRDefault="002F2B0E" w:rsidP="004D1FF6">
            <w:pPr>
              <w:spacing w:after="0"/>
              <w:jc w:val="center"/>
              <w:rPr>
                <w:color w:val="000000"/>
              </w:rPr>
            </w:pPr>
            <w:r>
              <w:rPr>
                <w:color w:val="000000"/>
              </w:rPr>
              <w:t>32 957,25</w:t>
            </w:r>
          </w:p>
        </w:tc>
      </w:tr>
      <w:tr w:rsidR="002F2B0E" w:rsidRPr="003558E4" w:rsidTr="002F2B0E">
        <w:trPr>
          <w:trHeight w:val="154"/>
        </w:trPr>
        <w:tc>
          <w:tcPr>
            <w:tcW w:w="840" w:type="dxa"/>
            <w:vMerge/>
            <w:tcBorders>
              <w:left w:val="single" w:sz="4" w:space="0" w:color="auto"/>
              <w:right w:val="single" w:sz="4" w:space="0" w:color="auto"/>
            </w:tcBorders>
            <w:shd w:val="clear" w:color="auto" w:fill="auto"/>
            <w:noWrap/>
          </w:tcPr>
          <w:p w:rsidR="002F2B0E" w:rsidRDefault="002F2B0E" w:rsidP="000F0B53">
            <w:pPr>
              <w:spacing w:after="0"/>
              <w:jc w:val="center"/>
              <w:rPr>
                <w:bCs/>
                <w:color w:val="000000"/>
              </w:rPr>
            </w:pPr>
          </w:p>
        </w:tc>
        <w:tc>
          <w:tcPr>
            <w:tcW w:w="3379" w:type="dxa"/>
            <w:vMerge/>
            <w:tcBorders>
              <w:left w:val="single" w:sz="4" w:space="0" w:color="auto"/>
              <w:right w:val="single" w:sz="4" w:space="0" w:color="auto"/>
            </w:tcBorders>
            <w:shd w:val="clear" w:color="auto" w:fill="auto"/>
          </w:tcPr>
          <w:p w:rsidR="002F2B0E" w:rsidRDefault="002F2B0E" w:rsidP="002F2B0E">
            <w:pPr>
              <w:autoSpaceDE w:val="0"/>
              <w:spacing w:after="0"/>
              <w:jc w:val="cente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2F2B0E" w:rsidRPr="002F2B0E" w:rsidRDefault="002F2B0E" w:rsidP="000F0B53">
            <w:pPr>
              <w:spacing w:after="0"/>
              <w:jc w:val="center"/>
              <w:rPr>
                <w:bCs/>
                <w:color w:val="000000"/>
              </w:rPr>
            </w:pPr>
            <w:r>
              <w:rPr>
                <w:bCs/>
                <w:color w:val="000000"/>
              </w:rPr>
              <w:t>Ремонт крыши</w:t>
            </w:r>
          </w:p>
        </w:tc>
        <w:tc>
          <w:tcPr>
            <w:tcW w:w="2400" w:type="dxa"/>
            <w:tcBorders>
              <w:top w:val="single" w:sz="4" w:space="0" w:color="auto"/>
              <w:left w:val="nil"/>
              <w:bottom w:val="single" w:sz="4" w:space="0" w:color="auto"/>
              <w:right w:val="single" w:sz="4" w:space="0" w:color="auto"/>
            </w:tcBorders>
            <w:shd w:val="clear" w:color="auto" w:fill="auto"/>
            <w:noWrap/>
          </w:tcPr>
          <w:p w:rsidR="002F2B0E" w:rsidRPr="002F2B0E" w:rsidRDefault="002F2B0E" w:rsidP="004D1FF6">
            <w:pPr>
              <w:spacing w:after="0"/>
              <w:jc w:val="center"/>
              <w:rPr>
                <w:color w:val="000000"/>
              </w:rPr>
            </w:pPr>
            <w:r>
              <w:rPr>
                <w:color w:val="000000"/>
              </w:rPr>
              <w:t>45 154,80</w:t>
            </w:r>
          </w:p>
        </w:tc>
      </w:tr>
      <w:tr w:rsidR="002F2B0E" w:rsidRPr="003558E4" w:rsidTr="002F2B0E">
        <w:trPr>
          <w:trHeight w:val="154"/>
        </w:trPr>
        <w:tc>
          <w:tcPr>
            <w:tcW w:w="840" w:type="dxa"/>
            <w:vMerge/>
            <w:tcBorders>
              <w:left w:val="single" w:sz="4" w:space="0" w:color="auto"/>
              <w:bottom w:val="single" w:sz="4" w:space="0" w:color="auto"/>
              <w:right w:val="single" w:sz="4" w:space="0" w:color="auto"/>
            </w:tcBorders>
            <w:shd w:val="clear" w:color="auto" w:fill="auto"/>
            <w:noWrap/>
          </w:tcPr>
          <w:p w:rsidR="002F2B0E" w:rsidRDefault="002F2B0E" w:rsidP="000F0B53">
            <w:pPr>
              <w:spacing w:after="0"/>
              <w:jc w:val="center"/>
              <w:rPr>
                <w:bCs/>
                <w:color w:val="000000"/>
              </w:rPr>
            </w:pPr>
          </w:p>
        </w:tc>
        <w:tc>
          <w:tcPr>
            <w:tcW w:w="3379" w:type="dxa"/>
            <w:vMerge/>
            <w:tcBorders>
              <w:left w:val="single" w:sz="4" w:space="0" w:color="auto"/>
              <w:bottom w:val="single" w:sz="4" w:space="0" w:color="auto"/>
              <w:right w:val="single" w:sz="4" w:space="0" w:color="auto"/>
            </w:tcBorders>
            <w:shd w:val="clear" w:color="auto" w:fill="auto"/>
          </w:tcPr>
          <w:p w:rsidR="002F2B0E" w:rsidRDefault="002F2B0E" w:rsidP="002F2B0E">
            <w:pPr>
              <w:autoSpaceDE w:val="0"/>
              <w:spacing w:after="0"/>
              <w:jc w:val="cente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2F2B0E" w:rsidRPr="002F2B0E" w:rsidRDefault="002F2B0E" w:rsidP="000F0B53">
            <w:pPr>
              <w:spacing w:after="0"/>
              <w:jc w:val="center"/>
              <w:rPr>
                <w:bCs/>
                <w:color w:val="000000"/>
              </w:rPr>
            </w:pPr>
            <w:r>
              <w:rPr>
                <w:bCs/>
                <w:color w:val="000000"/>
              </w:rPr>
              <w:t>Ремонт фасада</w:t>
            </w:r>
          </w:p>
        </w:tc>
        <w:tc>
          <w:tcPr>
            <w:tcW w:w="2400" w:type="dxa"/>
            <w:tcBorders>
              <w:top w:val="single" w:sz="4" w:space="0" w:color="auto"/>
              <w:left w:val="nil"/>
              <w:bottom w:val="single" w:sz="4" w:space="0" w:color="auto"/>
              <w:right w:val="single" w:sz="4" w:space="0" w:color="auto"/>
            </w:tcBorders>
            <w:shd w:val="clear" w:color="auto" w:fill="auto"/>
            <w:noWrap/>
          </w:tcPr>
          <w:p w:rsidR="002F2B0E" w:rsidRPr="002F2B0E" w:rsidRDefault="002F2B0E" w:rsidP="004D1FF6">
            <w:pPr>
              <w:spacing w:after="0"/>
              <w:jc w:val="center"/>
              <w:rPr>
                <w:color w:val="000000"/>
              </w:rPr>
            </w:pPr>
            <w:r>
              <w:rPr>
                <w:color w:val="000000"/>
              </w:rPr>
              <w:t>174 814,36</w:t>
            </w:r>
          </w:p>
        </w:tc>
      </w:tr>
      <w:tr w:rsidR="002F2B0E"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F2B0E" w:rsidRPr="003558E4" w:rsidRDefault="002F2B0E" w:rsidP="000F0B53">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F2B0E" w:rsidRDefault="002F2B0E" w:rsidP="004D1FF6">
            <w:pPr>
              <w:spacing w:after="0"/>
              <w:jc w:val="center"/>
              <w:rPr>
                <w:b/>
                <w:color w:val="000000"/>
              </w:rPr>
            </w:pPr>
            <w:r>
              <w:rPr>
                <w:b/>
                <w:color w:val="000000"/>
              </w:rPr>
              <w:t>252 926,41</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2F2B0E" w:rsidP="0074624C">
            <w:pPr>
              <w:tabs>
                <w:tab w:val="center" w:pos="1092"/>
                <w:tab w:val="right" w:pos="2184"/>
              </w:tabs>
              <w:jc w:val="center"/>
              <w:rPr>
                <w:b/>
              </w:rPr>
            </w:pPr>
            <w:r>
              <w:rPr>
                <w:b/>
              </w:rPr>
              <w:t>369 486,03</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0C57ED">
        <w:rPr>
          <w:sz w:val="22"/>
          <w:szCs w:val="22"/>
        </w:rPr>
        <w:t xml:space="preserve"> </w:t>
      </w:r>
      <w:r w:rsidRPr="006602C7">
        <w:rPr>
          <w:sz w:val="22"/>
          <w:szCs w:val="22"/>
        </w:rPr>
        <w:t>года №___</w:t>
      </w:r>
      <w:r w:rsidR="000C57ED">
        <w:rPr>
          <w:sz w:val="22"/>
          <w:szCs w:val="22"/>
        </w:rPr>
        <w:t>, реестровый номер торгов _____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8E7907">
        <w:rPr>
          <w:sz w:val="22"/>
          <w:szCs w:val="22"/>
        </w:rPr>
        <w:t xml:space="preserve">общего имущества </w:t>
      </w:r>
      <w:r w:rsidR="00AD61F4" w:rsidRPr="00952CF4">
        <w:rPr>
          <w:sz w:val="22"/>
          <w:szCs w:val="22"/>
        </w:rPr>
        <w:t>в многоквартирн</w:t>
      </w:r>
      <w:r w:rsidR="00B133E6">
        <w:rPr>
          <w:sz w:val="22"/>
          <w:szCs w:val="22"/>
        </w:rPr>
        <w:t>ых</w:t>
      </w:r>
      <w:r w:rsidR="00AD61F4" w:rsidRPr="00952CF4">
        <w:rPr>
          <w:sz w:val="22"/>
          <w:szCs w:val="22"/>
        </w:rPr>
        <w:t xml:space="preserve"> жил</w:t>
      </w:r>
      <w:r w:rsidR="00B133E6">
        <w:rPr>
          <w:sz w:val="22"/>
          <w:szCs w:val="22"/>
        </w:rPr>
        <w:t>ых</w:t>
      </w:r>
      <w:r w:rsidR="00AD61F4" w:rsidRPr="00952CF4">
        <w:rPr>
          <w:sz w:val="22"/>
          <w:szCs w:val="22"/>
        </w:rPr>
        <w:t xml:space="preserve"> дом</w:t>
      </w:r>
      <w:r w:rsidR="00B133E6">
        <w:rPr>
          <w:sz w:val="22"/>
          <w:szCs w:val="22"/>
        </w:rPr>
        <w:t>ах</w:t>
      </w:r>
      <w:r w:rsidR="00AD61F4" w:rsidRPr="00952CF4">
        <w:rPr>
          <w:sz w:val="22"/>
          <w:szCs w:val="22"/>
        </w:rPr>
        <w:t>, расположенн</w:t>
      </w:r>
      <w:r w:rsidR="00B133E6">
        <w:rPr>
          <w:sz w:val="22"/>
          <w:szCs w:val="22"/>
        </w:rPr>
        <w:t>ых</w:t>
      </w:r>
      <w:r w:rsidR="00AD61F4" w:rsidRPr="00952CF4">
        <w:rPr>
          <w:sz w:val="22"/>
          <w:szCs w:val="22"/>
        </w:rPr>
        <w:t xml:space="preserve"> по адрес</w:t>
      </w:r>
      <w:r w:rsidR="00B133E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Pr="00952CF4">
        <w:rPr>
          <w:sz w:val="22"/>
          <w:szCs w:val="22"/>
        </w:rPr>
        <w:t>(далее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Pr="006602C7"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w:t>
      </w:r>
      <w:r w:rsidRPr="006602C7">
        <w:rPr>
          <w:color w:val="000000"/>
          <w:sz w:val="22"/>
          <w:szCs w:val="22"/>
        </w:rPr>
        <w:lastRenderedPageBreak/>
        <w:t>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F119CB" w:rsidRPr="00D202A2" w:rsidRDefault="00F119CB" w:rsidP="00202C94">
      <w:pPr>
        <w:spacing w:after="0"/>
        <w:ind w:firstLine="720"/>
        <w:rPr>
          <w:sz w:val="22"/>
          <w:szCs w:val="22"/>
        </w:rPr>
      </w:pPr>
    </w:p>
    <w:p w:rsidR="00DE4A14" w:rsidRPr="00D202A2" w:rsidRDefault="00DE4A14" w:rsidP="00202C94">
      <w:pPr>
        <w:spacing w:after="0"/>
        <w:ind w:firstLine="720"/>
        <w:rPr>
          <w:rFonts w:eastAsia="Calibri"/>
          <w:sz w:val="22"/>
          <w:szCs w:val="22"/>
        </w:rPr>
      </w:pPr>
      <w:r w:rsidRPr="00D202A2">
        <w:rPr>
          <w:rFonts w:eastAsia="Calibri"/>
          <w:sz w:val="22"/>
          <w:szCs w:val="22"/>
        </w:rPr>
        <w:lastRenderedPageBreak/>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lastRenderedPageBreak/>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lastRenderedPageBreak/>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lastRenderedPageBreak/>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3E58FA">
        <w:rPr>
          <w:sz w:val="20"/>
          <w:szCs w:val="20"/>
        </w:rPr>
        <w:t>Ы</w:t>
      </w:r>
      <w:r>
        <w:rPr>
          <w:sz w:val="20"/>
          <w:szCs w:val="20"/>
        </w:rPr>
        <w:t xml:space="preserve"> ПРИЛАГА</w:t>
      </w:r>
      <w:r w:rsidR="003E58FA">
        <w:rPr>
          <w:sz w:val="20"/>
          <w:szCs w:val="20"/>
        </w:rPr>
        <w:t>Ю</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rPr>
          <w:b/>
        </w:rPr>
      </w:pPr>
      <w:bookmarkStart w:id="128" w:name="bookmark3"/>
    </w:p>
    <w:p w:rsidR="00DE4A14" w:rsidRDefault="00DE4A14" w:rsidP="00DE4A14">
      <w:pPr>
        <w:jc w:val="right"/>
        <w:rPr>
          <w:rFonts w:ascii="Calibri" w:hAnsi="Calibri" w:cs="Aharoni"/>
          <w:b/>
          <w:color w:val="FF0000"/>
          <w:sz w:val="10"/>
          <w:szCs w:val="10"/>
        </w:rPr>
      </w:pPr>
      <w:r w:rsidRPr="000877AD">
        <w:rPr>
          <w:bCs/>
          <w:color w:val="000000"/>
          <w:sz w:val="20"/>
          <w:szCs w:val="20"/>
        </w:rPr>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2259C8" w:rsidRDefault="00562CB5" w:rsidP="002259C8">
      <w:pPr>
        <w:spacing w:after="0"/>
        <w:ind w:firstLine="708"/>
      </w:pPr>
      <w:r w:rsidRPr="002B5D6A">
        <w:t>Предмет догово</w:t>
      </w:r>
      <w:r w:rsidR="007344F2" w:rsidRPr="002B5D6A">
        <w:t xml:space="preserve">ра: </w:t>
      </w:r>
      <w:r w:rsidR="002259C8" w:rsidRPr="006034F2">
        <w:t xml:space="preserve">выполнение дополнительных работ по капитальному ремонту </w:t>
      </w:r>
      <w:r w:rsidR="002259C8">
        <w:t>общего имущества</w:t>
      </w:r>
      <w:r w:rsidR="002259C8" w:rsidRPr="006034F2">
        <w:t xml:space="preserve"> многоквартирн</w:t>
      </w:r>
      <w:r w:rsidR="002259C8">
        <w:t>ых</w:t>
      </w:r>
      <w:r w:rsidR="002259C8" w:rsidRPr="006034F2">
        <w:t xml:space="preserve"> жил</w:t>
      </w:r>
      <w:r w:rsidR="002259C8">
        <w:t xml:space="preserve">ых </w:t>
      </w:r>
      <w:r w:rsidR="002259C8" w:rsidRPr="006034F2">
        <w:t>дом</w:t>
      </w:r>
      <w:r w:rsidR="002259C8">
        <w:t xml:space="preserve">ов </w:t>
      </w:r>
      <w:r w:rsidR="002259C8" w:rsidRPr="006034F2">
        <w:t>расположенн</w:t>
      </w:r>
      <w:r w:rsidR="002259C8">
        <w:t xml:space="preserve">ых </w:t>
      </w:r>
      <w:r w:rsidR="002259C8" w:rsidRPr="006034F2">
        <w:t>по адрес</w:t>
      </w:r>
      <w:r w:rsidR="002259C8">
        <w:t>ам:</w:t>
      </w:r>
    </w:p>
    <w:p w:rsidR="002259C8" w:rsidRDefault="002259C8" w:rsidP="002259C8">
      <w:pPr>
        <w:tabs>
          <w:tab w:val="left" w:pos="7864"/>
        </w:tabs>
        <w:spacing w:after="0"/>
        <w:jc w:val="left"/>
      </w:pPr>
      <w:r>
        <w:tab/>
      </w:r>
    </w:p>
    <w:p w:rsidR="002259C8" w:rsidRDefault="002259C8" w:rsidP="002259C8">
      <w:pPr>
        <w:autoSpaceDE w:val="0"/>
        <w:spacing w:after="0"/>
        <w:jc w:val="center"/>
      </w:pPr>
      <w:r>
        <w:t>г. Тула, ул. Филимоновская, д.19</w:t>
      </w:r>
    </w:p>
    <w:p w:rsidR="002259C8" w:rsidRDefault="002259C8" w:rsidP="002259C8">
      <w:pPr>
        <w:autoSpaceDE w:val="0"/>
        <w:spacing w:after="0"/>
        <w:jc w:val="center"/>
      </w:pPr>
      <w:r>
        <w:t>г. Тула, п. Хомяково, ул. Хомяковская, д.29</w:t>
      </w:r>
    </w:p>
    <w:p w:rsidR="002259C8" w:rsidRDefault="002259C8" w:rsidP="002259C8">
      <w:pPr>
        <w:autoSpaceDE w:val="0"/>
        <w:spacing w:after="0"/>
        <w:jc w:val="center"/>
      </w:pPr>
      <w:r>
        <w:t>г. Тула, п. Хомяково, ул. Хомяковская, д.31</w:t>
      </w:r>
    </w:p>
    <w:p w:rsidR="00447F8A" w:rsidRDefault="00447F8A" w:rsidP="002259C8">
      <w:pPr>
        <w:spacing w:after="0"/>
        <w:ind w:firstLine="708"/>
      </w:pPr>
    </w:p>
    <w:p w:rsidR="00D920D6" w:rsidRDefault="00D920D6" w:rsidP="00BC12B8">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FC74E9">
        <w:t>ы</w:t>
      </w:r>
      <w:r w:rsidRPr="002B5D6A">
        <w:t xml:space="preserve"> рассчитан</w:t>
      </w:r>
      <w:r w:rsidR="00FC74E9">
        <w:t>ы</w:t>
      </w:r>
      <w:r w:rsidRPr="002B5D6A">
        <w:t xml:space="preserve"> на основе обоснованных затрат ресурсов, необходимых для выполнения работ, котор</w:t>
      </w:r>
      <w:r w:rsidR="00FC74E9">
        <w:t>ые</w:t>
      </w:r>
      <w:r w:rsidRPr="002B5D6A">
        <w:t xml:space="preserve"> прошл</w:t>
      </w:r>
      <w:r w:rsidR="00FC74E9">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2259C8" w:rsidP="002B5D6A">
      <w:pPr>
        <w:jc w:val="center"/>
      </w:pPr>
      <w:r>
        <w:rPr>
          <w:color w:val="000000"/>
        </w:rPr>
        <w:t>369 486,03</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FC74E9">
        <w:t>ы</w:t>
      </w:r>
      <w:r w:rsidRPr="002B5D6A">
        <w:t xml:space="preserve"> </w:t>
      </w:r>
      <w:r w:rsidR="00536A13" w:rsidRPr="002B5D6A">
        <w:t>представлен</w:t>
      </w:r>
      <w:r w:rsidR="00FC74E9">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7E2" w:rsidRDefault="003D17E2">
      <w:pPr>
        <w:spacing w:after="0"/>
      </w:pPr>
      <w:r>
        <w:separator/>
      </w:r>
    </w:p>
  </w:endnote>
  <w:endnote w:type="continuationSeparator" w:id="0">
    <w:p w:rsidR="003D17E2" w:rsidRDefault="003D17E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1C" w:rsidRDefault="00A43B1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1C" w:rsidRPr="00394EB9" w:rsidRDefault="00A43B1C"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1C" w:rsidRDefault="00A43B1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7E2" w:rsidRDefault="003D17E2">
      <w:pPr>
        <w:spacing w:after="0"/>
      </w:pPr>
      <w:r>
        <w:separator/>
      </w:r>
    </w:p>
  </w:footnote>
  <w:footnote w:type="continuationSeparator" w:id="0">
    <w:p w:rsidR="003D17E2" w:rsidRDefault="003D17E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1C" w:rsidRDefault="00365622" w:rsidP="001C026D">
    <w:pPr>
      <w:jc w:val="center"/>
    </w:pPr>
    <w:fldSimple w:instr="PAGE   \* MERGEFORMAT">
      <w:r w:rsidR="00726286">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1C" w:rsidRDefault="00365622" w:rsidP="001C026D">
    <w:pPr>
      <w:jc w:val="center"/>
    </w:pPr>
    <w:fldSimple w:instr="PAGE   \* MERGEFORMAT">
      <w:r w:rsidR="000B371C">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1C" w:rsidRDefault="00A43B1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1C" w:rsidRDefault="00365622" w:rsidP="001C026D">
    <w:pPr>
      <w:jc w:val="center"/>
    </w:pPr>
    <w:fldSimple w:instr="PAGE   \* MERGEFORMAT">
      <w:r w:rsidR="001D6615">
        <w:rPr>
          <w:noProof/>
        </w:rPr>
        <w:t>32</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1C" w:rsidRDefault="00A43B1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21991"/>
    <w:rsid w:val="00023F75"/>
    <w:rsid w:val="00025698"/>
    <w:rsid w:val="000264DD"/>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4B92"/>
    <w:rsid w:val="00075F92"/>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71C"/>
    <w:rsid w:val="000B3E14"/>
    <w:rsid w:val="000B4528"/>
    <w:rsid w:val="000B4C7D"/>
    <w:rsid w:val="000B7DFC"/>
    <w:rsid w:val="000C57ED"/>
    <w:rsid w:val="000C5C69"/>
    <w:rsid w:val="000C6021"/>
    <w:rsid w:val="000C64EA"/>
    <w:rsid w:val="000C792D"/>
    <w:rsid w:val="000D0211"/>
    <w:rsid w:val="000D236F"/>
    <w:rsid w:val="000D4349"/>
    <w:rsid w:val="000D5B34"/>
    <w:rsid w:val="000D7171"/>
    <w:rsid w:val="000D7D6A"/>
    <w:rsid w:val="000E0D9A"/>
    <w:rsid w:val="000E2CEF"/>
    <w:rsid w:val="000E5FB1"/>
    <w:rsid w:val="000E7C6E"/>
    <w:rsid w:val="000F0B53"/>
    <w:rsid w:val="000F1E18"/>
    <w:rsid w:val="000F4B0C"/>
    <w:rsid w:val="000F6B82"/>
    <w:rsid w:val="00101E74"/>
    <w:rsid w:val="00103585"/>
    <w:rsid w:val="00104E70"/>
    <w:rsid w:val="0010723A"/>
    <w:rsid w:val="00111DD6"/>
    <w:rsid w:val="001135F8"/>
    <w:rsid w:val="0011490E"/>
    <w:rsid w:val="00117CD5"/>
    <w:rsid w:val="001224DD"/>
    <w:rsid w:val="00123E90"/>
    <w:rsid w:val="00126C80"/>
    <w:rsid w:val="001270EA"/>
    <w:rsid w:val="00127659"/>
    <w:rsid w:val="001344A5"/>
    <w:rsid w:val="00136A1E"/>
    <w:rsid w:val="001379E6"/>
    <w:rsid w:val="0014631F"/>
    <w:rsid w:val="00146ACE"/>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32CC"/>
    <w:rsid w:val="001937E8"/>
    <w:rsid w:val="00194390"/>
    <w:rsid w:val="00197978"/>
    <w:rsid w:val="001A1F6E"/>
    <w:rsid w:val="001A210F"/>
    <w:rsid w:val="001A3816"/>
    <w:rsid w:val="001A3D62"/>
    <w:rsid w:val="001A476E"/>
    <w:rsid w:val="001A564F"/>
    <w:rsid w:val="001A6495"/>
    <w:rsid w:val="001A65C3"/>
    <w:rsid w:val="001A7A15"/>
    <w:rsid w:val="001B2BB0"/>
    <w:rsid w:val="001B3C50"/>
    <w:rsid w:val="001C026D"/>
    <w:rsid w:val="001C2530"/>
    <w:rsid w:val="001C4369"/>
    <w:rsid w:val="001C49E6"/>
    <w:rsid w:val="001C517A"/>
    <w:rsid w:val="001C5764"/>
    <w:rsid w:val="001D04D3"/>
    <w:rsid w:val="001D23AA"/>
    <w:rsid w:val="001D2762"/>
    <w:rsid w:val="001D30A9"/>
    <w:rsid w:val="001D6615"/>
    <w:rsid w:val="001E4232"/>
    <w:rsid w:val="00202C94"/>
    <w:rsid w:val="00202F44"/>
    <w:rsid w:val="002062AF"/>
    <w:rsid w:val="002121F8"/>
    <w:rsid w:val="002137A7"/>
    <w:rsid w:val="00215BD1"/>
    <w:rsid w:val="00215E37"/>
    <w:rsid w:val="00216952"/>
    <w:rsid w:val="002240DC"/>
    <w:rsid w:val="002259C8"/>
    <w:rsid w:val="00231474"/>
    <w:rsid w:val="002336E8"/>
    <w:rsid w:val="00242ED3"/>
    <w:rsid w:val="00245489"/>
    <w:rsid w:val="00246CAD"/>
    <w:rsid w:val="002504EC"/>
    <w:rsid w:val="002525BB"/>
    <w:rsid w:val="0025503A"/>
    <w:rsid w:val="00260A7A"/>
    <w:rsid w:val="00260AEF"/>
    <w:rsid w:val="00260D18"/>
    <w:rsid w:val="0026268A"/>
    <w:rsid w:val="00262C49"/>
    <w:rsid w:val="00265D1A"/>
    <w:rsid w:val="0026629C"/>
    <w:rsid w:val="002762BC"/>
    <w:rsid w:val="00276705"/>
    <w:rsid w:val="00276BAE"/>
    <w:rsid w:val="002806A1"/>
    <w:rsid w:val="00281132"/>
    <w:rsid w:val="00283C43"/>
    <w:rsid w:val="00284BCD"/>
    <w:rsid w:val="002854A2"/>
    <w:rsid w:val="0028591C"/>
    <w:rsid w:val="002A066E"/>
    <w:rsid w:val="002A2F86"/>
    <w:rsid w:val="002A3717"/>
    <w:rsid w:val="002A4097"/>
    <w:rsid w:val="002A5020"/>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5164"/>
    <w:rsid w:val="002E7DE0"/>
    <w:rsid w:val="002F1BF1"/>
    <w:rsid w:val="002F1E70"/>
    <w:rsid w:val="002F2B0E"/>
    <w:rsid w:val="002F4B22"/>
    <w:rsid w:val="00301525"/>
    <w:rsid w:val="00301F06"/>
    <w:rsid w:val="00302DE6"/>
    <w:rsid w:val="00304621"/>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7C40"/>
    <w:rsid w:val="00351700"/>
    <w:rsid w:val="003541BB"/>
    <w:rsid w:val="00355369"/>
    <w:rsid w:val="00356472"/>
    <w:rsid w:val="003612C3"/>
    <w:rsid w:val="00364005"/>
    <w:rsid w:val="003643E7"/>
    <w:rsid w:val="00365622"/>
    <w:rsid w:val="003805FA"/>
    <w:rsid w:val="00381742"/>
    <w:rsid w:val="00381E96"/>
    <w:rsid w:val="0038271C"/>
    <w:rsid w:val="00386F3C"/>
    <w:rsid w:val="00396623"/>
    <w:rsid w:val="00397871"/>
    <w:rsid w:val="003A16FC"/>
    <w:rsid w:val="003A4E97"/>
    <w:rsid w:val="003B0484"/>
    <w:rsid w:val="003B45AE"/>
    <w:rsid w:val="003B5181"/>
    <w:rsid w:val="003B594D"/>
    <w:rsid w:val="003B77C3"/>
    <w:rsid w:val="003C069A"/>
    <w:rsid w:val="003C0E92"/>
    <w:rsid w:val="003D17E2"/>
    <w:rsid w:val="003D2787"/>
    <w:rsid w:val="003D2DCC"/>
    <w:rsid w:val="003D4DBE"/>
    <w:rsid w:val="003D5F8E"/>
    <w:rsid w:val="003D7084"/>
    <w:rsid w:val="003E3BCF"/>
    <w:rsid w:val="003E48C9"/>
    <w:rsid w:val="003E58FA"/>
    <w:rsid w:val="003E773F"/>
    <w:rsid w:val="003F0333"/>
    <w:rsid w:val="003F0AD2"/>
    <w:rsid w:val="003F0B50"/>
    <w:rsid w:val="003F0F01"/>
    <w:rsid w:val="003F15BB"/>
    <w:rsid w:val="003F4693"/>
    <w:rsid w:val="00400A36"/>
    <w:rsid w:val="0040110A"/>
    <w:rsid w:val="00403549"/>
    <w:rsid w:val="004045B2"/>
    <w:rsid w:val="00404A6A"/>
    <w:rsid w:val="00406996"/>
    <w:rsid w:val="00410289"/>
    <w:rsid w:val="004140F6"/>
    <w:rsid w:val="00414D57"/>
    <w:rsid w:val="00415BC0"/>
    <w:rsid w:val="00421D51"/>
    <w:rsid w:val="00425A9A"/>
    <w:rsid w:val="004307C1"/>
    <w:rsid w:val="00431537"/>
    <w:rsid w:val="00432596"/>
    <w:rsid w:val="004339C1"/>
    <w:rsid w:val="004340B8"/>
    <w:rsid w:val="004345DF"/>
    <w:rsid w:val="00435236"/>
    <w:rsid w:val="00435428"/>
    <w:rsid w:val="004407D7"/>
    <w:rsid w:val="0044438D"/>
    <w:rsid w:val="00444F31"/>
    <w:rsid w:val="00447892"/>
    <w:rsid w:val="00447F8A"/>
    <w:rsid w:val="004525A5"/>
    <w:rsid w:val="0045304A"/>
    <w:rsid w:val="00454814"/>
    <w:rsid w:val="0046431C"/>
    <w:rsid w:val="0046564D"/>
    <w:rsid w:val="00467388"/>
    <w:rsid w:val="004701C9"/>
    <w:rsid w:val="00473D48"/>
    <w:rsid w:val="00474A51"/>
    <w:rsid w:val="00474E3C"/>
    <w:rsid w:val="004777B5"/>
    <w:rsid w:val="00477914"/>
    <w:rsid w:val="004827B9"/>
    <w:rsid w:val="004830AF"/>
    <w:rsid w:val="00485B49"/>
    <w:rsid w:val="00486CB1"/>
    <w:rsid w:val="00491FA8"/>
    <w:rsid w:val="004922F8"/>
    <w:rsid w:val="00497010"/>
    <w:rsid w:val="004A0796"/>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F00F2"/>
    <w:rsid w:val="004F0BAA"/>
    <w:rsid w:val="004F20DF"/>
    <w:rsid w:val="004F2177"/>
    <w:rsid w:val="004F3041"/>
    <w:rsid w:val="004F31B3"/>
    <w:rsid w:val="004F4DBD"/>
    <w:rsid w:val="004F52DD"/>
    <w:rsid w:val="004F622E"/>
    <w:rsid w:val="004F68DC"/>
    <w:rsid w:val="00506F94"/>
    <w:rsid w:val="00510EEB"/>
    <w:rsid w:val="00516E6C"/>
    <w:rsid w:val="00526708"/>
    <w:rsid w:val="00530B58"/>
    <w:rsid w:val="005358A2"/>
    <w:rsid w:val="00536A13"/>
    <w:rsid w:val="00536D1E"/>
    <w:rsid w:val="005371EF"/>
    <w:rsid w:val="005379E7"/>
    <w:rsid w:val="00543F8B"/>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4268"/>
    <w:rsid w:val="0058449A"/>
    <w:rsid w:val="00585952"/>
    <w:rsid w:val="00585E16"/>
    <w:rsid w:val="00593C84"/>
    <w:rsid w:val="00594DEE"/>
    <w:rsid w:val="005973A9"/>
    <w:rsid w:val="005A1D4D"/>
    <w:rsid w:val="005A3F13"/>
    <w:rsid w:val="005A76C5"/>
    <w:rsid w:val="005A7FC5"/>
    <w:rsid w:val="005B0076"/>
    <w:rsid w:val="005B1D96"/>
    <w:rsid w:val="005B4763"/>
    <w:rsid w:val="005C20BB"/>
    <w:rsid w:val="005C230E"/>
    <w:rsid w:val="005C25AA"/>
    <w:rsid w:val="005C2CB5"/>
    <w:rsid w:val="005C54B6"/>
    <w:rsid w:val="005D619F"/>
    <w:rsid w:val="005D7407"/>
    <w:rsid w:val="005E075A"/>
    <w:rsid w:val="005E0A25"/>
    <w:rsid w:val="005E1239"/>
    <w:rsid w:val="005E1575"/>
    <w:rsid w:val="005E2D22"/>
    <w:rsid w:val="005E2E66"/>
    <w:rsid w:val="005F1188"/>
    <w:rsid w:val="005F2C15"/>
    <w:rsid w:val="005F2D7F"/>
    <w:rsid w:val="005F41C6"/>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184"/>
    <w:rsid w:val="006364BF"/>
    <w:rsid w:val="00641A86"/>
    <w:rsid w:val="00654EEA"/>
    <w:rsid w:val="00655C31"/>
    <w:rsid w:val="006600EA"/>
    <w:rsid w:val="0066138E"/>
    <w:rsid w:val="006629FE"/>
    <w:rsid w:val="0066471E"/>
    <w:rsid w:val="00665387"/>
    <w:rsid w:val="00665517"/>
    <w:rsid w:val="006729D1"/>
    <w:rsid w:val="00687540"/>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304"/>
    <w:rsid w:val="006D5BDE"/>
    <w:rsid w:val="006E2C4A"/>
    <w:rsid w:val="006E2D76"/>
    <w:rsid w:val="006F3D90"/>
    <w:rsid w:val="006F60F2"/>
    <w:rsid w:val="006F63C3"/>
    <w:rsid w:val="00706E9A"/>
    <w:rsid w:val="007119E7"/>
    <w:rsid w:val="0071572B"/>
    <w:rsid w:val="00715B8D"/>
    <w:rsid w:val="007161E8"/>
    <w:rsid w:val="007224F6"/>
    <w:rsid w:val="00724426"/>
    <w:rsid w:val="00726286"/>
    <w:rsid w:val="00726B97"/>
    <w:rsid w:val="00730CD5"/>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6DE0"/>
    <w:rsid w:val="00793BBA"/>
    <w:rsid w:val="0079563E"/>
    <w:rsid w:val="00796E7E"/>
    <w:rsid w:val="007A3C37"/>
    <w:rsid w:val="007A61B5"/>
    <w:rsid w:val="007A681F"/>
    <w:rsid w:val="007A6DC7"/>
    <w:rsid w:val="007A7017"/>
    <w:rsid w:val="007B3D60"/>
    <w:rsid w:val="007B740E"/>
    <w:rsid w:val="007D4734"/>
    <w:rsid w:val="007D6137"/>
    <w:rsid w:val="007E22EC"/>
    <w:rsid w:val="007E2759"/>
    <w:rsid w:val="007E4032"/>
    <w:rsid w:val="007E53ED"/>
    <w:rsid w:val="007F0B98"/>
    <w:rsid w:val="007F49DB"/>
    <w:rsid w:val="007F76A8"/>
    <w:rsid w:val="0080036B"/>
    <w:rsid w:val="008014DB"/>
    <w:rsid w:val="00802B26"/>
    <w:rsid w:val="008040C5"/>
    <w:rsid w:val="008076AD"/>
    <w:rsid w:val="008149D0"/>
    <w:rsid w:val="00814F70"/>
    <w:rsid w:val="00824218"/>
    <w:rsid w:val="008276C2"/>
    <w:rsid w:val="008320A6"/>
    <w:rsid w:val="00834B10"/>
    <w:rsid w:val="0083647A"/>
    <w:rsid w:val="00837586"/>
    <w:rsid w:val="008416EA"/>
    <w:rsid w:val="00846117"/>
    <w:rsid w:val="0084748F"/>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80590"/>
    <w:rsid w:val="0088069B"/>
    <w:rsid w:val="008832A7"/>
    <w:rsid w:val="00883404"/>
    <w:rsid w:val="008837AB"/>
    <w:rsid w:val="00883E42"/>
    <w:rsid w:val="00886E3E"/>
    <w:rsid w:val="00894043"/>
    <w:rsid w:val="00894886"/>
    <w:rsid w:val="00896411"/>
    <w:rsid w:val="008A1EC1"/>
    <w:rsid w:val="008A4619"/>
    <w:rsid w:val="008A494D"/>
    <w:rsid w:val="008A6C5A"/>
    <w:rsid w:val="008A7627"/>
    <w:rsid w:val="008B3BCB"/>
    <w:rsid w:val="008B3BEC"/>
    <w:rsid w:val="008B527A"/>
    <w:rsid w:val="008C17B7"/>
    <w:rsid w:val="008C602F"/>
    <w:rsid w:val="008D2D37"/>
    <w:rsid w:val="008D4EC3"/>
    <w:rsid w:val="008D6535"/>
    <w:rsid w:val="008D7047"/>
    <w:rsid w:val="008E1C1B"/>
    <w:rsid w:val="008E2619"/>
    <w:rsid w:val="008E7907"/>
    <w:rsid w:val="008F01BD"/>
    <w:rsid w:val="008F0659"/>
    <w:rsid w:val="008F2F04"/>
    <w:rsid w:val="008F4AE3"/>
    <w:rsid w:val="008F600B"/>
    <w:rsid w:val="008F73AC"/>
    <w:rsid w:val="0090457A"/>
    <w:rsid w:val="0091021C"/>
    <w:rsid w:val="00921D03"/>
    <w:rsid w:val="00925CF8"/>
    <w:rsid w:val="00931616"/>
    <w:rsid w:val="00934CAC"/>
    <w:rsid w:val="009350BB"/>
    <w:rsid w:val="00937CCA"/>
    <w:rsid w:val="00937F0C"/>
    <w:rsid w:val="0094279B"/>
    <w:rsid w:val="00942BDF"/>
    <w:rsid w:val="00946F4A"/>
    <w:rsid w:val="00952CF4"/>
    <w:rsid w:val="00956C3C"/>
    <w:rsid w:val="00956EDA"/>
    <w:rsid w:val="00961AC2"/>
    <w:rsid w:val="00962AF2"/>
    <w:rsid w:val="00963D2C"/>
    <w:rsid w:val="00966182"/>
    <w:rsid w:val="00967395"/>
    <w:rsid w:val="009674F3"/>
    <w:rsid w:val="00972912"/>
    <w:rsid w:val="009729B0"/>
    <w:rsid w:val="00977222"/>
    <w:rsid w:val="0098096A"/>
    <w:rsid w:val="009830CD"/>
    <w:rsid w:val="009836E8"/>
    <w:rsid w:val="0098626B"/>
    <w:rsid w:val="00986B5F"/>
    <w:rsid w:val="00987DD1"/>
    <w:rsid w:val="009951F9"/>
    <w:rsid w:val="00995817"/>
    <w:rsid w:val="00997E29"/>
    <w:rsid w:val="009A1274"/>
    <w:rsid w:val="009A1E17"/>
    <w:rsid w:val="009A4459"/>
    <w:rsid w:val="009A5160"/>
    <w:rsid w:val="009A53ED"/>
    <w:rsid w:val="009A67E5"/>
    <w:rsid w:val="009A6A94"/>
    <w:rsid w:val="009B0DD6"/>
    <w:rsid w:val="009B1E7F"/>
    <w:rsid w:val="009B452D"/>
    <w:rsid w:val="009B61D5"/>
    <w:rsid w:val="009B7B7E"/>
    <w:rsid w:val="009C6452"/>
    <w:rsid w:val="009C67E2"/>
    <w:rsid w:val="009C78D1"/>
    <w:rsid w:val="009D00B4"/>
    <w:rsid w:val="009D1C5C"/>
    <w:rsid w:val="009D3B61"/>
    <w:rsid w:val="009D7409"/>
    <w:rsid w:val="009E053F"/>
    <w:rsid w:val="009F2F79"/>
    <w:rsid w:val="009F447A"/>
    <w:rsid w:val="009F4669"/>
    <w:rsid w:val="00A005D9"/>
    <w:rsid w:val="00A03933"/>
    <w:rsid w:val="00A11A9F"/>
    <w:rsid w:val="00A15AAC"/>
    <w:rsid w:val="00A25B64"/>
    <w:rsid w:val="00A2783F"/>
    <w:rsid w:val="00A30346"/>
    <w:rsid w:val="00A32952"/>
    <w:rsid w:val="00A32EC8"/>
    <w:rsid w:val="00A35609"/>
    <w:rsid w:val="00A41657"/>
    <w:rsid w:val="00A43AB3"/>
    <w:rsid w:val="00A43B1C"/>
    <w:rsid w:val="00A43E6E"/>
    <w:rsid w:val="00A5420B"/>
    <w:rsid w:val="00A5642B"/>
    <w:rsid w:val="00A566E4"/>
    <w:rsid w:val="00A606B3"/>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A80"/>
    <w:rsid w:val="00AC777A"/>
    <w:rsid w:val="00AD2AA6"/>
    <w:rsid w:val="00AD4A3F"/>
    <w:rsid w:val="00AD537D"/>
    <w:rsid w:val="00AD61F4"/>
    <w:rsid w:val="00AE1EB8"/>
    <w:rsid w:val="00AE2FE1"/>
    <w:rsid w:val="00AE465B"/>
    <w:rsid w:val="00AE490B"/>
    <w:rsid w:val="00AE4E49"/>
    <w:rsid w:val="00AF2271"/>
    <w:rsid w:val="00AF605F"/>
    <w:rsid w:val="00AF6B4B"/>
    <w:rsid w:val="00B028F3"/>
    <w:rsid w:val="00B040EA"/>
    <w:rsid w:val="00B043A3"/>
    <w:rsid w:val="00B067CA"/>
    <w:rsid w:val="00B10D1B"/>
    <w:rsid w:val="00B10EF9"/>
    <w:rsid w:val="00B133E6"/>
    <w:rsid w:val="00B16A2F"/>
    <w:rsid w:val="00B16BD3"/>
    <w:rsid w:val="00B23316"/>
    <w:rsid w:val="00B25F7D"/>
    <w:rsid w:val="00B2668D"/>
    <w:rsid w:val="00B3076D"/>
    <w:rsid w:val="00B335D8"/>
    <w:rsid w:val="00B352C0"/>
    <w:rsid w:val="00B366FB"/>
    <w:rsid w:val="00B374B3"/>
    <w:rsid w:val="00B404F0"/>
    <w:rsid w:val="00B42137"/>
    <w:rsid w:val="00B42AFC"/>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310C"/>
    <w:rsid w:val="00B67246"/>
    <w:rsid w:val="00B67F9C"/>
    <w:rsid w:val="00B70713"/>
    <w:rsid w:val="00B71798"/>
    <w:rsid w:val="00B72EF0"/>
    <w:rsid w:val="00B74525"/>
    <w:rsid w:val="00B75C7E"/>
    <w:rsid w:val="00B77C5A"/>
    <w:rsid w:val="00B8664E"/>
    <w:rsid w:val="00B87299"/>
    <w:rsid w:val="00B95087"/>
    <w:rsid w:val="00BA2F74"/>
    <w:rsid w:val="00BA3ED9"/>
    <w:rsid w:val="00BA53DD"/>
    <w:rsid w:val="00BA6961"/>
    <w:rsid w:val="00BB0001"/>
    <w:rsid w:val="00BB6C6D"/>
    <w:rsid w:val="00BC12B8"/>
    <w:rsid w:val="00BC2155"/>
    <w:rsid w:val="00BC3C22"/>
    <w:rsid w:val="00BC44AC"/>
    <w:rsid w:val="00BC51A6"/>
    <w:rsid w:val="00BC59B4"/>
    <w:rsid w:val="00BC5E78"/>
    <w:rsid w:val="00BD39F8"/>
    <w:rsid w:val="00BD42B7"/>
    <w:rsid w:val="00BD6F89"/>
    <w:rsid w:val="00BE2A21"/>
    <w:rsid w:val="00BE60D3"/>
    <w:rsid w:val="00BE6414"/>
    <w:rsid w:val="00BF3474"/>
    <w:rsid w:val="00BF53AF"/>
    <w:rsid w:val="00C0496B"/>
    <w:rsid w:val="00C06C34"/>
    <w:rsid w:val="00C07B78"/>
    <w:rsid w:val="00C12AC6"/>
    <w:rsid w:val="00C1575C"/>
    <w:rsid w:val="00C16A58"/>
    <w:rsid w:val="00C16CF3"/>
    <w:rsid w:val="00C17321"/>
    <w:rsid w:val="00C25ECF"/>
    <w:rsid w:val="00C266E7"/>
    <w:rsid w:val="00C3068F"/>
    <w:rsid w:val="00C40125"/>
    <w:rsid w:val="00C402CB"/>
    <w:rsid w:val="00C4174B"/>
    <w:rsid w:val="00C4185B"/>
    <w:rsid w:val="00C4235C"/>
    <w:rsid w:val="00C4238F"/>
    <w:rsid w:val="00C426D8"/>
    <w:rsid w:val="00C42E25"/>
    <w:rsid w:val="00C451F3"/>
    <w:rsid w:val="00C63ED9"/>
    <w:rsid w:val="00C64AA6"/>
    <w:rsid w:val="00C64BA3"/>
    <w:rsid w:val="00C70EA2"/>
    <w:rsid w:val="00C717B2"/>
    <w:rsid w:val="00C71FB1"/>
    <w:rsid w:val="00C82154"/>
    <w:rsid w:val="00C84710"/>
    <w:rsid w:val="00C85979"/>
    <w:rsid w:val="00C86143"/>
    <w:rsid w:val="00C86DEE"/>
    <w:rsid w:val="00C91943"/>
    <w:rsid w:val="00C92E48"/>
    <w:rsid w:val="00C93F98"/>
    <w:rsid w:val="00CA0033"/>
    <w:rsid w:val="00CA4E48"/>
    <w:rsid w:val="00CA5B57"/>
    <w:rsid w:val="00CB2634"/>
    <w:rsid w:val="00CB2FAC"/>
    <w:rsid w:val="00CB37BD"/>
    <w:rsid w:val="00CC345E"/>
    <w:rsid w:val="00CC4186"/>
    <w:rsid w:val="00CD1129"/>
    <w:rsid w:val="00CD133F"/>
    <w:rsid w:val="00CD795F"/>
    <w:rsid w:val="00CE07DB"/>
    <w:rsid w:val="00CE0C54"/>
    <w:rsid w:val="00CE56DA"/>
    <w:rsid w:val="00CE5B1B"/>
    <w:rsid w:val="00CE68D7"/>
    <w:rsid w:val="00CE7363"/>
    <w:rsid w:val="00CF0558"/>
    <w:rsid w:val="00CF685C"/>
    <w:rsid w:val="00CF74BE"/>
    <w:rsid w:val="00D0285B"/>
    <w:rsid w:val="00D03F94"/>
    <w:rsid w:val="00D125DF"/>
    <w:rsid w:val="00D13D47"/>
    <w:rsid w:val="00D22F94"/>
    <w:rsid w:val="00D279BC"/>
    <w:rsid w:val="00D30123"/>
    <w:rsid w:val="00D303AA"/>
    <w:rsid w:val="00D3161A"/>
    <w:rsid w:val="00D31CE8"/>
    <w:rsid w:val="00D32C36"/>
    <w:rsid w:val="00D32F56"/>
    <w:rsid w:val="00D3483E"/>
    <w:rsid w:val="00D35E89"/>
    <w:rsid w:val="00D3753C"/>
    <w:rsid w:val="00D402E7"/>
    <w:rsid w:val="00D41447"/>
    <w:rsid w:val="00D43694"/>
    <w:rsid w:val="00D51674"/>
    <w:rsid w:val="00D55B73"/>
    <w:rsid w:val="00D55DD0"/>
    <w:rsid w:val="00D610D3"/>
    <w:rsid w:val="00D618E4"/>
    <w:rsid w:val="00D63574"/>
    <w:rsid w:val="00D66360"/>
    <w:rsid w:val="00D678F8"/>
    <w:rsid w:val="00D722B5"/>
    <w:rsid w:val="00D7334F"/>
    <w:rsid w:val="00D75E6C"/>
    <w:rsid w:val="00D77386"/>
    <w:rsid w:val="00D85D42"/>
    <w:rsid w:val="00D920D6"/>
    <w:rsid w:val="00D92DCE"/>
    <w:rsid w:val="00D961FE"/>
    <w:rsid w:val="00DA054F"/>
    <w:rsid w:val="00DC0C81"/>
    <w:rsid w:val="00DC181E"/>
    <w:rsid w:val="00DC207C"/>
    <w:rsid w:val="00DC2DB9"/>
    <w:rsid w:val="00DC3873"/>
    <w:rsid w:val="00DD155E"/>
    <w:rsid w:val="00DD3DE6"/>
    <w:rsid w:val="00DE1FD0"/>
    <w:rsid w:val="00DE1FE1"/>
    <w:rsid w:val="00DE246A"/>
    <w:rsid w:val="00DE4A14"/>
    <w:rsid w:val="00DE53FA"/>
    <w:rsid w:val="00DE5667"/>
    <w:rsid w:val="00DE5D83"/>
    <w:rsid w:val="00DF224A"/>
    <w:rsid w:val="00DF2348"/>
    <w:rsid w:val="00DF2613"/>
    <w:rsid w:val="00DF3B21"/>
    <w:rsid w:val="00DF4B1E"/>
    <w:rsid w:val="00DF5167"/>
    <w:rsid w:val="00DF615F"/>
    <w:rsid w:val="00DF72E4"/>
    <w:rsid w:val="00DF7662"/>
    <w:rsid w:val="00E016FC"/>
    <w:rsid w:val="00E02749"/>
    <w:rsid w:val="00E10B6D"/>
    <w:rsid w:val="00E11533"/>
    <w:rsid w:val="00E168D4"/>
    <w:rsid w:val="00E22E07"/>
    <w:rsid w:val="00E26157"/>
    <w:rsid w:val="00E34252"/>
    <w:rsid w:val="00E35100"/>
    <w:rsid w:val="00E35182"/>
    <w:rsid w:val="00E354C2"/>
    <w:rsid w:val="00E36E2F"/>
    <w:rsid w:val="00E4099F"/>
    <w:rsid w:val="00E40A3B"/>
    <w:rsid w:val="00E41EEF"/>
    <w:rsid w:val="00E44830"/>
    <w:rsid w:val="00E45510"/>
    <w:rsid w:val="00E47209"/>
    <w:rsid w:val="00E56676"/>
    <w:rsid w:val="00E632D3"/>
    <w:rsid w:val="00E63934"/>
    <w:rsid w:val="00E65001"/>
    <w:rsid w:val="00E66F36"/>
    <w:rsid w:val="00E73663"/>
    <w:rsid w:val="00E7474B"/>
    <w:rsid w:val="00E80988"/>
    <w:rsid w:val="00E91ADD"/>
    <w:rsid w:val="00E957DA"/>
    <w:rsid w:val="00EA2ED7"/>
    <w:rsid w:val="00EA446B"/>
    <w:rsid w:val="00EA77DE"/>
    <w:rsid w:val="00EB2E1F"/>
    <w:rsid w:val="00EC2089"/>
    <w:rsid w:val="00EC2A61"/>
    <w:rsid w:val="00EC396B"/>
    <w:rsid w:val="00EC41CC"/>
    <w:rsid w:val="00EC70AF"/>
    <w:rsid w:val="00EC7F64"/>
    <w:rsid w:val="00ED30C3"/>
    <w:rsid w:val="00EE4A71"/>
    <w:rsid w:val="00EE55CC"/>
    <w:rsid w:val="00EE571F"/>
    <w:rsid w:val="00EE708B"/>
    <w:rsid w:val="00EE7336"/>
    <w:rsid w:val="00EF17B1"/>
    <w:rsid w:val="00EF31A0"/>
    <w:rsid w:val="00EF4A34"/>
    <w:rsid w:val="00F0019D"/>
    <w:rsid w:val="00F06BF7"/>
    <w:rsid w:val="00F07BDB"/>
    <w:rsid w:val="00F07F22"/>
    <w:rsid w:val="00F119CB"/>
    <w:rsid w:val="00F1462B"/>
    <w:rsid w:val="00F17686"/>
    <w:rsid w:val="00F17C88"/>
    <w:rsid w:val="00F20697"/>
    <w:rsid w:val="00F215EB"/>
    <w:rsid w:val="00F22DB3"/>
    <w:rsid w:val="00F2613E"/>
    <w:rsid w:val="00F31575"/>
    <w:rsid w:val="00F32A0B"/>
    <w:rsid w:val="00F338FC"/>
    <w:rsid w:val="00F41856"/>
    <w:rsid w:val="00F42772"/>
    <w:rsid w:val="00F429F8"/>
    <w:rsid w:val="00F4709D"/>
    <w:rsid w:val="00F47F19"/>
    <w:rsid w:val="00F50638"/>
    <w:rsid w:val="00F51BF4"/>
    <w:rsid w:val="00F51D6D"/>
    <w:rsid w:val="00F52A48"/>
    <w:rsid w:val="00F52C42"/>
    <w:rsid w:val="00F576D3"/>
    <w:rsid w:val="00F6078B"/>
    <w:rsid w:val="00F626BD"/>
    <w:rsid w:val="00F641C9"/>
    <w:rsid w:val="00F6534B"/>
    <w:rsid w:val="00F67A0B"/>
    <w:rsid w:val="00F730C6"/>
    <w:rsid w:val="00F7312F"/>
    <w:rsid w:val="00F73225"/>
    <w:rsid w:val="00F76127"/>
    <w:rsid w:val="00F825AF"/>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3626"/>
    <w:rsid w:val="00FC6356"/>
    <w:rsid w:val="00FC74E9"/>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89183-7B7D-4FD3-A079-0AD528A1E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1</Pages>
  <Words>17946</Words>
  <Characters>102298</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320</cp:revision>
  <cp:lastPrinted>2016-03-01T10:44:00Z</cp:lastPrinted>
  <dcterms:created xsi:type="dcterms:W3CDTF">2015-10-15T09:01:00Z</dcterms:created>
  <dcterms:modified xsi:type="dcterms:W3CDTF">2016-03-01T10:45:00Z</dcterms:modified>
</cp:coreProperties>
</file>