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032012">
        <w:t>31</w:t>
      </w:r>
      <w:r>
        <w:t xml:space="preserve">» </w:t>
      </w:r>
      <w:r w:rsidR="004636B0">
        <w:t>августа</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032012">
        <w:t>711</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032012">
        <w:t>системы водоснабжения</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E123DC" w:rsidRDefault="00032012" w:rsidP="00C02A3B">
      <w:pPr>
        <w:autoSpaceDE w:val="0"/>
        <w:spacing w:after="0"/>
        <w:jc w:val="center"/>
      </w:pPr>
      <w:r>
        <w:t>г. Узловая, ул. 14 Декабря, д.8</w:t>
      </w:r>
    </w:p>
    <w:p w:rsidR="00032012" w:rsidRDefault="00032012" w:rsidP="00032012">
      <w:pPr>
        <w:autoSpaceDE w:val="0"/>
        <w:spacing w:after="0"/>
        <w:jc w:val="center"/>
      </w:pPr>
      <w:r>
        <w:t>г. Узловая, ул. 14 Декабря, д.16</w:t>
      </w:r>
    </w:p>
    <w:p w:rsidR="00D551A5" w:rsidRDefault="00D551A5" w:rsidP="001C026D">
      <w:pPr>
        <w:autoSpaceDE w:val="0"/>
      </w:pPr>
    </w:p>
    <w:p w:rsidR="00E123DC" w:rsidRDefault="00E123DC" w:rsidP="001C026D">
      <w:pPr>
        <w:autoSpaceDE w:val="0"/>
      </w:pPr>
    </w:p>
    <w:p w:rsidR="00E123DC" w:rsidRDefault="00E123DC" w:rsidP="001C026D">
      <w:pPr>
        <w:autoSpaceDE w:val="0"/>
      </w:pPr>
    </w:p>
    <w:p w:rsidR="00E123DC" w:rsidRDefault="00E123DC" w:rsidP="001C026D">
      <w:pPr>
        <w:autoSpaceDE w:val="0"/>
      </w:pPr>
    </w:p>
    <w:p w:rsidR="00E123DC" w:rsidRDefault="00E123DC" w:rsidP="001C026D">
      <w:pPr>
        <w:autoSpaceDE w:val="0"/>
      </w:pPr>
    </w:p>
    <w:p w:rsidR="00E123DC" w:rsidRDefault="00E123DC" w:rsidP="001C026D">
      <w:pPr>
        <w:autoSpaceDE w:val="0"/>
      </w:pPr>
    </w:p>
    <w:p w:rsidR="00E123DC" w:rsidRDefault="00E123DC" w:rsidP="001C026D">
      <w:pPr>
        <w:autoSpaceDE w:val="0"/>
      </w:pPr>
    </w:p>
    <w:p w:rsidR="00E123DC" w:rsidRDefault="00E123DC"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87D95"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87D9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D87D95" w:rsidRPr="00A76C1A">
        <w:rPr>
          <w:bCs/>
        </w:rPr>
        <w:fldChar w:fldCharType="begin"/>
      </w:r>
      <w:r w:rsidRPr="00A76C1A">
        <w:rPr>
          <w:bCs/>
        </w:rPr>
        <w:instrText xml:space="preserve"> REF _Ref166267456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87D95" w:rsidRPr="00A76C1A">
        <w:rPr>
          <w:bCs/>
        </w:rPr>
        <w:fldChar w:fldCharType="begin"/>
      </w:r>
      <w:r w:rsidRPr="00A76C1A">
        <w:rPr>
          <w:bCs/>
        </w:rPr>
        <w:instrText xml:space="preserve"> REF _Ref166267457 \h  \* MERGEFORMAT </w:instrText>
      </w:r>
      <w:r w:rsidR="00D87D95" w:rsidRPr="00A76C1A">
        <w:rPr>
          <w:bCs/>
        </w:rPr>
      </w:r>
      <w:r w:rsidR="00D87D9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D87D95" w:rsidRPr="00A76C1A">
        <w:rPr>
          <w:bCs/>
        </w:rPr>
        <w:fldChar w:fldCharType="begin"/>
      </w:r>
      <w:r w:rsidRPr="00A76C1A">
        <w:rPr>
          <w:bCs/>
        </w:rPr>
        <w:instrText xml:space="preserve"> REF _Ref166267727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D87D95" w:rsidRPr="00A76C1A">
        <w:rPr>
          <w:bCs/>
        </w:rPr>
        <w:fldChar w:fldCharType="begin"/>
      </w:r>
      <w:r w:rsidRPr="00A76C1A">
        <w:rPr>
          <w:bCs/>
        </w:rPr>
        <w:instrText xml:space="preserve"> REF _Ref166311076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87D95" w:rsidRPr="00A76C1A">
        <w:rPr>
          <w:bCs/>
        </w:rPr>
        <w:fldChar w:fldCharType="begin"/>
      </w:r>
      <w:r w:rsidRPr="00A76C1A">
        <w:rPr>
          <w:bCs/>
        </w:rPr>
        <w:instrText xml:space="preserve"> REF _Ref166311380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87D95" w:rsidRPr="00A76C1A">
        <w:rPr>
          <w:bCs/>
        </w:rPr>
        <w:fldChar w:fldCharType="begin"/>
      </w:r>
      <w:r w:rsidRPr="00A76C1A">
        <w:rPr>
          <w:bCs/>
        </w:rPr>
        <w:instrText xml:space="preserve"> REF _Ref166312503 \h  \* MERGEFORMAT </w:instrText>
      </w:r>
      <w:r w:rsidR="00D87D95" w:rsidRPr="00A76C1A">
        <w:rPr>
          <w:bCs/>
        </w:rPr>
      </w:r>
      <w:r w:rsidR="00D87D9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87D95" w:rsidRPr="00A76C1A">
        <w:rPr>
          <w:bCs/>
        </w:rPr>
        <w:fldChar w:fldCharType="begin"/>
      </w:r>
      <w:r w:rsidRPr="00A76C1A">
        <w:rPr>
          <w:bCs/>
        </w:rPr>
        <w:instrText xml:space="preserve"> REF _Ref166267727 \h  \* MERGEFORMAT </w:instrText>
      </w:r>
      <w:r w:rsidR="00D87D95" w:rsidRPr="00A76C1A">
        <w:rPr>
          <w:bCs/>
        </w:rPr>
      </w:r>
      <w:r w:rsidR="00D87D9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87D95" w:rsidRPr="00856C74">
        <w:rPr>
          <w:bCs/>
        </w:rPr>
        <w:fldChar w:fldCharType="begin"/>
      </w:r>
      <w:r w:rsidRPr="00856C74">
        <w:rPr>
          <w:bCs/>
        </w:rPr>
        <w:instrText xml:space="preserve"> REF _Ref166315159 \h  \* MERGEFORMAT </w:instrText>
      </w:r>
      <w:r w:rsidR="00D87D95" w:rsidRPr="00856C74">
        <w:rPr>
          <w:bCs/>
        </w:rPr>
      </w:r>
      <w:r w:rsidR="00D87D95" w:rsidRPr="00856C74">
        <w:rPr>
          <w:bCs/>
        </w:rPr>
        <w:fldChar w:fldCharType="end"/>
      </w:r>
      <w:r w:rsidRPr="00856C74">
        <w:rPr>
          <w:bCs/>
        </w:rPr>
        <w:t xml:space="preserve"> и 9.17.</w:t>
      </w:r>
      <w:r w:rsidR="00D87D95" w:rsidRPr="00856C74">
        <w:rPr>
          <w:bCs/>
        </w:rPr>
        <w:fldChar w:fldCharType="begin"/>
      </w:r>
      <w:r w:rsidRPr="00856C74">
        <w:rPr>
          <w:bCs/>
        </w:rPr>
        <w:instrText xml:space="preserve"> REF _Ref166315233 \h  \* MERGEFORMAT </w:instrText>
      </w:r>
      <w:r w:rsidR="00D87D95" w:rsidRPr="00856C74">
        <w:rPr>
          <w:bCs/>
        </w:rPr>
      </w:r>
      <w:r w:rsidR="00D87D95"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87D95" w:rsidRPr="00EC7F64">
        <w:rPr>
          <w:kern w:val="0"/>
          <w:lang w:eastAsia="ru-RU"/>
        </w:rPr>
        <w:fldChar w:fldCharType="begin"/>
      </w:r>
      <w:r w:rsidRPr="00EC7F64">
        <w:rPr>
          <w:kern w:val="0"/>
          <w:lang w:eastAsia="ru-RU"/>
        </w:rPr>
        <w:instrText xml:space="preserve"> REF _Ref166314817 \h  \* MERGEFORMAT </w:instrText>
      </w:r>
      <w:r w:rsidR="00D87D95" w:rsidRPr="00EC7F64">
        <w:rPr>
          <w:kern w:val="0"/>
          <w:lang w:eastAsia="ru-RU"/>
        </w:rPr>
      </w:r>
      <w:r w:rsidR="00D87D95"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D919E1">
        <w:rPr>
          <w:bCs/>
        </w:rPr>
        <w:t>17</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762B5F">
        <w:rPr>
          <w:bCs/>
        </w:rPr>
        <w:t>19</w:t>
      </w:r>
      <w:r w:rsidRPr="00A76C1A">
        <w:rPr>
          <w:bCs/>
        </w:rPr>
        <w:t>.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762B5F">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A1E06">
                    <w:t>системы водоснабжения</w:t>
                  </w:r>
                  <w:r w:rsidRPr="00C22CD9">
                    <w:t xml:space="preserve"> многоквартирных жилых домов, расположенных по адресам:</w:t>
                  </w:r>
                </w:p>
                <w:p w:rsidR="00C22CD9" w:rsidRPr="00C22CD9" w:rsidRDefault="00C22CD9" w:rsidP="00C22CD9">
                  <w:pPr>
                    <w:spacing w:after="0"/>
                    <w:jc w:val="center"/>
                  </w:pPr>
                </w:p>
                <w:p w:rsidR="005A1E06" w:rsidRDefault="005A1E06" w:rsidP="005A1E06">
                  <w:pPr>
                    <w:autoSpaceDE w:val="0"/>
                    <w:spacing w:after="0"/>
                    <w:jc w:val="center"/>
                  </w:pPr>
                  <w:r>
                    <w:t>г. Узловая, ул. 14 Декабря, д.8</w:t>
                  </w:r>
                </w:p>
                <w:p w:rsidR="005A1E06" w:rsidRDefault="005A1E06" w:rsidP="005A1E06">
                  <w:pPr>
                    <w:autoSpaceDE w:val="0"/>
                    <w:spacing w:after="0"/>
                    <w:jc w:val="center"/>
                  </w:pPr>
                  <w:r>
                    <w:t>г. Узловая, ул. 14 Декабря, д.16</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9B463D" w:rsidP="00D551A5">
                  <w:pPr>
                    <w:pStyle w:val="29"/>
                    <w:spacing w:after="0" w:line="240" w:lineRule="auto"/>
                    <w:ind w:left="0"/>
                    <w:jc w:val="center"/>
                  </w:pPr>
                  <w:r>
                    <w:t>2</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C4FAC" w:rsidRPr="00A76C1A" w:rsidRDefault="004C4FAC" w:rsidP="002330FD">
            <w:pPr>
              <w:keepNext/>
              <w:keepLines/>
              <w:widowControl w:val="0"/>
              <w:suppressLineNumbers/>
              <w:spacing w:after="0"/>
              <w:rPr>
                <w:b/>
              </w:rPr>
            </w:pP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CB1FED" w:rsidRDefault="00CB1FED" w:rsidP="00CB1FED">
            <w:pPr>
              <w:autoSpaceDE w:val="0"/>
              <w:spacing w:after="0"/>
              <w:jc w:val="center"/>
            </w:pPr>
            <w:r>
              <w:t>г. Узловая, ул. 14 Декабря, д.8</w:t>
            </w:r>
          </w:p>
          <w:p w:rsidR="00CB1FED" w:rsidRDefault="00CB1FED" w:rsidP="00CB1FED">
            <w:pPr>
              <w:autoSpaceDE w:val="0"/>
              <w:spacing w:after="0"/>
              <w:jc w:val="center"/>
            </w:pPr>
            <w:r>
              <w:t>г. Узловая, ул. 14 Декабря, д.16</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CB1FED">
              <w:rPr>
                <w:lang w:eastAsia="ru-RU"/>
              </w:rPr>
              <w:t>30 сентября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w:t>
            </w:r>
            <w:r w:rsidRPr="007B3D60">
              <w:lastRenderedPageBreak/>
              <w:t>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CB1FED">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CB1FED">
              <w:rPr>
                <w:color w:val="000000"/>
              </w:rPr>
              <w:t>258 989,47</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 xml:space="preserve">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 xml:space="preserve">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B2055E">
              <w:t>31</w:t>
            </w:r>
            <w:r w:rsidR="004808BF">
              <w:t xml:space="preserve"> августа</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C02A3B">
              <w:t>0</w:t>
            </w:r>
            <w:r w:rsidR="00B2055E">
              <w:t>6</w:t>
            </w:r>
            <w:r w:rsidR="00C02A3B">
              <w:t xml:space="preserve"> сентября</w:t>
            </w:r>
            <w:r w:rsidR="007B0361">
              <w:t xml:space="preserve"> 2016</w:t>
            </w:r>
            <w:r w:rsidRPr="00A76C1A">
              <w:t xml:space="preserve"> года.</w:t>
            </w:r>
          </w:p>
          <w:p w:rsidR="00F22DB3" w:rsidRPr="00A76C1A" w:rsidRDefault="00DF2348" w:rsidP="00B2055E">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5E16AD">
              <w:t>0</w:t>
            </w:r>
            <w:r w:rsidR="00B2055E">
              <w:t>5</w:t>
            </w:r>
            <w:r w:rsidR="005E16AD">
              <w:t xml:space="preserve"> сентября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2055E">
              <w:t>31</w:t>
            </w:r>
            <w:r w:rsidR="006B6C32">
              <w:t xml:space="preserve"> августа</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02A3B">
              <w:t>0</w:t>
            </w:r>
            <w:r w:rsidR="00B2055E">
              <w:t>7</w:t>
            </w:r>
            <w:r w:rsidR="00C02A3B">
              <w:t xml:space="preserve"> сентября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w:t>
            </w:r>
            <w:r w:rsidR="005E16AD">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5E16AD">
            <w:pPr>
              <w:spacing w:after="0"/>
              <w:jc w:val="center"/>
            </w:pPr>
            <w:r w:rsidRPr="00A76C1A">
              <w:t>9.1</w:t>
            </w:r>
            <w:r w:rsidR="005E16AD">
              <w:t>6</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5E16AD">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5E16AD">
            <w:pPr>
              <w:spacing w:after="0"/>
              <w:jc w:val="center"/>
            </w:pPr>
            <w:bookmarkStart w:id="112" w:name="_Ref166315159"/>
            <w:bookmarkStart w:id="113" w:name="_Ref166315233"/>
            <w:bookmarkStart w:id="114" w:name="_Ref166315376"/>
            <w:bookmarkEnd w:id="112"/>
            <w:bookmarkEnd w:id="113"/>
            <w:bookmarkEnd w:id="114"/>
            <w:r w:rsidRPr="00A76C1A">
              <w:t>9.</w:t>
            </w:r>
            <w:r w:rsidR="005E16AD">
              <w:t>17</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FA72BC">
            <w:r w:rsidRPr="00A76C1A">
              <w:t xml:space="preserve">Вскрытие конвертов с заявками на участие в конкурсе состоится   </w:t>
            </w:r>
            <w:r w:rsidR="00D422BD">
              <w:t>0</w:t>
            </w:r>
            <w:r w:rsidR="00FA72BC">
              <w:t>8</w:t>
            </w:r>
            <w:r w:rsidR="00D422BD">
              <w:t xml:space="preserve"> сентября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5E16AD">
            <w:pPr>
              <w:spacing w:after="0"/>
              <w:jc w:val="center"/>
            </w:pPr>
            <w:r>
              <w:t>9.</w:t>
            </w:r>
            <w:r w:rsidR="005E16AD">
              <w:t>18</w:t>
            </w:r>
            <w:r w:rsidRPr="00A76C1A">
              <w:t>.</w:t>
            </w:r>
          </w:p>
        </w:tc>
        <w:tc>
          <w:tcPr>
            <w:tcW w:w="7104" w:type="dxa"/>
            <w:shd w:val="clear" w:color="auto" w:fill="auto"/>
          </w:tcPr>
          <w:p w:rsidR="00434F67" w:rsidRPr="00D50E81" w:rsidRDefault="00C22CD9" w:rsidP="00FA72BC">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D422BD">
              <w:t>0</w:t>
            </w:r>
            <w:r w:rsidR="00FA72BC">
              <w:t>9</w:t>
            </w:r>
            <w:r w:rsidR="00D422BD">
              <w:t xml:space="preserve"> сентября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5E16AD">
            <w:pPr>
              <w:spacing w:after="0"/>
              <w:jc w:val="center"/>
            </w:pPr>
            <w:r w:rsidRPr="00A76C1A">
              <w:t>9.</w:t>
            </w:r>
            <w:r w:rsidR="005E16AD">
              <w:t>19</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05pt;height:37.6pt" o:ole="">
                  <v:imagedata r:id="rId9" o:title=""/>
                </v:shape>
                <o:OLEObject Type="Embed" ProgID="Equation.3" ShapeID="_x0000_i1025" DrawAspect="Content" ObjectID="_1534167384"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1CFFA8E8" wp14:editId="16FF90FE">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w:t>
            </w:r>
            <w:r w:rsidRPr="00A76C1A">
              <w:rPr>
                <w:rFonts w:eastAsia="MS Mincho"/>
                <w:kern w:val="0"/>
                <w:lang w:eastAsia="ja-JP"/>
              </w:rPr>
              <w:lastRenderedPageBreak/>
              <w:t xml:space="preserve">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исполненных контрактов </w:t>
                  </w:r>
                  <w:r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w:t>
                  </w:r>
                  <w:r w:rsidRPr="00A76C1A">
                    <w:lastRenderedPageBreak/>
                    <w:t>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5E16AD">
            <w:pPr>
              <w:spacing w:after="0"/>
              <w:jc w:val="center"/>
            </w:pPr>
            <w:r w:rsidRPr="00A76C1A">
              <w:lastRenderedPageBreak/>
              <w:t>9.</w:t>
            </w:r>
            <w:r w:rsidR="005E16AD">
              <w:t>20</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5E16AD">
            <w:pPr>
              <w:spacing w:after="0"/>
              <w:jc w:val="center"/>
            </w:pPr>
            <w:r>
              <w:t>9.2</w:t>
            </w:r>
            <w:r w:rsidR="005E16AD">
              <w:t>1</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5E16AD">
            <w:pPr>
              <w:spacing w:after="0"/>
              <w:jc w:val="center"/>
            </w:pPr>
            <w:r>
              <w:t>9.2</w:t>
            </w:r>
            <w:r w:rsidR="005E16AD">
              <w:t>2</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firstRow="1" w:lastRow="0" w:firstColumn="1" w:lastColumn="0" w:noHBand="0" w:noVBand="1"/>
      </w:tblPr>
      <w:tblGrid>
        <w:gridCol w:w="740"/>
        <w:gridCol w:w="3748"/>
        <w:gridCol w:w="2793"/>
        <w:gridCol w:w="2088"/>
      </w:tblGrid>
      <w:tr w:rsidR="00607947" w:rsidRPr="00426236" w:rsidTr="00A16AC6">
        <w:trPr>
          <w:trHeight w:val="300"/>
          <w:jc w:val="center"/>
        </w:trPr>
        <w:tc>
          <w:tcPr>
            <w:tcW w:w="740" w:type="dxa"/>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9B4417">
            <w:pPr>
              <w:suppressAutoHyphens w:val="0"/>
              <w:spacing w:after="0"/>
              <w:jc w:val="center"/>
              <w:rPr>
                <w:b/>
                <w:color w:val="000000"/>
                <w:kern w:val="0"/>
                <w:lang w:eastAsia="ru-RU"/>
              </w:rPr>
            </w:pPr>
            <w:bookmarkStart w:id="128" w:name="_Toc378593471"/>
            <w:r w:rsidRPr="00426236">
              <w:rPr>
                <w:b/>
                <w:color w:val="000000"/>
                <w:kern w:val="0"/>
                <w:lang w:eastAsia="ru-RU"/>
              </w:rPr>
              <w:t xml:space="preserve">№ </w:t>
            </w:r>
            <w:proofErr w:type="gramStart"/>
            <w:r w:rsidRPr="00426236">
              <w:rPr>
                <w:b/>
                <w:color w:val="000000"/>
                <w:kern w:val="0"/>
                <w:lang w:eastAsia="ru-RU"/>
              </w:rPr>
              <w:t>п</w:t>
            </w:r>
            <w:proofErr w:type="gramEnd"/>
            <w:r w:rsidRPr="00426236">
              <w:rPr>
                <w:b/>
                <w:color w:val="000000"/>
                <w:kern w:val="0"/>
                <w:lang w:eastAsia="ru-RU"/>
              </w:rPr>
              <w:t>/п</w:t>
            </w:r>
          </w:p>
        </w:tc>
        <w:tc>
          <w:tcPr>
            <w:tcW w:w="3748"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Адрес МКД</w:t>
            </w:r>
          </w:p>
        </w:tc>
        <w:tc>
          <w:tcPr>
            <w:tcW w:w="2793"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A16AC6" w:rsidRPr="00426236" w:rsidTr="00A16AC6">
        <w:trPr>
          <w:trHeight w:val="199"/>
          <w:jc w:val="center"/>
        </w:trPr>
        <w:tc>
          <w:tcPr>
            <w:tcW w:w="740" w:type="dxa"/>
            <w:tcBorders>
              <w:top w:val="single" w:sz="4" w:space="0" w:color="auto"/>
              <w:left w:val="single" w:sz="4" w:space="0" w:color="auto"/>
              <w:right w:val="single" w:sz="4" w:space="0" w:color="auto"/>
            </w:tcBorders>
            <w:shd w:val="clear" w:color="000000" w:fill="FFFFFF"/>
            <w:hideMark/>
          </w:tcPr>
          <w:p w:rsidR="00A16AC6" w:rsidRPr="00426236" w:rsidRDefault="00A16AC6" w:rsidP="009B4417">
            <w:pPr>
              <w:suppressAutoHyphens w:val="0"/>
              <w:spacing w:after="0"/>
              <w:jc w:val="center"/>
              <w:rPr>
                <w:color w:val="000000"/>
                <w:kern w:val="0"/>
                <w:lang w:eastAsia="ru-RU"/>
              </w:rPr>
            </w:pPr>
            <w:r w:rsidRPr="00426236">
              <w:rPr>
                <w:color w:val="000000"/>
                <w:kern w:val="0"/>
                <w:lang w:eastAsia="ru-RU"/>
              </w:rPr>
              <w:t>1</w:t>
            </w:r>
          </w:p>
        </w:tc>
        <w:tc>
          <w:tcPr>
            <w:tcW w:w="3748" w:type="dxa"/>
            <w:tcBorders>
              <w:top w:val="single" w:sz="4" w:space="0" w:color="auto"/>
              <w:left w:val="single" w:sz="4" w:space="0" w:color="auto"/>
              <w:right w:val="single" w:sz="4" w:space="0" w:color="auto"/>
            </w:tcBorders>
            <w:shd w:val="clear" w:color="000000" w:fill="FFFFFF"/>
            <w:hideMark/>
          </w:tcPr>
          <w:p w:rsidR="009738B4" w:rsidRDefault="009738B4" w:rsidP="009738B4">
            <w:pPr>
              <w:autoSpaceDE w:val="0"/>
              <w:spacing w:after="0"/>
              <w:jc w:val="center"/>
            </w:pPr>
            <w:r>
              <w:t>г. Узловая, ул. 14 Декабря, д.8</w:t>
            </w:r>
          </w:p>
          <w:p w:rsidR="00A16AC6" w:rsidRPr="000D0263" w:rsidRDefault="00A16AC6" w:rsidP="009738B4">
            <w:pPr>
              <w:autoSpaceDE w:val="0"/>
              <w:spacing w:after="0"/>
              <w:jc w:val="center"/>
            </w:pPr>
          </w:p>
        </w:tc>
        <w:tc>
          <w:tcPr>
            <w:tcW w:w="2793" w:type="dxa"/>
            <w:tcBorders>
              <w:top w:val="single" w:sz="4" w:space="0" w:color="auto"/>
              <w:left w:val="nil"/>
              <w:bottom w:val="single" w:sz="4" w:space="0" w:color="auto"/>
              <w:right w:val="single" w:sz="4" w:space="0" w:color="auto"/>
            </w:tcBorders>
            <w:shd w:val="clear" w:color="000000" w:fill="FFFFFF"/>
            <w:hideMark/>
          </w:tcPr>
          <w:p w:rsidR="00A16AC6" w:rsidRPr="00426236" w:rsidRDefault="00A16AC6" w:rsidP="009B4417">
            <w:pPr>
              <w:suppressAutoHyphens w:val="0"/>
              <w:spacing w:after="0"/>
              <w:jc w:val="center"/>
              <w:rPr>
                <w:color w:val="000000"/>
                <w:kern w:val="0"/>
                <w:lang w:eastAsia="ru-RU"/>
              </w:rPr>
            </w:pPr>
            <w:r>
              <w:rPr>
                <w:color w:val="000000"/>
                <w:kern w:val="0"/>
                <w:lang w:eastAsia="ru-RU"/>
              </w:rPr>
              <w:t>Ремонт системы водоснабжения</w:t>
            </w:r>
          </w:p>
        </w:tc>
        <w:tc>
          <w:tcPr>
            <w:tcW w:w="2088" w:type="dxa"/>
            <w:tcBorders>
              <w:top w:val="single" w:sz="4" w:space="0" w:color="auto"/>
              <w:left w:val="nil"/>
              <w:bottom w:val="single" w:sz="4" w:space="0" w:color="auto"/>
              <w:right w:val="single" w:sz="4" w:space="0" w:color="auto"/>
            </w:tcBorders>
            <w:shd w:val="clear" w:color="000000" w:fill="FFFFFF"/>
          </w:tcPr>
          <w:p w:rsidR="00A16AC6" w:rsidRPr="00426236" w:rsidRDefault="009738B4" w:rsidP="009B4417">
            <w:pPr>
              <w:suppressAutoHyphens w:val="0"/>
              <w:spacing w:after="0"/>
              <w:jc w:val="center"/>
              <w:rPr>
                <w:color w:val="000000"/>
                <w:kern w:val="0"/>
                <w:lang w:eastAsia="ru-RU"/>
              </w:rPr>
            </w:pPr>
            <w:r>
              <w:rPr>
                <w:color w:val="000000"/>
                <w:kern w:val="0"/>
                <w:lang w:eastAsia="ru-RU"/>
              </w:rPr>
              <w:t>131544,58</w:t>
            </w:r>
          </w:p>
        </w:tc>
      </w:tr>
      <w:tr w:rsidR="00607947" w:rsidRPr="00426236" w:rsidTr="00A16AC6">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607947" w:rsidRPr="00426236" w:rsidRDefault="009738B4" w:rsidP="009B4417">
            <w:pPr>
              <w:suppressAutoHyphens w:val="0"/>
              <w:spacing w:after="0"/>
              <w:jc w:val="center"/>
              <w:rPr>
                <w:b/>
                <w:bCs/>
                <w:color w:val="000000"/>
                <w:kern w:val="0"/>
                <w:lang w:eastAsia="ru-RU"/>
              </w:rPr>
            </w:pPr>
            <w:r>
              <w:rPr>
                <w:b/>
                <w:bCs/>
                <w:color w:val="000000"/>
                <w:kern w:val="0"/>
                <w:lang w:eastAsia="ru-RU"/>
              </w:rPr>
              <w:t>131544,58</w:t>
            </w:r>
          </w:p>
        </w:tc>
      </w:tr>
      <w:tr w:rsidR="00A16AC6" w:rsidRPr="00426236" w:rsidTr="00A16AC6">
        <w:trPr>
          <w:trHeight w:val="134"/>
          <w:jc w:val="center"/>
        </w:trPr>
        <w:tc>
          <w:tcPr>
            <w:tcW w:w="740" w:type="dxa"/>
            <w:tcBorders>
              <w:top w:val="nil"/>
              <w:left w:val="single" w:sz="4" w:space="0" w:color="auto"/>
              <w:right w:val="single" w:sz="4" w:space="0" w:color="auto"/>
            </w:tcBorders>
            <w:shd w:val="clear" w:color="000000" w:fill="FFFFFF"/>
            <w:hideMark/>
          </w:tcPr>
          <w:p w:rsidR="00A16AC6" w:rsidRPr="00426236" w:rsidRDefault="00A16AC6" w:rsidP="009B4417">
            <w:pPr>
              <w:suppressAutoHyphens w:val="0"/>
              <w:spacing w:after="0"/>
              <w:jc w:val="center"/>
              <w:rPr>
                <w:color w:val="000000"/>
                <w:kern w:val="0"/>
                <w:lang w:eastAsia="ru-RU"/>
              </w:rPr>
            </w:pPr>
            <w:r w:rsidRPr="00426236">
              <w:rPr>
                <w:color w:val="000000"/>
                <w:lang w:eastAsia="ru-RU"/>
              </w:rPr>
              <w:t>2</w:t>
            </w:r>
          </w:p>
        </w:tc>
        <w:tc>
          <w:tcPr>
            <w:tcW w:w="3748" w:type="dxa"/>
            <w:tcBorders>
              <w:top w:val="nil"/>
              <w:left w:val="single" w:sz="4" w:space="0" w:color="auto"/>
              <w:right w:val="single" w:sz="4" w:space="0" w:color="auto"/>
            </w:tcBorders>
            <w:shd w:val="clear" w:color="000000" w:fill="FFFFFF"/>
            <w:hideMark/>
          </w:tcPr>
          <w:p w:rsidR="009738B4" w:rsidRDefault="009738B4" w:rsidP="009738B4">
            <w:pPr>
              <w:autoSpaceDE w:val="0"/>
              <w:spacing w:after="0"/>
              <w:jc w:val="center"/>
            </w:pPr>
            <w:r>
              <w:t>г. Узловая, ул. 14 Декабря, д.16</w:t>
            </w:r>
          </w:p>
          <w:p w:rsidR="00A16AC6" w:rsidRPr="000D0263" w:rsidRDefault="00A16AC6" w:rsidP="00A16AC6">
            <w:pPr>
              <w:autoSpaceDE w:val="0"/>
              <w:spacing w:after="0"/>
              <w:jc w:val="center"/>
            </w:pPr>
          </w:p>
        </w:tc>
        <w:tc>
          <w:tcPr>
            <w:tcW w:w="2793" w:type="dxa"/>
            <w:tcBorders>
              <w:top w:val="nil"/>
              <w:left w:val="nil"/>
              <w:bottom w:val="single" w:sz="4" w:space="0" w:color="auto"/>
              <w:right w:val="single" w:sz="4" w:space="0" w:color="auto"/>
            </w:tcBorders>
            <w:shd w:val="clear" w:color="000000" w:fill="FFFFFF"/>
            <w:hideMark/>
          </w:tcPr>
          <w:p w:rsidR="00A16AC6" w:rsidRPr="00426236" w:rsidRDefault="009738B4" w:rsidP="009B4417">
            <w:pPr>
              <w:suppressAutoHyphens w:val="0"/>
              <w:spacing w:after="0"/>
              <w:jc w:val="center"/>
              <w:rPr>
                <w:color w:val="000000"/>
                <w:kern w:val="0"/>
                <w:lang w:eastAsia="ru-RU"/>
              </w:rPr>
            </w:pPr>
            <w:r>
              <w:rPr>
                <w:color w:val="000000"/>
                <w:kern w:val="0"/>
                <w:lang w:eastAsia="ru-RU"/>
              </w:rPr>
              <w:t>Ремонт системы водоснабжения</w:t>
            </w:r>
          </w:p>
        </w:tc>
        <w:tc>
          <w:tcPr>
            <w:tcW w:w="2088" w:type="dxa"/>
            <w:tcBorders>
              <w:top w:val="single" w:sz="4" w:space="0" w:color="auto"/>
              <w:left w:val="nil"/>
              <w:bottom w:val="single" w:sz="4" w:space="0" w:color="auto"/>
              <w:right w:val="single" w:sz="4" w:space="0" w:color="auto"/>
            </w:tcBorders>
            <w:shd w:val="clear" w:color="000000" w:fill="FFFFFF"/>
          </w:tcPr>
          <w:p w:rsidR="00A16AC6" w:rsidRPr="00426236" w:rsidRDefault="009738B4" w:rsidP="009B4417">
            <w:pPr>
              <w:suppressAutoHyphens w:val="0"/>
              <w:spacing w:after="0"/>
              <w:jc w:val="center"/>
              <w:rPr>
                <w:color w:val="000000"/>
                <w:kern w:val="0"/>
                <w:lang w:eastAsia="ru-RU"/>
              </w:rPr>
            </w:pPr>
            <w:r>
              <w:rPr>
                <w:color w:val="000000"/>
                <w:kern w:val="0"/>
                <w:lang w:eastAsia="ru-RU"/>
              </w:rPr>
              <w:t>127444,89</w:t>
            </w:r>
          </w:p>
        </w:tc>
      </w:tr>
      <w:tr w:rsidR="00607947" w:rsidRPr="00426236" w:rsidTr="00A16AC6">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9738B4" w:rsidP="009B4417">
            <w:pPr>
              <w:suppressAutoHyphens w:val="0"/>
              <w:spacing w:after="0"/>
              <w:jc w:val="center"/>
              <w:rPr>
                <w:b/>
                <w:bCs/>
                <w:color w:val="000000"/>
                <w:kern w:val="0"/>
                <w:lang w:eastAsia="ru-RU"/>
              </w:rPr>
            </w:pPr>
            <w:r>
              <w:rPr>
                <w:b/>
                <w:bCs/>
                <w:color w:val="000000"/>
                <w:kern w:val="0"/>
                <w:lang w:eastAsia="ru-RU"/>
              </w:rPr>
              <w:t>127444,89</w:t>
            </w:r>
          </w:p>
        </w:tc>
      </w:tr>
      <w:tr w:rsidR="00607947" w:rsidRPr="00426236" w:rsidTr="00A16AC6">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9738B4" w:rsidP="009B4417">
            <w:pPr>
              <w:jc w:val="center"/>
              <w:rPr>
                <w:b/>
                <w:bCs/>
                <w:color w:val="000000"/>
              </w:rPr>
            </w:pPr>
            <w:r>
              <w:rPr>
                <w:b/>
                <w:bCs/>
                <w:color w:val="000000"/>
              </w:rPr>
              <w:t>258989,47</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BA75B8" w:rsidRDefault="00BA75B8" w:rsidP="000D0263"/>
    <w:p w:rsidR="00BA75B8" w:rsidRDefault="00BA75B8" w:rsidP="000D0263"/>
    <w:p w:rsidR="00BA75B8" w:rsidRDefault="00BA75B8" w:rsidP="000D0263"/>
    <w:p w:rsidR="00C60A2C" w:rsidRDefault="00C60A2C" w:rsidP="000D0263"/>
    <w:p w:rsidR="00C60A2C" w:rsidRPr="000D0263" w:rsidRDefault="00C60A2C" w:rsidP="000D026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C60A2C">
        <w:rPr>
          <w:sz w:val="20"/>
          <w:szCs w:val="20"/>
        </w:rPr>
        <w:t>системы водоснабжения</w:t>
      </w:r>
      <w:r w:rsidRPr="00C7656B">
        <w:rPr>
          <w:sz w:val="20"/>
          <w:szCs w:val="20"/>
        </w:rPr>
        <w:t xml:space="preserve"> 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C7656B">
        <w:rPr>
          <w:sz w:val="20"/>
          <w:szCs w:val="20"/>
        </w:rPr>
        <w:t xml:space="preserve">, </w:t>
      </w:r>
      <w:proofErr w:type="gramStart"/>
      <w:r w:rsidRPr="00C7656B">
        <w:rPr>
          <w:sz w:val="20"/>
          <w:szCs w:val="20"/>
        </w:rPr>
        <w:t>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roofErr w:type="gramEnd"/>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C7656B">
        <w:rPr>
          <w:sz w:val="20"/>
          <w:szCs w:val="20"/>
        </w:rPr>
        <w:t xml:space="preserve">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2033DA" w:rsidRPr="00C7656B" w:rsidRDefault="002033DA" w:rsidP="002033DA">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C7656B">
        <w:rPr>
          <w:sz w:val="20"/>
          <w:szCs w:val="20"/>
        </w:rPr>
        <w:t xml:space="preserve"> № </w:t>
      </w:r>
      <w:proofErr w:type="gramStart"/>
      <w:r w:rsidRPr="00C7656B">
        <w:rPr>
          <w:sz w:val="20"/>
          <w:szCs w:val="20"/>
        </w:rPr>
        <w:t xml:space="preserve">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2033DA" w:rsidRPr="00C7656B" w:rsidRDefault="002033DA" w:rsidP="002033DA">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sz w:val="20"/>
          <w:szCs w:val="20"/>
        </w:rPr>
      </w:pPr>
    </w:p>
    <w:p w:rsidR="002033DA" w:rsidRPr="00C7656B" w:rsidRDefault="006627DA" w:rsidP="002033DA">
      <w:pPr>
        <w:jc w:val="center"/>
        <w:rPr>
          <w:b/>
          <w:sz w:val="20"/>
          <w:szCs w:val="20"/>
        </w:rPr>
      </w:pPr>
      <w:r>
        <w:rPr>
          <w:b/>
          <w:sz w:val="20"/>
          <w:szCs w:val="20"/>
        </w:rPr>
        <w:t>7</w:t>
      </w:r>
      <w:r w:rsidR="002033DA" w:rsidRPr="00C7656B">
        <w:rPr>
          <w:b/>
          <w:sz w:val="20"/>
          <w:szCs w:val="20"/>
        </w:rPr>
        <w:t>. ОТВЕТСТВЕННОСТЬ СТОРОН</w:t>
      </w:r>
    </w:p>
    <w:p w:rsidR="002033DA" w:rsidRPr="00C7656B" w:rsidRDefault="002033DA" w:rsidP="002033DA">
      <w:pPr>
        <w:spacing w:after="0"/>
        <w:jc w:val="center"/>
        <w:rPr>
          <w:b/>
          <w:sz w:val="20"/>
          <w:szCs w:val="20"/>
        </w:rPr>
      </w:pPr>
    </w:p>
    <w:p w:rsidR="002033DA" w:rsidRPr="00C7656B" w:rsidRDefault="006627DA" w:rsidP="002033DA">
      <w:pPr>
        <w:tabs>
          <w:tab w:val="left" w:pos="709"/>
        </w:tabs>
        <w:spacing w:after="0"/>
        <w:ind w:firstLine="709"/>
        <w:contextualSpacing/>
        <w:rPr>
          <w:rFonts w:eastAsia="MS Mincho"/>
          <w:sz w:val="20"/>
          <w:szCs w:val="20"/>
        </w:rPr>
      </w:pPr>
      <w:r>
        <w:rPr>
          <w:rFonts w:eastAsia="MS Mincho"/>
          <w:sz w:val="20"/>
          <w:szCs w:val="20"/>
        </w:rPr>
        <w:t>7</w:t>
      </w:r>
      <w:r w:rsidR="002033DA" w:rsidRPr="00C7656B">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6627DA" w:rsidP="002033DA">
      <w:pPr>
        <w:tabs>
          <w:tab w:val="left" w:pos="709"/>
        </w:tabs>
        <w:spacing w:after="0"/>
        <w:ind w:firstLine="709"/>
        <w:contextualSpacing/>
        <w:rPr>
          <w:rFonts w:eastAsia="MS Mincho"/>
          <w:sz w:val="20"/>
          <w:szCs w:val="20"/>
        </w:rPr>
      </w:pPr>
      <w:r>
        <w:rPr>
          <w:rFonts w:eastAsia="MS Mincho"/>
          <w:sz w:val="20"/>
          <w:szCs w:val="20"/>
        </w:rPr>
        <w:t>7</w:t>
      </w:r>
      <w:r w:rsidR="002033DA" w:rsidRPr="00C7656B">
        <w:rPr>
          <w:rFonts w:eastAsia="MS Mincho"/>
          <w:sz w:val="20"/>
          <w:szCs w:val="20"/>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w:t>
      </w:r>
      <w:r w:rsidR="002033DA" w:rsidRPr="00C7656B">
        <w:rPr>
          <w:rFonts w:eastAsia="MS Mincho"/>
          <w:sz w:val="20"/>
          <w:szCs w:val="20"/>
        </w:rPr>
        <w:lastRenderedPageBreak/>
        <w:t>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6627DA" w:rsidP="002033DA">
      <w:pPr>
        <w:spacing w:after="0"/>
        <w:ind w:firstLine="709"/>
        <w:contextualSpacing/>
        <w:rPr>
          <w:rFonts w:eastAsia="Calibri"/>
          <w:sz w:val="20"/>
          <w:szCs w:val="20"/>
        </w:rPr>
      </w:pPr>
      <w:r>
        <w:rPr>
          <w:rFonts w:eastAsia="Calibri"/>
          <w:sz w:val="20"/>
          <w:szCs w:val="20"/>
        </w:rPr>
        <w:t>7</w:t>
      </w:r>
      <w:r w:rsidR="002033DA" w:rsidRPr="00C7656B">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6627DA" w:rsidP="002033DA">
      <w:pPr>
        <w:spacing w:after="0"/>
        <w:ind w:firstLine="709"/>
        <w:rPr>
          <w:rFonts w:eastAsia="Calibri"/>
          <w:sz w:val="20"/>
          <w:szCs w:val="20"/>
        </w:rPr>
      </w:pPr>
      <w:r>
        <w:rPr>
          <w:rFonts w:eastAsia="Calibri"/>
          <w:sz w:val="20"/>
          <w:szCs w:val="20"/>
        </w:rPr>
        <w:t>7</w:t>
      </w:r>
      <w:r w:rsidR="002033DA" w:rsidRPr="00C7656B">
        <w:rPr>
          <w:rFonts w:eastAsia="Calibri"/>
          <w:sz w:val="20"/>
          <w:szCs w:val="20"/>
        </w:rPr>
        <w:t xml:space="preserve">.4. </w:t>
      </w:r>
      <w:r w:rsidR="002033DA"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6627DA" w:rsidP="002033DA">
      <w:pPr>
        <w:autoSpaceDE w:val="0"/>
        <w:autoSpaceDN w:val="0"/>
        <w:adjustRightInd w:val="0"/>
        <w:spacing w:after="0"/>
        <w:ind w:firstLine="709"/>
        <w:rPr>
          <w:rFonts w:eastAsia="Calibri"/>
          <w:sz w:val="20"/>
          <w:szCs w:val="20"/>
        </w:rPr>
      </w:pPr>
      <w:r>
        <w:rPr>
          <w:sz w:val="20"/>
          <w:szCs w:val="20"/>
        </w:rPr>
        <w:t>7</w:t>
      </w:r>
      <w:r w:rsidR="002033DA" w:rsidRPr="00C7656B">
        <w:rPr>
          <w:sz w:val="20"/>
          <w:szCs w:val="20"/>
        </w:rPr>
        <w:t xml:space="preserve">.5. </w:t>
      </w:r>
      <w:r w:rsidR="002033DA"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002033DA" w:rsidRPr="00C7656B">
          <w:rPr>
            <w:rFonts w:eastAsia="Calibri"/>
            <w:sz w:val="20"/>
            <w:szCs w:val="20"/>
          </w:rPr>
          <w:t>ставки</w:t>
        </w:r>
      </w:hyperlink>
      <w:r w:rsidR="002033DA"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002033DA" w:rsidRPr="00C7656B">
        <w:rPr>
          <w:rFonts w:eastAsia="Calibri"/>
          <w:sz w:val="20"/>
          <w:szCs w:val="20"/>
        </w:rPr>
        <w:t>П</w:t>
      </w:r>
      <w:proofErr w:type="gramEnd"/>
      <w:r w:rsidR="002033DA" w:rsidRPr="00C7656B">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C7656B">
        <w:rPr>
          <w:rFonts w:eastAsia="Calibri"/>
          <w:sz w:val="20"/>
          <w:szCs w:val="20"/>
        </w:rPr>
        <w:t xml:space="preserve"> К</w:t>
      </w:r>
      <w:proofErr w:type="gramEnd"/>
      <w:r w:rsidRPr="00C7656B">
        <w:rPr>
          <w:rFonts w:eastAsia="Calibri"/>
          <w:sz w:val="20"/>
          <w:szCs w:val="20"/>
        </w:rPr>
        <w:t>;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Коэффициент</w:t>
      </w:r>
      <w:proofErr w:type="gramStart"/>
      <w:r w:rsidRPr="00C7656B">
        <w:rPr>
          <w:rFonts w:eastAsia="Calibri"/>
          <w:sz w:val="20"/>
          <w:szCs w:val="20"/>
        </w:rPr>
        <w:t xml:space="preserve"> К</w:t>
      </w:r>
      <w:proofErr w:type="gramEnd"/>
      <w:r w:rsidRPr="00C7656B">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6627DA" w:rsidP="002033DA">
      <w:pPr>
        <w:autoSpaceDE w:val="0"/>
        <w:autoSpaceDN w:val="0"/>
        <w:adjustRightInd w:val="0"/>
        <w:spacing w:after="0"/>
        <w:ind w:firstLine="709"/>
        <w:rPr>
          <w:rFonts w:eastAsia="Calibri"/>
          <w:sz w:val="20"/>
          <w:szCs w:val="20"/>
        </w:rPr>
      </w:pPr>
      <w:r>
        <w:rPr>
          <w:rFonts w:eastAsia="Calibri"/>
          <w:sz w:val="20"/>
          <w:szCs w:val="20"/>
        </w:rPr>
        <w:t>7</w:t>
      </w:r>
      <w:r w:rsidR="002033DA" w:rsidRPr="00C7656B">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6627DA" w:rsidP="002033DA">
      <w:pPr>
        <w:autoSpaceDE w:val="0"/>
        <w:autoSpaceDN w:val="0"/>
        <w:adjustRightInd w:val="0"/>
        <w:spacing w:after="0"/>
        <w:ind w:firstLine="709"/>
        <w:rPr>
          <w:rFonts w:eastAsia="Calibri"/>
          <w:sz w:val="20"/>
          <w:szCs w:val="20"/>
        </w:rPr>
      </w:pPr>
      <w:r>
        <w:rPr>
          <w:rFonts w:eastAsia="Calibri"/>
          <w:sz w:val="20"/>
          <w:szCs w:val="20"/>
        </w:rPr>
        <w:t>7</w:t>
      </w:r>
      <w:r w:rsidR="002033DA" w:rsidRPr="00C7656B">
        <w:rPr>
          <w:rFonts w:eastAsia="Calibri"/>
          <w:sz w:val="20"/>
          <w:szCs w:val="20"/>
        </w:rPr>
        <w:t>.6.1. 10 процентов цены Договора в случае, если цена Договора не превышает 3 млн. рублей;</w:t>
      </w:r>
    </w:p>
    <w:p w:rsidR="002033DA" w:rsidRPr="00C7656B" w:rsidRDefault="006627DA" w:rsidP="002033DA">
      <w:pPr>
        <w:autoSpaceDE w:val="0"/>
        <w:autoSpaceDN w:val="0"/>
        <w:adjustRightInd w:val="0"/>
        <w:spacing w:after="0"/>
        <w:ind w:firstLine="709"/>
        <w:rPr>
          <w:rFonts w:eastAsia="Calibri"/>
          <w:sz w:val="20"/>
          <w:szCs w:val="20"/>
        </w:rPr>
      </w:pPr>
      <w:r>
        <w:rPr>
          <w:rFonts w:eastAsia="Calibri"/>
          <w:sz w:val="20"/>
          <w:szCs w:val="20"/>
        </w:rPr>
        <w:t>7</w:t>
      </w:r>
      <w:r w:rsidR="002033DA" w:rsidRPr="00C7656B">
        <w:rPr>
          <w:rFonts w:eastAsia="Calibri"/>
          <w:sz w:val="20"/>
          <w:szCs w:val="20"/>
        </w:rPr>
        <w:t>.6.2. 5 процентов цены Договора в случае, если цена Договора составляет от 3 млн. рублей до 50 млн. рублей;</w:t>
      </w:r>
    </w:p>
    <w:p w:rsidR="002033DA" w:rsidRPr="00C7656B" w:rsidRDefault="006627DA" w:rsidP="002033DA">
      <w:pPr>
        <w:autoSpaceDE w:val="0"/>
        <w:autoSpaceDN w:val="0"/>
        <w:adjustRightInd w:val="0"/>
        <w:spacing w:after="0"/>
        <w:ind w:firstLine="709"/>
        <w:rPr>
          <w:rFonts w:eastAsia="Calibri"/>
          <w:sz w:val="20"/>
          <w:szCs w:val="20"/>
        </w:rPr>
      </w:pPr>
      <w:r>
        <w:rPr>
          <w:rFonts w:eastAsia="Calibri"/>
          <w:sz w:val="20"/>
          <w:szCs w:val="20"/>
        </w:rPr>
        <w:t>7</w:t>
      </w:r>
      <w:r w:rsidR="002033DA" w:rsidRPr="00C7656B">
        <w:rPr>
          <w:rFonts w:eastAsia="Calibri"/>
          <w:sz w:val="20"/>
          <w:szCs w:val="20"/>
        </w:rPr>
        <w:t>.6.3. 1 процент цены Договора в случае, если цена Договора составляет от 50 млн. рублей до 100 млн. рублей;</w:t>
      </w:r>
    </w:p>
    <w:p w:rsidR="002033DA" w:rsidRPr="00C7656B" w:rsidRDefault="006627DA" w:rsidP="002033DA">
      <w:pPr>
        <w:autoSpaceDE w:val="0"/>
        <w:autoSpaceDN w:val="0"/>
        <w:adjustRightInd w:val="0"/>
        <w:spacing w:after="0"/>
        <w:ind w:firstLine="709"/>
        <w:rPr>
          <w:rFonts w:eastAsia="Calibri"/>
          <w:sz w:val="20"/>
          <w:szCs w:val="20"/>
        </w:rPr>
      </w:pPr>
      <w:r>
        <w:rPr>
          <w:rFonts w:eastAsia="Calibri"/>
          <w:sz w:val="20"/>
          <w:szCs w:val="20"/>
        </w:rPr>
        <w:t>7</w:t>
      </w:r>
      <w:r w:rsidR="002033DA" w:rsidRPr="00C7656B">
        <w:rPr>
          <w:rFonts w:eastAsia="Calibri"/>
          <w:sz w:val="20"/>
          <w:szCs w:val="20"/>
        </w:rPr>
        <w:t>.6.4.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2033DA" w:rsidRPr="00C7656B" w:rsidRDefault="006627DA" w:rsidP="002033DA">
      <w:pPr>
        <w:spacing w:after="0"/>
        <w:ind w:firstLine="709"/>
        <w:rPr>
          <w:rFonts w:eastAsia="Calibri"/>
          <w:sz w:val="20"/>
          <w:szCs w:val="20"/>
        </w:rPr>
      </w:pPr>
      <w:r>
        <w:rPr>
          <w:rFonts w:eastAsia="Calibri"/>
          <w:sz w:val="20"/>
          <w:szCs w:val="20"/>
        </w:rPr>
        <w:t>7</w:t>
      </w:r>
      <w:r w:rsidR="002033DA" w:rsidRPr="00C7656B">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6627DA" w:rsidP="002033DA">
      <w:pPr>
        <w:spacing w:after="0"/>
        <w:ind w:firstLine="709"/>
        <w:rPr>
          <w:rFonts w:eastAsia="Calibri"/>
          <w:sz w:val="20"/>
          <w:szCs w:val="20"/>
        </w:rPr>
      </w:pPr>
      <w:r>
        <w:rPr>
          <w:rFonts w:eastAsia="Calibri"/>
          <w:sz w:val="20"/>
          <w:szCs w:val="20"/>
        </w:rPr>
        <w:t>7</w:t>
      </w:r>
      <w:r w:rsidR="002033DA" w:rsidRPr="00C7656B">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6627DA" w:rsidP="002033DA">
      <w:pPr>
        <w:spacing w:after="0"/>
        <w:jc w:val="center"/>
        <w:rPr>
          <w:b/>
          <w:sz w:val="20"/>
          <w:szCs w:val="20"/>
        </w:rPr>
      </w:pPr>
      <w:r>
        <w:rPr>
          <w:b/>
          <w:sz w:val="20"/>
          <w:szCs w:val="20"/>
        </w:rPr>
        <w:t>8</w:t>
      </w:r>
      <w:r w:rsidR="002033DA" w:rsidRPr="00C7656B">
        <w:rPr>
          <w:b/>
          <w:sz w:val="20"/>
          <w:szCs w:val="20"/>
        </w:rPr>
        <w:t>.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6627DA" w:rsidP="002033DA">
      <w:pPr>
        <w:pStyle w:val="afffb"/>
        <w:spacing w:before="0" w:after="0"/>
        <w:ind w:firstLine="708"/>
        <w:rPr>
          <w:rFonts w:eastAsia="MS Mincho"/>
          <w:sz w:val="20"/>
          <w:szCs w:val="20"/>
        </w:rPr>
      </w:pPr>
      <w:r>
        <w:rPr>
          <w:rFonts w:eastAsia="MS Mincho"/>
          <w:sz w:val="20"/>
          <w:szCs w:val="20"/>
        </w:rPr>
        <w:t>8</w:t>
      </w:r>
      <w:r w:rsidR="002033DA" w:rsidRPr="00C7656B">
        <w:rPr>
          <w:rFonts w:eastAsia="MS Mincho"/>
          <w:sz w:val="20"/>
          <w:szCs w:val="20"/>
        </w:rPr>
        <w:t xml:space="preserve">.1. </w:t>
      </w:r>
      <w:proofErr w:type="gramStart"/>
      <w:r w:rsidR="002033DA"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002033DA" w:rsidRPr="00C7656B">
        <w:rPr>
          <w:rFonts w:eastAsia="MS Mincho"/>
          <w:sz w:val="20"/>
          <w:szCs w:val="20"/>
        </w:rPr>
        <w:t xml:space="preserve"> предвидеть или предотвратить.</w:t>
      </w:r>
    </w:p>
    <w:p w:rsidR="002033DA" w:rsidRPr="00C7656B" w:rsidRDefault="006627DA" w:rsidP="002033DA">
      <w:pPr>
        <w:pStyle w:val="afffb"/>
        <w:spacing w:before="0" w:after="0"/>
        <w:ind w:firstLine="708"/>
        <w:rPr>
          <w:rFonts w:eastAsia="MS Mincho"/>
          <w:sz w:val="20"/>
          <w:szCs w:val="20"/>
        </w:rPr>
      </w:pPr>
      <w:r>
        <w:rPr>
          <w:rFonts w:eastAsia="MS Mincho"/>
          <w:sz w:val="20"/>
          <w:szCs w:val="20"/>
        </w:rPr>
        <w:t>8</w:t>
      </w:r>
      <w:r w:rsidR="002033DA" w:rsidRPr="00C7656B">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6627DA" w:rsidP="002033DA">
      <w:pPr>
        <w:spacing w:after="0"/>
        <w:ind w:firstLine="709"/>
        <w:rPr>
          <w:sz w:val="20"/>
          <w:szCs w:val="20"/>
        </w:rPr>
      </w:pPr>
      <w:r>
        <w:rPr>
          <w:sz w:val="20"/>
          <w:szCs w:val="20"/>
        </w:rPr>
        <w:t>8</w:t>
      </w:r>
      <w:r w:rsidR="002033DA" w:rsidRPr="00C7656B">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6627DA" w:rsidP="002033DA">
      <w:pPr>
        <w:spacing w:after="0"/>
        <w:ind w:firstLine="709"/>
        <w:rPr>
          <w:sz w:val="20"/>
          <w:szCs w:val="20"/>
        </w:rPr>
      </w:pPr>
      <w:r>
        <w:rPr>
          <w:sz w:val="20"/>
          <w:szCs w:val="20"/>
        </w:rPr>
        <w:lastRenderedPageBreak/>
        <w:t>8</w:t>
      </w:r>
      <w:r w:rsidR="002033DA" w:rsidRPr="00C7656B">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6627DA" w:rsidP="002033DA">
      <w:pPr>
        <w:pStyle w:val="afffb"/>
        <w:spacing w:before="0" w:after="0"/>
        <w:ind w:firstLine="708"/>
        <w:rPr>
          <w:rFonts w:eastAsia="MS Mincho"/>
          <w:sz w:val="20"/>
          <w:szCs w:val="20"/>
        </w:rPr>
      </w:pPr>
      <w:r>
        <w:rPr>
          <w:rFonts w:eastAsia="MS Mincho"/>
          <w:sz w:val="20"/>
          <w:szCs w:val="20"/>
        </w:rPr>
        <w:t>8</w:t>
      </w:r>
      <w:r w:rsidR="002033DA" w:rsidRPr="00C7656B">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6627DA" w:rsidP="002033DA">
      <w:pPr>
        <w:tabs>
          <w:tab w:val="center" w:pos="4677"/>
          <w:tab w:val="right" w:pos="9355"/>
        </w:tabs>
        <w:spacing w:after="0"/>
        <w:jc w:val="center"/>
        <w:rPr>
          <w:rFonts w:eastAsia="MS Mincho"/>
          <w:b/>
          <w:bCs/>
          <w:sz w:val="20"/>
          <w:szCs w:val="20"/>
        </w:rPr>
      </w:pPr>
      <w:r>
        <w:rPr>
          <w:rFonts w:eastAsia="MS Mincho"/>
          <w:b/>
          <w:bCs/>
          <w:sz w:val="20"/>
          <w:szCs w:val="20"/>
        </w:rPr>
        <w:t>9</w:t>
      </w:r>
      <w:r w:rsidR="002033DA" w:rsidRPr="00C7656B">
        <w:rPr>
          <w:rFonts w:eastAsia="MS Mincho"/>
          <w:b/>
          <w:bCs/>
          <w:sz w:val="20"/>
          <w:szCs w:val="20"/>
        </w:rPr>
        <w:t>.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6627DA" w:rsidP="002033DA">
      <w:pPr>
        <w:widowControl w:val="0"/>
        <w:autoSpaceDE w:val="0"/>
        <w:autoSpaceDN w:val="0"/>
        <w:adjustRightInd w:val="0"/>
        <w:spacing w:after="0"/>
        <w:ind w:firstLine="720"/>
        <w:rPr>
          <w:sz w:val="20"/>
          <w:szCs w:val="20"/>
        </w:rPr>
      </w:pPr>
      <w:r>
        <w:rPr>
          <w:sz w:val="20"/>
          <w:szCs w:val="20"/>
        </w:rPr>
        <w:t>9</w:t>
      </w:r>
      <w:r w:rsidR="002033DA" w:rsidRPr="00C7656B">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2033DA" w:rsidRPr="00C7656B">
        <w:rPr>
          <w:rFonts w:eastAsia="MS Mincho"/>
          <w:sz w:val="20"/>
          <w:szCs w:val="20"/>
        </w:rPr>
        <w:t>или в связи с ним, были урегулированы путем переговоров.</w:t>
      </w:r>
    </w:p>
    <w:p w:rsidR="002033DA" w:rsidRPr="00C7656B" w:rsidRDefault="006627DA" w:rsidP="002033DA">
      <w:pPr>
        <w:widowControl w:val="0"/>
        <w:autoSpaceDE w:val="0"/>
        <w:autoSpaceDN w:val="0"/>
        <w:adjustRightInd w:val="0"/>
        <w:spacing w:after="0"/>
        <w:ind w:firstLine="709"/>
        <w:rPr>
          <w:sz w:val="20"/>
          <w:szCs w:val="20"/>
        </w:rPr>
      </w:pPr>
      <w:r>
        <w:rPr>
          <w:sz w:val="20"/>
          <w:szCs w:val="20"/>
        </w:rPr>
        <w:t>9</w:t>
      </w:r>
      <w:r w:rsidR="002033DA" w:rsidRPr="00C7656B">
        <w:rPr>
          <w:sz w:val="20"/>
          <w:szCs w:val="20"/>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002033DA" w:rsidRPr="00C7656B">
        <w:rPr>
          <w:sz w:val="20"/>
          <w:szCs w:val="20"/>
        </w:rPr>
        <w:t>с даты</w:t>
      </w:r>
      <w:proofErr w:type="gramEnd"/>
      <w:r w:rsidR="002033DA" w:rsidRPr="00C7656B">
        <w:rPr>
          <w:sz w:val="20"/>
          <w:szCs w:val="20"/>
        </w:rPr>
        <w:t xml:space="preserve"> ее получения.</w:t>
      </w:r>
    </w:p>
    <w:p w:rsidR="002033DA" w:rsidRPr="00C7656B" w:rsidRDefault="006627DA" w:rsidP="002033DA">
      <w:pPr>
        <w:widowControl w:val="0"/>
        <w:autoSpaceDE w:val="0"/>
        <w:autoSpaceDN w:val="0"/>
        <w:adjustRightInd w:val="0"/>
        <w:spacing w:after="0"/>
        <w:ind w:firstLine="709"/>
        <w:rPr>
          <w:sz w:val="20"/>
          <w:szCs w:val="20"/>
        </w:rPr>
      </w:pPr>
      <w:r>
        <w:rPr>
          <w:sz w:val="20"/>
          <w:szCs w:val="20"/>
        </w:rPr>
        <w:t>9</w:t>
      </w:r>
      <w:r w:rsidR="002033DA" w:rsidRPr="00C7656B">
        <w:rPr>
          <w:sz w:val="20"/>
          <w:szCs w:val="20"/>
        </w:rPr>
        <w:t>.3.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6627DA" w:rsidP="002033DA">
      <w:pPr>
        <w:jc w:val="center"/>
        <w:rPr>
          <w:b/>
          <w:bCs/>
          <w:sz w:val="20"/>
          <w:szCs w:val="20"/>
        </w:rPr>
      </w:pPr>
      <w:r>
        <w:rPr>
          <w:b/>
          <w:bCs/>
          <w:sz w:val="20"/>
          <w:szCs w:val="20"/>
        </w:rPr>
        <w:t>10</w:t>
      </w:r>
      <w:r w:rsidR="002033DA" w:rsidRPr="00C7656B">
        <w:rPr>
          <w:b/>
          <w:bCs/>
          <w:sz w:val="20"/>
          <w:szCs w:val="20"/>
        </w:rPr>
        <w:t>. АНТИКОРРУПЦИОННАЯ ОГОВОРКА</w:t>
      </w:r>
    </w:p>
    <w:p w:rsidR="002033DA" w:rsidRPr="00C7656B" w:rsidRDefault="002033DA" w:rsidP="00C7656B">
      <w:pPr>
        <w:spacing w:after="0"/>
        <w:jc w:val="center"/>
        <w:rPr>
          <w:b/>
          <w:bCs/>
          <w:sz w:val="20"/>
          <w:szCs w:val="20"/>
        </w:rPr>
      </w:pPr>
    </w:p>
    <w:p w:rsidR="002033DA" w:rsidRPr="00C7656B" w:rsidRDefault="006627DA" w:rsidP="002033DA">
      <w:pPr>
        <w:pStyle w:val="Text"/>
        <w:spacing w:after="0"/>
        <w:ind w:firstLine="709"/>
        <w:jc w:val="both"/>
        <w:rPr>
          <w:sz w:val="20"/>
          <w:szCs w:val="20"/>
        </w:rPr>
      </w:pPr>
      <w:r>
        <w:rPr>
          <w:sz w:val="20"/>
          <w:szCs w:val="20"/>
        </w:rPr>
        <w:t>10</w:t>
      </w:r>
      <w:r w:rsidR="002033DA" w:rsidRPr="00C7656B">
        <w:rPr>
          <w:sz w:val="20"/>
          <w:szCs w:val="20"/>
        </w:rPr>
        <w:t xml:space="preserve">.1. </w:t>
      </w:r>
      <w:proofErr w:type="gramStart"/>
      <w:r w:rsidR="002033DA"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033DA" w:rsidRPr="00C7656B" w:rsidRDefault="006627DA" w:rsidP="002033DA">
      <w:pPr>
        <w:pStyle w:val="Text"/>
        <w:spacing w:after="0"/>
        <w:ind w:firstLine="709"/>
        <w:jc w:val="both"/>
        <w:rPr>
          <w:b/>
          <w:bCs/>
          <w:sz w:val="20"/>
          <w:szCs w:val="20"/>
        </w:rPr>
      </w:pPr>
      <w:r>
        <w:rPr>
          <w:sz w:val="20"/>
          <w:szCs w:val="20"/>
        </w:rPr>
        <w:t>10</w:t>
      </w:r>
      <w:r w:rsidR="002033DA" w:rsidRPr="00C7656B">
        <w:rPr>
          <w:sz w:val="20"/>
          <w:szCs w:val="20"/>
        </w:rPr>
        <w:t xml:space="preserve">.2. </w:t>
      </w:r>
      <w:proofErr w:type="gramStart"/>
      <w:r w:rsidR="002033DA"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033DA" w:rsidRPr="00C7656B" w:rsidRDefault="006627DA" w:rsidP="002033DA">
      <w:pPr>
        <w:pStyle w:val="Text"/>
        <w:spacing w:after="0"/>
        <w:ind w:firstLine="709"/>
        <w:jc w:val="both"/>
        <w:rPr>
          <w:sz w:val="20"/>
          <w:szCs w:val="20"/>
        </w:rPr>
      </w:pPr>
      <w:r>
        <w:rPr>
          <w:sz w:val="20"/>
          <w:szCs w:val="20"/>
        </w:rPr>
        <w:t>10</w:t>
      </w:r>
      <w:r w:rsidR="002033DA" w:rsidRPr="00C7656B">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002033DA" w:rsidRPr="00C7656B">
        <w:rPr>
          <w:b/>
          <w:bCs/>
          <w:sz w:val="20"/>
          <w:szCs w:val="20"/>
        </w:rPr>
        <w:t xml:space="preserve"> </w:t>
      </w:r>
      <w:r w:rsidR="002033DA" w:rsidRPr="00C7656B">
        <w:rPr>
          <w:sz w:val="20"/>
          <w:szCs w:val="20"/>
        </w:rPr>
        <w:t xml:space="preserve">Это подтверждение должно быть направлено в течение десяти рабочих дней </w:t>
      </w:r>
      <w:proofErr w:type="gramStart"/>
      <w:r w:rsidR="002033DA" w:rsidRPr="00C7656B">
        <w:rPr>
          <w:sz w:val="20"/>
          <w:szCs w:val="20"/>
        </w:rPr>
        <w:t>с даты направления</w:t>
      </w:r>
      <w:proofErr w:type="gramEnd"/>
      <w:r w:rsidR="002033DA" w:rsidRPr="00C7656B">
        <w:rPr>
          <w:sz w:val="20"/>
          <w:szCs w:val="20"/>
        </w:rPr>
        <w:t xml:space="preserve"> письменного уведомления.</w:t>
      </w:r>
    </w:p>
    <w:p w:rsidR="002033DA" w:rsidRPr="00C7656B" w:rsidRDefault="006627DA" w:rsidP="002033DA">
      <w:pPr>
        <w:pStyle w:val="Text"/>
        <w:spacing w:after="0"/>
        <w:ind w:firstLine="709"/>
        <w:jc w:val="both"/>
        <w:rPr>
          <w:b/>
          <w:bCs/>
          <w:sz w:val="20"/>
          <w:szCs w:val="20"/>
        </w:rPr>
      </w:pPr>
      <w:r>
        <w:rPr>
          <w:sz w:val="20"/>
          <w:szCs w:val="20"/>
        </w:rPr>
        <w:t>10</w:t>
      </w:r>
      <w:r w:rsidR="002033DA" w:rsidRPr="00C7656B">
        <w:rPr>
          <w:sz w:val="20"/>
          <w:szCs w:val="20"/>
        </w:rPr>
        <w:t xml:space="preserve">.4. </w:t>
      </w:r>
      <w:proofErr w:type="gramStart"/>
      <w:r w:rsidR="002033DA"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002033DA" w:rsidRPr="00C7656B">
        <w:rPr>
          <w:sz w:val="20"/>
          <w:szCs w:val="20"/>
        </w:rPr>
        <w:t xml:space="preserve"> легализации доходов, полученных преступным путем.</w:t>
      </w:r>
    </w:p>
    <w:p w:rsidR="002033DA" w:rsidRPr="00C7656B" w:rsidRDefault="006627DA" w:rsidP="002033DA">
      <w:pPr>
        <w:ind w:firstLine="708"/>
        <w:rPr>
          <w:sz w:val="20"/>
          <w:szCs w:val="20"/>
        </w:rPr>
      </w:pPr>
      <w:r>
        <w:rPr>
          <w:sz w:val="20"/>
          <w:szCs w:val="20"/>
        </w:rPr>
        <w:t>10</w:t>
      </w:r>
      <w:r w:rsidR="002033DA" w:rsidRPr="00C7656B">
        <w:rPr>
          <w:sz w:val="20"/>
          <w:szCs w:val="20"/>
        </w:rPr>
        <w:t xml:space="preserve">.5. </w:t>
      </w:r>
      <w:proofErr w:type="gramStart"/>
      <w:r w:rsidR="002033DA" w:rsidRPr="00C7656B">
        <w:rPr>
          <w:sz w:val="20"/>
          <w:szCs w:val="20"/>
        </w:rPr>
        <w:t>В случае нарушения одной Стороной обязательств воздерживаться от запрещенных в разделе 1</w:t>
      </w:r>
      <w:r>
        <w:rPr>
          <w:sz w:val="20"/>
          <w:szCs w:val="20"/>
        </w:rPr>
        <w:t>0</w:t>
      </w:r>
      <w:r w:rsidR="002033DA" w:rsidRPr="00C7656B">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2033DA" w:rsidRPr="00C7656B" w:rsidRDefault="002033DA" w:rsidP="00C7656B">
      <w:pPr>
        <w:spacing w:after="0"/>
        <w:jc w:val="center"/>
        <w:rPr>
          <w:b/>
          <w:sz w:val="20"/>
          <w:szCs w:val="20"/>
          <w:highlight w:val="yellow"/>
        </w:rPr>
      </w:pPr>
    </w:p>
    <w:p w:rsidR="002033DA" w:rsidRPr="00C7656B" w:rsidRDefault="006627DA" w:rsidP="002033DA">
      <w:pPr>
        <w:jc w:val="center"/>
        <w:rPr>
          <w:b/>
          <w:sz w:val="20"/>
          <w:szCs w:val="20"/>
        </w:rPr>
      </w:pPr>
      <w:r>
        <w:rPr>
          <w:b/>
          <w:sz w:val="20"/>
          <w:szCs w:val="20"/>
        </w:rPr>
        <w:t>11</w:t>
      </w:r>
      <w:r w:rsidR="002033DA" w:rsidRPr="00C7656B">
        <w:rPr>
          <w:b/>
          <w:sz w:val="20"/>
          <w:szCs w:val="20"/>
        </w:rPr>
        <w:t>. ОСОБЫЕ УСЛОВИЯ</w:t>
      </w:r>
    </w:p>
    <w:p w:rsidR="002033DA" w:rsidRPr="00C7656B" w:rsidRDefault="002033DA" w:rsidP="00C7656B">
      <w:pPr>
        <w:spacing w:after="0"/>
        <w:jc w:val="center"/>
        <w:rPr>
          <w:b/>
          <w:sz w:val="20"/>
          <w:szCs w:val="20"/>
        </w:rPr>
      </w:pPr>
    </w:p>
    <w:p w:rsidR="002033DA" w:rsidRPr="00C7656B" w:rsidRDefault="006627DA" w:rsidP="00C7656B">
      <w:pPr>
        <w:spacing w:after="0"/>
        <w:ind w:firstLine="709"/>
        <w:rPr>
          <w:bCs/>
          <w:sz w:val="20"/>
          <w:szCs w:val="20"/>
          <w:highlight w:val="yellow"/>
        </w:rPr>
      </w:pPr>
      <w:r>
        <w:rPr>
          <w:rFonts w:eastAsia="MS Mincho"/>
          <w:sz w:val="20"/>
          <w:szCs w:val="20"/>
        </w:rPr>
        <w:t>11</w:t>
      </w:r>
      <w:r w:rsidR="002033DA" w:rsidRPr="00C7656B">
        <w:rPr>
          <w:rFonts w:eastAsia="MS Mincho"/>
          <w:sz w:val="20"/>
          <w:szCs w:val="20"/>
        </w:rPr>
        <w:t>.1.</w:t>
      </w:r>
      <w:r w:rsidR="002033DA" w:rsidRPr="00C7656B">
        <w:rPr>
          <w:bCs/>
          <w:sz w:val="20"/>
          <w:szCs w:val="20"/>
        </w:rPr>
        <w:t xml:space="preserve"> </w:t>
      </w:r>
      <w:r w:rsidR="002033DA"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6627DA" w:rsidP="00C7656B">
      <w:pPr>
        <w:spacing w:after="0"/>
        <w:ind w:firstLine="709"/>
        <w:rPr>
          <w:rFonts w:eastAsia="MS Mincho"/>
          <w:color w:val="000000"/>
          <w:sz w:val="20"/>
          <w:szCs w:val="20"/>
        </w:rPr>
      </w:pPr>
      <w:r>
        <w:rPr>
          <w:rFonts w:eastAsia="MS Mincho"/>
          <w:sz w:val="20"/>
          <w:szCs w:val="20"/>
        </w:rPr>
        <w:t>11</w:t>
      </w:r>
      <w:r w:rsidR="002033DA" w:rsidRPr="00C7656B">
        <w:rPr>
          <w:rFonts w:eastAsia="MS Mincho"/>
          <w:sz w:val="20"/>
          <w:szCs w:val="20"/>
        </w:rPr>
        <w:t>.2. </w:t>
      </w:r>
      <w:r w:rsidR="002033DA"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2033DA" w:rsidRPr="00C7656B">
        <w:rPr>
          <w:color w:val="000000"/>
          <w:sz w:val="20"/>
          <w:szCs w:val="20"/>
        </w:rPr>
        <w:t xml:space="preserve">. </w:t>
      </w:r>
    </w:p>
    <w:p w:rsidR="002033DA" w:rsidRPr="00C7656B" w:rsidRDefault="006627DA" w:rsidP="00C7656B">
      <w:pPr>
        <w:spacing w:after="0"/>
        <w:ind w:firstLine="709"/>
        <w:rPr>
          <w:sz w:val="20"/>
          <w:szCs w:val="20"/>
        </w:rPr>
      </w:pPr>
      <w:r>
        <w:rPr>
          <w:sz w:val="20"/>
          <w:szCs w:val="20"/>
        </w:rPr>
        <w:t>11</w:t>
      </w:r>
      <w:r w:rsidR="002033DA" w:rsidRPr="00C7656B">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6627DA" w:rsidP="00C7656B">
      <w:pPr>
        <w:spacing w:after="0"/>
        <w:ind w:firstLine="709"/>
        <w:rPr>
          <w:sz w:val="20"/>
          <w:szCs w:val="20"/>
        </w:rPr>
      </w:pPr>
      <w:r>
        <w:rPr>
          <w:sz w:val="20"/>
          <w:szCs w:val="20"/>
        </w:rPr>
        <w:lastRenderedPageBreak/>
        <w:t>11</w:t>
      </w:r>
      <w:r w:rsidR="002033DA" w:rsidRPr="00C7656B">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6627DA" w:rsidP="00C7656B">
      <w:pPr>
        <w:spacing w:after="0"/>
        <w:ind w:firstLine="709"/>
        <w:rPr>
          <w:sz w:val="20"/>
          <w:szCs w:val="20"/>
        </w:rPr>
      </w:pPr>
      <w:r>
        <w:rPr>
          <w:sz w:val="20"/>
          <w:szCs w:val="20"/>
        </w:rPr>
        <w:t>11</w:t>
      </w:r>
      <w:r w:rsidR="002033DA" w:rsidRPr="00C7656B">
        <w:rPr>
          <w:sz w:val="20"/>
          <w:szCs w:val="20"/>
        </w:rPr>
        <w:t>.5. Во всем, что не предусмотрено Договором, Стороны руководствуются действующим законодательством Российской Федерации.</w:t>
      </w:r>
    </w:p>
    <w:p w:rsidR="002033DA" w:rsidRPr="00C7656B" w:rsidRDefault="006627DA" w:rsidP="00C7656B">
      <w:pPr>
        <w:spacing w:after="0"/>
        <w:ind w:firstLine="709"/>
        <w:rPr>
          <w:sz w:val="20"/>
          <w:szCs w:val="20"/>
        </w:rPr>
      </w:pPr>
      <w:r>
        <w:rPr>
          <w:sz w:val="20"/>
          <w:szCs w:val="20"/>
        </w:rPr>
        <w:t>11</w:t>
      </w:r>
      <w:r w:rsidR="002033DA" w:rsidRPr="00C7656B">
        <w:rPr>
          <w:sz w:val="20"/>
          <w:szCs w:val="20"/>
        </w:rPr>
        <w:t xml:space="preserve">.6. Приложения, указанные в </w:t>
      </w:r>
      <w:r w:rsidR="002033DA" w:rsidRPr="00C7656B">
        <w:rPr>
          <w:rFonts w:eastAsia="MS Mincho"/>
          <w:sz w:val="20"/>
          <w:szCs w:val="20"/>
        </w:rPr>
        <w:t>Договоре</w:t>
      </w:r>
      <w:r w:rsidR="002033DA"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6627DA" w:rsidP="002033DA">
      <w:pPr>
        <w:pStyle w:val="ab"/>
        <w:tabs>
          <w:tab w:val="left" w:pos="5310"/>
        </w:tabs>
        <w:spacing w:after="200"/>
        <w:ind w:left="0"/>
        <w:jc w:val="center"/>
        <w:rPr>
          <w:b/>
          <w:sz w:val="20"/>
          <w:szCs w:val="20"/>
        </w:rPr>
      </w:pPr>
      <w:r>
        <w:rPr>
          <w:b/>
          <w:sz w:val="20"/>
          <w:szCs w:val="20"/>
        </w:rPr>
        <w:t>12</w:t>
      </w:r>
      <w:r w:rsidR="002033DA" w:rsidRPr="00C7656B">
        <w:rPr>
          <w:b/>
          <w:sz w:val="20"/>
          <w:szCs w:val="20"/>
        </w:rPr>
        <w:t>.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proofErr w:type="gramStart"/>
      <w:r w:rsidRPr="000729E2">
        <w:rPr>
          <w:sz w:val="20"/>
          <w:szCs w:val="20"/>
        </w:rPr>
        <w:t>принять / не принять</w:t>
      </w:r>
      <w:proofErr w:type="gramEnd"/>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w:t>
      </w:r>
      <w:proofErr w:type="gramStart"/>
      <w:r>
        <w:rPr>
          <w:b/>
        </w:rPr>
        <w:t xml:space="preserve"> ,</w:t>
      </w:r>
      <w:proofErr w:type="gramEnd"/>
      <w:r>
        <w:rPr>
          <w:b/>
        </w:rPr>
        <w:t xml:space="preserve">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42219D">
        <w:t>системы водоснабжения</w:t>
      </w:r>
      <w:r w:rsidR="00255855" w:rsidRPr="0070570A">
        <w:t xml:space="preserve"> многоквартирных жилых домов, расположенных по адресам:</w:t>
      </w:r>
    </w:p>
    <w:p w:rsidR="00255855" w:rsidRPr="0070570A" w:rsidRDefault="00255855" w:rsidP="00255855">
      <w:pPr>
        <w:spacing w:after="0"/>
      </w:pPr>
    </w:p>
    <w:p w:rsidR="0042219D" w:rsidRDefault="0042219D" w:rsidP="0042219D">
      <w:pPr>
        <w:autoSpaceDE w:val="0"/>
        <w:spacing w:after="0"/>
        <w:jc w:val="center"/>
      </w:pPr>
      <w:r>
        <w:t>г. Узловая, ул. 14 Декабря, д.8</w:t>
      </w:r>
    </w:p>
    <w:p w:rsidR="0042219D" w:rsidRDefault="0042219D" w:rsidP="0042219D">
      <w:pPr>
        <w:autoSpaceDE w:val="0"/>
        <w:spacing w:after="0"/>
        <w:jc w:val="center"/>
      </w:pPr>
      <w:r>
        <w:t>г. Узловая, ул. 14 Декабря, д.16</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42219D" w:rsidP="00FD59AF">
      <w:pPr>
        <w:ind w:firstLine="709"/>
        <w:jc w:val="center"/>
        <w:rPr>
          <w:color w:val="000000"/>
        </w:rPr>
      </w:pPr>
      <w:r>
        <w:rPr>
          <w:color w:val="000000"/>
        </w:rPr>
        <w:t>258 989,47</w:t>
      </w:r>
      <w:bookmarkStart w:id="133" w:name="_GoBack"/>
      <w:bookmarkEnd w:id="133"/>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11" w:rsidRDefault="00822E11">
      <w:pPr>
        <w:spacing w:after="0"/>
      </w:pPr>
      <w:r>
        <w:separator/>
      </w:r>
    </w:p>
  </w:endnote>
  <w:endnote w:type="continuationSeparator" w:id="0">
    <w:p w:rsidR="00822E11" w:rsidRDefault="00822E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5E" w:rsidRDefault="00B205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5E" w:rsidRPr="00394EB9" w:rsidRDefault="00B2055E"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5E" w:rsidRDefault="00B205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11" w:rsidRDefault="00822E11">
      <w:pPr>
        <w:spacing w:after="0"/>
      </w:pPr>
      <w:r>
        <w:separator/>
      </w:r>
    </w:p>
  </w:footnote>
  <w:footnote w:type="continuationSeparator" w:id="0">
    <w:p w:rsidR="00822E11" w:rsidRDefault="00822E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5E" w:rsidRDefault="00B205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5E" w:rsidRDefault="00B2055E" w:rsidP="001C026D">
    <w:pPr>
      <w:jc w:val="center"/>
    </w:pPr>
    <w:r>
      <w:fldChar w:fldCharType="begin"/>
    </w:r>
    <w:r>
      <w:instrText>PAGE   \* MERGEFORMAT</w:instrText>
    </w:r>
    <w:r>
      <w:fldChar w:fldCharType="separate"/>
    </w:r>
    <w:r w:rsidR="0042219D">
      <w:rPr>
        <w:noProof/>
      </w:rPr>
      <w:t>47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5E" w:rsidRDefault="00B205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15E39"/>
    <w:rsid w:val="00016503"/>
    <w:rsid w:val="00021991"/>
    <w:rsid w:val="00026CBA"/>
    <w:rsid w:val="00032012"/>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A0CA1"/>
    <w:rsid w:val="000A2DA6"/>
    <w:rsid w:val="000A4D29"/>
    <w:rsid w:val="000A699F"/>
    <w:rsid w:val="000A6E13"/>
    <w:rsid w:val="000B10B4"/>
    <w:rsid w:val="000B157A"/>
    <w:rsid w:val="000B4528"/>
    <w:rsid w:val="000C5C69"/>
    <w:rsid w:val="000C6021"/>
    <w:rsid w:val="000D0211"/>
    <w:rsid w:val="000D0263"/>
    <w:rsid w:val="000D0D47"/>
    <w:rsid w:val="000D7171"/>
    <w:rsid w:val="000E2CEF"/>
    <w:rsid w:val="000E5FB1"/>
    <w:rsid w:val="00101E74"/>
    <w:rsid w:val="00103585"/>
    <w:rsid w:val="00104549"/>
    <w:rsid w:val="00111DD6"/>
    <w:rsid w:val="001135F8"/>
    <w:rsid w:val="00117CD5"/>
    <w:rsid w:val="00123E90"/>
    <w:rsid w:val="001270EA"/>
    <w:rsid w:val="00127659"/>
    <w:rsid w:val="00141555"/>
    <w:rsid w:val="00144ABA"/>
    <w:rsid w:val="0014631F"/>
    <w:rsid w:val="00146C55"/>
    <w:rsid w:val="001546AC"/>
    <w:rsid w:val="0015624B"/>
    <w:rsid w:val="00163E94"/>
    <w:rsid w:val="0016428D"/>
    <w:rsid w:val="0017686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603E"/>
    <w:rsid w:val="001C7074"/>
    <w:rsid w:val="001D2762"/>
    <w:rsid w:val="001D30A9"/>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400A36"/>
    <w:rsid w:val="0040110A"/>
    <w:rsid w:val="004045B2"/>
    <w:rsid w:val="00404A6A"/>
    <w:rsid w:val="004064A2"/>
    <w:rsid w:val="00406996"/>
    <w:rsid w:val="00407498"/>
    <w:rsid w:val="004140F6"/>
    <w:rsid w:val="00414D57"/>
    <w:rsid w:val="00415BC0"/>
    <w:rsid w:val="0042219D"/>
    <w:rsid w:val="00425A9A"/>
    <w:rsid w:val="004307C1"/>
    <w:rsid w:val="00431537"/>
    <w:rsid w:val="004345DF"/>
    <w:rsid w:val="00434F67"/>
    <w:rsid w:val="00435236"/>
    <w:rsid w:val="00435428"/>
    <w:rsid w:val="004407D7"/>
    <w:rsid w:val="00444F31"/>
    <w:rsid w:val="00447892"/>
    <w:rsid w:val="004525A5"/>
    <w:rsid w:val="00454814"/>
    <w:rsid w:val="004564B5"/>
    <w:rsid w:val="004636B0"/>
    <w:rsid w:val="00467388"/>
    <w:rsid w:val="004701C9"/>
    <w:rsid w:val="00473C5F"/>
    <w:rsid w:val="00474A51"/>
    <w:rsid w:val="00477914"/>
    <w:rsid w:val="004808BF"/>
    <w:rsid w:val="004827B9"/>
    <w:rsid w:val="00485B49"/>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94DEE"/>
    <w:rsid w:val="00597B68"/>
    <w:rsid w:val="005A1AAF"/>
    <w:rsid w:val="005A1E06"/>
    <w:rsid w:val="005A3F13"/>
    <w:rsid w:val="005A5E30"/>
    <w:rsid w:val="005A76C5"/>
    <w:rsid w:val="005B0076"/>
    <w:rsid w:val="005B4763"/>
    <w:rsid w:val="005B5EDB"/>
    <w:rsid w:val="005C0D70"/>
    <w:rsid w:val="005C20BB"/>
    <w:rsid w:val="005C25AA"/>
    <w:rsid w:val="005D0697"/>
    <w:rsid w:val="005D619F"/>
    <w:rsid w:val="005D7407"/>
    <w:rsid w:val="005E0A25"/>
    <w:rsid w:val="005E16AD"/>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627DA"/>
    <w:rsid w:val="00676DC6"/>
    <w:rsid w:val="00682EE5"/>
    <w:rsid w:val="00687540"/>
    <w:rsid w:val="0069326C"/>
    <w:rsid w:val="006938B9"/>
    <w:rsid w:val="0069517E"/>
    <w:rsid w:val="006A07E1"/>
    <w:rsid w:val="006A1B51"/>
    <w:rsid w:val="006A3F83"/>
    <w:rsid w:val="006B1A8E"/>
    <w:rsid w:val="006B1E27"/>
    <w:rsid w:val="006B3A12"/>
    <w:rsid w:val="006B3D51"/>
    <w:rsid w:val="006B42A5"/>
    <w:rsid w:val="006B4502"/>
    <w:rsid w:val="006B5831"/>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62B5F"/>
    <w:rsid w:val="00767522"/>
    <w:rsid w:val="007704EC"/>
    <w:rsid w:val="00770EBF"/>
    <w:rsid w:val="00771CFE"/>
    <w:rsid w:val="00773344"/>
    <w:rsid w:val="007748E9"/>
    <w:rsid w:val="0077534E"/>
    <w:rsid w:val="00775B63"/>
    <w:rsid w:val="00780305"/>
    <w:rsid w:val="00781B25"/>
    <w:rsid w:val="00782D8B"/>
    <w:rsid w:val="00783C8A"/>
    <w:rsid w:val="00785DF1"/>
    <w:rsid w:val="00793BBA"/>
    <w:rsid w:val="007A2C0F"/>
    <w:rsid w:val="007A3C37"/>
    <w:rsid w:val="007A681F"/>
    <w:rsid w:val="007A6DC7"/>
    <w:rsid w:val="007A7017"/>
    <w:rsid w:val="007B0361"/>
    <w:rsid w:val="007B1804"/>
    <w:rsid w:val="007B3D60"/>
    <w:rsid w:val="007D4734"/>
    <w:rsid w:val="007E2759"/>
    <w:rsid w:val="007E2DA4"/>
    <w:rsid w:val="008014DB"/>
    <w:rsid w:val="00804958"/>
    <w:rsid w:val="008076AD"/>
    <w:rsid w:val="00812C9B"/>
    <w:rsid w:val="008149D0"/>
    <w:rsid w:val="008223BD"/>
    <w:rsid w:val="00822E11"/>
    <w:rsid w:val="00824218"/>
    <w:rsid w:val="00824EE6"/>
    <w:rsid w:val="008320A6"/>
    <w:rsid w:val="00834950"/>
    <w:rsid w:val="00834B10"/>
    <w:rsid w:val="0083647A"/>
    <w:rsid w:val="00837586"/>
    <w:rsid w:val="008416EA"/>
    <w:rsid w:val="00844472"/>
    <w:rsid w:val="008452D6"/>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38B4"/>
    <w:rsid w:val="00977222"/>
    <w:rsid w:val="00987DD1"/>
    <w:rsid w:val="009951F9"/>
    <w:rsid w:val="00997E29"/>
    <w:rsid w:val="009A1274"/>
    <w:rsid w:val="009A1962"/>
    <w:rsid w:val="009A2DF7"/>
    <w:rsid w:val="009A4459"/>
    <w:rsid w:val="009A5160"/>
    <w:rsid w:val="009A67E5"/>
    <w:rsid w:val="009A6E30"/>
    <w:rsid w:val="009B4417"/>
    <w:rsid w:val="009B452D"/>
    <w:rsid w:val="009B463D"/>
    <w:rsid w:val="009C60B2"/>
    <w:rsid w:val="009C6452"/>
    <w:rsid w:val="009C67E2"/>
    <w:rsid w:val="009C78D1"/>
    <w:rsid w:val="009D08BD"/>
    <w:rsid w:val="009D1C5C"/>
    <w:rsid w:val="009D7409"/>
    <w:rsid w:val="009E053F"/>
    <w:rsid w:val="009F40D7"/>
    <w:rsid w:val="00A004E8"/>
    <w:rsid w:val="00A007D6"/>
    <w:rsid w:val="00A01ACC"/>
    <w:rsid w:val="00A030FD"/>
    <w:rsid w:val="00A059CC"/>
    <w:rsid w:val="00A06F60"/>
    <w:rsid w:val="00A16AC6"/>
    <w:rsid w:val="00A21CCC"/>
    <w:rsid w:val="00A25B64"/>
    <w:rsid w:val="00A26AC8"/>
    <w:rsid w:val="00A2783F"/>
    <w:rsid w:val="00A32EC8"/>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055E"/>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087A"/>
    <w:rsid w:val="00B8664E"/>
    <w:rsid w:val="00B908A3"/>
    <w:rsid w:val="00BA055C"/>
    <w:rsid w:val="00BA2F74"/>
    <w:rsid w:val="00BA3ED9"/>
    <w:rsid w:val="00BA5415"/>
    <w:rsid w:val="00BA6961"/>
    <w:rsid w:val="00BA75B8"/>
    <w:rsid w:val="00BB0001"/>
    <w:rsid w:val="00BB6C6D"/>
    <w:rsid w:val="00BC17D4"/>
    <w:rsid w:val="00BC2155"/>
    <w:rsid w:val="00BC44AC"/>
    <w:rsid w:val="00BC5E78"/>
    <w:rsid w:val="00BD1D2B"/>
    <w:rsid w:val="00BD4CE1"/>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0A2C"/>
    <w:rsid w:val="00C643D6"/>
    <w:rsid w:val="00C64AA6"/>
    <w:rsid w:val="00C64BA3"/>
    <w:rsid w:val="00C64BE8"/>
    <w:rsid w:val="00C745CE"/>
    <w:rsid w:val="00C74D6E"/>
    <w:rsid w:val="00C7607C"/>
    <w:rsid w:val="00C7656B"/>
    <w:rsid w:val="00C77239"/>
    <w:rsid w:val="00C77B16"/>
    <w:rsid w:val="00C84B9E"/>
    <w:rsid w:val="00C85979"/>
    <w:rsid w:val="00C86143"/>
    <w:rsid w:val="00C86DEE"/>
    <w:rsid w:val="00C87126"/>
    <w:rsid w:val="00C92E48"/>
    <w:rsid w:val="00C93F98"/>
    <w:rsid w:val="00CB1FED"/>
    <w:rsid w:val="00CB2634"/>
    <w:rsid w:val="00CB37BD"/>
    <w:rsid w:val="00CB45B9"/>
    <w:rsid w:val="00CB4EB8"/>
    <w:rsid w:val="00CC345E"/>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5E6C"/>
    <w:rsid w:val="00D77386"/>
    <w:rsid w:val="00D85D42"/>
    <w:rsid w:val="00D87D95"/>
    <w:rsid w:val="00D919E1"/>
    <w:rsid w:val="00DA243E"/>
    <w:rsid w:val="00DB1F94"/>
    <w:rsid w:val="00DC0C81"/>
    <w:rsid w:val="00DC181E"/>
    <w:rsid w:val="00DC2DB9"/>
    <w:rsid w:val="00DC3873"/>
    <w:rsid w:val="00DD33FF"/>
    <w:rsid w:val="00DD3DE6"/>
    <w:rsid w:val="00DE1FE1"/>
    <w:rsid w:val="00DE246A"/>
    <w:rsid w:val="00DE34B5"/>
    <w:rsid w:val="00DE53FA"/>
    <w:rsid w:val="00DF2348"/>
    <w:rsid w:val="00DF2613"/>
    <w:rsid w:val="00DF7662"/>
    <w:rsid w:val="00E016FC"/>
    <w:rsid w:val="00E07DBA"/>
    <w:rsid w:val="00E10B6D"/>
    <w:rsid w:val="00E11533"/>
    <w:rsid w:val="00E123DC"/>
    <w:rsid w:val="00E168D4"/>
    <w:rsid w:val="00E3275E"/>
    <w:rsid w:val="00E35100"/>
    <w:rsid w:val="00E354C2"/>
    <w:rsid w:val="00E369A8"/>
    <w:rsid w:val="00E36E2F"/>
    <w:rsid w:val="00E40A3B"/>
    <w:rsid w:val="00E41EEF"/>
    <w:rsid w:val="00E44830"/>
    <w:rsid w:val="00E47209"/>
    <w:rsid w:val="00E7474B"/>
    <w:rsid w:val="00E77AF5"/>
    <w:rsid w:val="00E9271B"/>
    <w:rsid w:val="00E945A7"/>
    <w:rsid w:val="00E953D7"/>
    <w:rsid w:val="00E9618D"/>
    <w:rsid w:val="00EA2ED7"/>
    <w:rsid w:val="00EA5D26"/>
    <w:rsid w:val="00EA7518"/>
    <w:rsid w:val="00EA77DE"/>
    <w:rsid w:val="00EB2E1F"/>
    <w:rsid w:val="00EB3F74"/>
    <w:rsid w:val="00EC396B"/>
    <w:rsid w:val="00EC41CC"/>
    <w:rsid w:val="00EC70AF"/>
    <w:rsid w:val="00EC7F64"/>
    <w:rsid w:val="00ED1803"/>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A72BC"/>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5E240-1F2B-4B30-9771-A4555D19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48</Pages>
  <Words>18541</Words>
  <Characters>105688</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144</cp:revision>
  <cp:lastPrinted>2016-08-26T08:13:00Z</cp:lastPrinted>
  <dcterms:created xsi:type="dcterms:W3CDTF">2015-09-24T11:35:00Z</dcterms:created>
  <dcterms:modified xsi:type="dcterms:W3CDTF">2016-08-31T13:50:00Z</dcterms:modified>
</cp:coreProperties>
</file>