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36A05">
              <w:rPr>
                <w:kern w:val="0"/>
                <w:lang w:eastAsia="ru-RU"/>
              </w:rPr>
              <w:t>835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0E6EDB" w:rsidRDefault="00E918FD" w:rsidP="000E6EDB">
      <w:pPr>
        <w:autoSpaceDE w:val="0"/>
        <w:spacing w:after="0"/>
        <w:jc w:val="center"/>
      </w:pPr>
      <w:r>
        <w:t>г. Тула, пос. Косая Гора, ул. М. Горького, д.36-а</w:t>
      </w:r>
    </w:p>
    <w:p w:rsidR="00E918FD" w:rsidRDefault="00E918FD" w:rsidP="000E6EDB">
      <w:pPr>
        <w:autoSpaceDE w:val="0"/>
        <w:spacing w:after="0"/>
        <w:jc w:val="center"/>
      </w:pPr>
      <w:r>
        <w:t>г. Тула, ул. Столетова, д.10, секция В</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FC59D3"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FC59D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C59D3" w:rsidRPr="00A76C1A">
        <w:rPr>
          <w:bCs/>
        </w:rPr>
        <w:fldChar w:fldCharType="begin"/>
      </w:r>
      <w:r w:rsidRPr="00A76C1A">
        <w:rPr>
          <w:bCs/>
        </w:rPr>
        <w:instrText xml:space="preserve"> REF _Ref166267456 \h  \* MERGEFORMAT </w:instrText>
      </w:r>
      <w:r w:rsidR="00FC59D3" w:rsidRPr="00A76C1A">
        <w:rPr>
          <w:bCs/>
        </w:rPr>
      </w:r>
      <w:r w:rsidR="00FC59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C59D3" w:rsidRPr="00A76C1A">
        <w:rPr>
          <w:bCs/>
        </w:rPr>
        <w:fldChar w:fldCharType="begin"/>
      </w:r>
      <w:r w:rsidRPr="00A76C1A">
        <w:rPr>
          <w:bCs/>
        </w:rPr>
        <w:instrText xml:space="preserve"> REF _Ref166267457 \h  \* MERGEFORMAT </w:instrText>
      </w:r>
      <w:r w:rsidR="00FC59D3" w:rsidRPr="00A76C1A">
        <w:rPr>
          <w:bCs/>
        </w:rPr>
      </w:r>
      <w:r w:rsidR="00FC59D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C59D3" w:rsidRPr="00A76C1A">
        <w:rPr>
          <w:bCs/>
        </w:rPr>
        <w:fldChar w:fldCharType="begin"/>
      </w:r>
      <w:r w:rsidRPr="00A76C1A">
        <w:rPr>
          <w:bCs/>
        </w:rPr>
        <w:instrText xml:space="preserve"> REF _Ref166267727 \h  \* MERGEFORMAT </w:instrText>
      </w:r>
      <w:r w:rsidR="00FC59D3" w:rsidRPr="00A76C1A">
        <w:rPr>
          <w:bCs/>
        </w:rPr>
      </w:r>
      <w:r w:rsidR="00FC59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C59D3" w:rsidRPr="00A76C1A">
        <w:rPr>
          <w:bCs/>
        </w:rPr>
        <w:fldChar w:fldCharType="begin"/>
      </w:r>
      <w:r w:rsidRPr="00A76C1A">
        <w:rPr>
          <w:bCs/>
        </w:rPr>
        <w:instrText xml:space="preserve"> REF _Ref166311076 \h  \* MERGEFORMAT </w:instrText>
      </w:r>
      <w:r w:rsidR="00FC59D3" w:rsidRPr="00A76C1A">
        <w:rPr>
          <w:bCs/>
        </w:rPr>
      </w:r>
      <w:r w:rsidR="00FC59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C59D3" w:rsidRPr="00A76C1A">
        <w:rPr>
          <w:bCs/>
        </w:rPr>
        <w:fldChar w:fldCharType="begin"/>
      </w:r>
      <w:r w:rsidRPr="00A76C1A">
        <w:rPr>
          <w:bCs/>
        </w:rPr>
        <w:instrText xml:space="preserve"> REF _Ref166311380 \h  \* MERGEFORMAT </w:instrText>
      </w:r>
      <w:r w:rsidR="00FC59D3" w:rsidRPr="00A76C1A">
        <w:rPr>
          <w:bCs/>
        </w:rPr>
      </w:r>
      <w:r w:rsidR="00FC59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C59D3" w:rsidRPr="00A76C1A">
        <w:rPr>
          <w:bCs/>
        </w:rPr>
        <w:fldChar w:fldCharType="begin"/>
      </w:r>
      <w:r w:rsidRPr="00A76C1A">
        <w:rPr>
          <w:bCs/>
        </w:rPr>
        <w:instrText xml:space="preserve"> REF _Ref166312503 \h  \* MERGEFORMAT </w:instrText>
      </w:r>
      <w:r w:rsidR="00FC59D3" w:rsidRPr="00A76C1A">
        <w:rPr>
          <w:bCs/>
        </w:rPr>
      </w:r>
      <w:r w:rsidR="00FC59D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C59D3" w:rsidRPr="00A76C1A">
        <w:rPr>
          <w:bCs/>
        </w:rPr>
        <w:fldChar w:fldCharType="begin"/>
      </w:r>
      <w:r w:rsidRPr="00A76C1A">
        <w:rPr>
          <w:bCs/>
        </w:rPr>
        <w:instrText xml:space="preserve"> REF _Ref166267727 \h  \* MERGEFORMAT </w:instrText>
      </w:r>
      <w:r w:rsidR="00FC59D3" w:rsidRPr="00A76C1A">
        <w:rPr>
          <w:bCs/>
        </w:rPr>
      </w:r>
      <w:r w:rsidR="00FC59D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9E12E7" w:rsidRDefault="009E12E7" w:rsidP="009E12E7">
                  <w:pPr>
                    <w:autoSpaceDE w:val="0"/>
                    <w:spacing w:after="0"/>
                    <w:jc w:val="center"/>
                  </w:pPr>
                  <w:r>
                    <w:t>г. Тула, пос. Косая Гора, ул. М. Горького, д.36-а</w:t>
                  </w:r>
                </w:p>
                <w:p w:rsidR="009E12E7" w:rsidRDefault="009E12E7" w:rsidP="009E12E7">
                  <w:pPr>
                    <w:autoSpaceDE w:val="0"/>
                    <w:spacing w:after="0"/>
                    <w:jc w:val="center"/>
                  </w:pPr>
                  <w:r>
                    <w:t>г. Тула, ул. Столетова, д.10, секция В</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E12E7"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9E12E7" w:rsidRDefault="009E12E7" w:rsidP="009E12E7">
            <w:pPr>
              <w:autoSpaceDE w:val="0"/>
              <w:spacing w:after="0"/>
              <w:jc w:val="center"/>
            </w:pPr>
            <w:r>
              <w:t>г. Тула, пос. Косая Гора, ул. М. Горького, д.36-а</w:t>
            </w:r>
          </w:p>
          <w:p w:rsidR="009E12E7" w:rsidRDefault="009E12E7" w:rsidP="009E12E7">
            <w:pPr>
              <w:autoSpaceDE w:val="0"/>
              <w:spacing w:after="0"/>
              <w:jc w:val="center"/>
            </w:pPr>
            <w:r>
              <w:t>г. Тула, ул. Столетова, д.10, секция В</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E12E7">
            <w:pPr>
              <w:spacing w:after="0"/>
              <w:rPr>
                <w:color w:val="000000"/>
              </w:rPr>
            </w:pPr>
            <w:r w:rsidRPr="00972912">
              <w:rPr>
                <w:b/>
              </w:rPr>
              <w:t>Начальная (максимальная) цена договора</w:t>
            </w:r>
            <w:r w:rsidRPr="00491FA8">
              <w:rPr>
                <w:b/>
              </w:rPr>
              <w:t>:</w:t>
            </w:r>
            <w:r w:rsidR="00BC2D98">
              <w:rPr>
                <w:b/>
              </w:rPr>
              <w:t xml:space="preserve"> </w:t>
            </w:r>
            <w:r w:rsidR="009E12E7">
              <w:rPr>
                <w:b/>
              </w:rPr>
              <w:t>221 478,06</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1989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D7322F" w:rsidP="00D7322F">
            <w:pPr>
              <w:autoSpaceDE w:val="0"/>
              <w:spacing w:after="0"/>
              <w:jc w:val="center"/>
            </w:pPr>
            <w:r>
              <w:t>г. Тула, пос. Косая Гора, ул. М. Горького, д.36-а</w:t>
            </w:r>
          </w:p>
        </w:tc>
        <w:tc>
          <w:tcPr>
            <w:tcW w:w="2160" w:type="dxa"/>
            <w:shd w:val="clear" w:color="auto" w:fill="auto"/>
          </w:tcPr>
          <w:p w:rsidR="00117C3E" w:rsidRPr="00BB2B98" w:rsidRDefault="002559D4" w:rsidP="00D7322F">
            <w:pPr>
              <w:suppressAutoHyphens w:val="0"/>
              <w:spacing w:after="0"/>
              <w:jc w:val="center"/>
              <w:rPr>
                <w:color w:val="000000"/>
                <w:kern w:val="0"/>
                <w:lang w:eastAsia="ru-RU"/>
              </w:rPr>
            </w:pPr>
            <w:r>
              <w:rPr>
                <w:color w:val="000000"/>
                <w:kern w:val="0"/>
                <w:lang w:eastAsia="ru-RU"/>
              </w:rPr>
              <w:t xml:space="preserve">Ремонт </w:t>
            </w:r>
            <w:r w:rsidR="00D7322F">
              <w:rPr>
                <w:color w:val="000000"/>
                <w:kern w:val="0"/>
                <w:lang w:eastAsia="ru-RU"/>
              </w:rPr>
              <w:t>крыши</w:t>
            </w:r>
          </w:p>
        </w:tc>
        <w:tc>
          <w:tcPr>
            <w:tcW w:w="2089" w:type="dxa"/>
            <w:shd w:val="clear" w:color="auto" w:fill="auto"/>
          </w:tcPr>
          <w:p w:rsidR="00117C3E" w:rsidRPr="00BB2B98" w:rsidRDefault="00D7322F" w:rsidP="00B951A3">
            <w:pPr>
              <w:suppressAutoHyphens w:val="0"/>
              <w:spacing w:after="0"/>
              <w:jc w:val="center"/>
              <w:rPr>
                <w:color w:val="000000"/>
                <w:kern w:val="0"/>
                <w:lang w:eastAsia="ru-RU"/>
              </w:rPr>
            </w:pPr>
            <w:r>
              <w:rPr>
                <w:color w:val="000000"/>
                <w:kern w:val="0"/>
                <w:lang w:eastAsia="ru-RU"/>
              </w:rPr>
              <w:t>35427,99</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D7322F" w:rsidP="00B951A3">
            <w:pPr>
              <w:suppressAutoHyphens w:val="0"/>
              <w:spacing w:after="0"/>
              <w:jc w:val="center"/>
              <w:rPr>
                <w:b/>
                <w:bCs/>
                <w:color w:val="000000"/>
                <w:kern w:val="0"/>
                <w:lang w:eastAsia="ru-RU"/>
              </w:rPr>
            </w:pPr>
            <w:r>
              <w:rPr>
                <w:b/>
                <w:bCs/>
                <w:color w:val="000000"/>
                <w:kern w:val="0"/>
                <w:lang w:eastAsia="ru-RU"/>
              </w:rPr>
              <w:t>35427,99</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D7322F" w:rsidP="00D7322F">
            <w:pPr>
              <w:autoSpaceDE w:val="0"/>
              <w:spacing w:after="0"/>
              <w:jc w:val="center"/>
            </w:pPr>
            <w:r>
              <w:t>г. Тула, ул. Столетова, д.10, секция В</w:t>
            </w:r>
          </w:p>
        </w:tc>
        <w:tc>
          <w:tcPr>
            <w:tcW w:w="2160" w:type="dxa"/>
            <w:shd w:val="clear" w:color="auto" w:fill="auto"/>
            <w:hideMark/>
          </w:tcPr>
          <w:p w:rsidR="00462617" w:rsidRPr="00BB2B98" w:rsidRDefault="002559D4" w:rsidP="00D7322F">
            <w:pPr>
              <w:suppressAutoHyphens w:val="0"/>
              <w:spacing w:after="0"/>
              <w:jc w:val="center"/>
              <w:rPr>
                <w:color w:val="000000"/>
                <w:kern w:val="0"/>
                <w:lang w:eastAsia="ru-RU"/>
              </w:rPr>
            </w:pPr>
            <w:r>
              <w:rPr>
                <w:color w:val="000000"/>
                <w:kern w:val="0"/>
                <w:lang w:eastAsia="ru-RU"/>
              </w:rPr>
              <w:t xml:space="preserve">Ремонт </w:t>
            </w:r>
            <w:r w:rsidR="00D7322F">
              <w:rPr>
                <w:color w:val="000000"/>
                <w:kern w:val="0"/>
                <w:lang w:eastAsia="ru-RU"/>
              </w:rPr>
              <w:t>фасада</w:t>
            </w:r>
          </w:p>
        </w:tc>
        <w:tc>
          <w:tcPr>
            <w:tcW w:w="2089" w:type="dxa"/>
            <w:shd w:val="clear" w:color="auto" w:fill="auto"/>
          </w:tcPr>
          <w:p w:rsidR="00462617" w:rsidRPr="00BB2B98" w:rsidRDefault="00D7322F" w:rsidP="00B951A3">
            <w:pPr>
              <w:suppressAutoHyphens w:val="0"/>
              <w:spacing w:after="0"/>
              <w:jc w:val="center"/>
              <w:rPr>
                <w:color w:val="000000"/>
                <w:kern w:val="0"/>
                <w:lang w:eastAsia="ru-RU"/>
              </w:rPr>
            </w:pPr>
            <w:r>
              <w:rPr>
                <w:color w:val="000000"/>
                <w:kern w:val="0"/>
                <w:lang w:eastAsia="ru-RU"/>
              </w:rPr>
              <w:t>186050,07</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D7322F" w:rsidP="00B951A3">
            <w:pPr>
              <w:suppressAutoHyphens w:val="0"/>
              <w:spacing w:after="0"/>
              <w:jc w:val="center"/>
              <w:rPr>
                <w:b/>
                <w:bCs/>
                <w:color w:val="000000"/>
                <w:kern w:val="0"/>
                <w:lang w:eastAsia="ru-RU"/>
              </w:rPr>
            </w:pPr>
            <w:r>
              <w:rPr>
                <w:b/>
                <w:bCs/>
                <w:color w:val="000000"/>
                <w:kern w:val="0"/>
                <w:lang w:eastAsia="ru-RU"/>
              </w:rPr>
              <w:t>186050,07</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5036CE" w:rsidP="00B951A3">
            <w:pPr>
              <w:suppressAutoHyphens w:val="0"/>
              <w:spacing w:after="0"/>
              <w:jc w:val="center"/>
              <w:rPr>
                <w:b/>
                <w:bCs/>
                <w:color w:val="000000"/>
                <w:kern w:val="0"/>
                <w:lang w:eastAsia="ru-RU"/>
              </w:rPr>
            </w:pPr>
            <w:r>
              <w:rPr>
                <w:b/>
                <w:bCs/>
                <w:color w:val="000000"/>
                <w:kern w:val="0"/>
                <w:lang w:eastAsia="ru-RU"/>
              </w:rPr>
              <w:t>221 478,06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B16DB" w:rsidRDefault="00AB16DB" w:rsidP="00AB16DB">
      <w:pPr>
        <w:autoSpaceDE w:val="0"/>
        <w:spacing w:after="0"/>
        <w:jc w:val="center"/>
      </w:pPr>
      <w:r>
        <w:t>г. Тула, пос. Косая Гора, ул. М. Горького, д.36-а</w:t>
      </w:r>
    </w:p>
    <w:p w:rsidR="00AB16DB" w:rsidRDefault="00AB16DB" w:rsidP="00AB16DB">
      <w:pPr>
        <w:autoSpaceDE w:val="0"/>
        <w:spacing w:after="0"/>
        <w:jc w:val="center"/>
      </w:pPr>
      <w:r>
        <w:t>г. Тула, ул. Столетова, д.10, секция В</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B16DB" w:rsidP="002B5D6A">
      <w:pPr>
        <w:jc w:val="center"/>
      </w:pPr>
      <w:r>
        <w:rPr>
          <w:b/>
          <w:bCs/>
          <w:color w:val="000000"/>
          <w:kern w:val="0"/>
          <w:lang w:eastAsia="ru-RU"/>
        </w:rPr>
        <w:t>221 478,06</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4FA" w:rsidRDefault="00EE34FA">
      <w:pPr>
        <w:spacing w:after="0"/>
      </w:pPr>
      <w:r>
        <w:separator/>
      </w:r>
    </w:p>
  </w:endnote>
  <w:endnote w:type="continuationSeparator" w:id="0">
    <w:p w:rsidR="00EE34FA" w:rsidRDefault="00EE34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4FA" w:rsidRDefault="00EE34FA">
      <w:pPr>
        <w:spacing w:after="0"/>
      </w:pPr>
      <w:r>
        <w:separator/>
      </w:r>
    </w:p>
  </w:footnote>
  <w:footnote w:type="continuationSeparator" w:id="0">
    <w:p w:rsidR="00EE34FA" w:rsidRDefault="00EE34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C59D3" w:rsidP="001C026D">
    <w:pPr>
      <w:jc w:val="center"/>
    </w:pPr>
    <w:r>
      <w:fldChar w:fldCharType="begin"/>
    </w:r>
    <w:r w:rsidR="00CE1A6B">
      <w:instrText>PAGE   \* MERGEFORMAT</w:instrText>
    </w:r>
    <w:r>
      <w:fldChar w:fldCharType="separate"/>
    </w:r>
    <w:r w:rsidR="00455381">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C59D3" w:rsidP="001C026D">
    <w:pPr>
      <w:jc w:val="center"/>
    </w:pPr>
    <w:r>
      <w:fldChar w:fldCharType="begin"/>
    </w:r>
    <w:r w:rsidR="00CE1A6B">
      <w:instrText>PAGE   \* MERGEFORMAT</w:instrText>
    </w:r>
    <w:r>
      <w:fldChar w:fldCharType="separate"/>
    </w:r>
    <w:r w:rsidR="00455381">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C59D3" w:rsidP="001C026D">
    <w:pPr>
      <w:jc w:val="center"/>
    </w:pPr>
    <w:r>
      <w:fldChar w:fldCharType="begin"/>
    </w:r>
    <w:r w:rsidR="00CE1A6B">
      <w:instrText>PAGE   \* MERGEFORMAT</w:instrText>
    </w:r>
    <w:r>
      <w:fldChar w:fldCharType="separate"/>
    </w:r>
    <w:r w:rsidR="00455381">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5381"/>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4FA"/>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59D3"/>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D0678-A9E1-443B-838E-3058FBAF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17902</Words>
  <Characters>102045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398</cp:revision>
  <cp:lastPrinted>2016-10-03T14:10:00Z</cp:lastPrinted>
  <dcterms:created xsi:type="dcterms:W3CDTF">2016-07-28T06:40:00Z</dcterms:created>
  <dcterms:modified xsi:type="dcterms:W3CDTF">2016-10-03T14:12:00Z</dcterms:modified>
</cp:coreProperties>
</file>