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3C03FD">
              <w:t>03</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3C03FD">
              <w:t>621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3C03FD">
        <w:t>системы электроснабжения</w:t>
      </w:r>
      <w:r>
        <w:t xml:space="preserve"> многоквартирных жилых домов</w:t>
      </w:r>
      <w:r w:rsidRPr="00C22CD9">
        <w:t>, расположенн</w:t>
      </w:r>
      <w:r>
        <w:t xml:space="preserve">ых </w:t>
      </w:r>
      <w:r w:rsidRPr="00C22CD9">
        <w:t>по адрес</w:t>
      </w:r>
      <w:r>
        <w:t>ам</w:t>
      </w:r>
      <w:r w:rsidRPr="00C22CD9">
        <w:t>:</w:t>
      </w:r>
    </w:p>
    <w:p w:rsidR="007314F2" w:rsidRDefault="007314F2" w:rsidP="007314F2">
      <w:pPr>
        <w:spacing w:after="0"/>
        <w:jc w:val="center"/>
      </w:pPr>
    </w:p>
    <w:p w:rsidR="003428AD" w:rsidRDefault="003C03FD" w:rsidP="009E4F39">
      <w:pPr>
        <w:spacing w:after="0"/>
        <w:jc w:val="center"/>
      </w:pPr>
      <w:r>
        <w:t>г. Тула, ул. Мартеновская, д.6</w:t>
      </w:r>
    </w:p>
    <w:p w:rsidR="003C03FD" w:rsidRDefault="003C03FD" w:rsidP="003C03FD">
      <w:pPr>
        <w:spacing w:after="0"/>
        <w:jc w:val="center"/>
      </w:pPr>
      <w:r>
        <w:t>г. Тула, ул. Мартеновская, д.27</w:t>
      </w:r>
    </w:p>
    <w:p w:rsidR="003C03FD" w:rsidRDefault="003C03FD" w:rsidP="003C03FD">
      <w:pPr>
        <w:spacing w:after="0"/>
        <w:jc w:val="center"/>
      </w:pPr>
      <w:r>
        <w:t>г. Тула, ул. Мартеновская, д.29/8</w:t>
      </w:r>
    </w:p>
    <w:p w:rsidR="003C03FD" w:rsidRDefault="003C03FD" w:rsidP="003C03FD">
      <w:pPr>
        <w:spacing w:after="0"/>
        <w:jc w:val="center"/>
      </w:pPr>
      <w:r>
        <w:t>г. Тула, ул. Металлургов, д.19</w:t>
      </w:r>
    </w:p>
    <w:p w:rsidR="003C03FD" w:rsidRDefault="003C03FD" w:rsidP="003C03FD">
      <w:pPr>
        <w:spacing w:after="0"/>
        <w:jc w:val="center"/>
      </w:pPr>
      <w:r>
        <w:t>г. Тула, ул. Металлургов, д.25</w:t>
      </w:r>
    </w:p>
    <w:p w:rsidR="003C03FD" w:rsidRDefault="003C03FD" w:rsidP="003C03FD">
      <w:pPr>
        <w:spacing w:after="0"/>
        <w:jc w:val="center"/>
      </w:pPr>
      <w:r>
        <w:t>г. Тула, ул. Чаплыгина, д.10/22</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F7C0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F7C0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F7C0B" w:rsidRPr="00A76C1A">
        <w:rPr>
          <w:bCs/>
        </w:rPr>
        <w:fldChar w:fldCharType="begin"/>
      </w:r>
      <w:r w:rsidRPr="00A76C1A">
        <w:rPr>
          <w:bCs/>
        </w:rPr>
        <w:instrText xml:space="preserve"> REF _Ref166267456 \h  \* MERGEFORMAT </w:instrText>
      </w:r>
      <w:r w:rsidR="009F7C0B" w:rsidRPr="00A76C1A">
        <w:rPr>
          <w:bCs/>
        </w:rPr>
      </w:r>
      <w:r w:rsidR="009F7C0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F7C0B" w:rsidRPr="00A76C1A">
        <w:rPr>
          <w:bCs/>
        </w:rPr>
        <w:fldChar w:fldCharType="begin"/>
      </w:r>
      <w:r w:rsidRPr="00A76C1A">
        <w:rPr>
          <w:bCs/>
        </w:rPr>
        <w:instrText xml:space="preserve"> REF _Ref166267457 \h  \* MERGEFORMAT </w:instrText>
      </w:r>
      <w:r w:rsidR="009F7C0B" w:rsidRPr="00A76C1A">
        <w:rPr>
          <w:bCs/>
        </w:rPr>
      </w:r>
      <w:r w:rsidR="009F7C0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F7C0B" w:rsidRPr="00A76C1A">
        <w:rPr>
          <w:bCs/>
        </w:rPr>
        <w:fldChar w:fldCharType="begin"/>
      </w:r>
      <w:r w:rsidRPr="00A76C1A">
        <w:rPr>
          <w:bCs/>
        </w:rPr>
        <w:instrText xml:space="preserve"> REF _Ref166267727 \h  \* MERGEFORMAT </w:instrText>
      </w:r>
      <w:r w:rsidR="009F7C0B" w:rsidRPr="00A76C1A">
        <w:rPr>
          <w:bCs/>
        </w:rPr>
      </w:r>
      <w:r w:rsidR="009F7C0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F7C0B" w:rsidRPr="00A76C1A">
        <w:rPr>
          <w:bCs/>
        </w:rPr>
        <w:fldChar w:fldCharType="begin"/>
      </w:r>
      <w:r w:rsidRPr="00A76C1A">
        <w:rPr>
          <w:bCs/>
        </w:rPr>
        <w:instrText xml:space="preserve"> REF _Ref166311076 \h  \* MERGEFORMAT </w:instrText>
      </w:r>
      <w:r w:rsidR="009F7C0B" w:rsidRPr="00A76C1A">
        <w:rPr>
          <w:bCs/>
        </w:rPr>
      </w:r>
      <w:r w:rsidR="009F7C0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F7C0B" w:rsidRPr="00A76C1A">
        <w:rPr>
          <w:bCs/>
        </w:rPr>
        <w:fldChar w:fldCharType="begin"/>
      </w:r>
      <w:r w:rsidRPr="00A76C1A">
        <w:rPr>
          <w:bCs/>
        </w:rPr>
        <w:instrText xml:space="preserve"> REF _Ref166311380 \h  \* MERGEFORMAT </w:instrText>
      </w:r>
      <w:r w:rsidR="009F7C0B" w:rsidRPr="00A76C1A">
        <w:rPr>
          <w:bCs/>
        </w:rPr>
      </w:r>
      <w:r w:rsidR="009F7C0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F7C0B" w:rsidRPr="00A76C1A">
        <w:rPr>
          <w:bCs/>
        </w:rPr>
        <w:fldChar w:fldCharType="begin"/>
      </w:r>
      <w:r w:rsidRPr="00A76C1A">
        <w:rPr>
          <w:bCs/>
        </w:rPr>
        <w:instrText xml:space="preserve"> REF _Ref166312503 \h  \* MERGEFORMAT </w:instrText>
      </w:r>
      <w:r w:rsidR="009F7C0B" w:rsidRPr="00A76C1A">
        <w:rPr>
          <w:bCs/>
        </w:rPr>
      </w:r>
      <w:r w:rsidR="009F7C0B"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F7C0B" w:rsidRPr="00A76C1A">
        <w:rPr>
          <w:bCs/>
        </w:rPr>
        <w:fldChar w:fldCharType="begin"/>
      </w:r>
      <w:r w:rsidRPr="00A76C1A">
        <w:rPr>
          <w:bCs/>
        </w:rPr>
        <w:instrText xml:space="preserve"> REF _Ref166267727 \h  \* MERGEFORMAT </w:instrText>
      </w:r>
      <w:r w:rsidR="009F7C0B" w:rsidRPr="00A76C1A">
        <w:rPr>
          <w:bCs/>
        </w:rPr>
      </w:r>
      <w:r w:rsidR="009F7C0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F7C0B" w:rsidRPr="00856C74">
        <w:rPr>
          <w:bCs/>
        </w:rPr>
        <w:fldChar w:fldCharType="begin"/>
      </w:r>
      <w:r w:rsidRPr="00856C74">
        <w:rPr>
          <w:bCs/>
        </w:rPr>
        <w:instrText xml:space="preserve"> REF _Ref166315159 \h  \* MERGEFORMAT </w:instrText>
      </w:r>
      <w:r w:rsidR="009F7C0B" w:rsidRPr="00856C74">
        <w:rPr>
          <w:bCs/>
        </w:rPr>
      </w:r>
      <w:r w:rsidR="009F7C0B" w:rsidRPr="00856C74">
        <w:rPr>
          <w:bCs/>
        </w:rPr>
        <w:fldChar w:fldCharType="end"/>
      </w:r>
      <w:r w:rsidRPr="00856C74">
        <w:rPr>
          <w:bCs/>
        </w:rPr>
        <w:t xml:space="preserve"> и 9.17.</w:t>
      </w:r>
      <w:r w:rsidR="009F7C0B" w:rsidRPr="00856C74">
        <w:rPr>
          <w:bCs/>
        </w:rPr>
        <w:fldChar w:fldCharType="begin"/>
      </w:r>
      <w:r w:rsidRPr="00856C74">
        <w:rPr>
          <w:bCs/>
        </w:rPr>
        <w:instrText xml:space="preserve"> REF _Ref166315233 \h  \* MERGEFORMAT </w:instrText>
      </w:r>
      <w:r w:rsidR="009F7C0B" w:rsidRPr="00856C74">
        <w:rPr>
          <w:bCs/>
        </w:rPr>
        <w:fldChar w:fldCharType="separate"/>
      </w:r>
      <w:r w:rsidR="00E03969">
        <w:rPr>
          <w:b/>
        </w:rPr>
        <w:t>Ошибка! Источник ссылки не найден.</w:t>
      </w:r>
      <w:r w:rsidR="009F7C0B"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F7C0B" w:rsidRPr="00EC7F64">
        <w:rPr>
          <w:kern w:val="0"/>
          <w:lang w:eastAsia="ru-RU"/>
        </w:rPr>
        <w:fldChar w:fldCharType="begin"/>
      </w:r>
      <w:r w:rsidRPr="00EC7F64">
        <w:rPr>
          <w:kern w:val="0"/>
          <w:lang w:eastAsia="ru-RU"/>
        </w:rPr>
        <w:instrText xml:space="preserve"> REF _Ref166314817 \h  \* MERGEFORMAT </w:instrText>
      </w:r>
      <w:r w:rsidR="009F7C0B" w:rsidRPr="00EC7F64">
        <w:rPr>
          <w:kern w:val="0"/>
          <w:lang w:eastAsia="ru-RU"/>
        </w:rPr>
      </w:r>
      <w:r w:rsidR="009F7C0B"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1F6E89">
                    <w:t>системы электроснабжения</w:t>
                  </w:r>
                  <w:r>
                    <w:t xml:space="preserve"> многоквартирных жилых домов</w:t>
                  </w:r>
                  <w:r w:rsidRPr="00C22CD9">
                    <w:t>, расположенн</w:t>
                  </w:r>
                  <w:r>
                    <w:t xml:space="preserve">ых </w:t>
                  </w:r>
                  <w:r w:rsidRPr="00C22CD9">
                    <w:t>по адрес</w:t>
                  </w:r>
                  <w:r>
                    <w:t>ам</w:t>
                  </w:r>
                  <w:r w:rsidRPr="00C22CD9">
                    <w:t>:</w:t>
                  </w:r>
                </w:p>
                <w:p w:rsidR="001F6E89" w:rsidRDefault="001F6E89" w:rsidP="001F6E89">
                  <w:pPr>
                    <w:spacing w:after="0"/>
                    <w:jc w:val="center"/>
                  </w:pPr>
                  <w:r>
                    <w:t>г. Тула, ул. Мартеновская, д.6</w:t>
                  </w:r>
                </w:p>
                <w:p w:rsidR="001F6E89" w:rsidRDefault="001F6E89" w:rsidP="001F6E89">
                  <w:pPr>
                    <w:spacing w:after="0"/>
                    <w:jc w:val="center"/>
                  </w:pPr>
                  <w:r>
                    <w:t>г. Тула, ул. Мартеновская, д.27</w:t>
                  </w:r>
                </w:p>
                <w:p w:rsidR="001F6E89" w:rsidRDefault="001F6E89" w:rsidP="001F6E89">
                  <w:pPr>
                    <w:spacing w:after="0"/>
                    <w:jc w:val="center"/>
                  </w:pPr>
                  <w:r>
                    <w:t>г. Тула, ул. Мартеновская, д.29/8</w:t>
                  </w:r>
                </w:p>
                <w:p w:rsidR="001F6E89" w:rsidRDefault="001F6E89" w:rsidP="001F6E89">
                  <w:pPr>
                    <w:spacing w:after="0"/>
                    <w:jc w:val="center"/>
                  </w:pPr>
                  <w:r>
                    <w:t>г. Тула, ул. Металлургов, д.19</w:t>
                  </w:r>
                </w:p>
                <w:p w:rsidR="001F6E89" w:rsidRDefault="001F6E89" w:rsidP="001F6E89">
                  <w:pPr>
                    <w:spacing w:after="0"/>
                    <w:jc w:val="center"/>
                  </w:pPr>
                  <w:r>
                    <w:t>г. Тула, ул. Металлургов, д.25</w:t>
                  </w:r>
                </w:p>
                <w:p w:rsidR="001F6E89" w:rsidRDefault="001F6E89" w:rsidP="001F6E89">
                  <w:pPr>
                    <w:spacing w:after="0"/>
                    <w:jc w:val="center"/>
                  </w:pPr>
                  <w:r>
                    <w:t>г. Тула, ул. Чаплыгина, д.10/22</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1F6E89" w:rsidP="00DA79F3">
                  <w:pPr>
                    <w:pStyle w:val="29"/>
                    <w:spacing w:after="0" w:line="240" w:lineRule="auto"/>
                    <w:ind w:left="0"/>
                    <w:jc w:val="center"/>
                  </w:pPr>
                  <w:r>
                    <w:t>6</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t>е</w:t>
            </w:r>
            <w:r w:rsidRPr="009B48C7">
              <w:t xml:space="preserve"> жил</w:t>
            </w:r>
            <w:r>
              <w:t>ые</w:t>
            </w:r>
            <w:r w:rsidRPr="009B48C7">
              <w:t xml:space="preserve"> дом</w:t>
            </w:r>
            <w:r>
              <w:t>а, расположенные</w:t>
            </w:r>
            <w:r w:rsidRPr="00A76C1A">
              <w:t xml:space="preserve"> по адрес</w:t>
            </w:r>
            <w:r>
              <w:t>ам</w:t>
            </w:r>
            <w:r w:rsidRPr="00A76C1A">
              <w:t>:</w:t>
            </w:r>
          </w:p>
          <w:p w:rsidR="001F6E89" w:rsidRDefault="001F6E89" w:rsidP="001F6E89">
            <w:pPr>
              <w:spacing w:after="0"/>
              <w:jc w:val="center"/>
            </w:pPr>
            <w:r>
              <w:t>г. Тула, ул. Мартеновская, д.6</w:t>
            </w:r>
          </w:p>
          <w:p w:rsidR="001F6E89" w:rsidRDefault="001F6E89" w:rsidP="001F6E89">
            <w:pPr>
              <w:spacing w:after="0"/>
              <w:jc w:val="center"/>
            </w:pPr>
            <w:r>
              <w:t>г. Тула, ул. Мартеновская, д.27</w:t>
            </w:r>
          </w:p>
          <w:p w:rsidR="001F6E89" w:rsidRDefault="001F6E89" w:rsidP="001F6E89">
            <w:pPr>
              <w:spacing w:after="0"/>
              <w:jc w:val="center"/>
            </w:pPr>
            <w:r>
              <w:t>г. Тула, ул. Мартеновская, д.29/8</w:t>
            </w:r>
          </w:p>
          <w:p w:rsidR="001F6E89" w:rsidRDefault="001F6E89" w:rsidP="001F6E89">
            <w:pPr>
              <w:spacing w:after="0"/>
              <w:jc w:val="center"/>
            </w:pPr>
            <w:r>
              <w:t>г. Тула, ул. Металлургов, д.19</w:t>
            </w:r>
          </w:p>
          <w:p w:rsidR="001F6E89" w:rsidRDefault="001F6E89" w:rsidP="001F6E89">
            <w:pPr>
              <w:spacing w:after="0"/>
              <w:jc w:val="center"/>
            </w:pPr>
            <w:r>
              <w:t>г. Тула, ул. Металлургов, д.25</w:t>
            </w:r>
          </w:p>
          <w:p w:rsidR="001F6E89" w:rsidRDefault="001F6E89" w:rsidP="001F6E89">
            <w:pPr>
              <w:spacing w:after="0"/>
              <w:jc w:val="center"/>
            </w:pPr>
            <w:r>
              <w:t>г. Тула, ул. Чаплыгина, д.10/22</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584BE8">
              <w:rPr>
                <w:lang w:eastAsia="ru-RU"/>
              </w:rPr>
              <w:t xml:space="preserve">15 </w:t>
            </w:r>
            <w:r w:rsidR="001F6E89">
              <w:rPr>
                <w:lang w:eastAsia="ru-RU"/>
              </w:rPr>
              <w:t>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w:t>
            </w:r>
            <w:r w:rsidR="00BF3474"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006AA7" w:rsidRPr="00006AA7" w:rsidRDefault="00F22DB3" w:rsidP="00030FB3">
            <w:pPr>
              <w:keepNext/>
              <w:keepLines/>
              <w:widowControl w:val="0"/>
              <w:suppressLineNumbers/>
              <w:spacing w:after="120"/>
            </w:pPr>
            <w:r w:rsidRPr="007B3D60">
              <w:rPr>
                <w:b/>
              </w:rPr>
              <w:t xml:space="preserve">Начальная (максимальная) цена договора: </w:t>
            </w:r>
            <w:r w:rsidR="00030FB3">
              <w:rPr>
                <w:color w:val="000000"/>
                <w:lang w:eastAsia="ru-RU"/>
              </w:rPr>
              <w:t>713 107,00</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40A9">
              <w:t>03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A40A9">
              <w:t>09 августа</w:t>
            </w:r>
            <w:r w:rsidR="004B7F72">
              <w:t xml:space="preserve"> 2016</w:t>
            </w:r>
            <w:r w:rsidRPr="000B7DFC">
              <w:t xml:space="preserve"> года.</w:t>
            </w:r>
          </w:p>
          <w:p w:rsidR="00F22DB3" w:rsidRPr="00A76C1A" w:rsidRDefault="00006AA7" w:rsidP="009A40A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A40A9">
              <w:t>08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A40A9">
              <w:t>03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9A40A9">
              <w:rPr>
                <w:lang w:eastAsia="ru-RU"/>
              </w:rPr>
              <w:t>10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9A40A9">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9A40A9">
              <w:rPr>
                <w:lang w:eastAsia="ru-RU"/>
              </w:rPr>
              <w:t>11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9A40A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9A40A9">
              <w:rPr>
                <w:bCs/>
                <w:kern w:val="0"/>
                <w:lang w:eastAsia="ru-RU"/>
              </w:rPr>
              <w:t>12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lastRenderedPageBreak/>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174761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lastRenderedPageBreak/>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 xml:space="preserve">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AF474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7"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5"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AF474B">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7" w:type="dxa"/>
            <w:tcBorders>
              <w:top w:val="nil"/>
              <w:left w:val="single" w:sz="4" w:space="0" w:color="auto"/>
              <w:right w:val="single" w:sz="4" w:space="0" w:color="auto"/>
            </w:tcBorders>
            <w:shd w:val="clear" w:color="auto" w:fill="auto"/>
            <w:noWrap/>
            <w:hideMark/>
          </w:tcPr>
          <w:p w:rsidR="002220A1" w:rsidRPr="00AF474B" w:rsidRDefault="00AF474B" w:rsidP="00AF474B">
            <w:pPr>
              <w:spacing w:after="0"/>
              <w:jc w:val="center"/>
            </w:pPr>
            <w:r>
              <w:t>г. Тула, ул. Мартеновская, д.6</w:t>
            </w:r>
          </w:p>
        </w:tc>
        <w:tc>
          <w:tcPr>
            <w:tcW w:w="3315" w:type="dxa"/>
            <w:tcBorders>
              <w:top w:val="nil"/>
              <w:left w:val="nil"/>
              <w:bottom w:val="single" w:sz="4" w:space="0" w:color="auto"/>
              <w:right w:val="single" w:sz="4" w:space="0" w:color="auto"/>
            </w:tcBorders>
            <w:shd w:val="clear" w:color="auto" w:fill="auto"/>
            <w:hideMark/>
          </w:tcPr>
          <w:p w:rsidR="002220A1" w:rsidRPr="000644FE"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0D308D" w:rsidP="000D308D">
            <w:pPr>
              <w:suppressAutoHyphens w:val="0"/>
              <w:spacing w:after="0"/>
              <w:jc w:val="center"/>
              <w:rPr>
                <w:color w:val="000000"/>
                <w:kern w:val="0"/>
                <w:lang w:eastAsia="ru-RU"/>
              </w:rPr>
            </w:pPr>
            <w:r>
              <w:rPr>
                <w:color w:val="000000"/>
                <w:kern w:val="0"/>
                <w:lang w:eastAsia="ru-RU"/>
              </w:rPr>
              <w:t>74323,00</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0D308D" w:rsidP="000D308D">
            <w:pPr>
              <w:suppressAutoHyphens w:val="0"/>
              <w:spacing w:after="0"/>
              <w:jc w:val="center"/>
              <w:rPr>
                <w:b/>
                <w:bCs/>
                <w:color w:val="000000"/>
                <w:kern w:val="0"/>
                <w:lang w:eastAsia="ru-RU"/>
              </w:rPr>
            </w:pPr>
            <w:r>
              <w:rPr>
                <w:b/>
                <w:bCs/>
                <w:color w:val="000000"/>
                <w:kern w:val="0"/>
                <w:lang w:eastAsia="ru-RU"/>
              </w:rPr>
              <w:t>74323,00</w:t>
            </w:r>
          </w:p>
        </w:tc>
      </w:tr>
      <w:tr w:rsidR="0002054B" w:rsidRPr="00896FB0" w:rsidTr="00AF474B">
        <w:trPr>
          <w:trHeight w:val="105"/>
          <w:jc w:val="center"/>
        </w:trPr>
        <w:tc>
          <w:tcPr>
            <w:tcW w:w="566" w:type="dxa"/>
            <w:tcBorders>
              <w:top w:val="nil"/>
              <w:left w:val="single" w:sz="4" w:space="0" w:color="auto"/>
              <w:right w:val="single" w:sz="4" w:space="0" w:color="auto"/>
            </w:tcBorders>
            <w:shd w:val="clear" w:color="auto" w:fill="auto"/>
            <w:noWrap/>
            <w:hideMark/>
          </w:tcPr>
          <w:p w:rsidR="0002054B" w:rsidRPr="00B07131" w:rsidRDefault="0002054B" w:rsidP="000D308D">
            <w:pPr>
              <w:suppressAutoHyphens w:val="0"/>
              <w:spacing w:after="0"/>
              <w:jc w:val="center"/>
              <w:rPr>
                <w:color w:val="000000"/>
                <w:kern w:val="0"/>
                <w:lang w:eastAsia="ru-RU"/>
              </w:rPr>
            </w:pPr>
            <w:r>
              <w:rPr>
                <w:color w:val="000000"/>
                <w:kern w:val="0"/>
                <w:lang w:eastAsia="ru-RU"/>
              </w:rPr>
              <w:t>2</w:t>
            </w:r>
          </w:p>
        </w:tc>
        <w:tc>
          <w:tcPr>
            <w:tcW w:w="3097" w:type="dxa"/>
            <w:tcBorders>
              <w:top w:val="nil"/>
              <w:left w:val="single" w:sz="4" w:space="0" w:color="auto"/>
              <w:right w:val="single" w:sz="4" w:space="0" w:color="auto"/>
            </w:tcBorders>
            <w:shd w:val="clear" w:color="auto" w:fill="auto"/>
            <w:noWrap/>
            <w:hideMark/>
          </w:tcPr>
          <w:p w:rsidR="0002054B" w:rsidRPr="002220A1" w:rsidRDefault="00AF474B" w:rsidP="00AF474B">
            <w:pPr>
              <w:spacing w:after="0"/>
              <w:jc w:val="center"/>
            </w:pPr>
            <w:r>
              <w:t>г. Тула, ул. Мартеновская, д.27</w:t>
            </w:r>
          </w:p>
        </w:tc>
        <w:tc>
          <w:tcPr>
            <w:tcW w:w="3315" w:type="dxa"/>
            <w:tcBorders>
              <w:top w:val="nil"/>
              <w:left w:val="nil"/>
              <w:bottom w:val="single" w:sz="4" w:space="0" w:color="auto"/>
              <w:right w:val="single" w:sz="4" w:space="0" w:color="auto"/>
            </w:tcBorders>
            <w:shd w:val="clear" w:color="auto" w:fill="auto"/>
            <w:hideMark/>
          </w:tcPr>
          <w:p w:rsidR="0002054B" w:rsidRPr="00B07131" w:rsidRDefault="002220A1"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2054B" w:rsidRPr="00B07131" w:rsidRDefault="000D308D" w:rsidP="000D308D">
            <w:pPr>
              <w:suppressAutoHyphens w:val="0"/>
              <w:spacing w:after="0"/>
              <w:jc w:val="center"/>
              <w:rPr>
                <w:color w:val="000000"/>
                <w:kern w:val="0"/>
                <w:lang w:eastAsia="ru-RU"/>
              </w:rPr>
            </w:pPr>
            <w:r>
              <w:rPr>
                <w:color w:val="000000"/>
                <w:kern w:val="0"/>
                <w:lang w:eastAsia="ru-RU"/>
              </w:rPr>
              <w:t>132110,00</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B07131" w:rsidRDefault="0002054B" w:rsidP="000D308D">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B07131" w:rsidRDefault="000D308D" w:rsidP="000D308D">
            <w:pPr>
              <w:suppressAutoHyphens w:val="0"/>
              <w:spacing w:after="0"/>
              <w:jc w:val="center"/>
              <w:rPr>
                <w:b/>
                <w:bCs/>
                <w:color w:val="000000"/>
                <w:kern w:val="0"/>
                <w:lang w:eastAsia="ru-RU"/>
              </w:rPr>
            </w:pPr>
            <w:r>
              <w:rPr>
                <w:b/>
                <w:bCs/>
                <w:color w:val="000000"/>
                <w:kern w:val="0"/>
                <w:lang w:eastAsia="ru-RU"/>
              </w:rPr>
              <w:t>132110,00</w:t>
            </w:r>
          </w:p>
        </w:tc>
      </w:tr>
      <w:tr w:rsidR="00AF474B" w:rsidRPr="00896FB0" w:rsidTr="00AF474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F474B" w:rsidRPr="00AF474B" w:rsidRDefault="00AF474B" w:rsidP="000D308D">
            <w:pPr>
              <w:suppressAutoHyphens w:val="0"/>
              <w:spacing w:after="0"/>
              <w:jc w:val="center"/>
              <w:rPr>
                <w:bCs/>
                <w:color w:val="000000"/>
                <w:kern w:val="0"/>
                <w:lang w:eastAsia="ru-RU"/>
              </w:rPr>
            </w:pPr>
            <w:r w:rsidRPr="00AF474B">
              <w:rPr>
                <w:bCs/>
                <w:color w:val="000000"/>
                <w:kern w:val="0"/>
                <w:lang w:eastAsia="ru-RU"/>
              </w:rPr>
              <w:t>3</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AF474B">
            <w:pPr>
              <w:spacing w:after="0"/>
              <w:jc w:val="center"/>
            </w:pPr>
            <w:r>
              <w:t>г. Тула, ул. Мартеновская, д.29/8</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AF474B" w:rsidRPr="00AF474B" w:rsidRDefault="000D308D" w:rsidP="000D308D">
            <w:pPr>
              <w:suppressAutoHyphens w:val="0"/>
              <w:spacing w:after="0"/>
              <w:jc w:val="center"/>
              <w:rPr>
                <w:bCs/>
                <w:color w:val="000000"/>
                <w:kern w:val="0"/>
                <w:lang w:eastAsia="ru-RU"/>
              </w:rPr>
            </w:pPr>
            <w:r>
              <w:rPr>
                <w:bCs/>
                <w:color w:val="000000"/>
                <w:kern w:val="0"/>
                <w:lang w:eastAsia="ru-RU"/>
              </w:rPr>
              <w:t>132040,00</w:t>
            </w:r>
          </w:p>
        </w:tc>
      </w:tr>
      <w:tr w:rsidR="00AF47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474B" w:rsidRPr="00B07131" w:rsidRDefault="00AF474B" w:rsidP="000D308D">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AF474B" w:rsidRDefault="000D308D" w:rsidP="000D308D">
            <w:pPr>
              <w:suppressAutoHyphens w:val="0"/>
              <w:spacing w:after="0"/>
              <w:jc w:val="center"/>
              <w:rPr>
                <w:b/>
                <w:bCs/>
                <w:color w:val="000000"/>
                <w:kern w:val="0"/>
                <w:lang w:eastAsia="ru-RU"/>
              </w:rPr>
            </w:pPr>
            <w:r>
              <w:rPr>
                <w:b/>
                <w:bCs/>
                <w:color w:val="000000"/>
                <w:kern w:val="0"/>
                <w:lang w:eastAsia="ru-RU"/>
              </w:rPr>
              <w:t>132040,00</w:t>
            </w:r>
          </w:p>
        </w:tc>
      </w:tr>
      <w:tr w:rsidR="00AF474B" w:rsidRPr="00896FB0" w:rsidTr="00AF474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F474B" w:rsidRPr="00AF474B" w:rsidRDefault="00AF474B" w:rsidP="000D308D">
            <w:pPr>
              <w:suppressAutoHyphens w:val="0"/>
              <w:spacing w:after="0"/>
              <w:jc w:val="center"/>
              <w:rPr>
                <w:bCs/>
                <w:color w:val="000000"/>
                <w:kern w:val="0"/>
                <w:lang w:eastAsia="ru-RU"/>
              </w:rPr>
            </w:pPr>
            <w:r>
              <w:rPr>
                <w:bCs/>
                <w:color w:val="000000"/>
                <w:kern w:val="0"/>
                <w:lang w:eastAsia="ru-RU"/>
              </w:rPr>
              <w:t>4</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AF474B">
            <w:pPr>
              <w:spacing w:after="0"/>
              <w:jc w:val="center"/>
            </w:pPr>
            <w:r>
              <w:t>г. Тула, ул. Металлургов, д.19</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AF474B" w:rsidRPr="00AF474B" w:rsidRDefault="000D308D" w:rsidP="000D308D">
            <w:pPr>
              <w:suppressAutoHyphens w:val="0"/>
              <w:spacing w:after="0"/>
              <w:jc w:val="center"/>
              <w:rPr>
                <w:bCs/>
                <w:color w:val="000000"/>
                <w:kern w:val="0"/>
                <w:lang w:eastAsia="ru-RU"/>
              </w:rPr>
            </w:pPr>
            <w:r>
              <w:rPr>
                <w:bCs/>
                <w:color w:val="000000"/>
                <w:kern w:val="0"/>
                <w:lang w:eastAsia="ru-RU"/>
              </w:rPr>
              <w:t>132110,00</w:t>
            </w:r>
          </w:p>
        </w:tc>
      </w:tr>
      <w:tr w:rsidR="00AF47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474B" w:rsidRPr="00B07131" w:rsidRDefault="00AF474B" w:rsidP="000D308D">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AF474B" w:rsidRDefault="00424DD9" w:rsidP="000D308D">
            <w:pPr>
              <w:suppressAutoHyphens w:val="0"/>
              <w:spacing w:after="0"/>
              <w:jc w:val="center"/>
              <w:rPr>
                <w:b/>
                <w:bCs/>
                <w:color w:val="000000"/>
                <w:kern w:val="0"/>
                <w:lang w:eastAsia="ru-RU"/>
              </w:rPr>
            </w:pPr>
            <w:r>
              <w:rPr>
                <w:b/>
                <w:bCs/>
                <w:color w:val="000000"/>
                <w:kern w:val="0"/>
                <w:lang w:eastAsia="ru-RU"/>
              </w:rPr>
              <w:t>132110,00</w:t>
            </w:r>
          </w:p>
        </w:tc>
      </w:tr>
      <w:tr w:rsidR="00AF474B" w:rsidRPr="00896FB0" w:rsidTr="00AF474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F474B" w:rsidRPr="00424DD9" w:rsidRDefault="00AF474B" w:rsidP="000D308D">
            <w:pPr>
              <w:suppressAutoHyphens w:val="0"/>
              <w:spacing w:after="0"/>
              <w:jc w:val="center"/>
              <w:rPr>
                <w:bCs/>
                <w:color w:val="000000"/>
                <w:kern w:val="0"/>
                <w:lang w:eastAsia="ru-RU"/>
              </w:rPr>
            </w:pPr>
            <w:r w:rsidRPr="00424DD9">
              <w:rPr>
                <w:bCs/>
                <w:color w:val="000000"/>
                <w:kern w:val="0"/>
                <w:lang w:eastAsia="ru-RU"/>
              </w:rPr>
              <w:t>5</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AF474B" w:rsidRPr="00424DD9" w:rsidRDefault="00AF474B" w:rsidP="00AF474B">
            <w:pPr>
              <w:spacing w:after="0"/>
              <w:jc w:val="center"/>
            </w:pPr>
            <w:r w:rsidRPr="00424DD9">
              <w:t>г. Тула, ул. Металлургов, д.25</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AF474B" w:rsidRPr="00424DD9" w:rsidRDefault="00AF474B" w:rsidP="000D308D">
            <w:pPr>
              <w:suppressAutoHyphens w:val="0"/>
              <w:spacing w:after="0"/>
              <w:jc w:val="center"/>
              <w:rPr>
                <w:bCs/>
                <w:color w:val="000000"/>
                <w:kern w:val="0"/>
                <w:lang w:eastAsia="ru-RU"/>
              </w:rPr>
            </w:pPr>
            <w:r w:rsidRPr="00424DD9">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AF474B" w:rsidRPr="00424DD9" w:rsidRDefault="00424DD9" w:rsidP="000D308D">
            <w:pPr>
              <w:suppressAutoHyphens w:val="0"/>
              <w:spacing w:after="0"/>
              <w:jc w:val="center"/>
              <w:rPr>
                <w:bCs/>
                <w:color w:val="000000"/>
                <w:kern w:val="0"/>
                <w:lang w:eastAsia="ru-RU"/>
              </w:rPr>
            </w:pPr>
            <w:r w:rsidRPr="00424DD9">
              <w:rPr>
                <w:bCs/>
                <w:color w:val="000000"/>
                <w:kern w:val="0"/>
                <w:lang w:eastAsia="ru-RU"/>
              </w:rPr>
              <w:t>121</w:t>
            </w:r>
            <w:r>
              <w:rPr>
                <w:bCs/>
                <w:color w:val="000000"/>
                <w:kern w:val="0"/>
                <w:lang w:eastAsia="ru-RU"/>
              </w:rPr>
              <w:t>262,00</w:t>
            </w:r>
          </w:p>
        </w:tc>
      </w:tr>
      <w:tr w:rsidR="00AF47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474B" w:rsidRPr="00B07131" w:rsidRDefault="00AF474B" w:rsidP="000D308D">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AF474B" w:rsidRDefault="00424DD9" w:rsidP="000D308D">
            <w:pPr>
              <w:suppressAutoHyphens w:val="0"/>
              <w:spacing w:after="0"/>
              <w:jc w:val="center"/>
              <w:rPr>
                <w:b/>
                <w:bCs/>
                <w:color w:val="000000"/>
                <w:kern w:val="0"/>
                <w:lang w:eastAsia="ru-RU"/>
              </w:rPr>
            </w:pPr>
            <w:r>
              <w:rPr>
                <w:b/>
                <w:bCs/>
                <w:color w:val="000000"/>
                <w:kern w:val="0"/>
                <w:lang w:eastAsia="ru-RU"/>
              </w:rPr>
              <w:t>121262,00</w:t>
            </w:r>
          </w:p>
        </w:tc>
      </w:tr>
      <w:tr w:rsidR="00AF474B" w:rsidRPr="00896FB0" w:rsidTr="00AF474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AF474B" w:rsidRPr="00AF474B" w:rsidRDefault="00AF474B" w:rsidP="000D308D">
            <w:pPr>
              <w:suppressAutoHyphens w:val="0"/>
              <w:spacing w:after="0"/>
              <w:jc w:val="center"/>
              <w:rPr>
                <w:bCs/>
                <w:color w:val="000000"/>
                <w:kern w:val="0"/>
                <w:lang w:eastAsia="ru-RU"/>
              </w:rPr>
            </w:pPr>
            <w:r>
              <w:rPr>
                <w:bCs/>
                <w:color w:val="000000"/>
                <w:kern w:val="0"/>
                <w:lang w:eastAsia="ru-RU"/>
              </w:rPr>
              <w:t>6</w:t>
            </w:r>
          </w:p>
        </w:tc>
        <w:tc>
          <w:tcPr>
            <w:tcW w:w="3098"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AF474B">
            <w:pPr>
              <w:spacing w:after="0"/>
              <w:jc w:val="center"/>
            </w:pPr>
            <w:r>
              <w:t>г. Тула, ул. Чаплыгина, д.10/22</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AF474B" w:rsidRPr="00AF474B" w:rsidRDefault="00AF474B" w:rsidP="000D308D">
            <w:pPr>
              <w:suppressAutoHyphens w:val="0"/>
              <w:spacing w:after="0"/>
              <w:jc w:val="center"/>
              <w:rPr>
                <w:bCs/>
                <w:color w:val="000000"/>
                <w:kern w:val="0"/>
                <w:lang w:eastAsia="ru-RU"/>
              </w:rPr>
            </w:pPr>
            <w:r w:rsidRPr="00B07131">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hideMark/>
          </w:tcPr>
          <w:p w:rsidR="00AF474B" w:rsidRPr="00AF474B" w:rsidRDefault="00424DD9" w:rsidP="000D308D">
            <w:pPr>
              <w:suppressAutoHyphens w:val="0"/>
              <w:spacing w:after="0"/>
              <w:jc w:val="center"/>
              <w:rPr>
                <w:bCs/>
                <w:color w:val="000000"/>
                <w:kern w:val="0"/>
                <w:lang w:eastAsia="ru-RU"/>
              </w:rPr>
            </w:pPr>
            <w:r>
              <w:rPr>
                <w:bCs/>
                <w:color w:val="000000"/>
                <w:kern w:val="0"/>
                <w:lang w:eastAsia="ru-RU"/>
              </w:rPr>
              <w:t>121262,00</w:t>
            </w:r>
          </w:p>
        </w:tc>
      </w:tr>
      <w:tr w:rsidR="00AF47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F474B" w:rsidRPr="00B07131" w:rsidRDefault="00AF474B" w:rsidP="000D308D">
            <w:pPr>
              <w:suppressAutoHyphens w:val="0"/>
              <w:spacing w:after="0"/>
              <w:jc w:val="center"/>
              <w:rPr>
                <w:b/>
                <w:bCs/>
                <w:color w:val="000000"/>
                <w:kern w:val="0"/>
                <w:lang w:eastAsia="ru-RU"/>
              </w:rPr>
            </w:pPr>
            <w:r w:rsidRPr="00B07131">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AF474B" w:rsidRDefault="00424DD9" w:rsidP="000D308D">
            <w:pPr>
              <w:suppressAutoHyphens w:val="0"/>
              <w:spacing w:after="0"/>
              <w:jc w:val="center"/>
              <w:rPr>
                <w:b/>
                <w:bCs/>
                <w:color w:val="000000"/>
                <w:kern w:val="0"/>
                <w:lang w:eastAsia="ru-RU"/>
              </w:rPr>
            </w:pPr>
            <w:r>
              <w:rPr>
                <w:b/>
                <w:bCs/>
                <w:color w:val="000000"/>
                <w:kern w:val="0"/>
                <w:lang w:eastAsia="ru-RU"/>
              </w:rPr>
              <w:t>121262,00</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424DD9" w:rsidP="000D308D">
            <w:pPr>
              <w:suppressAutoHyphens w:val="0"/>
              <w:spacing w:after="0"/>
              <w:jc w:val="center"/>
              <w:rPr>
                <w:b/>
                <w:bCs/>
                <w:color w:val="000000"/>
                <w:kern w:val="0"/>
                <w:lang w:eastAsia="ru-RU"/>
              </w:rPr>
            </w:pPr>
            <w:r>
              <w:rPr>
                <w:b/>
                <w:bCs/>
                <w:color w:val="000000"/>
                <w:kern w:val="0"/>
                <w:lang w:eastAsia="ru-RU"/>
              </w:rPr>
              <w:t>713107,00</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C6CA6">
        <w:rPr>
          <w:sz w:val="20"/>
          <w:szCs w:val="20"/>
        </w:rPr>
        <w:t>системы электроснабжения</w:t>
      </w:r>
      <w:r w:rsidR="005F5C98" w:rsidRPr="00AB4ECC">
        <w:rPr>
          <w:sz w:val="20"/>
          <w:szCs w:val="20"/>
        </w:rPr>
        <w:t xml:space="preserve"> в многоквартирн</w:t>
      </w:r>
      <w:r w:rsidR="005F5C98">
        <w:rPr>
          <w:sz w:val="20"/>
          <w:szCs w:val="20"/>
        </w:rPr>
        <w:t>ых</w:t>
      </w:r>
      <w:r w:rsidR="005F5C98" w:rsidRPr="00AB4ECC">
        <w:rPr>
          <w:sz w:val="20"/>
          <w:szCs w:val="20"/>
        </w:rPr>
        <w:t xml:space="preserve"> жил</w:t>
      </w:r>
      <w:r w:rsidR="005F5C98">
        <w:rPr>
          <w:sz w:val="20"/>
          <w:szCs w:val="20"/>
        </w:rPr>
        <w:t>ых</w:t>
      </w:r>
      <w:r w:rsidR="005F5C98" w:rsidRPr="00AB4ECC">
        <w:rPr>
          <w:sz w:val="20"/>
          <w:szCs w:val="20"/>
        </w:rPr>
        <w:t xml:space="preserve"> дом</w:t>
      </w:r>
      <w:r w:rsidR="005F5C98">
        <w:rPr>
          <w:sz w:val="20"/>
          <w:szCs w:val="20"/>
        </w:rPr>
        <w:t>ах</w:t>
      </w:r>
      <w:r w:rsidR="005F5C98" w:rsidRPr="00AB4ECC">
        <w:rPr>
          <w:sz w:val="20"/>
          <w:szCs w:val="20"/>
        </w:rPr>
        <w:t>, расположенн</w:t>
      </w:r>
      <w:r w:rsidR="005F5C98">
        <w:rPr>
          <w:sz w:val="20"/>
          <w:szCs w:val="20"/>
        </w:rPr>
        <w:t>ых</w:t>
      </w:r>
      <w:r w:rsidR="005F5C98" w:rsidRPr="00AB4ECC">
        <w:rPr>
          <w:sz w:val="20"/>
          <w:szCs w:val="20"/>
        </w:rPr>
        <w:t xml:space="preserve"> по адрес</w:t>
      </w:r>
      <w:r w:rsidR="005F5C98">
        <w:rPr>
          <w:sz w:val="20"/>
          <w:szCs w:val="20"/>
        </w:rPr>
        <w:t>ам</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F5C98">
        <w:rPr>
          <w:sz w:val="20"/>
          <w:szCs w:val="20"/>
        </w:rPr>
        <w:t>ы</w:t>
      </w:r>
      <w:r w:rsidR="005F5C98" w:rsidRPr="00AB4ECC">
        <w:rPr>
          <w:sz w:val="20"/>
          <w:szCs w:val="20"/>
        </w:rPr>
        <w:t>)</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BA1BA2">
        <w:t>системы электроснабжения</w:t>
      </w:r>
      <w:r>
        <w:t xml:space="preserve"> многоквартирных жилых домов</w:t>
      </w:r>
      <w:r w:rsidRPr="00C22CD9">
        <w:t>, расположенн</w:t>
      </w:r>
      <w:r>
        <w:t xml:space="preserve">ых </w:t>
      </w:r>
      <w:r w:rsidRPr="00C22CD9">
        <w:t>по адрес</w:t>
      </w:r>
      <w:r>
        <w:t>ам</w:t>
      </w:r>
      <w:r w:rsidRPr="00C22CD9">
        <w:t>:</w:t>
      </w:r>
    </w:p>
    <w:p w:rsidR="00282722" w:rsidRDefault="00282722" w:rsidP="00282722">
      <w:pPr>
        <w:spacing w:after="0"/>
      </w:pPr>
    </w:p>
    <w:p w:rsidR="00BA1BA2" w:rsidRDefault="00BA1BA2" w:rsidP="00BA1BA2">
      <w:pPr>
        <w:spacing w:after="0"/>
        <w:jc w:val="center"/>
      </w:pPr>
      <w:r>
        <w:t>г. Тула, ул. Мартеновская, д.6</w:t>
      </w:r>
    </w:p>
    <w:p w:rsidR="00BA1BA2" w:rsidRDefault="00BA1BA2" w:rsidP="00BA1BA2">
      <w:pPr>
        <w:spacing w:after="0"/>
        <w:jc w:val="center"/>
      </w:pPr>
      <w:r>
        <w:t>г. Тула, ул. Мартеновская, д.27</w:t>
      </w:r>
    </w:p>
    <w:p w:rsidR="00BA1BA2" w:rsidRDefault="00BA1BA2" w:rsidP="00BA1BA2">
      <w:pPr>
        <w:spacing w:after="0"/>
        <w:jc w:val="center"/>
      </w:pPr>
      <w:r>
        <w:t>г. Тула, ул. Мартеновская, д.29/8</w:t>
      </w:r>
    </w:p>
    <w:p w:rsidR="00BA1BA2" w:rsidRDefault="00BA1BA2" w:rsidP="00BA1BA2">
      <w:pPr>
        <w:spacing w:after="0"/>
        <w:jc w:val="center"/>
      </w:pPr>
      <w:r>
        <w:t>г. Тула, ул. Металлургов, д.19</w:t>
      </w:r>
    </w:p>
    <w:p w:rsidR="00BA1BA2" w:rsidRDefault="00BA1BA2" w:rsidP="00BA1BA2">
      <w:pPr>
        <w:spacing w:after="0"/>
        <w:jc w:val="center"/>
      </w:pPr>
      <w:r>
        <w:t>г. Тула, ул. Металлургов, д.25</w:t>
      </w:r>
    </w:p>
    <w:p w:rsidR="00BA1BA2" w:rsidRDefault="00BA1BA2" w:rsidP="00BA1BA2">
      <w:pPr>
        <w:spacing w:after="0"/>
        <w:jc w:val="center"/>
      </w:pPr>
      <w:r>
        <w:t>г. Тула, ул. Чаплыгина, д.10/22</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44064C" w:rsidP="00282722">
      <w:pPr>
        <w:jc w:val="center"/>
        <w:rPr>
          <w:color w:val="000000"/>
        </w:rPr>
      </w:pPr>
      <w:r>
        <w:rPr>
          <w:b/>
          <w:color w:val="000000"/>
        </w:rPr>
        <w:t>713 107,00</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26" w:rsidRDefault="00BF7E26">
      <w:pPr>
        <w:spacing w:after="0"/>
      </w:pPr>
      <w:r>
        <w:separator/>
      </w:r>
    </w:p>
  </w:endnote>
  <w:endnote w:type="continuationSeparator" w:id="0">
    <w:p w:rsidR="00BF7E26" w:rsidRDefault="00BF7E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Pr="00394EB9" w:rsidRDefault="000D30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26" w:rsidRDefault="00BF7E26">
      <w:pPr>
        <w:spacing w:after="0"/>
      </w:pPr>
      <w:r>
        <w:separator/>
      </w:r>
    </w:p>
  </w:footnote>
  <w:footnote w:type="continuationSeparator" w:id="0">
    <w:p w:rsidR="00BF7E26" w:rsidRDefault="00BF7E2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rsidP="001C026D">
    <w:pPr>
      <w:jc w:val="center"/>
    </w:pPr>
    <w:fldSimple w:instr="PAGE   \* MERGEFORMAT">
      <w:r w:rsidR="00952E7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rsidP="001C026D">
    <w:pPr>
      <w:jc w:val="center"/>
    </w:pPr>
    <w:fldSimple w:instr="PAGE   \* MERGEFORMAT">
      <w:r w:rsidR="00E03969">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rsidP="001C026D">
    <w:pPr>
      <w:jc w:val="center"/>
    </w:pPr>
    <w:fldSimple w:instr="PAGE   \* MERGEFORMAT">
      <w:r w:rsidR="00952E78">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C5"/>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B7E8D"/>
    <w:rsid w:val="000C5C69"/>
    <w:rsid w:val="000C6021"/>
    <w:rsid w:val="000D0211"/>
    <w:rsid w:val="000D308D"/>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5BD1"/>
    <w:rsid w:val="00215E37"/>
    <w:rsid w:val="0022080D"/>
    <w:rsid w:val="002220A1"/>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D727E"/>
    <w:rsid w:val="004E0885"/>
    <w:rsid w:val="004E1550"/>
    <w:rsid w:val="004E1EC7"/>
    <w:rsid w:val="004E3875"/>
    <w:rsid w:val="004E589F"/>
    <w:rsid w:val="004F20DF"/>
    <w:rsid w:val="004F2177"/>
    <w:rsid w:val="004F3041"/>
    <w:rsid w:val="004F31B3"/>
    <w:rsid w:val="004F68DC"/>
    <w:rsid w:val="005005D0"/>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4BE8"/>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E29"/>
    <w:rsid w:val="009A1274"/>
    <w:rsid w:val="009A1BA1"/>
    <w:rsid w:val="009A40A9"/>
    <w:rsid w:val="009A4459"/>
    <w:rsid w:val="009A5160"/>
    <w:rsid w:val="009A53ED"/>
    <w:rsid w:val="009A67E5"/>
    <w:rsid w:val="009A6A94"/>
    <w:rsid w:val="009B452D"/>
    <w:rsid w:val="009C6452"/>
    <w:rsid w:val="009C67E2"/>
    <w:rsid w:val="009C78D1"/>
    <w:rsid w:val="009D1C5C"/>
    <w:rsid w:val="009D7409"/>
    <w:rsid w:val="009E053F"/>
    <w:rsid w:val="009E1646"/>
    <w:rsid w:val="009E4F39"/>
    <w:rsid w:val="009F7C0B"/>
    <w:rsid w:val="00A1067D"/>
    <w:rsid w:val="00A118D0"/>
    <w:rsid w:val="00A25B64"/>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1BA2"/>
    <w:rsid w:val="00BA2F74"/>
    <w:rsid w:val="00BA3ED9"/>
    <w:rsid w:val="00BA6961"/>
    <w:rsid w:val="00BB0001"/>
    <w:rsid w:val="00BB586C"/>
    <w:rsid w:val="00BB6C6D"/>
    <w:rsid w:val="00BC2155"/>
    <w:rsid w:val="00BC44AC"/>
    <w:rsid w:val="00BC5E78"/>
    <w:rsid w:val="00BD7A40"/>
    <w:rsid w:val="00BE2A21"/>
    <w:rsid w:val="00BE6414"/>
    <w:rsid w:val="00BF3474"/>
    <w:rsid w:val="00BF53AF"/>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D0B1-5F88-4130-AA7D-C3332BC3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18654</Words>
  <Characters>106334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134</cp:revision>
  <cp:lastPrinted>2016-08-03T13:36:00Z</cp:lastPrinted>
  <dcterms:created xsi:type="dcterms:W3CDTF">2015-08-18T07:03:00Z</dcterms:created>
  <dcterms:modified xsi:type="dcterms:W3CDTF">2016-08-03T13:40:00Z</dcterms:modified>
</cp:coreProperties>
</file>