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253CA">
              <w:rPr>
                <w:kern w:val="0"/>
                <w:lang w:eastAsia="ru-RU"/>
              </w:rPr>
              <w:t>0</w:t>
            </w:r>
            <w:r w:rsidR="00A03E3F">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F16E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A03E3F">
              <w:rPr>
                <w:kern w:val="0"/>
                <w:lang w:eastAsia="ru-RU"/>
              </w:rPr>
              <w:t>8</w:t>
            </w:r>
            <w:r w:rsidR="00BF16EC">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A03E3F" w:rsidRDefault="00BF16EC" w:rsidP="00A03E3F">
      <w:pPr>
        <w:autoSpaceDE w:val="0"/>
        <w:spacing w:after="0"/>
        <w:jc w:val="center"/>
      </w:pPr>
      <w:r>
        <w:t>Воловский р-н, пос. Садовый, ул. Заводская, д.1</w:t>
      </w:r>
    </w:p>
    <w:p w:rsidR="00BF16EC" w:rsidRDefault="00BF16EC" w:rsidP="00A03E3F">
      <w:pPr>
        <w:autoSpaceDE w:val="0"/>
        <w:spacing w:after="0"/>
        <w:jc w:val="center"/>
      </w:pPr>
      <w:r>
        <w:t>г. Ефремов, ул. Ленина, д.55</w:t>
      </w:r>
    </w:p>
    <w:p w:rsidR="00D768C3" w:rsidRPr="006034F2" w:rsidRDefault="00BF16EC" w:rsidP="00821E21">
      <w:pPr>
        <w:autoSpaceDE w:val="0"/>
        <w:spacing w:after="0"/>
        <w:jc w:val="center"/>
      </w:pPr>
      <w:r>
        <w:t>г. Ефремов, ул. Словацкого Восстания, д.20</w:t>
      </w: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80D3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80D3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80D31" w:rsidRPr="00A76C1A">
        <w:rPr>
          <w:bCs/>
        </w:rPr>
        <w:fldChar w:fldCharType="begin"/>
      </w:r>
      <w:r w:rsidRPr="00A76C1A">
        <w:rPr>
          <w:bCs/>
        </w:rPr>
        <w:instrText xml:space="preserve"> REF _Ref166267456 \h  \* MERGEFORMAT </w:instrText>
      </w:r>
      <w:r w:rsidR="00380D31" w:rsidRPr="00A76C1A">
        <w:rPr>
          <w:bCs/>
        </w:rPr>
      </w:r>
      <w:r w:rsidR="00380D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80D31" w:rsidRPr="00A76C1A">
        <w:rPr>
          <w:bCs/>
        </w:rPr>
        <w:fldChar w:fldCharType="begin"/>
      </w:r>
      <w:r w:rsidRPr="00A76C1A">
        <w:rPr>
          <w:bCs/>
        </w:rPr>
        <w:instrText xml:space="preserve"> REF _Ref166267457 \h  \* MERGEFORMAT </w:instrText>
      </w:r>
      <w:r w:rsidR="00380D31" w:rsidRPr="00A76C1A">
        <w:rPr>
          <w:bCs/>
        </w:rPr>
      </w:r>
      <w:r w:rsidR="00380D3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80D31" w:rsidRPr="00A76C1A">
        <w:rPr>
          <w:bCs/>
        </w:rPr>
        <w:fldChar w:fldCharType="begin"/>
      </w:r>
      <w:r w:rsidRPr="00A76C1A">
        <w:rPr>
          <w:bCs/>
        </w:rPr>
        <w:instrText xml:space="preserve"> REF _Ref166267727 \h  \* MERGEFORMAT </w:instrText>
      </w:r>
      <w:r w:rsidR="00380D31" w:rsidRPr="00A76C1A">
        <w:rPr>
          <w:bCs/>
        </w:rPr>
      </w:r>
      <w:r w:rsidR="00380D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80D31" w:rsidRPr="00A76C1A">
        <w:rPr>
          <w:bCs/>
        </w:rPr>
        <w:fldChar w:fldCharType="begin"/>
      </w:r>
      <w:r w:rsidRPr="00A76C1A">
        <w:rPr>
          <w:bCs/>
        </w:rPr>
        <w:instrText xml:space="preserve"> REF _Ref166311076 \h  \* MERGEFORMAT </w:instrText>
      </w:r>
      <w:r w:rsidR="00380D31" w:rsidRPr="00A76C1A">
        <w:rPr>
          <w:bCs/>
        </w:rPr>
      </w:r>
      <w:r w:rsidR="00380D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80D31" w:rsidRPr="00A76C1A">
        <w:rPr>
          <w:bCs/>
        </w:rPr>
        <w:fldChar w:fldCharType="begin"/>
      </w:r>
      <w:r w:rsidRPr="00A76C1A">
        <w:rPr>
          <w:bCs/>
        </w:rPr>
        <w:instrText xml:space="preserve"> REF _Ref166311380 \h  \* MERGEFORMAT </w:instrText>
      </w:r>
      <w:r w:rsidR="00380D31" w:rsidRPr="00A76C1A">
        <w:rPr>
          <w:bCs/>
        </w:rPr>
      </w:r>
      <w:r w:rsidR="00380D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80D31" w:rsidRPr="00A76C1A">
        <w:rPr>
          <w:bCs/>
        </w:rPr>
        <w:fldChar w:fldCharType="begin"/>
      </w:r>
      <w:r w:rsidRPr="00A76C1A">
        <w:rPr>
          <w:bCs/>
        </w:rPr>
        <w:instrText xml:space="preserve"> REF _Ref166312503 \h  \* MERGEFORMAT </w:instrText>
      </w:r>
      <w:r w:rsidR="00380D31" w:rsidRPr="00A76C1A">
        <w:rPr>
          <w:bCs/>
        </w:rPr>
      </w:r>
      <w:r w:rsidR="00380D3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80D31" w:rsidRPr="00A76C1A">
        <w:rPr>
          <w:bCs/>
        </w:rPr>
        <w:fldChar w:fldCharType="begin"/>
      </w:r>
      <w:r w:rsidRPr="00A76C1A">
        <w:rPr>
          <w:bCs/>
        </w:rPr>
        <w:instrText xml:space="preserve"> REF _Ref166267727 \h  \* MERGEFORMAT </w:instrText>
      </w:r>
      <w:r w:rsidR="00380D31" w:rsidRPr="00A76C1A">
        <w:rPr>
          <w:bCs/>
        </w:rPr>
      </w:r>
      <w:r w:rsidR="00380D3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24020A" w:rsidRDefault="0024020A" w:rsidP="0024020A">
                  <w:pPr>
                    <w:autoSpaceDE w:val="0"/>
                    <w:spacing w:after="0"/>
                    <w:jc w:val="center"/>
                  </w:pPr>
                  <w:r>
                    <w:t>Воловский р-н, пос. Садовый, ул. Заводская, д.1</w:t>
                  </w:r>
                </w:p>
                <w:p w:rsidR="0024020A" w:rsidRDefault="0024020A" w:rsidP="0024020A">
                  <w:pPr>
                    <w:autoSpaceDE w:val="0"/>
                    <w:spacing w:after="0"/>
                    <w:jc w:val="center"/>
                  </w:pPr>
                  <w:r>
                    <w:t>г. Ефремов, ул. Ленина, д.55</w:t>
                  </w:r>
                </w:p>
                <w:p w:rsidR="0024020A" w:rsidRPr="006034F2" w:rsidRDefault="0024020A" w:rsidP="0024020A">
                  <w:pPr>
                    <w:autoSpaceDE w:val="0"/>
                    <w:spacing w:after="0"/>
                    <w:jc w:val="center"/>
                  </w:pPr>
                  <w:r>
                    <w:t>г. Ефремов, ул. Словацкого Восстания, д.20</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4020A"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4020A" w:rsidRDefault="0024020A" w:rsidP="0024020A">
            <w:pPr>
              <w:autoSpaceDE w:val="0"/>
              <w:spacing w:after="0"/>
              <w:jc w:val="center"/>
            </w:pPr>
            <w:r>
              <w:t>Воловский р-н, пос. Садовый, ул. Заводская, д.1</w:t>
            </w:r>
          </w:p>
          <w:p w:rsidR="0024020A" w:rsidRDefault="0024020A" w:rsidP="0024020A">
            <w:pPr>
              <w:autoSpaceDE w:val="0"/>
              <w:spacing w:after="0"/>
              <w:jc w:val="center"/>
            </w:pPr>
            <w:r>
              <w:t>г. Ефремов, ул. Ленина, д.55</w:t>
            </w:r>
          </w:p>
          <w:p w:rsidR="0024020A" w:rsidRPr="006034F2" w:rsidRDefault="0024020A" w:rsidP="0024020A">
            <w:pPr>
              <w:autoSpaceDE w:val="0"/>
              <w:spacing w:after="0"/>
              <w:jc w:val="center"/>
            </w:pPr>
            <w:r>
              <w:t>г. Ефремов, ул. Словацкого Восстания, д.20</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B609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32D23">
              <w:t>0</w:t>
            </w:r>
            <w:r w:rsidR="00BB6092">
              <w:t>8</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4020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4020A">
              <w:rPr>
                <w:color w:val="000000"/>
              </w:rPr>
              <w:t>531 423,33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B0B09">
              <w:t>0</w:t>
            </w:r>
            <w:r w:rsidR="007366CC">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B0B09">
              <w:t>10 июня</w:t>
            </w:r>
            <w:r w:rsidR="002240DC">
              <w:t xml:space="preserve"> 2016</w:t>
            </w:r>
            <w:r w:rsidRPr="000B7DFC">
              <w:t xml:space="preserve"> года.</w:t>
            </w:r>
          </w:p>
          <w:p w:rsidR="00F22DB3" w:rsidRPr="00A76C1A" w:rsidRDefault="00006AA7" w:rsidP="000B0B0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B0B09">
              <w:t>09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86900">
              <w:t>0</w:t>
            </w:r>
            <w:r w:rsidR="007366CC">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86900">
              <w:t>14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86900">
            <w:r w:rsidRPr="00972912">
              <w:t xml:space="preserve">Вскрытие конвертов с заявками на участие в конкурсе состоится   </w:t>
            </w:r>
            <w:r w:rsidR="00286900">
              <w:t>15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8690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86900">
              <w:rPr>
                <w:lang w:eastAsia="ru-RU"/>
              </w:rPr>
              <w:t>16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82137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DE4E0C" w:rsidP="00DE4E0C">
            <w:pPr>
              <w:autoSpaceDE w:val="0"/>
              <w:spacing w:after="0"/>
              <w:jc w:val="center"/>
            </w:pPr>
            <w:r>
              <w:t>Воловский р-н, пос. Садовый, ул. Заводская, д.1</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DE4E0C" w:rsidP="00AB2F60">
            <w:pPr>
              <w:spacing w:after="0"/>
              <w:jc w:val="center"/>
              <w:rPr>
                <w:color w:val="000000"/>
              </w:rPr>
            </w:pPr>
            <w:r>
              <w:rPr>
                <w:color w:val="000000"/>
              </w:rPr>
              <w:t>137477,25</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E4E0C" w:rsidP="00AB2F60">
            <w:pPr>
              <w:jc w:val="center"/>
              <w:rPr>
                <w:b/>
                <w:color w:val="000000"/>
              </w:rPr>
            </w:pPr>
            <w:r>
              <w:rPr>
                <w:b/>
                <w:color w:val="000000"/>
              </w:rPr>
              <w:t>137477,25</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DE4E0C" w:rsidP="00DE4E0C">
            <w:pPr>
              <w:autoSpaceDE w:val="0"/>
              <w:spacing w:after="0"/>
              <w:jc w:val="center"/>
            </w:pPr>
            <w:r>
              <w:t>г. Ефремов, ул. Ленина, д.55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DE4E0C" w:rsidP="00AB2F60">
            <w:pPr>
              <w:spacing w:after="0"/>
              <w:jc w:val="center"/>
              <w:rPr>
                <w:color w:val="000000"/>
              </w:rPr>
            </w:pPr>
            <w:r>
              <w:rPr>
                <w:color w:val="000000"/>
              </w:rPr>
              <w:t>65906,58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E4E0C" w:rsidP="00AB2F60">
            <w:pPr>
              <w:jc w:val="center"/>
              <w:rPr>
                <w:b/>
                <w:color w:val="000000"/>
              </w:rPr>
            </w:pPr>
            <w:r>
              <w:rPr>
                <w:b/>
                <w:color w:val="000000"/>
              </w:rPr>
              <w:t>65906,58</w:t>
            </w:r>
          </w:p>
        </w:tc>
      </w:tr>
      <w:tr w:rsidR="00DE4E0C" w:rsidRPr="003558E4" w:rsidTr="00DE4E0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E4E0C" w:rsidRPr="00DE4E0C" w:rsidRDefault="00DE4E0C"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DE4E0C" w:rsidP="00DE4E0C">
            <w:pPr>
              <w:autoSpaceDE w:val="0"/>
              <w:spacing w:after="0"/>
              <w:jc w:val="center"/>
            </w:pPr>
            <w:r>
              <w:t>г. Ефремов, ул. Словацкого Восстания, д.20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DE4E0C"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E4E0C" w:rsidRPr="00DE4E0C" w:rsidRDefault="00DE4E0C" w:rsidP="00AB2F60">
            <w:pPr>
              <w:jc w:val="center"/>
              <w:rPr>
                <w:color w:val="000000"/>
              </w:rPr>
            </w:pPr>
            <w:r>
              <w:rPr>
                <w:color w:val="000000"/>
              </w:rPr>
              <w:t>328039,50</w:t>
            </w:r>
          </w:p>
        </w:tc>
      </w:tr>
      <w:tr w:rsidR="00DE4E0C"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4E0C" w:rsidRPr="003558E4" w:rsidRDefault="00E612D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E4E0C" w:rsidRDefault="00DE4E0C" w:rsidP="00AB2F60">
            <w:pPr>
              <w:jc w:val="center"/>
              <w:rPr>
                <w:b/>
                <w:color w:val="000000"/>
              </w:rPr>
            </w:pPr>
            <w:r>
              <w:rPr>
                <w:b/>
                <w:color w:val="000000"/>
              </w:rPr>
              <w:t>328039,50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DE4E0C" w:rsidP="00AB2F60">
            <w:pPr>
              <w:jc w:val="center"/>
              <w:rPr>
                <w:b/>
                <w:color w:val="000000"/>
              </w:rPr>
            </w:pPr>
            <w:r>
              <w:rPr>
                <w:b/>
                <w:color w:val="000000"/>
              </w:rPr>
              <w:t>531 423,33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260BB" w:rsidRDefault="00D260BB" w:rsidP="00D260BB">
      <w:pPr>
        <w:autoSpaceDE w:val="0"/>
        <w:spacing w:after="0"/>
        <w:jc w:val="center"/>
      </w:pPr>
      <w:r>
        <w:t>Воловский р-н, пос. Садовый, ул. Заводская, д.1</w:t>
      </w:r>
    </w:p>
    <w:p w:rsidR="00D260BB" w:rsidRDefault="00D260BB" w:rsidP="00D260BB">
      <w:pPr>
        <w:autoSpaceDE w:val="0"/>
        <w:spacing w:after="0"/>
        <w:jc w:val="center"/>
      </w:pPr>
      <w:r>
        <w:t>г. Ефремов, ул. Ленина, д.55</w:t>
      </w:r>
    </w:p>
    <w:p w:rsidR="00D260BB" w:rsidRPr="006034F2" w:rsidRDefault="00D260BB" w:rsidP="00D260BB">
      <w:pPr>
        <w:autoSpaceDE w:val="0"/>
        <w:spacing w:after="0"/>
        <w:jc w:val="center"/>
      </w:pPr>
      <w:r>
        <w:t>г. Ефремов, ул. Словацкого Восстания, д.20</w:t>
      </w:r>
    </w:p>
    <w:p w:rsidR="001F5FBB" w:rsidRDefault="001F5FBB" w:rsidP="001F5FBB">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260BB" w:rsidP="002B5D6A">
      <w:pPr>
        <w:jc w:val="center"/>
      </w:pPr>
      <w:r>
        <w:rPr>
          <w:b/>
          <w:color w:val="000000"/>
        </w:rPr>
        <w:t>531 423,33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D3" w:rsidRDefault="00B10AD3">
      <w:pPr>
        <w:spacing w:after="0"/>
      </w:pPr>
      <w:r>
        <w:separator/>
      </w:r>
    </w:p>
  </w:endnote>
  <w:endnote w:type="continuationSeparator" w:id="0">
    <w:p w:rsidR="00B10AD3" w:rsidRDefault="00B10A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Pr="00394EB9" w:rsidRDefault="006B406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D3" w:rsidRDefault="00B10AD3">
      <w:pPr>
        <w:spacing w:after="0"/>
      </w:pPr>
      <w:r>
        <w:separator/>
      </w:r>
    </w:p>
  </w:footnote>
  <w:footnote w:type="continuationSeparator" w:id="0">
    <w:p w:rsidR="00B10AD3" w:rsidRDefault="00B10A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380D31" w:rsidP="001C026D">
    <w:pPr>
      <w:jc w:val="center"/>
    </w:pPr>
    <w:fldSimple w:instr="PAGE   \* MERGEFORMAT">
      <w:r w:rsidR="00A8758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380D31" w:rsidP="001C026D">
    <w:pPr>
      <w:jc w:val="center"/>
    </w:pPr>
    <w:fldSimple w:instr="PAGE   \* MERGEFORMAT">
      <w:r w:rsidR="004B494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380D31" w:rsidP="001C026D">
    <w:pPr>
      <w:jc w:val="center"/>
    </w:pPr>
    <w:fldSimple w:instr="PAGE   \* MERGEFORMAT">
      <w:r w:rsidR="00A8758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5FBB"/>
    <w:rsid w:val="00202C94"/>
    <w:rsid w:val="00202F44"/>
    <w:rsid w:val="002062AF"/>
    <w:rsid w:val="002121F8"/>
    <w:rsid w:val="002137A7"/>
    <w:rsid w:val="00215BD1"/>
    <w:rsid w:val="00215E37"/>
    <w:rsid w:val="00216952"/>
    <w:rsid w:val="002240DC"/>
    <w:rsid w:val="002259C8"/>
    <w:rsid w:val="00231474"/>
    <w:rsid w:val="002336E8"/>
    <w:rsid w:val="0024020A"/>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0D31"/>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494F"/>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07E98"/>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7649F"/>
    <w:rsid w:val="0068300F"/>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06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6CC"/>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69D3"/>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03E3F"/>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8F"/>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3D21"/>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AD3"/>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092"/>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6EC"/>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60BB"/>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721"/>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0414"/>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4E0C"/>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12D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955E-9597-4DE4-9858-B3B91724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Pages>
  <Words>17928</Words>
  <Characters>102190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572</cp:revision>
  <cp:lastPrinted>2016-06-07T13:13:00Z</cp:lastPrinted>
  <dcterms:created xsi:type="dcterms:W3CDTF">2015-10-15T09:01:00Z</dcterms:created>
  <dcterms:modified xsi:type="dcterms:W3CDTF">2016-06-07T13:16:00Z</dcterms:modified>
</cp:coreProperties>
</file>