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A3853">
        <w:t>19</w:t>
      </w:r>
      <w:r>
        <w:t xml:space="preserve">» </w:t>
      </w:r>
      <w:r w:rsidR="001A3853">
        <w:t>января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04292B">
        <w:t>8</w:t>
      </w:r>
      <w:r w:rsidR="001A3853">
        <w:t>5</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г. Тула, ул. Металлургов, д. 15</w:t>
      </w:r>
    </w:p>
    <w:p w:rsidR="0004292B" w:rsidRDefault="0004292B" w:rsidP="0004292B">
      <w:pPr>
        <w:autoSpaceDE w:val="0"/>
        <w:spacing w:after="0"/>
        <w:jc w:val="center"/>
      </w:pPr>
      <w:r w:rsidRPr="0004292B">
        <w:t>г. Тула, ул. Металлургов, д. 1</w:t>
      </w:r>
      <w:r w:rsidR="001A3853">
        <w:t>7</w:t>
      </w:r>
    </w:p>
    <w:p w:rsidR="0004292B" w:rsidRDefault="0004292B" w:rsidP="0004292B">
      <w:pPr>
        <w:autoSpaceDE w:val="0"/>
        <w:spacing w:after="0"/>
        <w:jc w:val="center"/>
      </w:pPr>
      <w:r w:rsidRPr="0004292B">
        <w:t>г. Тула, ул. Металлургов, д. 1</w:t>
      </w:r>
      <w:r w:rsidR="001A3853">
        <w:t>9</w:t>
      </w:r>
    </w:p>
    <w:p w:rsidR="0004292B" w:rsidRDefault="0004292B" w:rsidP="0004292B">
      <w:pPr>
        <w:autoSpaceDE w:val="0"/>
        <w:spacing w:after="0"/>
        <w:jc w:val="center"/>
      </w:pPr>
      <w:r w:rsidRPr="0004292B">
        <w:t>г. Тула, ул. Металлургов, д. 21/4</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158F6" w:rsidP="001C026D">
      <w:pPr>
        <w:pStyle w:val="1f1"/>
        <w:rPr>
          <w:b w:val="0"/>
          <w:noProof/>
          <w:sz w:val="24"/>
          <w:szCs w:val="24"/>
        </w:rPr>
      </w:pPr>
      <w:r w:rsidRPr="00D158F6">
        <w:rPr>
          <w:sz w:val="24"/>
          <w:szCs w:val="24"/>
        </w:rPr>
        <w:fldChar w:fldCharType="begin"/>
      </w:r>
      <w:r w:rsidR="001C026D" w:rsidRPr="00A76C1A">
        <w:rPr>
          <w:sz w:val="24"/>
          <w:szCs w:val="24"/>
        </w:rPr>
        <w:instrText xml:space="preserve"> TOC </w:instrText>
      </w:r>
      <w:r w:rsidRPr="00D158F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158F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158F6" w:rsidRPr="00A76C1A">
        <w:rPr>
          <w:bCs/>
        </w:rPr>
        <w:fldChar w:fldCharType="begin"/>
      </w:r>
      <w:r w:rsidRPr="00A76C1A">
        <w:rPr>
          <w:bCs/>
        </w:rPr>
        <w:instrText xml:space="preserve"> REF _Ref166267456 \h  \* MERGEFORMAT </w:instrText>
      </w:r>
      <w:r w:rsidR="00D158F6" w:rsidRPr="00A76C1A">
        <w:rPr>
          <w:bCs/>
        </w:rPr>
      </w:r>
      <w:r w:rsidR="00D15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158F6" w:rsidRPr="00A76C1A">
        <w:rPr>
          <w:bCs/>
        </w:rPr>
        <w:fldChar w:fldCharType="begin"/>
      </w:r>
      <w:r w:rsidRPr="00A76C1A">
        <w:rPr>
          <w:bCs/>
        </w:rPr>
        <w:instrText xml:space="preserve"> REF _Ref166267457 \h  \* MERGEFORMAT </w:instrText>
      </w:r>
      <w:r w:rsidR="00D158F6" w:rsidRPr="00A76C1A">
        <w:rPr>
          <w:bCs/>
        </w:rPr>
      </w:r>
      <w:r w:rsidR="00D158F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158F6" w:rsidRPr="00A76C1A">
        <w:rPr>
          <w:bCs/>
        </w:rPr>
        <w:fldChar w:fldCharType="begin"/>
      </w:r>
      <w:r w:rsidRPr="00A76C1A">
        <w:rPr>
          <w:bCs/>
        </w:rPr>
        <w:instrText xml:space="preserve"> REF _Ref166267727 \h  \* MERGEFORMAT </w:instrText>
      </w:r>
      <w:r w:rsidR="00D158F6" w:rsidRPr="00A76C1A">
        <w:rPr>
          <w:bCs/>
        </w:rPr>
      </w:r>
      <w:r w:rsidR="00D15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158F6" w:rsidRPr="00A76C1A">
        <w:rPr>
          <w:bCs/>
        </w:rPr>
        <w:fldChar w:fldCharType="begin"/>
      </w:r>
      <w:r w:rsidRPr="00A76C1A">
        <w:rPr>
          <w:bCs/>
        </w:rPr>
        <w:instrText xml:space="preserve"> REF _Ref166311076 \h  \* MERGEFORMAT </w:instrText>
      </w:r>
      <w:r w:rsidR="00D158F6" w:rsidRPr="00A76C1A">
        <w:rPr>
          <w:bCs/>
        </w:rPr>
      </w:r>
      <w:r w:rsidR="00D15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158F6" w:rsidRPr="00A76C1A">
        <w:rPr>
          <w:bCs/>
        </w:rPr>
        <w:fldChar w:fldCharType="begin"/>
      </w:r>
      <w:r w:rsidRPr="00A76C1A">
        <w:rPr>
          <w:bCs/>
        </w:rPr>
        <w:instrText xml:space="preserve"> REF _Ref166311380 \h  \* MERGEFORMAT </w:instrText>
      </w:r>
      <w:r w:rsidR="00D158F6" w:rsidRPr="00A76C1A">
        <w:rPr>
          <w:bCs/>
        </w:rPr>
      </w:r>
      <w:r w:rsidR="00D158F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158F6" w:rsidRPr="00A76C1A">
        <w:rPr>
          <w:bCs/>
        </w:rPr>
        <w:fldChar w:fldCharType="begin"/>
      </w:r>
      <w:r w:rsidRPr="00A76C1A">
        <w:rPr>
          <w:bCs/>
        </w:rPr>
        <w:instrText xml:space="preserve"> REF _Ref166312503 \h  \* MERGEFORMAT </w:instrText>
      </w:r>
      <w:r w:rsidR="00D158F6" w:rsidRPr="00A76C1A">
        <w:rPr>
          <w:bCs/>
        </w:rPr>
      </w:r>
      <w:r w:rsidR="00D158F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158F6" w:rsidRPr="00A76C1A">
        <w:rPr>
          <w:bCs/>
        </w:rPr>
        <w:fldChar w:fldCharType="begin"/>
      </w:r>
      <w:r w:rsidRPr="00A76C1A">
        <w:rPr>
          <w:bCs/>
        </w:rPr>
        <w:instrText xml:space="preserve"> REF _Ref166267727 \h  \* MERGEFORMAT </w:instrText>
      </w:r>
      <w:r w:rsidR="00D158F6" w:rsidRPr="00A76C1A">
        <w:rPr>
          <w:bCs/>
        </w:rPr>
      </w:r>
      <w:r w:rsidR="00D158F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158F6" w:rsidRPr="00856C74">
        <w:rPr>
          <w:bCs/>
        </w:rPr>
        <w:fldChar w:fldCharType="begin"/>
      </w:r>
      <w:r w:rsidRPr="00856C74">
        <w:rPr>
          <w:bCs/>
        </w:rPr>
        <w:instrText xml:space="preserve"> REF _Ref166315159 \h  \* MERGEFORMAT </w:instrText>
      </w:r>
      <w:r w:rsidR="00D158F6" w:rsidRPr="00856C74">
        <w:rPr>
          <w:bCs/>
        </w:rPr>
      </w:r>
      <w:r w:rsidR="00D158F6" w:rsidRPr="00856C74">
        <w:rPr>
          <w:bCs/>
        </w:rPr>
        <w:fldChar w:fldCharType="end"/>
      </w:r>
      <w:r w:rsidRPr="00856C74">
        <w:rPr>
          <w:bCs/>
        </w:rPr>
        <w:t xml:space="preserve"> и 9.17.</w:t>
      </w:r>
      <w:r w:rsidR="00D158F6" w:rsidRPr="00856C74">
        <w:rPr>
          <w:bCs/>
        </w:rPr>
        <w:fldChar w:fldCharType="begin"/>
      </w:r>
      <w:r w:rsidRPr="00856C74">
        <w:rPr>
          <w:bCs/>
        </w:rPr>
        <w:instrText xml:space="preserve"> REF _Ref166315233 \h  \* MERGEFORMAT </w:instrText>
      </w:r>
      <w:r w:rsidR="00D158F6" w:rsidRPr="00856C74">
        <w:rPr>
          <w:bCs/>
        </w:rPr>
      </w:r>
      <w:r w:rsidR="00D158F6"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158F6" w:rsidRPr="00EC7F64">
        <w:rPr>
          <w:kern w:val="0"/>
          <w:lang w:eastAsia="ru-RU"/>
        </w:rPr>
        <w:fldChar w:fldCharType="begin"/>
      </w:r>
      <w:r w:rsidRPr="00EC7F64">
        <w:rPr>
          <w:kern w:val="0"/>
          <w:lang w:eastAsia="ru-RU"/>
        </w:rPr>
        <w:instrText xml:space="preserve"> REF _Ref166314817 \h  \* MERGEFORMAT </w:instrText>
      </w:r>
      <w:r w:rsidR="00D158F6" w:rsidRPr="00EC7F64">
        <w:rPr>
          <w:kern w:val="0"/>
          <w:lang w:eastAsia="ru-RU"/>
        </w:rPr>
      </w:r>
      <w:r w:rsidR="00D158F6"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590BFD" w:rsidRDefault="00590BFD" w:rsidP="00590BFD">
                  <w:pPr>
                    <w:autoSpaceDE w:val="0"/>
                    <w:spacing w:after="0"/>
                    <w:jc w:val="center"/>
                  </w:pPr>
                  <w:r w:rsidRPr="0004292B">
                    <w:t>г. Тула, ул. Металлургов, д. 15</w:t>
                  </w:r>
                </w:p>
                <w:p w:rsidR="00590BFD" w:rsidRDefault="00590BFD" w:rsidP="00590BFD">
                  <w:pPr>
                    <w:autoSpaceDE w:val="0"/>
                    <w:spacing w:after="0"/>
                    <w:jc w:val="center"/>
                  </w:pPr>
                  <w:r w:rsidRPr="0004292B">
                    <w:t>г. Тула, ул. Металлургов, д. 1</w:t>
                  </w:r>
                  <w:r>
                    <w:t>7</w:t>
                  </w:r>
                </w:p>
                <w:p w:rsidR="00590BFD" w:rsidRDefault="00590BFD" w:rsidP="00590BFD">
                  <w:pPr>
                    <w:autoSpaceDE w:val="0"/>
                    <w:spacing w:after="0"/>
                    <w:jc w:val="center"/>
                  </w:pPr>
                  <w:r w:rsidRPr="0004292B">
                    <w:t>г. Тула, ул. Металлургов, д. 1</w:t>
                  </w:r>
                  <w:r>
                    <w:t>9</w:t>
                  </w:r>
                </w:p>
                <w:p w:rsidR="00590BFD" w:rsidRDefault="00590BFD" w:rsidP="00590BFD">
                  <w:pPr>
                    <w:autoSpaceDE w:val="0"/>
                    <w:spacing w:after="0"/>
                    <w:jc w:val="center"/>
                  </w:pPr>
                  <w:r w:rsidRPr="0004292B">
                    <w:t>г. Тула, ул. Металлургов, д. 21/4</w:t>
                  </w:r>
                </w:p>
                <w:p w:rsidR="00590BFD" w:rsidRDefault="00590BFD" w:rsidP="00590BFD">
                  <w:pPr>
                    <w:autoSpaceDE w:val="0"/>
                    <w:spacing w:after="0"/>
                  </w:pP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590BFD" w:rsidP="00D551A5">
                  <w:pPr>
                    <w:pStyle w:val="29"/>
                    <w:spacing w:after="0" w:line="240" w:lineRule="auto"/>
                    <w:ind w:left="0"/>
                    <w:jc w:val="center"/>
                  </w:pPr>
                  <w:r>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590BFD" w:rsidRDefault="00590BFD" w:rsidP="00590BFD">
            <w:pPr>
              <w:autoSpaceDE w:val="0"/>
              <w:spacing w:after="0"/>
              <w:jc w:val="center"/>
            </w:pPr>
            <w:r w:rsidRPr="0004292B">
              <w:t>г. Тула, ул. Металлургов, д. 15</w:t>
            </w:r>
          </w:p>
          <w:p w:rsidR="00590BFD" w:rsidRDefault="00590BFD" w:rsidP="00590BFD">
            <w:pPr>
              <w:autoSpaceDE w:val="0"/>
              <w:spacing w:after="0"/>
              <w:jc w:val="center"/>
            </w:pPr>
            <w:r w:rsidRPr="0004292B">
              <w:t>г. Тула, ул. Металлургов, д. 1</w:t>
            </w:r>
            <w:r>
              <w:t>7</w:t>
            </w:r>
          </w:p>
          <w:p w:rsidR="00590BFD" w:rsidRDefault="00590BFD" w:rsidP="00590BFD">
            <w:pPr>
              <w:autoSpaceDE w:val="0"/>
              <w:spacing w:after="0"/>
              <w:jc w:val="center"/>
            </w:pPr>
            <w:r w:rsidRPr="0004292B">
              <w:t>г. Тула, ул. Металлургов, д. 1</w:t>
            </w:r>
            <w:r>
              <w:t>9</w:t>
            </w:r>
          </w:p>
          <w:p w:rsidR="00590BFD" w:rsidRDefault="00590BFD" w:rsidP="00590BFD">
            <w:pPr>
              <w:autoSpaceDE w:val="0"/>
              <w:spacing w:after="0"/>
              <w:jc w:val="center"/>
            </w:pPr>
            <w:r w:rsidRPr="0004292B">
              <w:t>г. Тула, ул. Металлургов, д. 21/4</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w:t>
            </w:r>
            <w:r w:rsidRPr="00FA3945">
              <w:lastRenderedPageBreak/>
              <w:t>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F3228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32287">
              <w:rPr>
                <w:bCs/>
                <w:color w:val="000000"/>
              </w:rPr>
              <w:t>4 786 820,03</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E385F">
              <w:t>19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E385F">
              <w:t>25</w:t>
            </w:r>
            <w:r w:rsidR="008E6228">
              <w:t xml:space="preserve"> января 2016</w:t>
            </w:r>
            <w:r w:rsidRPr="00A76C1A">
              <w:t xml:space="preserve"> года.</w:t>
            </w:r>
          </w:p>
          <w:p w:rsidR="00F22DB3" w:rsidRPr="00A76C1A" w:rsidRDefault="00DF2348" w:rsidP="00BE385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E385F">
              <w:t>22</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E385F">
              <w:t>19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E385F">
              <w:t>26</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lastRenderedPageBreak/>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BE385F">
              <w:rPr>
                <w:color w:val="000000"/>
              </w:rPr>
              <w:t>239 341,00</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E385F">
            <w:pPr>
              <w:tabs>
                <w:tab w:val="left" w:pos="3857"/>
              </w:tabs>
              <w:spacing w:after="0"/>
            </w:pPr>
            <w:r w:rsidRPr="00A76C1A">
              <w:t xml:space="preserve">Реестровый номер </w:t>
            </w:r>
            <w:r w:rsidRPr="00DA243E">
              <w:t xml:space="preserve">торгов – </w:t>
            </w:r>
            <w:r w:rsidR="00DB3FDC">
              <w:t>2</w:t>
            </w:r>
            <w:r w:rsidR="008251FA">
              <w:t>8</w:t>
            </w:r>
            <w:r w:rsidR="00BE385F">
              <w:t>5</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BE385F">
              <w:rPr>
                <w:color w:val="000000"/>
              </w:rPr>
              <w:t xml:space="preserve">718 023,00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E385F">
              <w:rPr>
                <w:color w:val="000000"/>
              </w:rPr>
              <w:t>239 341,00</w:t>
            </w:r>
            <w:r w:rsidR="00BE385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BD4300">
              <w:t>8</w:t>
            </w:r>
            <w:r w:rsidR="00BE385F">
              <w:t>5</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E385F">
            <w:r w:rsidRPr="00A76C1A">
              <w:t xml:space="preserve">Вскрытие конвертов с заявками на участие в конкурсе состоится   </w:t>
            </w:r>
            <w:r w:rsidR="00390681">
              <w:t>2</w:t>
            </w:r>
            <w:r w:rsidR="00BE385F">
              <w:t>7</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BE385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w:t>
            </w:r>
            <w:r w:rsidR="00BE385F">
              <w:t>8</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45pt" o:ole="">
                  <v:imagedata r:id="rId9" o:title=""/>
                </v:shape>
                <o:OLEObject Type="Embed" ProgID="Equation.3" ShapeID="_x0000_i1025" DrawAspect="Content" ObjectID="_151470291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59"/>
        <w:gridCol w:w="3092"/>
        <w:gridCol w:w="3327"/>
        <w:gridCol w:w="2593"/>
      </w:tblGrid>
      <w:tr w:rsidR="0029614E" w:rsidRPr="00896FB0" w:rsidTr="00765F3A">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Адрес МКД</w:t>
            </w:r>
          </w:p>
        </w:tc>
        <w:tc>
          <w:tcPr>
            <w:tcW w:w="3327" w:type="dxa"/>
            <w:tcBorders>
              <w:top w:val="single" w:sz="4" w:space="0" w:color="auto"/>
              <w:left w:val="nil"/>
              <w:bottom w:val="single" w:sz="4" w:space="0" w:color="auto"/>
              <w:right w:val="single" w:sz="4" w:space="0" w:color="auto"/>
            </w:tcBorders>
            <w:shd w:val="clear" w:color="auto" w:fill="auto"/>
          </w:tcPr>
          <w:p w:rsidR="0029614E" w:rsidRDefault="0029614E">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9614E" w:rsidRDefault="0029614E">
            <w:pPr>
              <w:suppressAutoHyphens w:val="0"/>
              <w:spacing w:after="0"/>
              <w:jc w:val="center"/>
              <w:rPr>
                <w:b/>
                <w:bCs/>
                <w:color w:val="000000"/>
                <w:kern w:val="0"/>
                <w:lang w:eastAsia="ru-RU"/>
              </w:rPr>
            </w:pPr>
            <w:r>
              <w:rPr>
                <w:b/>
                <w:bCs/>
                <w:color w:val="000000"/>
                <w:kern w:val="0"/>
                <w:lang w:eastAsia="ru-RU"/>
              </w:rPr>
              <w:t>Стоимость, руб.</w:t>
            </w:r>
          </w:p>
        </w:tc>
      </w:tr>
      <w:tr w:rsidR="00896FB0" w:rsidRPr="00896FB0" w:rsidTr="00765F3A">
        <w:trPr>
          <w:trHeight w:val="315"/>
          <w:jc w:val="cent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bookmarkStart w:id="128" w:name="_Toc378593471"/>
            <w:r w:rsidRPr="00896FB0">
              <w:rPr>
                <w:color w:val="000000"/>
                <w:kern w:val="0"/>
                <w:lang w:eastAsia="ru-RU"/>
              </w:rPr>
              <w:t>1</w:t>
            </w:r>
          </w:p>
        </w:tc>
        <w:tc>
          <w:tcPr>
            <w:tcW w:w="3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15</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727 598,38</w:t>
            </w:r>
          </w:p>
        </w:tc>
      </w:tr>
      <w:tr w:rsidR="00896FB0" w:rsidRPr="00896FB0" w:rsidTr="00765F3A">
        <w:trPr>
          <w:trHeight w:val="315"/>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385 217,22</w:t>
            </w:r>
          </w:p>
        </w:tc>
      </w:tr>
      <w:tr w:rsidR="00896FB0" w:rsidRPr="00896FB0" w:rsidTr="00765F3A">
        <w:trPr>
          <w:trHeight w:val="315"/>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132 040,00</w:t>
            </w:r>
          </w:p>
        </w:tc>
      </w:tr>
      <w:tr w:rsidR="00896FB0" w:rsidRPr="00896FB0" w:rsidTr="00765F3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1 244 855,60</w:t>
            </w:r>
          </w:p>
        </w:tc>
      </w:tr>
      <w:tr w:rsidR="00765F3A" w:rsidRPr="00896FB0" w:rsidTr="00E97E8C">
        <w:trPr>
          <w:trHeight w:val="315"/>
          <w:jc w:val="center"/>
        </w:trPr>
        <w:tc>
          <w:tcPr>
            <w:tcW w:w="559" w:type="dxa"/>
            <w:vMerge w:val="restart"/>
            <w:tcBorders>
              <w:top w:val="nil"/>
              <w:left w:val="single" w:sz="4" w:space="0" w:color="auto"/>
              <w:right w:val="single" w:sz="4" w:space="0" w:color="auto"/>
            </w:tcBorders>
            <w:shd w:val="clear" w:color="auto" w:fill="auto"/>
            <w:noWrap/>
            <w:vAlign w:val="center"/>
            <w:hideMark/>
          </w:tcPr>
          <w:p w:rsidR="00765F3A" w:rsidRPr="00896FB0" w:rsidRDefault="00765F3A" w:rsidP="00896FB0">
            <w:pPr>
              <w:suppressAutoHyphens w:val="0"/>
              <w:spacing w:after="0"/>
              <w:jc w:val="center"/>
              <w:rPr>
                <w:color w:val="000000"/>
                <w:kern w:val="0"/>
                <w:lang w:eastAsia="ru-RU"/>
              </w:rPr>
            </w:pPr>
            <w:r w:rsidRPr="00896FB0">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vAlign w:val="center"/>
            <w:hideMark/>
          </w:tcPr>
          <w:p w:rsidR="00765F3A" w:rsidRPr="00896FB0" w:rsidRDefault="00765F3A" w:rsidP="00765F3A">
            <w:pPr>
              <w:suppressAutoHyphens w:val="0"/>
              <w:spacing w:after="0"/>
              <w:jc w:val="center"/>
              <w:rPr>
                <w:color w:val="000000"/>
                <w:kern w:val="0"/>
                <w:lang w:eastAsia="ru-RU"/>
              </w:rPr>
            </w:pPr>
            <w:r w:rsidRPr="00BB316C">
              <w:rPr>
                <w:color w:val="000000"/>
                <w:kern w:val="0"/>
                <w:lang w:eastAsia="ru-RU"/>
              </w:rPr>
              <w:t>г. Тула, ул. Металлургов, д. 17</w:t>
            </w:r>
          </w:p>
        </w:tc>
        <w:tc>
          <w:tcPr>
            <w:tcW w:w="3327" w:type="dxa"/>
            <w:tcBorders>
              <w:top w:val="nil"/>
              <w:left w:val="nil"/>
              <w:bottom w:val="single" w:sz="4" w:space="0" w:color="auto"/>
              <w:right w:val="single" w:sz="4" w:space="0" w:color="auto"/>
            </w:tcBorders>
            <w:shd w:val="clear" w:color="auto" w:fill="auto"/>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729 151,63</w:t>
            </w:r>
          </w:p>
        </w:tc>
      </w:tr>
      <w:tr w:rsidR="00765F3A" w:rsidRPr="00896FB0" w:rsidTr="00E97E8C">
        <w:trPr>
          <w:trHeight w:val="315"/>
          <w:jc w:val="center"/>
        </w:trPr>
        <w:tc>
          <w:tcPr>
            <w:tcW w:w="559" w:type="dxa"/>
            <w:vMerge/>
            <w:tcBorders>
              <w:left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092" w:type="dxa"/>
            <w:vMerge/>
            <w:tcBorders>
              <w:left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508 699,75</w:t>
            </w:r>
          </w:p>
        </w:tc>
      </w:tr>
      <w:tr w:rsidR="00765F3A" w:rsidRPr="00896FB0" w:rsidTr="00E97E8C">
        <w:trPr>
          <w:trHeight w:val="315"/>
          <w:jc w:val="center"/>
        </w:trPr>
        <w:tc>
          <w:tcPr>
            <w:tcW w:w="559" w:type="dxa"/>
            <w:vMerge/>
            <w:tcBorders>
              <w:left w:val="single" w:sz="4" w:space="0" w:color="auto"/>
              <w:bottom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092" w:type="dxa"/>
            <w:vMerge/>
            <w:tcBorders>
              <w:left w:val="single" w:sz="4" w:space="0" w:color="auto"/>
              <w:bottom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765F3A" w:rsidRPr="00BB316C" w:rsidRDefault="00765F3A" w:rsidP="004B023D">
            <w:pPr>
              <w:suppressAutoHyphens w:val="0"/>
              <w:spacing w:after="0"/>
              <w:jc w:val="center"/>
              <w:rPr>
                <w:color w:val="000000"/>
                <w:kern w:val="0"/>
                <w:lang w:eastAsia="ru-RU"/>
              </w:rPr>
            </w:pPr>
            <w:r w:rsidRPr="00BB316C">
              <w:rPr>
                <w:color w:val="000000"/>
                <w:kern w:val="0"/>
                <w:lang w:eastAsia="ru-RU"/>
              </w:rPr>
              <w:t>132 040,00</w:t>
            </w:r>
          </w:p>
        </w:tc>
      </w:tr>
      <w:tr w:rsidR="00896FB0" w:rsidRPr="00896FB0" w:rsidTr="00765F3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765F3A" w:rsidP="00896FB0">
            <w:pPr>
              <w:suppressAutoHyphens w:val="0"/>
              <w:spacing w:after="0"/>
              <w:jc w:val="center"/>
              <w:rPr>
                <w:b/>
                <w:bCs/>
                <w:color w:val="000000"/>
                <w:kern w:val="0"/>
                <w:lang w:eastAsia="ru-RU"/>
              </w:rPr>
            </w:pPr>
            <w:r w:rsidRPr="00BB316C">
              <w:rPr>
                <w:b/>
                <w:bCs/>
                <w:color w:val="000000"/>
                <w:kern w:val="0"/>
                <w:lang w:eastAsia="ru-RU"/>
              </w:rPr>
              <w:t>1 369 891,38</w:t>
            </w:r>
          </w:p>
        </w:tc>
      </w:tr>
      <w:tr w:rsidR="00765F3A" w:rsidRPr="00896FB0" w:rsidTr="00765F3A">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3A" w:rsidRPr="00896FB0" w:rsidRDefault="00765F3A" w:rsidP="00896FB0">
            <w:pPr>
              <w:suppressAutoHyphens w:val="0"/>
              <w:spacing w:after="0"/>
              <w:jc w:val="center"/>
              <w:rPr>
                <w:color w:val="000000"/>
                <w:kern w:val="0"/>
                <w:lang w:eastAsia="ru-RU"/>
              </w:rPr>
            </w:pPr>
            <w:r w:rsidRPr="00896FB0">
              <w:rPr>
                <w:color w:val="000000"/>
                <w:kern w:val="0"/>
                <w:lang w:eastAsia="ru-RU"/>
              </w:rPr>
              <w:t>3</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3A" w:rsidRPr="00896FB0" w:rsidRDefault="00765F3A" w:rsidP="00896FB0">
            <w:pPr>
              <w:suppressAutoHyphens w:val="0"/>
              <w:spacing w:after="0"/>
              <w:jc w:val="center"/>
              <w:rPr>
                <w:color w:val="000000"/>
                <w:kern w:val="0"/>
                <w:lang w:eastAsia="ru-RU"/>
              </w:rPr>
            </w:pPr>
            <w:r>
              <w:rPr>
                <w:color w:val="000000"/>
                <w:kern w:val="0"/>
                <w:lang w:eastAsia="ru-RU"/>
              </w:rPr>
              <w:t>г</w:t>
            </w:r>
            <w:r w:rsidRPr="00896FB0">
              <w:rPr>
                <w:color w:val="000000"/>
                <w:kern w:val="0"/>
                <w:lang w:eastAsia="ru-RU"/>
              </w:rPr>
              <w:t>. Тула, ул. Металлургов, д. 19</w:t>
            </w:r>
          </w:p>
        </w:tc>
        <w:tc>
          <w:tcPr>
            <w:tcW w:w="3327" w:type="dxa"/>
            <w:tcBorders>
              <w:top w:val="nil"/>
              <w:left w:val="nil"/>
              <w:bottom w:val="single" w:sz="4" w:space="0" w:color="auto"/>
              <w:right w:val="single" w:sz="4" w:space="0" w:color="auto"/>
            </w:tcBorders>
            <w:shd w:val="clear" w:color="auto" w:fill="auto"/>
            <w:vAlign w:val="center"/>
            <w:hideMark/>
          </w:tcPr>
          <w:p w:rsidR="00765F3A" w:rsidRPr="00896FB0" w:rsidRDefault="00765F3A" w:rsidP="004B023D">
            <w:pPr>
              <w:suppressAutoHyphens w:val="0"/>
              <w:spacing w:after="0"/>
              <w:jc w:val="center"/>
              <w:rPr>
                <w:color w:val="000000"/>
                <w:kern w:val="0"/>
                <w:lang w:eastAsia="ru-RU"/>
              </w:rPr>
            </w:pPr>
            <w:r w:rsidRPr="00896FB0">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vAlign w:val="center"/>
            <w:hideMark/>
          </w:tcPr>
          <w:p w:rsidR="00765F3A" w:rsidRPr="00896FB0" w:rsidRDefault="00765F3A" w:rsidP="004B023D">
            <w:pPr>
              <w:suppressAutoHyphens w:val="0"/>
              <w:spacing w:after="0"/>
              <w:jc w:val="center"/>
              <w:rPr>
                <w:color w:val="000000"/>
                <w:kern w:val="0"/>
                <w:lang w:eastAsia="ru-RU"/>
              </w:rPr>
            </w:pPr>
            <w:r w:rsidRPr="00896FB0">
              <w:rPr>
                <w:color w:val="000000"/>
                <w:kern w:val="0"/>
                <w:lang w:eastAsia="ru-RU"/>
              </w:rPr>
              <w:t>1 126 497,83</w:t>
            </w:r>
          </w:p>
        </w:tc>
      </w:tr>
      <w:tr w:rsidR="00765F3A" w:rsidRPr="00896FB0" w:rsidTr="00765F3A">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765F3A" w:rsidRPr="00896FB0" w:rsidRDefault="00765F3A"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765F3A" w:rsidRPr="00896FB0" w:rsidRDefault="00765F3A" w:rsidP="004B023D">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765F3A" w:rsidRPr="00896FB0" w:rsidRDefault="00765F3A" w:rsidP="004B023D">
            <w:pPr>
              <w:suppressAutoHyphens w:val="0"/>
              <w:spacing w:after="0"/>
              <w:jc w:val="center"/>
              <w:rPr>
                <w:color w:val="000000"/>
                <w:kern w:val="0"/>
                <w:lang w:eastAsia="ru-RU"/>
              </w:rPr>
            </w:pPr>
            <w:r w:rsidRPr="00896FB0">
              <w:rPr>
                <w:color w:val="000000"/>
                <w:kern w:val="0"/>
                <w:lang w:eastAsia="ru-RU"/>
              </w:rPr>
              <w:t>460 756,69</w:t>
            </w:r>
          </w:p>
        </w:tc>
      </w:tr>
      <w:tr w:rsidR="00896FB0" w:rsidRPr="00896FB0" w:rsidTr="00765F3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765F3A" w:rsidP="00896FB0">
            <w:pPr>
              <w:suppressAutoHyphens w:val="0"/>
              <w:spacing w:after="0"/>
              <w:jc w:val="center"/>
              <w:rPr>
                <w:b/>
                <w:bCs/>
                <w:color w:val="000000"/>
                <w:kern w:val="0"/>
                <w:lang w:eastAsia="ru-RU"/>
              </w:rPr>
            </w:pPr>
            <w:r w:rsidRPr="00896FB0">
              <w:rPr>
                <w:b/>
                <w:bCs/>
                <w:color w:val="000000"/>
                <w:kern w:val="0"/>
                <w:lang w:eastAsia="ru-RU"/>
              </w:rPr>
              <w:t>1 587 254,52</w:t>
            </w:r>
          </w:p>
        </w:tc>
      </w:tr>
      <w:tr w:rsidR="00896FB0" w:rsidRPr="00896FB0" w:rsidTr="00765F3A">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765F3A" w:rsidP="00896FB0">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г. Тула, ул. Металлургов, д. 21/4</w:t>
            </w:r>
          </w:p>
        </w:tc>
        <w:tc>
          <w:tcPr>
            <w:tcW w:w="3327" w:type="dxa"/>
            <w:tcBorders>
              <w:top w:val="nil"/>
              <w:left w:val="nil"/>
              <w:bottom w:val="single" w:sz="4" w:space="0" w:color="auto"/>
              <w:right w:val="single" w:sz="4" w:space="0" w:color="auto"/>
            </w:tcBorders>
            <w:shd w:val="clear" w:color="auto" w:fill="auto"/>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132 040,00</w:t>
            </w:r>
          </w:p>
        </w:tc>
      </w:tr>
      <w:tr w:rsidR="00896FB0" w:rsidRPr="00896FB0" w:rsidTr="00765F3A">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896FB0" w:rsidRPr="00896FB0" w:rsidRDefault="00896FB0" w:rsidP="00896FB0">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color w:val="000000"/>
                <w:kern w:val="0"/>
                <w:lang w:eastAsia="ru-RU"/>
              </w:rPr>
            </w:pPr>
            <w:r w:rsidRPr="00896FB0">
              <w:rPr>
                <w:color w:val="000000"/>
                <w:kern w:val="0"/>
                <w:lang w:eastAsia="ru-RU"/>
              </w:rPr>
              <w:t>452 778,53</w:t>
            </w:r>
          </w:p>
        </w:tc>
      </w:tr>
      <w:tr w:rsidR="00896FB0" w:rsidRPr="00896FB0" w:rsidTr="00765F3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584 818,53</w:t>
            </w:r>
          </w:p>
        </w:tc>
      </w:tr>
      <w:tr w:rsidR="00896FB0" w:rsidRPr="00896FB0" w:rsidTr="00765F3A">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6FB0" w:rsidRPr="00896FB0" w:rsidRDefault="00896FB0" w:rsidP="00896FB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896FB0" w:rsidRPr="00896FB0" w:rsidRDefault="00507E0C" w:rsidP="00896FB0">
            <w:pPr>
              <w:suppressAutoHyphens w:val="0"/>
              <w:spacing w:after="0"/>
              <w:jc w:val="center"/>
              <w:rPr>
                <w:b/>
                <w:bCs/>
                <w:color w:val="000000"/>
                <w:kern w:val="0"/>
                <w:lang w:eastAsia="ru-RU"/>
              </w:rPr>
            </w:pPr>
            <w:r>
              <w:rPr>
                <w:b/>
                <w:bCs/>
                <w:color w:val="000000"/>
                <w:kern w:val="0"/>
                <w:lang w:eastAsia="ru-RU"/>
              </w:rPr>
              <w:t>4 786 820,03</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Pr="00765F3A" w:rsidRDefault="00765F3A"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962C07" w:rsidRDefault="00962C07" w:rsidP="00962C07">
      <w:pPr>
        <w:autoSpaceDE w:val="0"/>
        <w:spacing w:after="0"/>
        <w:jc w:val="center"/>
      </w:pPr>
      <w:r w:rsidRPr="0004292B">
        <w:t>г. Тула, ул. Металлургов, д. 15</w:t>
      </w:r>
    </w:p>
    <w:p w:rsidR="00962C07" w:rsidRDefault="00962C07" w:rsidP="00962C07">
      <w:pPr>
        <w:autoSpaceDE w:val="0"/>
        <w:spacing w:after="0"/>
        <w:jc w:val="center"/>
      </w:pPr>
      <w:r w:rsidRPr="0004292B">
        <w:t>г. Тула, ул. Металлургов, д. 1</w:t>
      </w:r>
      <w:r>
        <w:t>7</w:t>
      </w:r>
    </w:p>
    <w:p w:rsidR="00962C07" w:rsidRDefault="00962C07" w:rsidP="00962C07">
      <w:pPr>
        <w:autoSpaceDE w:val="0"/>
        <w:spacing w:after="0"/>
        <w:jc w:val="center"/>
      </w:pPr>
      <w:r w:rsidRPr="0004292B">
        <w:t>г. Тула, ул. Металлургов, д. 1</w:t>
      </w:r>
      <w:r>
        <w:t>9</w:t>
      </w:r>
    </w:p>
    <w:p w:rsidR="00962C07" w:rsidRDefault="00962C07" w:rsidP="00962C07">
      <w:pPr>
        <w:autoSpaceDE w:val="0"/>
        <w:spacing w:after="0"/>
        <w:jc w:val="center"/>
      </w:pPr>
      <w:r w:rsidRPr="0004292B">
        <w:t>г. Тула, ул. Металлургов, д. 21/4</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962C07" w:rsidP="00FD59AF">
      <w:pPr>
        <w:ind w:firstLine="709"/>
        <w:jc w:val="center"/>
        <w:rPr>
          <w:color w:val="000000"/>
        </w:rPr>
      </w:pPr>
      <w:r>
        <w:rPr>
          <w:bCs/>
          <w:color w:val="000000"/>
        </w:rPr>
        <w:t>4 786 820,03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41" w:rsidRDefault="00F47A41">
      <w:pPr>
        <w:spacing w:after="0"/>
      </w:pPr>
      <w:r>
        <w:separator/>
      </w:r>
    </w:p>
  </w:endnote>
  <w:endnote w:type="continuationSeparator" w:id="0">
    <w:p w:rsidR="00F47A41" w:rsidRDefault="00F47A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Pr="00394EB9" w:rsidRDefault="008F256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41" w:rsidRDefault="00F47A41">
      <w:pPr>
        <w:spacing w:after="0"/>
      </w:pPr>
      <w:r>
        <w:separator/>
      </w:r>
    </w:p>
  </w:footnote>
  <w:footnote w:type="continuationSeparator" w:id="0">
    <w:p w:rsidR="00F47A41" w:rsidRDefault="00F47A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D158F6" w:rsidP="001C026D">
    <w:pPr>
      <w:jc w:val="center"/>
    </w:pPr>
    <w:r>
      <w:fldChar w:fldCharType="begin"/>
    </w:r>
    <w:r w:rsidR="008F2563">
      <w:instrText>PAGE   \* MERGEFORMAT</w:instrText>
    </w:r>
    <w:r>
      <w:fldChar w:fldCharType="separate"/>
    </w:r>
    <w:r w:rsidR="0030740E">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92B"/>
    <w:rsid w:val="00042E92"/>
    <w:rsid w:val="000466F5"/>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D7E9B"/>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635"/>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0740E"/>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58F6"/>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A41"/>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414C-7716-4A34-B82A-9ABFD684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20175</Words>
  <Characters>115000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122</cp:revision>
  <cp:lastPrinted>2016-01-19T06:57:00Z</cp:lastPrinted>
  <dcterms:created xsi:type="dcterms:W3CDTF">2015-12-31T15:58:00Z</dcterms:created>
  <dcterms:modified xsi:type="dcterms:W3CDTF">2016-01-19T07:02:00Z</dcterms:modified>
</cp:coreProperties>
</file>