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015E39" w:rsidRPr="00A76C1A" w:rsidTr="00015E39">
        <w:trPr>
          <w:jc w:val="right"/>
        </w:trPr>
        <w:tc>
          <w:tcPr>
            <w:tcW w:w="4782" w:type="dxa"/>
          </w:tcPr>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Фонда капитального ремонта Тульской области</w:t>
            </w:r>
          </w:p>
          <w:p w:rsidR="00C22CD9" w:rsidRDefault="00C22CD9" w:rsidP="00015E39">
            <w:pPr>
              <w:suppressAutoHyphens w:val="0"/>
              <w:autoSpaceDE w:val="0"/>
              <w:autoSpaceDN w:val="0"/>
              <w:adjustRightInd w:val="0"/>
              <w:spacing w:after="0"/>
              <w:jc w:val="right"/>
              <w:rPr>
                <w:kern w:val="0"/>
                <w:lang w:eastAsia="ru-RU"/>
              </w:rPr>
            </w:pPr>
          </w:p>
          <w:p w:rsidR="00015E39" w:rsidRPr="00A76C1A" w:rsidRDefault="00015E39" w:rsidP="00015E39">
            <w:pPr>
              <w:suppressAutoHyphens w:val="0"/>
              <w:autoSpaceDE w:val="0"/>
              <w:autoSpaceDN w:val="0"/>
              <w:adjustRightInd w:val="0"/>
              <w:spacing w:after="0"/>
              <w:jc w:val="right"/>
              <w:rPr>
                <w:kern w:val="0"/>
                <w:lang w:eastAsia="ru-RU"/>
              </w:rPr>
            </w:pPr>
            <w:r>
              <w:rPr>
                <w:kern w:val="0"/>
                <w:lang w:eastAsia="ru-RU"/>
              </w:rPr>
              <w:t>К.К. Лопухов</w:t>
            </w:r>
            <w:r w:rsidRPr="00A76C1A">
              <w:rPr>
                <w:kern w:val="0"/>
                <w:lang w:eastAsia="ru-RU"/>
              </w:rPr>
              <w:t xml:space="preserve">    _____________</w:t>
            </w:r>
          </w:p>
        </w:tc>
      </w:tr>
      <w:tr w:rsidR="00BE2A21" w:rsidRPr="00A76C1A"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A06F60" w:rsidRDefault="00705B58" w:rsidP="00A06F60">
      <w:pPr>
        <w:spacing w:after="0"/>
        <w:jc w:val="right"/>
      </w:pPr>
      <w:r>
        <w:t>«</w:t>
      </w:r>
      <w:r w:rsidR="00C22CD9">
        <w:t>24</w:t>
      </w:r>
      <w:r>
        <w:t>» сентября 2015 год</w:t>
      </w:r>
    </w:p>
    <w:p w:rsidR="00A06F60" w:rsidRPr="00FE405D" w:rsidRDefault="00705B58" w:rsidP="00A06F60">
      <w:pPr>
        <w:spacing w:after="0"/>
        <w:jc w:val="right"/>
      </w:pPr>
      <w:r>
        <w:t>Реестровый номер торгов: 1</w:t>
      </w:r>
      <w:r w:rsidR="00C22CD9">
        <w:t>2</w:t>
      </w:r>
      <w:r w:rsidR="00653AFD">
        <w:t>3</w:t>
      </w:r>
    </w:p>
    <w:p w:rsidR="001C1456" w:rsidRPr="001C1456" w:rsidRDefault="001C1456" w:rsidP="009C60B2">
      <w:pPr>
        <w:spacing w:after="0"/>
        <w:jc w:val="right"/>
      </w:pPr>
    </w:p>
    <w:p w:rsidR="001C026D" w:rsidRPr="009C60B2" w:rsidRDefault="001C026D" w:rsidP="009C60B2">
      <w:pPr>
        <w:autoSpaceDE w:val="0"/>
        <w:jc w:val="right"/>
      </w:pPr>
    </w:p>
    <w:p w:rsidR="007A2C0F" w:rsidRPr="00A76C1A" w:rsidRDefault="007A2C0F" w:rsidP="001C026D">
      <w:pPr>
        <w:autoSpaceDE w:val="0"/>
        <w:jc w:val="center"/>
      </w:pPr>
    </w:p>
    <w:p w:rsidR="00D551A5" w:rsidRDefault="00D551A5" w:rsidP="001C026D">
      <w:pPr>
        <w:autoSpaceDE w:val="0"/>
        <w:jc w:val="center"/>
        <w:rPr>
          <w:b/>
        </w:rPr>
      </w:pPr>
    </w:p>
    <w:p w:rsidR="001C026D" w:rsidRPr="00C22CD9" w:rsidRDefault="00687540" w:rsidP="001C026D">
      <w:pPr>
        <w:autoSpaceDE w:val="0"/>
        <w:jc w:val="center"/>
        <w:rPr>
          <w:sz w:val="28"/>
          <w:szCs w:val="28"/>
        </w:rPr>
      </w:pPr>
      <w:r w:rsidRPr="00C22CD9">
        <w:rPr>
          <w:b/>
          <w:sz w:val="28"/>
          <w:szCs w:val="28"/>
        </w:rPr>
        <w:t xml:space="preserve"> </w:t>
      </w:r>
      <w:r w:rsidR="001C026D" w:rsidRPr="00C22CD9">
        <w:rPr>
          <w:b/>
          <w:sz w:val="28"/>
          <w:szCs w:val="28"/>
        </w:rPr>
        <w:t>КОНКУРСНАЯ ДОКУМЕНТАЦИЯ</w:t>
      </w:r>
    </w:p>
    <w:p w:rsidR="001C026D" w:rsidRDefault="001C026D" w:rsidP="001C026D">
      <w:pPr>
        <w:shd w:val="clear" w:color="auto" w:fill="FFFFFF"/>
        <w:tabs>
          <w:tab w:val="left" w:pos="696"/>
          <w:tab w:val="left" w:leader="underscore" w:pos="9360"/>
        </w:tabs>
        <w:jc w:val="center"/>
      </w:pPr>
    </w:p>
    <w:p w:rsidR="00653AFD" w:rsidRPr="00A76C1A" w:rsidRDefault="00653AFD" w:rsidP="001C026D">
      <w:pPr>
        <w:shd w:val="clear" w:color="auto" w:fill="FFFFFF"/>
        <w:tabs>
          <w:tab w:val="left" w:pos="696"/>
          <w:tab w:val="left" w:leader="underscore" w:pos="9360"/>
        </w:tabs>
        <w:jc w:val="center"/>
      </w:pPr>
    </w:p>
    <w:p w:rsidR="00C22CD9" w:rsidRPr="00C22CD9" w:rsidRDefault="001C026D" w:rsidP="00C22CD9">
      <w:pPr>
        <w:spacing w:after="0"/>
        <w:jc w:val="center"/>
      </w:pPr>
      <w:r w:rsidRPr="00C22CD9">
        <w:t xml:space="preserve">о проведении открытого конкурса на право заключения договора на </w:t>
      </w:r>
      <w:r w:rsidR="00C22CD9" w:rsidRPr="00C22CD9">
        <w:t>выполнение работ по капитальному ремонту общего имущества многоквартирных жилых домов, расположенных по адресам:</w:t>
      </w:r>
    </w:p>
    <w:p w:rsidR="00C22CD9" w:rsidRDefault="00C22CD9" w:rsidP="00C22CD9">
      <w:pPr>
        <w:spacing w:after="0"/>
        <w:jc w:val="center"/>
      </w:pPr>
    </w:p>
    <w:p w:rsidR="00653AFD" w:rsidRDefault="00653AFD" w:rsidP="00C22CD9">
      <w:pPr>
        <w:spacing w:after="0"/>
        <w:jc w:val="center"/>
      </w:pPr>
    </w:p>
    <w:p w:rsidR="00C22CD9" w:rsidRPr="00C22CD9" w:rsidRDefault="00C22CD9" w:rsidP="00C22CD9">
      <w:pPr>
        <w:spacing w:after="0"/>
        <w:jc w:val="center"/>
      </w:pPr>
    </w:p>
    <w:p w:rsidR="00653AFD" w:rsidRPr="00653AFD" w:rsidRDefault="00653AFD" w:rsidP="00653AFD">
      <w:pPr>
        <w:spacing w:after="0"/>
        <w:jc w:val="center"/>
        <w:rPr>
          <w:color w:val="000000"/>
        </w:rPr>
      </w:pPr>
      <w:proofErr w:type="spellStart"/>
      <w:r w:rsidRPr="00653AFD">
        <w:rPr>
          <w:color w:val="000000"/>
        </w:rPr>
        <w:t>пгт</w:t>
      </w:r>
      <w:proofErr w:type="spellEnd"/>
      <w:r w:rsidRPr="00653AFD">
        <w:rPr>
          <w:color w:val="000000"/>
        </w:rPr>
        <w:t xml:space="preserve">. </w:t>
      </w:r>
      <w:proofErr w:type="spellStart"/>
      <w:r w:rsidRPr="00653AFD">
        <w:rPr>
          <w:color w:val="000000"/>
        </w:rPr>
        <w:t>Новольвовск</w:t>
      </w:r>
      <w:proofErr w:type="spellEnd"/>
      <w:r w:rsidRPr="00653AFD">
        <w:rPr>
          <w:color w:val="000000"/>
        </w:rPr>
        <w:t>, ул. Центральная, д. 14</w:t>
      </w:r>
    </w:p>
    <w:p w:rsidR="001C026D" w:rsidRPr="00653AFD" w:rsidRDefault="00653AFD" w:rsidP="00653AFD">
      <w:pPr>
        <w:jc w:val="center"/>
      </w:pPr>
      <w:r w:rsidRPr="00653AFD">
        <w:rPr>
          <w:color w:val="000000"/>
        </w:rPr>
        <w:t xml:space="preserve">г. </w:t>
      </w:r>
      <w:proofErr w:type="spellStart"/>
      <w:r w:rsidRPr="00653AFD">
        <w:rPr>
          <w:color w:val="000000"/>
        </w:rPr>
        <w:t>Кимовск</w:t>
      </w:r>
      <w:proofErr w:type="spellEnd"/>
      <w:r w:rsidRPr="00653AFD">
        <w:rPr>
          <w:color w:val="000000"/>
        </w:rPr>
        <w:t>, ул</w:t>
      </w:r>
      <w:proofErr w:type="gramStart"/>
      <w:r w:rsidRPr="00653AFD">
        <w:rPr>
          <w:color w:val="000000"/>
        </w:rPr>
        <w:t>.Л</w:t>
      </w:r>
      <w:proofErr w:type="gramEnd"/>
      <w:r w:rsidRPr="00653AFD">
        <w:rPr>
          <w:color w:val="000000"/>
        </w:rPr>
        <w:t>енина, д. 4</w:t>
      </w:r>
    </w:p>
    <w:p w:rsidR="00A06F60" w:rsidRPr="00FE405D" w:rsidRDefault="00A06F60" w:rsidP="00A06F60">
      <w:pPr>
        <w:spacing w:after="0"/>
        <w:jc w:val="center"/>
      </w:pPr>
    </w:p>
    <w:p w:rsidR="00D551A5" w:rsidRDefault="00D551A5" w:rsidP="001C026D">
      <w:pPr>
        <w:autoSpaceDE w:val="0"/>
      </w:pPr>
    </w:p>
    <w:p w:rsidR="00D551A5" w:rsidRDefault="00D551A5" w:rsidP="001C026D">
      <w:pPr>
        <w:autoSpaceDE w:val="0"/>
      </w:pPr>
    </w:p>
    <w:p w:rsidR="00D551A5" w:rsidRDefault="00A06F60" w:rsidP="001C026D">
      <w:pPr>
        <w:autoSpaceDE w:val="0"/>
      </w:pPr>
      <w:r>
        <w:t xml:space="preserve"> </w:t>
      </w:r>
    </w:p>
    <w:p w:rsidR="00C22CD9" w:rsidRDefault="00C22CD9" w:rsidP="001C026D">
      <w:pPr>
        <w:autoSpaceDE w:val="0"/>
      </w:pPr>
    </w:p>
    <w:p w:rsidR="00C22CD9" w:rsidRDefault="00C22CD9" w:rsidP="001C026D">
      <w:pPr>
        <w:autoSpaceDE w:val="0"/>
      </w:pPr>
    </w:p>
    <w:p w:rsidR="00C22CD9" w:rsidRDefault="00C22CD9" w:rsidP="001C026D">
      <w:pPr>
        <w:autoSpaceDE w:val="0"/>
      </w:pPr>
    </w:p>
    <w:p w:rsidR="00D551A5" w:rsidRDefault="00D551A5" w:rsidP="001C026D">
      <w:pPr>
        <w:autoSpaceDE w:val="0"/>
      </w:pPr>
    </w:p>
    <w:p w:rsidR="001C026D" w:rsidRPr="00D551A5" w:rsidRDefault="001C026D" w:rsidP="001C026D">
      <w:pPr>
        <w:autoSpaceDE w:val="0"/>
      </w:pPr>
      <w:r w:rsidRPr="00D551A5">
        <w:t xml:space="preserve">Заказчик: </w:t>
      </w:r>
      <w:r w:rsidR="00DC0C81" w:rsidRPr="00D551A5">
        <w:t>Фонд капитального ремонта Тульской области</w:t>
      </w:r>
    </w:p>
    <w:p w:rsidR="001C026D" w:rsidRDefault="001C026D" w:rsidP="001C026D">
      <w:pPr>
        <w:autoSpaceDE w:val="0"/>
      </w:pPr>
    </w:p>
    <w:p w:rsidR="00C22CD9" w:rsidRPr="00D551A5" w:rsidRDefault="00C22CD9"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Default="00616070" w:rsidP="001C026D">
      <w:pPr>
        <w:pStyle w:val="ConsPlusNormal"/>
        <w:widowControl/>
        <w:ind w:firstLine="0"/>
        <w:rPr>
          <w:rFonts w:ascii="Times New Roman" w:hAnsi="Times New Roman" w:cs="Times New Roman"/>
          <w:sz w:val="24"/>
          <w:szCs w:val="24"/>
        </w:rPr>
      </w:pPr>
    </w:p>
    <w:p w:rsidR="00C22CD9" w:rsidRPr="00A76C1A" w:rsidRDefault="00C22CD9"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xml:space="preserve">- </w:t>
      </w:r>
      <w:proofErr w:type="spellStart"/>
      <w:r w:rsidR="00351700" w:rsidRPr="00A76C1A">
        <w:rPr>
          <w:rFonts w:ascii="Times New Roman" w:hAnsi="Times New Roman" w:cs="Times New Roman"/>
          <w:sz w:val="24"/>
          <w:szCs w:val="24"/>
        </w:rPr>
        <w:t>k</w:t>
      </w:r>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ED577A" w:rsidRDefault="00616070" w:rsidP="001C026D">
      <w:pPr>
        <w:pStyle w:val="ConsPlusNormal"/>
        <w:widowControl/>
        <w:ind w:firstLine="0"/>
        <w:rPr>
          <w:rFonts w:ascii="Times New Roman" w:hAnsi="Times New Roman" w:cs="Times New Roman"/>
          <w:sz w:val="24"/>
          <w:szCs w:val="24"/>
        </w:rPr>
      </w:pPr>
    </w:p>
    <w:p w:rsidR="003B77C3" w:rsidRDefault="003B77C3" w:rsidP="001C026D">
      <w:pPr>
        <w:pStyle w:val="ConsPlusNormal"/>
        <w:widowControl/>
        <w:ind w:firstLine="0"/>
        <w:rPr>
          <w:rFonts w:ascii="Times New Roman" w:hAnsi="Times New Roman" w:cs="Times New Roman"/>
          <w:sz w:val="24"/>
          <w:szCs w:val="24"/>
        </w:rPr>
      </w:pPr>
    </w:p>
    <w:p w:rsidR="003B77C3" w:rsidRPr="00A76C1A" w:rsidRDefault="003B77C3" w:rsidP="001C026D">
      <w:pPr>
        <w:pStyle w:val="ConsPlusNormal"/>
        <w:widowControl/>
        <w:ind w:firstLine="0"/>
        <w:rPr>
          <w:rFonts w:ascii="Times New Roman" w:hAnsi="Times New Roman" w:cs="Times New Roman"/>
          <w:sz w:val="24"/>
          <w:szCs w:val="24"/>
        </w:rPr>
      </w:pPr>
    </w:p>
    <w:p w:rsidR="00A059CC" w:rsidRDefault="00A059CC" w:rsidP="001C026D">
      <w:pPr>
        <w:pStyle w:val="ConsPlusNormal"/>
        <w:widowControl/>
        <w:ind w:firstLine="0"/>
        <w:rPr>
          <w:rFonts w:ascii="Times New Roman" w:hAnsi="Times New Roman" w:cs="Times New Roman"/>
          <w:sz w:val="24"/>
          <w:szCs w:val="24"/>
        </w:rPr>
      </w:pPr>
    </w:p>
    <w:p w:rsidR="00A059CC" w:rsidRDefault="00A059CC" w:rsidP="001C026D">
      <w:pPr>
        <w:pStyle w:val="ConsPlusNormal"/>
        <w:widowControl/>
        <w:ind w:firstLine="0"/>
        <w:rPr>
          <w:rFonts w:ascii="Times New Roman" w:hAnsi="Times New Roman" w:cs="Times New Roman"/>
          <w:sz w:val="24"/>
          <w:szCs w:val="24"/>
        </w:rPr>
      </w:pPr>
    </w:p>
    <w:p w:rsidR="00661A9E" w:rsidRDefault="00661A9E" w:rsidP="001C026D">
      <w:pPr>
        <w:pStyle w:val="ConsPlusNormal"/>
        <w:widowControl/>
        <w:ind w:firstLine="0"/>
        <w:rPr>
          <w:rFonts w:ascii="Times New Roman" w:hAnsi="Times New Roman" w:cs="Times New Roman"/>
          <w:sz w:val="24"/>
          <w:szCs w:val="24"/>
        </w:rPr>
      </w:pPr>
    </w:p>
    <w:p w:rsidR="003A1986" w:rsidRPr="00A76C1A" w:rsidRDefault="003A1986"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5F41C6">
        <w:rPr>
          <w:rFonts w:ascii="Times New Roman" w:hAnsi="Times New Roman" w:cs="Times New Roman"/>
          <w:sz w:val="24"/>
          <w:szCs w:val="24"/>
        </w:rPr>
        <w:t>5</w:t>
      </w:r>
    </w:p>
    <w:p w:rsidR="001C026D" w:rsidRPr="00A76C1A" w:rsidRDefault="001C026D" w:rsidP="001C026D">
      <w:pPr>
        <w:pageBreakBefore/>
        <w:spacing w:after="120"/>
        <w:jc w:val="center"/>
      </w:pPr>
      <w:r w:rsidRPr="00A76C1A">
        <w:rPr>
          <w:b/>
          <w:bCs/>
        </w:rPr>
        <w:lastRenderedPageBreak/>
        <w:t>СОДЕРЖАНИЕ</w:t>
      </w:r>
    </w:p>
    <w:p w:rsidR="003E48C9" w:rsidRDefault="00D70903" w:rsidP="001C026D">
      <w:pPr>
        <w:pStyle w:val="1f1"/>
        <w:rPr>
          <w:b w:val="0"/>
          <w:noProof/>
          <w:sz w:val="24"/>
          <w:szCs w:val="24"/>
        </w:rPr>
      </w:pPr>
      <w:r w:rsidRPr="00D70903">
        <w:rPr>
          <w:sz w:val="24"/>
          <w:szCs w:val="24"/>
        </w:rPr>
        <w:fldChar w:fldCharType="begin"/>
      </w:r>
      <w:r w:rsidR="001C026D" w:rsidRPr="00A76C1A">
        <w:rPr>
          <w:sz w:val="24"/>
          <w:szCs w:val="24"/>
        </w:rPr>
        <w:instrText xml:space="preserve"> TOC </w:instrText>
      </w:r>
      <w:r w:rsidRPr="00D70903">
        <w:rPr>
          <w:sz w:val="24"/>
          <w:szCs w:val="24"/>
        </w:rPr>
        <w:fldChar w:fldCharType="separate"/>
      </w:r>
      <w:r w:rsidR="006F63C3" w:rsidRPr="00A76C1A">
        <w:rPr>
          <w:b w:val="0"/>
          <w:noProof/>
          <w:sz w:val="24"/>
          <w:szCs w:val="24"/>
        </w:rPr>
        <w:t>ЧАСТЬ I. ТЕРМИНЫ И ОПРЕДЕЛЕНИЯ</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w:t>
      </w:r>
      <w:r w:rsidR="006F63C3" w:rsidRPr="00A76C1A">
        <w:rPr>
          <w:b w:val="0"/>
          <w:noProof/>
          <w:sz w:val="24"/>
          <w:szCs w:val="24"/>
        </w:rPr>
        <w:t>ЩИЕ УСЛОВИЯ ПРОВЕДЕНИЯ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006F63C3" w:rsidRPr="00A76C1A">
        <w:rPr>
          <w:b w:val="0"/>
          <w:noProof/>
          <w:sz w:val="24"/>
          <w:szCs w:val="24"/>
        </w:rPr>
        <w:t>ОБЩИЕ ПОЛОЖЕНИЯ</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060142" w:rsidRDefault="001C026D" w:rsidP="001C026D">
      <w:pPr>
        <w:pStyle w:val="25"/>
        <w:rPr>
          <w:noProof/>
          <w:sz w:val="24"/>
          <w:szCs w:val="24"/>
        </w:rPr>
      </w:pPr>
      <w:r w:rsidRPr="00A76C1A">
        <w:rPr>
          <w:noProof/>
          <w:sz w:val="24"/>
          <w:szCs w:val="24"/>
        </w:rPr>
        <w:t xml:space="preserve">1.2. Наименование </w:t>
      </w:r>
      <w:r w:rsidR="006938B9" w:rsidRPr="00A76C1A">
        <w:rPr>
          <w:noProof/>
          <w:sz w:val="24"/>
          <w:szCs w:val="24"/>
        </w:rPr>
        <w:t>предмета договора.</w:t>
      </w:r>
      <w:r w:rsidRPr="00A76C1A">
        <w:rPr>
          <w:noProof/>
          <w:sz w:val="24"/>
          <w:szCs w:val="24"/>
        </w:rPr>
        <w:t xml:space="preserve"> Место выполнения работы или оказания услуги, являющихся предметом </w:t>
      </w:r>
      <w:r w:rsidR="006938B9" w:rsidRPr="00A76C1A">
        <w:rPr>
          <w:noProof/>
          <w:sz w:val="24"/>
          <w:szCs w:val="24"/>
        </w:rPr>
        <w:t>договора</w:t>
      </w:r>
      <w:r w:rsidRPr="00A76C1A">
        <w:rPr>
          <w:noProof/>
          <w:sz w:val="24"/>
          <w:szCs w:val="24"/>
        </w:rPr>
        <w:t>, а также сроки завершения работы либо график оказания услуг</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3</w:t>
      </w:r>
      <w:r w:rsidRPr="00A76C1A">
        <w:rPr>
          <w:noProof/>
          <w:sz w:val="24"/>
          <w:szCs w:val="24"/>
        </w:rPr>
        <w:t xml:space="preserve">. Начальная (максимальная) цена </w:t>
      </w:r>
      <w:r w:rsidR="006938B9" w:rsidRPr="00A76C1A">
        <w:rPr>
          <w:noProof/>
          <w:sz w:val="24"/>
          <w:szCs w:val="24"/>
        </w:rPr>
        <w:t>договора</w:t>
      </w:r>
      <w:r w:rsidRPr="00A76C1A">
        <w:rPr>
          <w:noProof/>
          <w:sz w:val="24"/>
          <w:szCs w:val="24"/>
        </w:rPr>
        <w:t xml:space="preserve"> (цена лота)</w:t>
      </w:r>
      <w:r w:rsidR="00060142" w:rsidRPr="00A76C1A">
        <w:rPr>
          <w:rFonts w:asciiTheme="minorHAnsi" w:eastAsiaTheme="minorEastAsia" w:hAnsiTheme="minorHAnsi" w:cstheme="minorBidi"/>
          <w:smallCaps w:val="0"/>
          <w:noProof/>
          <w:kern w:val="0"/>
          <w:sz w:val="24"/>
          <w:szCs w:val="24"/>
          <w:lang w:eastAsia="ru-RU"/>
        </w:rPr>
        <w:t xml:space="preserve"> </w:t>
      </w:r>
    </w:p>
    <w:p w:rsidR="00060142" w:rsidRDefault="001C026D" w:rsidP="001C026D">
      <w:pPr>
        <w:pStyle w:val="25"/>
        <w:rPr>
          <w:noProof/>
          <w:sz w:val="24"/>
          <w:szCs w:val="24"/>
        </w:rPr>
      </w:pPr>
      <w:r w:rsidRPr="00A76C1A">
        <w:rPr>
          <w:noProof/>
          <w:sz w:val="24"/>
          <w:szCs w:val="24"/>
        </w:rPr>
        <w:t>1.</w:t>
      </w:r>
      <w:r w:rsidR="006938B9" w:rsidRPr="00A76C1A">
        <w:rPr>
          <w:noProof/>
          <w:sz w:val="24"/>
          <w:szCs w:val="24"/>
        </w:rPr>
        <w:t>4</w:t>
      </w:r>
      <w:r w:rsidRPr="00A76C1A">
        <w:rPr>
          <w:noProof/>
          <w:sz w:val="24"/>
          <w:szCs w:val="24"/>
        </w:rPr>
        <w:t xml:space="preserve">. Источник финансирования </w:t>
      </w:r>
      <w:r w:rsidR="006938B9" w:rsidRPr="00A76C1A">
        <w:rPr>
          <w:noProof/>
          <w:sz w:val="24"/>
          <w:szCs w:val="24"/>
        </w:rPr>
        <w:t>торгов</w:t>
      </w:r>
      <w:r w:rsidRPr="00A76C1A">
        <w:rPr>
          <w:noProof/>
          <w:sz w:val="24"/>
          <w:szCs w:val="24"/>
        </w:rPr>
        <w:t>, форма, срок и порядок оплаты работ, услуг</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5</w:t>
      </w:r>
      <w:r w:rsidRPr="00A76C1A">
        <w:rPr>
          <w:noProof/>
          <w:sz w:val="24"/>
          <w:szCs w:val="24"/>
        </w:rPr>
        <w:t xml:space="preserve">. Требования к участникам </w:t>
      </w:r>
      <w:r w:rsidR="006938B9" w:rsidRPr="00A76C1A">
        <w:rPr>
          <w:noProof/>
          <w:sz w:val="24"/>
          <w:szCs w:val="24"/>
        </w:rPr>
        <w:t>торгов</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6</w:t>
      </w:r>
      <w:r w:rsidRPr="00A76C1A">
        <w:rPr>
          <w:noProof/>
          <w:sz w:val="24"/>
          <w:szCs w:val="24"/>
        </w:rPr>
        <w:t xml:space="preserve">. Расходы на участие в конкурсе и при заключении </w:t>
      </w:r>
      <w:r w:rsidR="00F20697" w:rsidRPr="00A76C1A">
        <w:rPr>
          <w:noProof/>
          <w:sz w:val="24"/>
          <w:szCs w:val="24"/>
        </w:rPr>
        <w:t>договора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00CD133F" w:rsidRPr="00A76C1A">
        <w:rPr>
          <w:b w:val="0"/>
          <w:noProof/>
          <w:sz w:val="24"/>
          <w:szCs w:val="24"/>
        </w:rPr>
        <w:t>КОНКУРСНАЯ ДОКУМЕНТАЦИЯ</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w:t>
      </w:r>
      <w:r w:rsidR="00A030FD">
        <w:rPr>
          <w:noProof/>
          <w:sz w:val="24"/>
          <w:szCs w:val="24"/>
        </w:rPr>
        <w:t>3</w:t>
      </w:r>
      <w:r w:rsidRPr="00A76C1A">
        <w:rPr>
          <w:noProof/>
          <w:sz w:val="24"/>
          <w:szCs w:val="24"/>
        </w:rPr>
        <w:t>. </w:t>
      </w:r>
      <w:r w:rsidR="00473C5F">
        <w:rPr>
          <w:noProof/>
          <w:sz w:val="24"/>
          <w:szCs w:val="24"/>
        </w:rPr>
        <w:t xml:space="preserve">отказ от проведения </w:t>
      </w:r>
      <w:r w:rsidRPr="00A76C1A">
        <w:rPr>
          <w:noProof/>
          <w:sz w:val="24"/>
          <w:szCs w:val="24"/>
        </w:rPr>
        <w:t>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w:t>
      </w:r>
      <w:r w:rsidR="00CD133F" w:rsidRPr="00A76C1A">
        <w:rPr>
          <w:b w:val="0"/>
          <w:noProof/>
          <w:sz w:val="24"/>
          <w:szCs w:val="24"/>
        </w:rPr>
        <w:t>ИЮ ЗАЯВКИ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w:t>
      </w:r>
      <w:r w:rsidR="00CD133F" w:rsidRPr="00A76C1A">
        <w:rPr>
          <w:b w:val="0"/>
          <w:noProof/>
          <w:sz w:val="24"/>
          <w:szCs w:val="24"/>
        </w:rPr>
        <w:t>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00060142" w:rsidRPr="00A76C1A">
        <w:rPr>
          <w:rFonts w:asciiTheme="minorHAnsi" w:eastAsiaTheme="minorEastAsia" w:hAnsiTheme="minorHAnsi" w:cstheme="minorBidi"/>
          <w:smallCaps w:val="0"/>
          <w:noProof/>
          <w:kern w:val="0"/>
          <w:sz w:val="24"/>
          <w:szCs w:val="24"/>
          <w:lang w:eastAsia="ru-RU"/>
        </w:rPr>
        <w:t xml:space="preserve"> </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w:t>
      </w:r>
      <w:r w:rsidR="00CD133F" w:rsidRPr="00A76C1A">
        <w:rPr>
          <w:b w:val="0"/>
          <w:noProof/>
          <w:sz w:val="24"/>
          <w:szCs w:val="24"/>
        </w:rPr>
        <w:t xml:space="preserve"> ЗАЯВКАМИ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w:t>
      </w:r>
      <w:r w:rsidR="00CD133F" w:rsidRPr="00A76C1A">
        <w:rPr>
          <w:b w:val="0"/>
          <w:noProof/>
          <w:sz w:val="24"/>
          <w:szCs w:val="24"/>
        </w:rPr>
        <w:t>КА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1C026D" w:rsidRPr="00A76C1A" w:rsidRDefault="001C026D" w:rsidP="001C026D">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3E48C9" w:rsidRDefault="001C026D" w:rsidP="001C026D">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ЗАКЛЮЧЕНИЕ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ОБЕСПЕЧЕНИЕ ИСПОЛНЕНИЯ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ЧАСТЬ III</w:t>
      </w:r>
      <w:r w:rsidR="00CD133F" w:rsidRPr="00A76C1A">
        <w:rPr>
          <w:b w:val="0"/>
          <w:noProof/>
          <w:sz w:val="24"/>
          <w:szCs w:val="24"/>
        </w:rPr>
        <w:t>. ИНФОРМАЦИОННАЯ КАРТА КОНКУРСА</w:t>
      </w:r>
    </w:p>
    <w:p w:rsidR="003E48C9" w:rsidRDefault="001C026D" w:rsidP="003E48C9">
      <w:pPr>
        <w:pStyle w:val="1f1"/>
        <w:tabs>
          <w:tab w:val="left" w:pos="480"/>
        </w:tabs>
        <w:rPr>
          <w:b w:val="0"/>
          <w:noProof/>
          <w:sz w:val="24"/>
          <w:szCs w:val="24"/>
        </w:rPr>
      </w:pPr>
      <w:r w:rsidRPr="00A76C1A">
        <w:rPr>
          <w:b w:val="0"/>
          <w:noProof/>
          <w:sz w:val="24"/>
          <w:szCs w:val="24"/>
        </w:rPr>
        <w:t>ЧАСТЬ IV. ПРИМЕРНАЯ ФОР</w:t>
      </w:r>
      <w:r w:rsidR="00CD133F" w:rsidRPr="00A76C1A">
        <w:rPr>
          <w:b w:val="0"/>
          <w:noProof/>
          <w:sz w:val="24"/>
          <w:szCs w:val="24"/>
        </w:rPr>
        <w:t>МА ЗАЯВКИ НА УЧАСТИЕ В КОНКУРСЕ</w:t>
      </w:r>
    </w:p>
    <w:p w:rsidR="001C026D" w:rsidRPr="00A76C1A" w:rsidRDefault="00CD133F" w:rsidP="003E48C9">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w:t>
      </w:r>
      <w:r w:rsidR="00F20697" w:rsidRPr="00A76C1A">
        <w:rPr>
          <w:b w:val="0"/>
          <w:noProof/>
          <w:sz w:val="24"/>
          <w:szCs w:val="24"/>
        </w:rPr>
        <w:t>договора</w:t>
      </w:r>
      <w:r w:rsidR="00CD133F" w:rsidRPr="00A76C1A">
        <w:rPr>
          <w:b w:val="0"/>
          <w:noProof/>
          <w:sz w:val="24"/>
          <w:szCs w:val="24"/>
        </w:rPr>
        <w:t xml:space="preserve">                                                                   </w:t>
      </w:r>
    </w:p>
    <w:p w:rsidR="001C026D" w:rsidRPr="00A76C1A" w:rsidRDefault="001C026D" w:rsidP="0094488E">
      <w:pPr>
        <w:pStyle w:val="1"/>
        <w:keepNext w:val="0"/>
        <w:spacing w:before="0" w:after="0"/>
        <w:jc w:val="center"/>
        <w:sectPr w:rsidR="001C026D" w:rsidRPr="00A76C1A" w:rsidSect="00A059CC">
          <w:headerReference w:type="default" r:id="rId8"/>
          <w:pgSz w:w="11906" w:h="16838"/>
          <w:pgMar w:top="426" w:right="851" w:bottom="1134" w:left="1701" w:header="720" w:footer="709" w:gutter="0"/>
          <w:cols w:space="720"/>
          <w:docGrid w:linePitch="600" w:charSpace="32768"/>
        </w:sectPr>
      </w:pPr>
      <w:r w:rsidRPr="00A76C1A">
        <w:rPr>
          <w:b w:val="0"/>
          <w:noProof/>
          <w:sz w:val="24"/>
          <w:szCs w:val="24"/>
        </w:rPr>
        <w:t xml:space="preserve">ЧАСТЬ VII. ОБОСНОВАНИЕ НАЧАЛЬНОЙ (МАКСИМАЛЬНОЙ) ЦЕНЫ </w:t>
      </w:r>
      <w:r w:rsidR="00F20697" w:rsidRPr="00A76C1A">
        <w:rPr>
          <w:b w:val="0"/>
          <w:noProof/>
          <w:sz w:val="24"/>
          <w:szCs w:val="24"/>
        </w:rPr>
        <w:t>договора</w:t>
      </w:r>
      <w:r w:rsidR="005D619F" w:rsidRPr="00A76C1A">
        <w:rPr>
          <w:b w:val="0"/>
          <w:noProof/>
          <w:sz w:val="24"/>
          <w:szCs w:val="24"/>
        </w:rPr>
        <w:t xml:space="preserve"> </w:t>
      </w:r>
      <w:r w:rsidR="00D70903"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End w:id="2"/>
    </w:p>
    <w:p w:rsidR="0094488E" w:rsidRPr="00A76C1A" w:rsidRDefault="0094488E" w:rsidP="0094488E">
      <w:pPr>
        <w:pStyle w:val="1"/>
        <w:keepNext w:val="0"/>
        <w:spacing w:before="0" w:after="0"/>
        <w:jc w:val="center"/>
        <w:rPr>
          <w:rFonts w:ascii="Times New Roman" w:hAnsi="Times New Roman"/>
          <w:sz w:val="24"/>
          <w:szCs w:val="24"/>
        </w:rPr>
      </w:pPr>
      <w:bookmarkStart w:id="3" w:name="_Toc378593429"/>
      <w:bookmarkStart w:id="4" w:name="_Ref119427269"/>
      <w:bookmarkStart w:id="5" w:name="_Toc378593468"/>
      <w:bookmarkStart w:id="6" w:name="_%25D0%25A0%25D0%2590%25D0%2597%25D0%259"/>
      <w:r w:rsidRPr="00A76C1A">
        <w:rPr>
          <w:rFonts w:ascii="Times New Roman" w:hAnsi="Times New Roman"/>
          <w:sz w:val="24"/>
          <w:szCs w:val="24"/>
        </w:rPr>
        <w:lastRenderedPageBreak/>
        <w:t>ЧАСТЬ II. ОБЩИЕ УСЛОВИЯ ПРОВЕДЕНИЯ КОНКУРСА</w:t>
      </w:r>
      <w:bookmarkEnd w:id="3"/>
    </w:p>
    <w:p w:rsidR="0094488E" w:rsidRPr="00A76C1A" w:rsidRDefault="0094488E" w:rsidP="0094488E">
      <w:pPr>
        <w:spacing w:after="0"/>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7" w:name="_Ref166101247"/>
      <w:bookmarkStart w:id="8" w:name="_Ref166101251"/>
      <w:bookmarkStart w:id="9" w:name="_Toc378593430"/>
      <w:r w:rsidRPr="00A76C1A">
        <w:rPr>
          <w:rFonts w:ascii="Times New Roman" w:hAnsi="Times New Roman"/>
          <w:sz w:val="24"/>
          <w:szCs w:val="24"/>
        </w:rPr>
        <w:t>ОБЩИЕ ПОЛОЖЕНИЯ</w:t>
      </w:r>
      <w:bookmarkEnd w:id="7"/>
      <w:bookmarkEnd w:id="8"/>
      <w:bookmarkEnd w:id="9"/>
    </w:p>
    <w:p w:rsidR="0094488E" w:rsidRPr="00A76C1A" w:rsidRDefault="0094488E" w:rsidP="0094488E"/>
    <w:p w:rsidR="0094488E" w:rsidRPr="00A76C1A" w:rsidRDefault="0094488E" w:rsidP="0094488E">
      <w:pPr>
        <w:pStyle w:val="2"/>
        <w:keepNext w:val="0"/>
        <w:spacing w:before="0" w:after="0"/>
        <w:ind w:firstLine="709"/>
        <w:jc w:val="left"/>
        <w:rPr>
          <w:rFonts w:ascii="Times New Roman" w:hAnsi="Times New Roman"/>
          <w:sz w:val="24"/>
          <w:szCs w:val="24"/>
        </w:rPr>
      </w:pPr>
      <w:bookmarkStart w:id="10" w:name="_Toc378593431"/>
      <w:r w:rsidRPr="00A76C1A">
        <w:rPr>
          <w:rFonts w:ascii="Times New Roman" w:hAnsi="Times New Roman"/>
          <w:sz w:val="24"/>
          <w:szCs w:val="24"/>
        </w:rPr>
        <w:t>1.1. Законодательное регулирование</w:t>
      </w:r>
      <w:bookmarkEnd w:id="10"/>
      <w:r w:rsidRPr="00A76C1A">
        <w:rPr>
          <w:rFonts w:ascii="Times New Roman" w:hAnsi="Times New Roman"/>
          <w:sz w:val="24"/>
          <w:szCs w:val="24"/>
        </w:rPr>
        <w:t>.</w:t>
      </w:r>
    </w:p>
    <w:p w:rsidR="0094488E" w:rsidRPr="00A76C1A" w:rsidRDefault="0094488E" w:rsidP="0094488E">
      <w:pPr>
        <w:spacing w:after="0"/>
        <w:ind w:firstLine="709"/>
      </w:pPr>
      <w:bookmarkStart w:id="11" w:name="_Ref119427085"/>
      <w:r w:rsidRPr="00A76C1A">
        <w:rPr>
          <w:bCs/>
        </w:rPr>
        <w:t>Настоящая конкурсная документация подготовлена в соответствии с</w:t>
      </w:r>
      <w:bookmarkEnd w:id="11"/>
      <w:r w:rsidRPr="00A76C1A">
        <w:rPr>
          <w:bCs/>
        </w:rPr>
        <w:t xml:space="preserve"> гражданским и иным законодательством Российской Федерации.</w:t>
      </w:r>
    </w:p>
    <w:p w:rsidR="0094488E" w:rsidRPr="00A76C1A" w:rsidRDefault="0094488E" w:rsidP="0094488E">
      <w:pPr>
        <w:pStyle w:val="2"/>
        <w:keepNext w:val="0"/>
        <w:spacing w:before="0" w:after="0"/>
        <w:ind w:firstLine="709"/>
        <w:rPr>
          <w:rFonts w:ascii="Times New Roman" w:hAnsi="Times New Roman"/>
          <w:sz w:val="24"/>
          <w:szCs w:val="24"/>
        </w:rPr>
      </w:pPr>
      <w:bookmarkStart w:id="12" w:name="_Toc378593432"/>
      <w:r w:rsidRPr="00A76C1A">
        <w:rPr>
          <w:rFonts w:ascii="Times New Roman" w:hAnsi="Times New Roman"/>
          <w:sz w:val="24"/>
          <w:szCs w:val="24"/>
        </w:rPr>
        <w:t>1.2.</w:t>
      </w:r>
      <w:bookmarkStart w:id="13" w:name="_Toc378593433"/>
      <w:bookmarkEnd w:id="12"/>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3"/>
    </w:p>
    <w:p w:rsidR="0094488E" w:rsidRPr="00A76C1A" w:rsidRDefault="0094488E" w:rsidP="0094488E">
      <w:pPr>
        <w:spacing w:after="0"/>
        <w:ind w:firstLine="709"/>
        <w:rPr>
          <w:bCs/>
        </w:rPr>
      </w:pPr>
      <w:bookmarkStart w:id="14" w:name="_Ref166311254"/>
      <w:r w:rsidRPr="00A76C1A">
        <w:rPr>
          <w:bCs/>
        </w:rPr>
        <w:t>1.2.1. Наименование предмета договора указано в пункте 9.3.</w:t>
      </w:r>
      <w:r w:rsidR="00D70903" w:rsidRPr="00A76C1A">
        <w:rPr>
          <w:bCs/>
        </w:rPr>
        <w:fldChar w:fldCharType="begin"/>
      </w:r>
      <w:r w:rsidRPr="00A76C1A">
        <w:rPr>
          <w:bCs/>
        </w:rPr>
        <w:instrText xml:space="preserve"> REF _Ref166267456 \h  \* MERGEFORMAT </w:instrText>
      </w:r>
      <w:r w:rsidR="00D70903" w:rsidRPr="00A76C1A">
        <w:rPr>
          <w:bCs/>
        </w:rPr>
      </w:r>
      <w:r w:rsidR="00D70903"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4"/>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15" w:name="_%25D0%259C%25D0%25B5%25D1%2581%25D1%258"/>
      <w:bookmarkStart w:id="16" w:name="_Ref166311273"/>
      <w:bookmarkEnd w:id="15"/>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D70903" w:rsidRPr="00A76C1A">
        <w:rPr>
          <w:bCs/>
        </w:rPr>
        <w:fldChar w:fldCharType="begin"/>
      </w:r>
      <w:r w:rsidRPr="00A76C1A">
        <w:rPr>
          <w:bCs/>
        </w:rPr>
        <w:instrText xml:space="preserve"> REF _Ref166267457 \h  \* MERGEFORMAT </w:instrText>
      </w:r>
      <w:r w:rsidR="00D70903" w:rsidRPr="00A76C1A">
        <w:rPr>
          <w:bCs/>
        </w:rPr>
      </w:r>
      <w:r w:rsidR="00D70903"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6"/>
    </w:p>
    <w:p w:rsidR="0094488E" w:rsidRPr="00A76C1A" w:rsidRDefault="0094488E" w:rsidP="0094488E">
      <w:pPr>
        <w:pStyle w:val="2"/>
        <w:keepNext w:val="0"/>
        <w:spacing w:before="0" w:after="0"/>
        <w:ind w:firstLine="709"/>
        <w:rPr>
          <w:rFonts w:ascii="Times New Roman" w:hAnsi="Times New Roman"/>
          <w:b w:val="0"/>
          <w:bCs w:val="0"/>
          <w:sz w:val="24"/>
          <w:szCs w:val="24"/>
        </w:rPr>
      </w:pPr>
      <w:bookmarkStart w:id="17" w:name="_Toc378593434"/>
      <w:r w:rsidRPr="00A76C1A">
        <w:rPr>
          <w:rFonts w:ascii="Times New Roman" w:hAnsi="Times New Roman"/>
          <w:sz w:val="24"/>
          <w:szCs w:val="24"/>
        </w:rPr>
        <w:t>1.3. Начальная (максимальная) цена договора (цена лота)</w:t>
      </w:r>
      <w:bookmarkEnd w:id="17"/>
      <w:r w:rsidRPr="00A76C1A">
        <w:rPr>
          <w:rFonts w:ascii="Times New Roman" w:hAnsi="Times New Roman"/>
          <w:sz w:val="24"/>
          <w:szCs w:val="24"/>
        </w:rPr>
        <w:t>.</w:t>
      </w:r>
    </w:p>
    <w:p w:rsidR="0094488E" w:rsidRPr="00A76C1A" w:rsidRDefault="0094488E" w:rsidP="0094488E">
      <w:pPr>
        <w:spacing w:after="0"/>
        <w:ind w:firstLine="709"/>
        <w:rPr>
          <w:bCs/>
        </w:rPr>
      </w:pPr>
      <w:bookmarkStart w:id="18" w:name="_Ref166311292"/>
      <w:r w:rsidRPr="00A76C1A">
        <w:rPr>
          <w:bCs/>
        </w:rPr>
        <w:t>Начальная (максимальная) цена договора (цена лота) указана в извещении о проведении конкурса и пункте 9.6.</w:t>
      </w:r>
      <w:r w:rsidR="00D70903" w:rsidRPr="00A76C1A">
        <w:rPr>
          <w:bCs/>
        </w:rPr>
        <w:fldChar w:fldCharType="begin"/>
      </w:r>
      <w:r w:rsidRPr="00A76C1A">
        <w:rPr>
          <w:bCs/>
        </w:rPr>
        <w:instrText xml:space="preserve"> REF _Ref166267727 \h  \* MERGEFORMAT </w:instrText>
      </w:r>
      <w:r w:rsidR="00D70903" w:rsidRPr="00A76C1A">
        <w:rPr>
          <w:bCs/>
        </w:rPr>
      </w:r>
      <w:r w:rsidR="00D70903"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8"/>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
        <w:keepNext w:val="0"/>
        <w:spacing w:before="0" w:after="0"/>
        <w:ind w:firstLine="709"/>
        <w:rPr>
          <w:rFonts w:ascii="Times New Roman" w:hAnsi="Times New Roman"/>
          <w:b w:val="0"/>
          <w:bCs w:val="0"/>
          <w:sz w:val="24"/>
          <w:szCs w:val="24"/>
        </w:rPr>
      </w:pPr>
      <w:bookmarkStart w:id="19"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9"/>
      <w:r w:rsidRPr="00A76C1A">
        <w:rPr>
          <w:rFonts w:ascii="Times New Roman" w:hAnsi="Times New Roman"/>
          <w:sz w:val="24"/>
          <w:szCs w:val="24"/>
        </w:rPr>
        <w:t>.</w:t>
      </w:r>
    </w:p>
    <w:p w:rsidR="0094488E" w:rsidRPr="00A76C1A" w:rsidRDefault="0094488E" w:rsidP="0094488E">
      <w:pPr>
        <w:spacing w:after="0"/>
        <w:ind w:firstLine="709"/>
        <w:rPr>
          <w:bCs/>
        </w:rPr>
      </w:pPr>
      <w:bookmarkStart w:id="20" w:name="_Ref166311337"/>
      <w:r w:rsidRPr="00A76C1A">
        <w:rPr>
          <w:bCs/>
        </w:rPr>
        <w:t>1.4.1. Источник финансирования выполнения работ, оказания услуг указан в пункте 9.7.</w:t>
      </w:r>
      <w:r w:rsidR="00D70903" w:rsidRPr="00A76C1A">
        <w:rPr>
          <w:bCs/>
        </w:rPr>
        <w:fldChar w:fldCharType="begin"/>
      </w:r>
      <w:r w:rsidRPr="00A76C1A">
        <w:rPr>
          <w:bCs/>
        </w:rPr>
        <w:instrText xml:space="preserve"> REF _Ref166311076 \h  \* MERGEFORMAT </w:instrText>
      </w:r>
      <w:r w:rsidR="00D70903" w:rsidRPr="00A76C1A">
        <w:rPr>
          <w:bCs/>
        </w:rPr>
      </w:r>
      <w:r w:rsidR="00D70903"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94488E" w:rsidRPr="00A76C1A" w:rsidRDefault="0094488E" w:rsidP="0094488E">
      <w:pPr>
        <w:spacing w:after="0"/>
        <w:ind w:firstLine="709"/>
        <w:rPr>
          <w:bCs/>
        </w:rPr>
      </w:pPr>
      <w:bookmarkStart w:id="21"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D70903" w:rsidRPr="00A76C1A">
        <w:rPr>
          <w:bCs/>
        </w:rPr>
        <w:fldChar w:fldCharType="begin"/>
      </w:r>
      <w:r w:rsidRPr="00A76C1A">
        <w:rPr>
          <w:bCs/>
        </w:rPr>
        <w:instrText xml:space="preserve"> REF _Ref166311380 \h  \* MERGEFORMAT </w:instrText>
      </w:r>
      <w:r w:rsidR="00D70903" w:rsidRPr="00A76C1A">
        <w:rPr>
          <w:bCs/>
        </w:rPr>
      </w:r>
      <w:r w:rsidR="00D70903"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94488E" w:rsidRPr="00A76C1A" w:rsidRDefault="0094488E" w:rsidP="0094488E">
      <w:pPr>
        <w:pStyle w:val="2"/>
        <w:keepNext w:val="0"/>
        <w:spacing w:before="0" w:after="0"/>
        <w:ind w:firstLine="709"/>
        <w:rPr>
          <w:rFonts w:ascii="Times New Roman" w:hAnsi="Times New Roman"/>
          <w:b w:val="0"/>
          <w:bCs w:val="0"/>
          <w:sz w:val="24"/>
          <w:szCs w:val="24"/>
        </w:rPr>
      </w:pPr>
      <w:bookmarkStart w:id="22" w:name="_Toc378593436"/>
      <w:r w:rsidRPr="00A76C1A">
        <w:rPr>
          <w:rFonts w:ascii="Times New Roman" w:hAnsi="Times New Roman"/>
          <w:sz w:val="24"/>
          <w:szCs w:val="24"/>
        </w:rPr>
        <w:t xml:space="preserve">1.5. Требования к участникам </w:t>
      </w:r>
      <w:bookmarkEnd w:id="22"/>
      <w:r w:rsidRPr="00A76C1A">
        <w:rPr>
          <w:rFonts w:ascii="Times New Roman" w:hAnsi="Times New Roman"/>
          <w:sz w:val="24"/>
          <w:szCs w:val="24"/>
        </w:rPr>
        <w:t>торгов.</w:t>
      </w:r>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23"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3"/>
    </w:p>
    <w:p w:rsidR="0094488E" w:rsidRPr="00DC3873" w:rsidRDefault="0094488E" w:rsidP="0094488E">
      <w:pPr>
        <w:ind w:firstLine="709"/>
        <w:rPr>
          <w:spacing w:val="2"/>
          <w:lang w:eastAsia="ru-RU"/>
        </w:rPr>
      </w:pPr>
      <w:bookmarkStart w:id="24" w:name="_Toc378593438"/>
      <w:bookmarkStart w:id="25" w:name="_Ref11495519"/>
      <w:bookmarkStart w:id="26"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DC3873">
        <w:rPr>
          <w:spacing w:val="2"/>
          <w:lang w:eastAsia="ru-RU"/>
        </w:rPr>
        <w:t>являющихся</w:t>
      </w:r>
      <w:proofErr w:type="gramEnd"/>
      <w:r w:rsidRPr="00DC3873">
        <w:rPr>
          <w:spacing w:val="2"/>
          <w:lang w:eastAsia="ru-RU"/>
        </w:rPr>
        <w:t xml:space="preserve"> предметом договора;</w:t>
      </w:r>
    </w:p>
    <w:p w:rsidR="0094488E" w:rsidRPr="00DC3873" w:rsidRDefault="0094488E" w:rsidP="0094488E">
      <w:pPr>
        <w:pStyle w:val="affffc"/>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c"/>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c"/>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c"/>
        <w:spacing w:before="0" w:beforeAutospacing="0" w:after="0" w:afterAutospacing="0"/>
        <w:ind w:firstLine="709"/>
        <w:contextualSpacing/>
        <w:jc w:val="both"/>
      </w:pPr>
      <w:proofErr w:type="gramStart"/>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C3873">
        <w:t xml:space="preserve"> обязанности </w:t>
      </w:r>
      <w:proofErr w:type="gramStart"/>
      <w:r w:rsidRPr="00DC3873">
        <w:t>заявителя</w:t>
      </w:r>
      <w:proofErr w:type="gramEnd"/>
      <w:r w:rsidRPr="00DC387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C3873">
        <w:t>указанных</w:t>
      </w:r>
      <w:proofErr w:type="gramEnd"/>
      <w:r w:rsidRPr="00DC387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c"/>
        <w:spacing w:before="0" w:beforeAutospacing="0" w:after="0" w:afterAutospacing="0"/>
        <w:ind w:firstLine="709"/>
        <w:contextualSpacing/>
        <w:jc w:val="both"/>
      </w:pPr>
      <w:proofErr w:type="gramStart"/>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C3873">
        <w:t xml:space="preserve"> выполнением работы, оказанием услуги, </w:t>
      </w:r>
      <w:proofErr w:type="gramStart"/>
      <w:r w:rsidRPr="00DC3873">
        <w:t>являющихся</w:t>
      </w:r>
      <w:proofErr w:type="gramEnd"/>
      <w:r w:rsidRPr="00DC3873">
        <w:t xml:space="preserve">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proofErr w:type="gramStart"/>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DC3873">
        <w:t xml:space="preserve">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4"/>
      <w:r w:rsidRPr="00DC3873">
        <w:rPr>
          <w:rFonts w:ascii="Times New Roman" w:hAnsi="Times New Roman"/>
          <w:sz w:val="24"/>
          <w:szCs w:val="24"/>
        </w:rPr>
        <w:t>договора.</w:t>
      </w:r>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5"/>
      <w:r w:rsidRPr="00DC3873">
        <w:rPr>
          <w:bCs/>
        </w:rPr>
        <w:t>, а заказчик (организатор торгов) не имеет обязатель</w:t>
      </w:r>
      <w:proofErr w:type="gramStart"/>
      <w:r w:rsidRPr="00DC3873">
        <w:rPr>
          <w:bCs/>
        </w:rPr>
        <w:t>ств в св</w:t>
      </w:r>
      <w:proofErr w:type="gramEnd"/>
      <w:r w:rsidRPr="00DC3873">
        <w:rPr>
          <w:bCs/>
        </w:rPr>
        <w:t>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27" w:name="_Toc378593441"/>
      <w:bookmarkEnd w:id="26"/>
      <w:r w:rsidRPr="00A76C1A">
        <w:rPr>
          <w:rFonts w:ascii="Times New Roman" w:hAnsi="Times New Roman"/>
          <w:sz w:val="24"/>
          <w:szCs w:val="24"/>
        </w:rPr>
        <w:lastRenderedPageBreak/>
        <w:t>КОНКУРСНАЯ ДОКУМЕНТАЦИЯ</w:t>
      </w:r>
      <w:bookmarkEnd w:id="27"/>
    </w:p>
    <w:p w:rsidR="0094488E" w:rsidRPr="00A76C1A" w:rsidRDefault="0094488E" w:rsidP="0094488E"/>
    <w:p w:rsidR="0094488E" w:rsidRPr="00A76C1A" w:rsidRDefault="0094488E" w:rsidP="0094488E">
      <w:pPr>
        <w:pStyle w:val="2"/>
        <w:keepNext w:val="0"/>
        <w:spacing w:before="0" w:after="0"/>
        <w:ind w:firstLine="709"/>
        <w:jc w:val="left"/>
        <w:rPr>
          <w:rFonts w:ascii="Times New Roman" w:hAnsi="Times New Roman"/>
          <w:b w:val="0"/>
          <w:bCs w:val="0"/>
          <w:sz w:val="24"/>
          <w:szCs w:val="24"/>
        </w:rPr>
      </w:pPr>
      <w:bookmarkStart w:id="28" w:name="_Ref11225592"/>
      <w:bookmarkStart w:id="29" w:name="_Toc378593442"/>
      <w:r w:rsidRPr="00A76C1A">
        <w:rPr>
          <w:rFonts w:ascii="Times New Roman" w:hAnsi="Times New Roman"/>
          <w:sz w:val="24"/>
          <w:szCs w:val="24"/>
        </w:rPr>
        <w:t>2.1. Предоставление конкурсной документации</w:t>
      </w:r>
      <w:bookmarkEnd w:id="28"/>
      <w:bookmarkEnd w:id="29"/>
      <w:r w:rsidRPr="00A76C1A">
        <w:rPr>
          <w:rFonts w:ascii="Times New Roman" w:hAnsi="Times New Roman"/>
          <w:sz w:val="24"/>
          <w:szCs w:val="24"/>
        </w:rPr>
        <w:t>.</w:t>
      </w:r>
    </w:p>
    <w:p w:rsidR="0094488E" w:rsidRPr="00EC7F64" w:rsidRDefault="0094488E" w:rsidP="0094488E">
      <w:pPr>
        <w:spacing w:after="0"/>
        <w:ind w:firstLine="709"/>
        <w:rPr>
          <w:bCs/>
        </w:rPr>
      </w:pPr>
      <w:bookmarkStart w:id="30" w:name="_Ref166101804"/>
      <w:bookmarkStart w:id="31" w:name="_Toc378593443"/>
      <w:r w:rsidRPr="00EC7F64">
        <w:rPr>
          <w:bCs/>
        </w:rPr>
        <w:t>2.1.1.</w:t>
      </w:r>
      <w:bookmarkEnd w:id="30"/>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w:t>
      </w:r>
      <w:proofErr w:type="gramStart"/>
      <w:r w:rsidRPr="006412AF">
        <w:rPr>
          <w:lang w:eastAsia="ru-RU"/>
        </w:rPr>
        <w:t>г</w:t>
      </w:r>
      <w:proofErr w:type="gramEnd"/>
      <w:r w:rsidRPr="006412AF">
        <w:rPr>
          <w:lang w:eastAsia="ru-RU"/>
        </w:rPr>
        <w:t xml:space="preserve">.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94488E" w:rsidRPr="00A76C1A" w:rsidRDefault="0094488E" w:rsidP="0094488E">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1"/>
      <w:r>
        <w:rPr>
          <w:rFonts w:ascii="Times New Roman" w:hAnsi="Times New Roman"/>
          <w:sz w:val="24"/>
          <w:szCs w:val="24"/>
        </w:rPr>
        <w:t>.</w:t>
      </w:r>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32" w:name="_Ref166349349"/>
      <w:r w:rsidRPr="00A76C1A">
        <w:rPr>
          <w:bCs/>
        </w:rPr>
        <w:t>2.2.2.</w:t>
      </w:r>
      <w:bookmarkEnd w:id="32"/>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D70903" w:rsidRPr="00A76C1A">
        <w:rPr>
          <w:bCs/>
        </w:rPr>
        <w:fldChar w:fldCharType="begin"/>
      </w:r>
      <w:r w:rsidRPr="00A76C1A">
        <w:rPr>
          <w:bCs/>
        </w:rPr>
        <w:instrText xml:space="preserve"> REF _Ref166312503 \h  \* MERGEFORMAT </w:instrText>
      </w:r>
      <w:r w:rsidR="00D70903" w:rsidRPr="00A76C1A">
        <w:rPr>
          <w:bCs/>
        </w:rPr>
      </w:r>
      <w:r w:rsidR="00D70903"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
        <w:keepNext w:val="0"/>
        <w:spacing w:before="0" w:after="0"/>
        <w:ind w:firstLine="709"/>
        <w:rPr>
          <w:rFonts w:ascii="Times New Roman" w:hAnsi="Times New Roman"/>
          <w:b w:val="0"/>
          <w:bCs w:val="0"/>
          <w:sz w:val="24"/>
          <w:szCs w:val="24"/>
        </w:rPr>
      </w:pPr>
      <w:bookmarkStart w:id="33"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3"/>
      <w:r w:rsidRPr="00A76C1A">
        <w:rPr>
          <w:rFonts w:ascii="Times New Roman" w:hAnsi="Times New Roman"/>
          <w:sz w:val="24"/>
          <w:szCs w:val="24"/>
        </w:rPr>
        <w:t>.</w:t>
      </w:r>
    </w:p>
    <w:p w:rsidR="0094488E" w:rsidRPr="00A76C1A" w:rsidRDefault="0094488E" w:rsidP="0094488E">
      <w:pPr>
        <w:spacing w:after="0"/>
        <w:ind w:firstLine="709"/>
        <w:rPr>
          <w:bCs/>
        </w:rPr>
      </w:pPr>
      <w:bookmarkStart w:id="34" w:name="_Ref166158219"/>
      <w:r w:rsidRPr="00A76C1A">
        <w:rPr>
          <w:bCs/>
        </w:rPr>
        <w:t>2.</w:t>
      </w:r>
      <w:r>
        <w:rPr>
          <w:bCs/>
        </w:rPr>
        <w:t>3</w:t>
      </w:r>
      <w:r w:rsidRPr="00A76C1A">
        <w:rPr>
          <w:bCs/>
        </w:rPr>
        <w:t>.1.</w:t>
      </w:r>
      <w:bookmarkEnd w:id="34"/>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w:t>
      </w:r>
      <w:proofErr w:type="gramStart"/>
      <w:r w:rsidRPr="00A76C1A">
        <w:rPr>
          <w:bCs/>
        </w:rPr>
        <w:t>позднее</w:t>
      </w:r>
      <w:proofErr w:type="gramEnd"/>
      <w:r w:rsidRPr="00A76C1A">
        <w:rPr>
          <w:bCs/>
        </w:rPr>
        <w:t xml:space="preserve">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35"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94488E">
      <w:pPr>
        <w:pStyle w:val="1"/>
        <w:keepNext w:val="0"/>
        <w:numPr>
          <w:ilvl w:val="0"/>
          <w:numId w:val="3"/>
        </w:numPr>
        <w:spacing w:before="0" w:after="0"/>
        <w:ind w:left="0" w:firstLine="709"/>
        <w:jc w:val="center"/>
        <w:rPr>
          <w:rFonts w:ascii="Times New Roman" w:hAnsi="Times New Roman"/>
          <w:sz w:val="24"/>
          <w:szCs w:val="24"/>
        </w:rPr>
      </w:pPr>
      <w:bookmarkStart w:id="36" w:name="_Ref166159542"/>
      <w:bookmarkStart w:id="37" w:name="_Ref166159546"/>
      <w:bookmarkStart w:id="38" w:name="_Ref166250138"/>
      <w:bookmarkStart w:id="39" w:name="_Ref166250141"/>
      <w:bookmarkStart w:id="40" w:name="_Toc378593446"/>
      <w:bookmarkEnd w:id="35"/>
      <w:r w:rsidRPr="00A76C1A">
        <w:rPr>
          <w:rFonts w:ascii="Times New Roman" w:hAnsi="Times New Roman"/>
          <w:sz w:val="24"/>
          <w:szCs w:val="24"/>
        </w:rPr>
        <w:t xml:space="preserve">ТРЕБОВАНИЯ К СОДЕРЖАНИЮ ЗАЯВКИ НА УЧАСТИЕ </w:t>
      </w:r>
    </w:p>
    <w:p w:rsidR="0094488E" w:rsidRPr="00A76C1A" w:rsidRDefault="0094488E" w:rsidP="0094488E">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6"/>
      <w:bookmarkEnd w:id="37"/>
      <w:bookmarkEnd w:id="38"/>
      <w:bookmarkEnd w:id="39"/>
      <w:bookmarkEnd w:id="40"/>
    </w:p>
    <w:p w:rsidR="0094488E" w:rsidRPr="00A76C1A" w:rsidRDefault="0094488E" w:rsidP="0094488E">
      <w:pPr>
        <w:pStyle w:val="2"/>
        <w:keepNext w:val="0"/>
        <w:spacing w:before="0" w:after="0"/>
        <w:ind w:firstLine="709"/>
        <w:jc w:val="left"/>
        <w:rPr>
          <w:rFonts w:ascii="Times New Roman" w:hAnsi="Times New Roman"/>
          <w:sz w:val="24"/>
          <w:szCs w:val="24"/>
        </w:rPr>
      </w:pPr>
      <w:bookmarkStart w:id="41" w:name="_Ref166562614"/>
      <w:bookmarkStart w:id="42" w:name="_Toc378593447"/>
    </w:p>
    <w:p w:rsidR="0094488E" w:rsidRPr="00EC7F64" w:rsidRDefault="0094488E" w:rsidP="0094488E">
      <w:pPr>
        <w:pStyle w:val="2"/>
        <w:keepNext w:val="0"/>
        <w:spacing w:before="0" w:after="0"/>
        <w:ind w:firstLine="709"/>
        <w:jc w:val="left"/>
        <w:rPr>
          <w:rFonts w:ascii="Times New Roman" w:hAnsi="Times New Roman"/>
          <w:b w:val="0"/>
          <w:bCs w:val="0"/>
        </w:rPr>
      </w:pPr>
      <w:bookmarkStart w:id="43" w:name="_Toc378593448"/>
      <w:bookmarkEnd w:id="41"/>
      <w:bookmarkEnd w:id="42"/>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44"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4"/>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5"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EC7F64">
        <w:rPr>
          <w:bCs/>
        </w:rPr>
        <w:t>конкурса</w:t>
      </w:r>
      <w:proofErr w:type="gramEnd"/>
      <w:r w:rsidRPr="00EC7F64">
        <w:rPr>
          <w:bCs/>
        </w:rPr>
        <w:t xml:space="preserve">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46" w:name="_Ref166327262"/>
      <w:bookmarkEnd w:id="45"/>
      <w:r w:rsidRPr="00EC7F64">
        <w:rPr>
          <w:bCs/>
        </w:rPr>
        <w:t>3.1.</w:t>
      </w:r>
      <w:r>
        <w:rPr>
          <w:bCs/>
        </w:rPr>
        <w:t>7</w:t>
      </w:r>
      <w:r w:rsidRPr="00EC7F64">
        <w:rPr>
          <w:bCs/>
        </w:rPr>
        <w:t>. Опечатывание и маркировка конвертов с заявками на участие в конкурсе:</w:t>
      </w:r>
      <w:bookmarkEnd w:id="46"/>
    </w:p>
    <w:p w:rsidR="0094488E" w:rsidRPr="00EC7F64" w:rsidRDefault="0094488E" w:rsidP="0094488E">
      <w:pPr>
        <w:spacing w:after="0"/>
        <w:ind w:firstLine="709"/>
        <w:rPr>
          <w:bCs/>
        </w:rPr>
      </w:pPr>
      <w:bookmarkStart w:id="47"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7"/>
    </w:p>
    <w:p w:rsidR="0094488E" w:rsidRPr="00EC7F64" w:rsidRDefault="0094488E" w:rsidP="0094488E">
      <w:pPr>
        <w:spacing w:after="0"/>
        <w:ind w:firstLine="709"/>
        <w:rPr>
          <w:bCs/>
        </w:rPr>
      </w:pPr>
      <w:bookmarkStart w:id="48"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8"/>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3"/>
      <w:r w:rsidRPr="00A76C1A">
        <w:rPr>
          <w:rFonts w:ascii="Times New Roman" w:hAnsi="Times New Roman"/>
          <w:sz w:val="24"/>
          <w:szCs w:val="24"/>
        </w:rPr>
        <w:t>.</w:t>
      </w:r>
    </w:p>
    <w:p w:rsidR="0094488E" w:rsidRPr="00A76C1A" w:rsidRDefault="0094488E" w:rsidP="0094488E">
      <w:pPr>
        <w:spacing w:after="0"/>
        <w:ind w:firstLine="709"/>
        <w:rPr>
          <w:bCs/>
        </w:rPr>
      </w:pPr>
      <w:bookmarkStart w:id="49" w:name="_Ref119429784"/>
      <w:bookmarkStart w:id="50" w:name="_Ref119429817"/>
      <w:bookmarkStart w:id="51" w:name="_Ref119430333"/>
      <w:r w:rsidRPr="00A76C1A">
        <w:rPr>
          <w:bCs/>
        </w:rPr>
        <w:t xml:space="preserve">3.2.1. </w:t>
      </w:r>
      <w:proofErr w:type="gramStart"/>
      <w:r w:rsidRPr="00A76C1A">
        <w:rPr>
          <w:bCs/>
        </w:rPr>
        <w:t>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roofErr w:type="gramEnd"/>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w:t>
      </w:r>
      <w:proofErr w:type="gramStart"/>
      <w:r w:rsidRPr="00A76C1A">
        <w:rPr>
          <w:bCs/>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roofErr w:type="gramEnd"/>
    </w:p>
    <w:p w:rsidR="0094488E" w:rsidRPr="00A76C1A" w:rsidRDefault="0094488E" w:rsidP="0094488E">
      <w:pPr>
        <w:pStyle w:val="2"/>
        <w:keepNext w:val="0"/>
        <w:spacing w:before="0" w:after="0"/>
        <w:ind w:firstLine="709"/>
        <w:rPr>
          <w:rFonts w:ascii="Times New Roman" w:hAnsi="Times New Roman"/>
          <w:b w:val="0"/>
          <w:bCs w:val="0"/>
          <w:sz w:val="24"/>
          <w:szCs w:val="24"/>
        </w:rPr>
      </w:pPr>
      <w:bookmarkStart w:id="52" w:name="_Toc378593449"/>
      <w:r w:rsidRPr="00A76C1A">
        <w:rPr>
          <w:rFonts w:ascii="Times New Roman" w:hAnsi="Times New Roman"/>
          <w:sz w:val="24"/>
          <w:szCs w:val="24"/>
        </w:rPr>
        <w:t>3.3. Требования к составу заявки на участие в конкурсе</w:t>
      </w:r>
      <w:bookmarkEnd w:id="49"/>
      <w:bookmarkEnd w:id="50"/>
      <w:bookmarkEnd w:id="51"/>
      <w:bookmarkEnd w:id="52"/>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53" w:name="_Ref166243143"/>
      <w:r w:rsidRPr="00A76C1A">
        <w:rPr>
          <w:bCs/>
        </w:rPr>
        <w:t>3.3.1.</w:t>
      </w:r>
      <w:bookmarkStart w:id="54" w:name="_Ref134297402"/>
      <w:bookmarkEnd w:id="53"/>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55" w:name="_Ref166316209"/>
      <w:bookmarkEnd w:id="54"/>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56" w:name="_Ref11475563"/>
      <w:bookmarkEnd w:id="55"/>
      <w:r w:rsidRPr="00A76C1A">
        <w:rPr>
          <w:bCs/>
        </w:rPr>
        <w:t xml:space="preserve">3.3.3. Если в документах, входящих в состав заявки на участие в конкурсе, </w:t>
      </w:r>
      <w:bookmarkEnd w:id="56"/>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w:t>
      </w:r>
      <w:proofErr w:type="gramStart"/>
      <w:r w:rsidRPr="00A76C1A">
        <w:rPr>
          <w:bCs/>
        </w:rPr>
        <w:t>,</w:t>
      </w:r>
      <w:proofErr w:type="gramEnd"/>
      <w:r w:rsidRPr="00A76C1A">
        <w:rPr>
          <w:bCs/>
        </w:rPr>
        <w:t xml:space="preserve">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
        <w:keepNext w:val="0"/>
        <w:spacing w:before="0" w:after="0"/>
        <w:ind w:firstLine="709"/>
        <w:rPr>
          <w:rFonts w:ascii="Times New Roman" w:hAnsi="Times New Roman"/>
          <w:b w:val="0"/>
          <w:bCs w:val="0"/>
          <w:sz w:val="24"/>
          <w:szCs w:val="24"/>
        </w:rPr>
      </w:pPr>
      <w:bookmarkStart w:id="57"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7"/>
    </w:p>
    <w:p w:rsidR="0094488E" w:rsidRPr="00A76C1A" w:rsidRDefault="0094488E" w:rsidP="0094488E">
      <w:pPr>
        <w:spacing w:after="0"/>
        <w:ind w:firstLine="709"/>
        <w:rPr>
          <w:bCs/>
        </w:rPr>
      </w:pPr>
      <w:bookmarkStart w:id="58" w:name="_Ref166314630"/>
      <w:bookmarkStart w:id="59"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D70903" w:rsidRPr="00A76C1A">
        <w:rPr>
          <w:bCs/>
        </w:rPr>
        <w:fldChar w:fldCharType="begin"/>
      </w:r>
      <w:r w:rsidRPr="00A76C1A">
        <w:rPr>
          <w:bCs/>
        </w:rPr>
        <w:instrText xml:space="preserve"> REF _Ref166267727 \h  \* MERGEFORMAT </w:instrText>
      </w:r>
      <w:r w:rsidR="00D70903" w:rsidRPr="00A76C1A">
        <w:rPr>
          <w:bCs/>
        </w:rPr>
      </w:r>
      <w:r w:rsidR="00D70903"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8"/>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9"/>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
        <w:keepNext w:val="0"/>
        <w:spacing w:before="0" w:after="0"/>
        <w:ind w:firstLine="709"/>
        <w:rPr>
          <w:rFonts w:ascii="Times New Roman" w:hAnsi="Times New Roman"/>
          <w:b w:val="0"/>
          <w:bCs w:val="0"/>
          <w:sz w:val="24"/>
          <w:szCs w:val="24"/>
        </w:rPr>
      </w:pPr>
      <w:bookmarkStart w:id="60" w:name="_Ref119429503"/>
      <w:bookmarkStart w:id="61" w:name="_Toc378593451"/>
      <w:r w:rsidRPr="00A76C1A">
        <w:rPr>
          <w:rFonts w:ascii="Times New Roman" w:hAnsi="Times New Roman"/>
          <w:sz w:val="24"/>
          <w:szCs w:val="24"/>
        </w:rPr>
        <w:t>3.5. Требования к обеспечению заявок на участие в конкурсе</w:t>
      </w:r>
      <w:bookmarkEnd w:id="60"/>
      <w:bookmarkEnd w:id="61"/>
      <w:r w:rsidRPr="00A76C1A">
        <w:rPr>
          <w:rFonts w:ascii="Times New Roman" w:hAnsi="Times New Roman"/>
          <w:sz w:val="24"/>
          <w:szCs w:val="24"/>
        </w:rPr>
        <w:t>.</w:t>
      </w:r>
    </w:p>
    <w:p w:rsidR="0094488E" w:rsidRPr="00856C74" w:rsidRDefault="0094488E" w:rsidP="0094488E">
      <w:pPr>
        <w:spacing w:after="0"/>
        <w:ind w:firstLine="709"/>
        <w:rPr>
          <w:bCs/>
        </w:rPr>
      </w:pPr>
      <w:bookmarkStart w:id="62"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D70903" w:rsidRPr="00856C74">
        <w:rPr>
          <w:bCs/>
        </w:rPr>
        <w:fldChar w:fldCharType="begin"/>
      </w:r>
      <w:r w:rsidRPr="00856C74">
        <w:rPr>
          <w:bCs/>
        </w:rPr>
        <w:instrText xml:space="preserve"> REF _Ref166315159 \h  \* MERGEFORMAT </w:instrText>
      </w:r>
      <w:r w:rsidR="00D70903" w:rsidRPr="00856C74">
        <w:rPr>
          <w:bCs/>
        </w:rPr>
      </w:r>
      <w:r w:rsidR="00D70903" w:rsidRPr="00856C74">
        <w:rPr>
          <w:bCs/>
        </w:rPr>
        <w:fldChar w:fldCharType="end"/>
      </w:r>
      <w:r w:rsidRPr="00856C74">
        <w:rPr>
          <w:bCs/>
        </w:rPr>
        <w:t xml:space="preserve"> и 9.17.</w:t>
      </w:r>
      <w:r w:rsidR="00D70903" w:rsidRPr="00856C74">
        <w:rPr>
          <w:bCs/>
        </w:rPr>
        <w:fldChar w:fldCharType="begin"/>
      </w:r>
      <w:r w:rsidRPr="00856C74">
        <w:rPr>
          <w:bCs/>
        </w:rPr>
        <w:instrText xml:space="preserve"> REF _Ref166315233 \h  \* MERGEFORMAT </w:instrText>
      </w:r>
      <w:r w:rsidR="00D70903" w:rsidRPr="00856C74">
        <w:rPr>
          <w:bCs/>
        </w:rPr>
      </w:r>
      <w:r w:rsidR="00D70903" w:rsidRPr="00856C74">
        <w:rPr>
          <w:bCs/>
        </w:rPr>
        <w:fldChar w:fldCharType="end"/>
      </w:r>
      <w:r w:rsidRPr="00856C74">
        <w:rPr>
          <w:bCs/>
        </w:rPr>
        <w:t xml:space="preserve"> </w:t>
      </w:r>
      <w:bookmarkEnd w:id="62"/>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w:t>
      </w:r>
      <w:proofErr w:type="gramStart"/>
      <w:r w:rsidRPr="00856C74">
        <w:rPr>
          <w:kern w:val="0"/>
          <w:lang w:eastAsia="ru-RU"/>
        </w:rPr>
        <w:t>,</w:t>
      </w:r>
      <w:proofErr w:type="gramEnd"/>
      <w:r w:rsidRPr="00856C74">
        <w:rPr>
          <w:kern w:val="0"/>
          <w:lang w:eastAsia="ru-RU"/>
        </w:rPr>
        <w:t xml:space="preserve">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xml:space="preserve">. Задаток, внесенный в качестве обеспечения заявки, возвращается на счет участника конкурса в течение не более чем пяти рабочих дней </w:t>
      </w:r>
      <w:proofErr w:type="gramStart"/>
      <w:r w:rsidRPr="00A76C1A">
        <w:rPr>
          <w:bCs/>
        </w:rPr>
        <w:t>с даты наступления</w:t>
      </w:r>
      <w:proofErr w:type="gramEnd"/>
      <w:r w:rsidRPr="00A76C1A">
        <w:rPr>
          <w:bCs/>
        </w:rPr>
        <w:t xml:space="preserve">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w:t>
      </w:r>
      <w:proofErr w:type="gramStart"/>
      <w:r w:rsidRPr="00A76C1A">
        <w:rPr>
          <w:bCs/>
        </w:rPr>
        <w:t>дств вс</w:t>
      </w:r>
      <w:proofErr w:type="gramEnd"/>
      <w:r w:rsidRPr="00A76C1A">
        <w:rPr>
          <w:bCs/>
        </w:rPr>
        <w:t>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 xml:space="preserve">3.5.6. Задаток, внесенный в качестве обеспечения заявки на участие в конкурсе, возвращается победителю конкурса в течение пяти рабочих дней </w:t>
      </w:r>
      <w:proofErr w:type="gramStart"/>
      <w:r w:rsidRPr="00A76C1A">
        <w:rPr>
          <w:bCs/>
        </w:rPr>
        <w:t>с даты заключения</w:t>
      </w:r>
      <w:proofErr w:type="gramEnd"/>
      <w:r w:rsidRPr="00A76C1A">
        <w:rPr>
          <w:bCs/>
        </w:rPr>
        <w:t xml:space="preserve"> с ним договора.</w:t>
      </w: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63" w:name="_Toc378593452"/>
      <w:r w:rsidRPr="00A76C1A">
        <w:rPr>
          <w:rFonts w:ascii="Times New Roman" w:hAnsi="Times New Roman"/>
          <w:sz w:val="24"/>
          <w:szCs w:val="24"/>
        </w:rPr>
        <w:t>ПОДАЧА ЗАЯВОК НА УЧАСТИЕ В КОНКУРСЕ</w:t>
      </w:r>
      <w:bookmarkEnd w:id="63"/>
    </w:p>
    <w:p w:rsidR="0094488E" w:rsidRPr="00A76C1A" w:rsidRDefault="0094488E" w:rsidP="0094488E"/>
    <w:p w:rsidR="0094488E" w:rsidRPr="00A76C1A" w:rsidRDefault="0094488E" w:rsidP="0094488E">
      <w:pPr>
        <w:pStyle w:val="2"/>
        <w:keepNext w:val="0"/>
        <w:spacing w:before="0" w:after="0"/>
        <w:ind w:firstLine="709"/>
        <w:rPr>
          <w:rFonts w:ascii="Times New Roman" w:hAnsi="Times New Roman"/>
          <w:b w:val="0"/>
          <w:bCs w:val="0"/>
          <w:sz w:val="24"/>
          <w:szCs w:val="24"/>
        </w:rPr>
      </w:pPr>
      <w:bookmarkStart w:id="64" w:name="_Ref166249895"/>
      <w:bookmarkStart w:id="65"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4"/>
      <w:bookmarkEnd w:id="65"/>
      <w:r w:rsidRPr="00A76C1A">
        <w:rPr>
          <w:rFonts w:ascii="Times New Roman" w:hAnsi="Times New Roman"/>
          <w:sz w:val="24"/>
          <w:szCs w:val="24"/>
        </w:rPr>
        <w:t>.</w:t>
      </w:r>
    </w:p>
    <w:p w:rsidR="0094488E" w:rsidRPr="00EC7F64" w:rsidRDefault="0094488E" w:rsidP="0094488E">
      <w:pPr>
        <w:spacing w:after="0"/>
        <w:ind w:firstLine="709"/>
        <w:rPr>
          <w:kern w:val="0"/>
          <w:lang w:eastAsia="ru-RU"/>
        </w:rPr>
      </w:pPr>
      <w:bookmarkStart w:id="66" w:name="_Ref166251046"/>
      <w:bookmarkStart w:id="67" w:name="_Ref119429546"/>
      <w:bookmarkStart w:id="68" w:name="_Ref119429670"/>
      <w:bookmarkStart w:id="69"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D70903" w:rsidRPr="00EC7F64">
        <w:rPr>
          <w:kern w:val="0"/>
          <w:lang w:eastAsia="ru-RU"/>
        </w:rPr>
        <w:fldChar w:fldCharType="begin"/>
      </w:r>
      <w:r w:rsidRPr="00EC7F64">
        <w:rPr>
          <w:kern w:val="0"/>
          <w:lang w:eastAsia="ru-RU"/>
        </w:rPr>
        <w:instrText xml:space="preserve"> REF _Ref166314817 \h  \* MERGEFORMAT </w:instrText>
      </w:r>
      <w:r w:rsidR="00D70903" w:rsidRPr="00EC7F64">
        <w:rPr>
          <w:kern w:val="0"/>
          <w:lang w:eastAsia="ru-RU"/>
        </w:rPr>
      </w:r>
      <w:r w:rsidR="00D70903" w:rsidRPr="00EC7F64">
        <w:rPr>
          <w:kern w:val="0"/>
          <w:lang w:eastAsia="ru-RU"/>
        </w:rPr>
        <w:fldChar w:fldCharType="end"/>
      </w:r>
      <w:r w:rsidRPr="00EC7F64">
        <w:rPr>
          <w:kern w:val="0"/>
          <w:lang w:eastAsia="ru-RU"/>
        </w:rPr>
        <w:t>.</w:t>
      </w:r>
      <w:bookmarkEnd w:id="66"/>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70" w:name="_Ref166251048"/>
      <w:r w:rsidRPr="00EC7F64">
        <w:rPr>
          <w:kern w:val="0"/>
          <w:lang w:eastAsia="ru-RU"/>
        </w:rPr>
        <w:t>4.1.2.</w:t>
      </w:r>
      <w:bookmarkEnd w:id="70"/>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w:t>
      </w:r>
      <w:proofErr w:type="gramStart"/>
      <w:r>
        <w:rPr>
          <w:kern w:val="0"/>
          <w:lang w:eastAsia="ru-RU"/>
        </w:rPr>
        <w:t>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w:t>
      </w:r>
      <w:proofErr w:type="gramEnd"/>
      <w:r w:rsidRPr="00EC7F64">
        <w:rPr>
          <w:kern w:val="0"/>
          <w:lang w:eastAsia="ru-RU"/>
        </w:rPr>
        <w:t>,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7"/>
    <w:p w:rsidR="0094488E" w:rsidRPr="00A76C1A" w:rsidRDefault="0094488E" w:rsidP="0094488E">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8"/>
      <w:bookmarkEnd w:id="69"/>
      <w:r w:rsidRPr="00A76C1A">
        <w:rPr>
          <w:rFonts w:ascii="Times New Roman" w:hAnsi="Times New Roman"/>
          <w:sz w:val="24"/>
          <w:szCs w:val="24"/>
        </w:rPr>
        <w:t>.</w:t>
      </w:r>
    </w:p>
    <w:p w:rsidR="0094488E" w:rsidRPr="00EC7F64" w:rsidRDefault="0094488E" w:rsidP="0094488E">
      <w:pPr>
        <w:spacing w:after="0"/>
        <w:ind w:firstLine="709"/>
        <w:rPr>
          <w:bCs/>
        </w:rPr>
      </w:pPr>
      <w:bookmarkStart w:id="71" w:name="_Ref166254670"/>
      <w:bookmarkStart w:id="72"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w:t>
      </w:r>
      <w:proofErr w:type="gramStart"/>
      <w:r w:rsidRPr="00EC7F64">
        <w:rPr>
          <w:bCs/>
        </w:rPr>
        <w:t xml:space="preserve">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roofErr w:type="gramEnd"/>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w:t>
      </w:r>
      <w:proofErr w:type="gramStart"/>
      <w:r w:rsidRPr="00EC7F64">
        <w:rPr>
          <w:bCs/>
        </w:rPr>
        <w:t>,</w:t>
      </w:r>
      <w:proofErr w:type="gramEnd"/>
      <w:r w:rsidRPr="00EC7F64">
        <w:rPr>
          <w:bCs/>
        </w:rPr>
        <w:t xml:space="preserve">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1"/>
      <w:bookmarkEnd w:id="72"/>
      <w:r w:rsidRPr="00A76C1A">
        <w:rPr>
          <w:rFonts w:ascii="Times New Roman" w:hAnsi="Times New Roman"/>
          <w:sz w:val="24"/>
          <w:szCs w:val="24"/>
        </w:rPr>
        <w:t>.</w:t>
      </w:r>
    </w:p>
    <w:p w:rsidR="0094488E" w:rsidRPr="00EC7F64" w:rsidRDefault="0094488E" w:rsidP="0094488E">
      <w:pPr>
        <w:spacing w:after="0"/>
        <w:ind w:firstLine="709"/>
        <w:rPr>
          <w:bCs/>
        </w:rPr>
      </w:pPr>
      <w:bookmarkStart w:id="73"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 xml:space="preserve">Участник конкурса подает в письменном виде уведомление об отзыве заявки, содержащее информацию о том, что он отзывает свою заявку на участие в конкурсе. </w:t>
      </w:r>
      <w:proofErr w:type="gramStart"/>
      <w:r w:rsidRPr="00EC7F64">
        <w:rPr>
          <w:bCs/>
        </w:rPr>
        <w:t>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roofErr w:type="gramEnd"/>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3"/>
      <w:r w:rsidRPr="00A76C1A">
        <w:rPr>
          <w:rFonts w:ascii="Times New Roman" w:hAnsi="Times New Roman"/>
          <w:sz w:val="24"/>
          <w:szCs w:val="24"/>
        </w:rPr>
        <w:t>.</w:t>
      </w:r>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74" w:name="_Toc378593457"/>
      <w:r w:rsidRPr="00A76C1A">
        <w:rPr>
          <w:rFonts w:ascii="Times New Roman" w:hAnsi="Times New Roman"/>
          <w:sz w:val="24"/>
          <w:szCs w:val="24"/>
        </w:rPr>
        <w:t>ВСКРЫТИЕ КОНВЕРТОВ С ЗАЯВКАМИ НА УЧАСТИЕ В КОНКУРСЕ</w:t>
      </w:r>
      <w:bookmarkEnd w:id="74"/>
    </w:p>
    <w:p w:rsidR="0094488E" w:rsidRPr="00A76C1A" w:rsidRDefault="0094488E" w:rsidP="0094488E"/>
    <w:p w:rsidR="0094488E" w:rsidRPr="00EC7F64" w:rsidRDefault="0094488E" w:rsidP="0094488E">
      <w:pPr>
        <w:spacing w:after="0"/>
        <w:ind w:firstLine="709"/>
        <w:rPr>
          <w:bCs/>
        </w:rPr>
      </w:pPr>
      <w:bookmarkStart w:id="75" w:name="_Ref166261167"/>
      <w:bookmarkStart w:id="76" w:name="_Ref119429700"/>
      <w:r w:rsidRPr="00EC7F64">
        <w:rPr>
          <w:bCs/>
        </w:rPr>
        <w:t>5.1.</w:t>
      </w:r>
      <w:r>
        <w:rPr>
          <w:bCs/>
        </w:rPr>
        <w:t xml:space="preserve"> </w:t>
      </w:r>
      <w:proofErr w:type="gramStart"/>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roofErr w:type="gramEnd"/>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5"/>
    <w:bookmarkEnd w:id="76"/>
    <w:p w:rsidR="0094488E" w:rsidRPr="00EC7F64" w:rsidRDefault="0094488E" w:rsidP="0094488E">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w:t>
      </w:r>
      <w:proofErr w:type="gramStart"/>
      <w:r w:rsidRPr="00EC7F64">
        <w:rPr>
          <w:bCs/>
        </w:rPr>
        <w:t>,</w:t>
      </w:r>
      <w:proofErr w:type="gramEnd"/>
      <w:r w:rsidRPr="00EC7F64">
        <w:rPr>
          <w:bCs/>
        </w:rPr>
        <w:t xml:space="preserve">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 xml:space="preserve">поступили заказчику до срока окончания подачи заявок на участие в конкурсе. </w:t>
      </w:r>
      <w:proofErr w:type="gramStart"/>
      <w:r w:rsidRPr="00107C33">
        <w:rPr>
          <w:kern w:val="0"/>
          <w:lang w:eastAsia="ru-RU"/>
        </w:rPr>
        <w:t>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EC7F64">
        <w:rPr>
          <w:kern w:val="0"/>
          <w:lang w:eastAsia="ru-RU"/>
        </w:rPr>
        <w:t xml:space="preserve">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EC7F64">
        <w:rPr>
          <w:bCs/>
        </w:rPr>
        <w:t>конверт</w:t>
      </w:r>
      <w:proofErr w:type="gramEnd"/>
      <w:r w:rsidRPr="00EC7F64">
        <w:rPr>
          <w:bCs/>
        </w:rPr>
        <w:t xml:space="preserve">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lastRenderedPageBreak/>
        <w:t>5.</w:t>
      </w:r>
      <w:r>
        <w:rPr>
          <w:bCs/>
        </w:rPr>
        <w:t xml:space="preserve">9. </w:t>
      </w:r>
      <w:r w:rsidRPr="00EC7F64">
        <w:rPr>
          <w:bCs/>
        </w:rPr>
        <w:t>В случае</w:t>
      </w:r>
      <w:proofErr w:type="gramStart"/>
      <w:r w:rsidRPr="00EC7F64">
        <w:rPr>
          <w:bCs/>
        </w:rPr>
        <w:t>,</w:t>
      </w:r>
      <w:proofErr w:type="gramEnd"/>
      <w:r w:rsidRPr="00EC7F64">
        <w:rPr>
          <w:bCs/>
        </w:rPr>
        <w:t xml:space="preserve">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Default="0094488E" w:rsidP="0094488E">
      <w:pPr>
        <w:spacing w:after="0"/>
        <w:ind w:firstLine="709"/>
        <w:rPr>
          <w:kern w:val="0"/>
          <w:lang w:eastAsia="ru-RU"/>
        </w:rPr>
      </w:pPr>
      <w:r>
        <w:rPr>
          <w:kern w:val="0"/>
          <w:lang w:eastAsia="ru-RU"/>
        </w:rPr>
        <w:t xml:space="preserve"> </w:t>
      </w:r>
    </w:p>
    <w:p w:rsidR="0094488E" w:rsidRPr="00A76C1A" w:rsidRDefault="0094488E" w:rsidP="0094488E">
      <w:pPr>
        <w:spacing w:after="0"/>
        <w:ind w:firstLine="709"/>
        <w:rPr>
          <w:kern w:val="0"/>
          <w:lang w:eastAsia="ru-RU"/>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77" w:name="_Toc378593458"/>
      <w:bookmarkStart w:id="78" w:name="_Ref119430360"/>
      <w:r w:rsidRPr="00A76C1A">
        <w:rPr>
          <w:rFonts w:ascii="Times New Roman" w:hAnsi="Times New Roman"/>
          <w:sz w:val="24"/>
          <w:szCs w:val="24"/>
        </w:rPr>
        <w:t>РАССМОТРЕНИЕ И ОЦЕНКА ЗАЯВОК НА УЧАСТИЕ В КОНКУРСЕ</w:t>
      </w:r>
      <w:bookmarkEnd w:id="77"/>
    </w:p>
    <w:p w:rsidR="0094488E" w:rsidRPr="00A76C1A" w:rsidRDefault="0094488E" w:rsidP="0094488E"/>
    <w:p w:rsidR="0094488E" w:rsidRPr="00A76C1A" w:rsidRDefault="0094488E" w:rsidP="0094488E">
      <w:pPr>
        <w:pStyle w:val="2"/>
        <w:keepNext w:val="0"/>
        <w:spacing w:before="0" w:after="0"/>
        <w:ind w:firstLine="709"/>
        <w:rPr>
          <w:rFonts w:ascii="Times New Roman" w:hAnsi="Times New Roman"/>
          <w:sz w:val="24"/>
          <w:szCs w:val="24"/>
        </w:rPr>
      </w:pPr>
      <w:bookmarkStart w:id="79" w:name="_Toc378593459"/>
      <w:bookmarkStart w:id="80" w:name="_Ref166563170"/>
      <w:bookmarkEnd w:id="78"/>
      <w:r w:rsidRPr="00A76C1A">
        <w:rPr>
          <w:rFonts w:ascii="Times New Roman" w:hAnsi="Times New Roman"/>
          <w:sz w:val="24"/>
          <w:szCs w:val="24"/>
        </w:rPr>
        <w:t>6.1. Срок рассмотрения и оценки заявок на участие в конкурсе</w:t>
      </w:r>
      <w:bookmarkEnd w:id="79"/>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81" w:name="_Ref169632417"/>
      <w:bookmarkEnd w:id="80"/>
      <w:r w:rsidRPr="00A76C1A">
        <w:rPr>
          <w:kern w:val="0"/>
          <w:lang w:eastAsia="ru-RU"/>
        </w:rPr>
        <w:t>6.1.1. </w:t>
      </w:r>
      <w:bookmarkStart w:id="82" w:name="_Toc378593460"/>
      <w:r w:rsidRPr="00A76C1A">
        <w:rPr>
          <w:kern w:val="0"/>
          <w:lang w:eastAsia="ru-RU"/>
        </w:rPr>
        <w:t xml:space="preserve">Срок рассмотрения заявок не может превышать пять рабочих дней </w:t>
      </w:r>
      <w:proofErr w:type="gramStart"/>
      <w:r w:rsidRPr="00A76C1A">
        <w:rPr>
          <w:kern w:val="0"/>
          <w:lang w:eastAsia="ru-RU"/>
        </w:rPr>
        <w:t>с даты проведения</w:t>
      </w:r>
      <w:proofErr w:type="gramEnd"/>
      <w:r w:rsidRPr="00A76C1A">
        <w:rPr>
          <w:kern w:val="0"/>
          <w:lang w:eastAsia="ru-RU"/>
        </w:rPr>
        <w:t xml:space="preserve">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81"/>
      <w:bookmarkEnd w:id="82"/>
      <w:r w:rsidRPr="00A76C1A">
        <w:rPr>
          <w:b/>
          <w:i/>
        </w:rPr>
        <w:t>.</w:t>
      </w:r>
    </w:p>
    <w:p w:rsidR="0094488E" w:rsidRPr="00A76C1A" w:rsidRDefault="0094488E" w:rsidP="0094488E">
      <w:pPr>
        <w:spacing w:after="0"/>
        <w:ind w:firstLine="709"/>
        <w:rPr>
          <w:bCs/>
        </w:rPr>
      </w:pPr>
      <w:bookmarkStart w:id="83"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84" w:name="_Ref119429840"/>
      <w:bookmarkEnd w:id="83"/>
      <w:r w:rsidRPr="00A76C1A">
        <w:rPr>
          <w:bCs/>
        </w:rPr>
        <w:t>6.2.3. В случае</w:t>
      </w:r>
      <w:proofErr w:type="gramStart"/>
      <w:r w:rsidRPr="00A76C1A">
        <w:rPr>
          <w:bCs/>
        </w:rPr>
        <w:t>,</w:t>
      </w:r>
      <w:proofErr w:type="gramEnd"/>
      <w:r w:rsidRPr="00A76C1A">
        <w:rPr>
          <w:bCs/>
        </w:rPr>
        <w:t xml:space="preserve">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A76C1A">
        <w:rPr>
          <w:bCs/>
        </w:rPr>
        <w:t>,</w:t>
      </w:r>
      <w:proofErr w:type="gramEnd"/>
      <w:r w:rsidRPr="00A76C1A">
        <w:rPr>
          <w:bCs/>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proofErr w:type="gramStart"/>
      <w:r w:rsidRPr="00A76C1A">
        <w:rPr>
          <w:bCs/>
        </w:rPr>
        <w:lastRenderedPageBreak/>
        <w:t>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w:t>
      </w:r>
      <w:proofErr w:type="gramEnd"/>
      <w:r w:rsidRPr="00A76C1A">
        <w:rPr>
          <w:bCs/>
        </w:rPr>
        <w:t xml:space="preserve">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spacing w:val="2"/>
          <w:lang w:eastAsia="ru-RU"/>
        </w:rPr>
        <w:t xml:space="preserve"> </w:t>
      </w:r>
      <w:r w:rsidRPr="00A76C1A">
        <w:rPr>
          <w:bCs/>
        </w:rPr>
        <w:t xml:space="preserve">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w:t>
      </w:r>
      <w:proofErr w:type="gramStart"/>
      <w:r w:rsidRPr="00A76C1A">
        <w:rPr>
          <w:bCs/>
        </w:rPr>
        <w:t>с даты поступления</w:t>
      </w:r>
      <w:proofErr w:type="gramEnd"/>
      <w:r w:rsidRPr="00A76C1A">
        <w:rPr>
          <w:bCs/>
        </w:rPr>
        <w:t xml:space="preserve">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85" w:name="_Toc378593461"/>
      <w:bookmarkEnd w:id="84"/>
      <w:r w:rsidRPr="00A76C1A">
        <w:rPr>
          <w:rFonts w:ascii="Times New Roman" w:hAnsi="Times New Roman"/>
          <w:sz w:val="24"/>
          <w:szCs w:val="24"/>
        </w:rPr>
        <w:t xml:space="preserve">ЗАКЛЮЧЕНИЕ </w:t>
      </w:r>
      <w:bookmarkEnd w:id="85"/>
      <w:r w:rsidRPr="00A76C1A">
        <w:rPr>
          <w:rFonts w:ascii="Times New Roman" w:hAnsi="Times New Roman"/>
          <w:sz w:val="24"/>
          <w:szCs w:val="24"/>
        </w:rPr>
        <w:t>ДОГОВОРА</w:t>
      </w:r>
    </w:p>
    <w:p w:rsidR="0094488E" w:rsidRPr="00A76C1A" w:rsidRDefault="0094488E" w:rsidP="0094488E"/>
    <w:p w:rsidR="0094488E" w:rsidRPr="009A4459" w:rsidRDefault="0094488E" w:rsidP="0094488E">
      <w:pPr>
        <w:spacing w:after="0"/>
        <w:ind w:firstLine="709"/>
        <w:rPr>
          <w:bCs/>
        </w:rPr>
      </w:pPr>
      <w:bookmarkStart w:id="86" w:name="_Ref130891676"/>
      <w:bookmarkStart w:id="87" w:name="_Toc378593465"/>
      <w:bookmarkStart w:id="88" w:name="_Ref119429686"/>
      <w:bookmarkStart w:id="89" w:name="_Ref119429982"/>
      <w:bookmarkStart w:id="90"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w:t>
      </w:r>
      <w:proofErr w:type="gramStart"/>
      <w:r w:rsidRPr="009A4459">
        <w:rPr>
          <w:bCs/>
        </w:rPr>
        <w:t>с даты размещения</w:t>
      </w:r>
      <w:proofErr w:type="gramEnd"/>
      <w:r w:rsidRPr="009A4459">
        <w:rPr>
          <w:bCs/>
        </w:rPr>
        <w:t xml:space="preserve">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w:t>
      </w:r>
      <w:proofErr w:type="gramStart"/>
      <w:r w:rsidRPr="009A4459">
        <w:rPr>
          <w:bCs/>
        </w:rPr>
        <w:t>,</w:t>
      </w:r>
      <w:proofErr w:type="gramEnd"/>
      <w:r w:rsidRPr="009A4459">
        <w:rPr>
          <w:bCs/>
        </w:rPr>
        <w:t xml:space="preserve">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94488E" w:rsidRPr="009A4459" w:rsidRDefault="0094488E" w:rsidP="0094488E">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6"/>
    <w:p w:rsidR="0094488E" w:rsidRPr="0015011B" w:rsidRDefault="0094488E" w:rsidP="0094488E">
      <w:pPr>
        <w:pStyle w:val="aa"/>
        <w:spacing w:after="0"/>
        <w:ind w:left="0" w:firstLine="709"/>
        <w:rPr>
          <w:bCs/>
        </w:rPr>
      </w:pPr>
      <w:r w:rsidRPr="0015011B">
        <w:rPr>
          <w:bCs/>
        </w:rPr>
        <w:t xml:space="preserve">7.5. Проект договора в случае согласия участника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заключить договор составляется заказчиком </w:t>
      </w:r>
      <w:r w:rsidRPr="0015011B">
        <w:rPr>
          <w:bCs/>
        </w:rPr>
        <w:lastRenderedPageBreak/>
        <w:t xml:space="preserve">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w:t>
      </w:r>
      <w:proofErr w:type="gramStart"/>
      <w:r w:rsidRPr="0015011B">
        <w:rPr>
          <w:bCs/>
        </w:rPr>
        <w:t>с даты признания</w:t>
      </w:r>
      <w:proofErr w:type="gramEnd"/>
      <w:r w:rsidRPr="0015011B">
        <w:rPr>
          <w:bCs/>
        </w:rPr>
        <w:t xml:space="preserve"> победителя конкурса уклонившимся от заключения договора. Участник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Pr>
          <w:bCs/>
        </w:rPr>
        <w:t>7</w:t>
      </w:r>
      <w:r w:rsidRPr="00A76C1A">
        <w:rPr>
          <w:bCs/>
        </w:rPr>
        <w:t xml:space="preserve">. </w:t>
      </w:r>
      <w:r w:rsidRPr="00A76C1A">
        <w:rPr>
          <w:spacing w:val="2"/>
        </w:rPr>
        <w:t xml:space="preserve">В случае если победитель конкурса или участник торгов, заявке на </w:t>
      </w:r>
      <w:proofErr w:type="gramStart"/>
      <w:r w:rsidRPr="00A76C1A">
        <w:rPr>
          <w:spacing w:val="2"/>
        </w:rPr>
        <w:t>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94488E">
      <w:pPr>
        <w:pStyle w:val="aa"/>
        <w:numPr>
          <w:ilvl w:val="0"/>
          <w:numId w:val="3"/>
        </w:numPr>
        <w:spacing w:after="0"/>
        <w:jc w:val="center"/>
        <w:rPr>
          <w:b/>
          <w:caps/>
        </w:rPr>
      </w:pPr>
      <w:r w:rsidRPr="006D5BDE">
        <w:rPr>
          <w:b/>
        </w:rPr>
        <w:t>ОБЕСПЕЧЕНИЕ</w:t>
      </w:r>
      <w:r w:rsidRPr="006D5BDE">
        <w:rPr>
          <w:b/>
          <w:caps/>
        </w:rPr>
        <w:t xml:space="preserve"> ИСПОЛНЕНИЯ </w:t>
      </w:r>
      <w:bookmarkStart w:id="91" w:name="_Toc378593466"/>
      <w:bookmarkStart w:id="92" w:name="_Ref166350669"/>
      <w:bookmarkEnd w:id="87"/>
      <w:bookmarkEnd w:id="88"/>
      <w:bookmarkEnd w:id="89"/>
      <w:bookmarkEnd w:id="90"/>
      <w:r w:rsidRPr="006D5BDE">
        <w:rPr>
          <w:b/>
          <w:caps/>
        </w:rPr>
        <w:t>ДОГОВОРА</w:t>
      </w:r>
    </w:p>
    <w:p w:rsidR="0094488E" w:rsidRPr="00A76C1A" w:rsidRDefault="0094488E" w:rsidP="0094488E"/>
    <w:bookmarkEnd w:id="91"/>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2"/>
    </w:p>
    <w:p w:rsidR="0094488E" w:rsidRPr="00E41EEF" w:rsidRDefault="0094488E" w:rsidP="0094488E">
      <w:pPr>
        <w:spacing w:after="0"/>
        <w:ind w:firstLine="709"/>
        <w:contextualSpacing/>
        <w:rPr>
          <w:spacing w:val="2"/>
          <w:lang w:eastAsia="ru-RU"/>
        </w:rPr>
      </w:pPr>
      <w:bookmarkStart w:id="93" w:name="_Ref166350695"/>
      <w:r w:rsidRPr="00A76C1A">
        <w:rPr>
          <w:bCs/>
        </w:rPr>
        <w:t>8.2. </w:t>
      </w:r>
      <w:proofErr w:type="gramStart"/>
      <w:r w:rsidRPr="00A76C1A">
        <w:rPr>
          <w:bCs/>
        </w:rPr>
        <w:t xml:space="preserve">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roofErr w:type="gramEnd"/>
    </w:p>
    <w:bookmarkEnd w:id="93"/>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1) сумму банковской гарантии, подлежащую уплате гарантом заказчику в случае ненадлежащего исполнения обязатель</w:t>
      </w:r>
      <w:proofErr w:type="gramStart"/>
      <w:r w:rsidRPr="00A76C1A">
        <w:rPr>
          <w:spacing w:val="2"/>
          <w:lang w:eastAsia="ru-RU"/>
        </w:rPr>
        <w:t>ств пр</w:t>
      </w:r>
      <w:proofErr w:type="gramEnd"/>
      <w:r w:rsidRPr="00A76C1A">
        <w:rPr>
          <w:spacing w:val="2"/>
          <w:lang w:eastAsia="ru-RU"/>
        </w:rPr>
        <w:t xml:space="preserve">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lastRenderedPageBreak/>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w:t>
      </w:r>
      <w:proofErr w:type="gramStart"/>
      <w:r w:rsidRPr="00E41EEF">
        <w:rPr>
          <w:spacing w:val="2"/>
          <w:lang w:eastAsia="ru-RU"/>
        </w:rPr>
        <w:t>,</w:t>
      </w:r>
      <w:proofErr w:type="gramEnd"/>
      <w:r w:rsidRPr="00E41EEF">
        <w:rPr>
          <w:spacing w:val="2"/>
          <w:lang w:eastAsia="ru-RU"/>
        </w:rPr>
        <w:t xml:space="preserve">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w:t>
      </w:r>
      <w:proofErr w:type="gramStart"/>
      <w:r w:rsidRPr="00E41EEF">
        <w:rPr>
          <w:spacing w:val="2"/>
          <w:lang w:eastAsia="ru-RU"/>
        </w:rPr>
        <w:t>,</w:t>
      </w:r>
      <w:proofErr w:type="gramEnd"/>
      <w:r w:rsidRPr="00E41EEF">
        <w:rPr>
          <w:spacing w:val="2"/>
          <w:lang w:eastAsia="ru-RU"/>
        </w:rPr>
        <w:t xml:space="preserve">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1C026D" w:rsidRPr="00A76C1A" w:rsidRDefault="001C026D" w:rsidP="006938B9">
      <w:pPr>
        <w:pStyle w:val="1"/>
        <w:keepNext w:val="0"/>
        <w:spacing w:before="0" w:after="120"/>
        <w:jc w:val="center"/>
        <w:rPr>
          <w:sz w:val="24"/>
          <w:szCs w:val="24"/>
        </w:rPr>
      </w:pPr>
      <w:r w:rsidRPr="00A76C1A">
        <w:rPr>
          <w:sz w:val="24"/>
          <w:szCs w:val="24"/>
        </w:rPr>
        <w:lastRenderedPageBreak/>
        <w:t>ЧАСТЬ III. ИНФОРМАЦИОННАЯ КАРТА КОНКУРСА</w:t>
      </w:r>
      <w:bookmarkEnd w:id="4"/>
      <w:bookmarkEnd w:id="5"/>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«Общие условия проведения конкурса». </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4" w:name="_Ref166267282"/>
            <w:bookmarkEnd w:id="94"/>
            <w:r w:rsidRPr="00A76C1A">
              <w:t>9.1.</w:t>
            </w:r>
          </w:p>
        </w:tc>
        <w:tc>
          <w:tcPr>
            <w:tcW w:w="7104" w:type="dxa"/>
            <w:shd w:val="clear" w:color="auto" w:fill="auto"/>
          </w:tcPr>
          <w:p w:rsidR="00F22DB3" w:rsidRPr="00A76C1A" w:rsidRDefault="00F22DB3" w:rsidP="001C026D">
            <w:pPr>
              <w:keepNext/>
              <w:keepLines/>
              <w:widowControl w:val="0"/>
              <w:suppressLineNumbers/>
              <w:spacing w:after="12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1C026D">
            <w:pPr>
              <w:keepNext/>
              <w:keepLines/>
              <w:widowControl w:val="0"/>
              <w:suppressLineNumbers/>
              <w:spacing w:after="120"/>
              <w:jc w:val="left"/>
            </w:pPr>
            <w:r w:rsidRPr="00A76C1A">
              <w:t xml:space="preserve">Место нахождения: </w:t>
            </w:r>
            <w:r w:rsidR="00BC44AC" w:rsidRPr="00A76C1A">
              <w:t xml:space="preserve">Тульская область, </w:t>
            </w:r>
            <w:proofErr w:type="gramStart"/>
            <w:r w:rsidR="00BC44AC" w:rsidRPr="00A76C1A">
              <w:t>г</w:t>
            </w:r>
            <w:proofErr w:type="gramEnd"/>
            <w:r w:rsidR="00BC44AC" w:rsidRPr="00A76C1A">
              <w:t xml:space="preserve">. Тула, ул. Советская, д. 14. </w:t>
            </w:r>
          </w:p>
          <w:p w:rsidR="00F22DB3" w:rsidRPr="00A76C1A" w:rsidRDefault="00F22DB3" w:rsidP="001C026D">
            <w:pPr>
              <w:keepNext/>
              <w:keepLines/>
              <w:widowControl w:val="0"/>
              <w:suppressLineNumbers/>
              <w:spacing w:after="120"/>
              <w:jc w:val="left"/>
            </w:pPr>
            <w:r w:rsidRPr="00A76C1A">
              <w:t>Почтовый адрес:</w:t>
            </w:r>
            <w:r w:rsidR="00BC44AC" w:rsidRPr="00A76C1A">
              <w:t xml:space="preserve"> Тульская область, </w:t>
            </w:r>
            <w:proofErr w:type="gramStart"/>
            <w:r w:rsidR="00BC44AC" w:rsidRPr="00A76C1A">
              <w:t>г</w:t>
            </w:r>
            <w:proofErr w:type="gramEnd"/>
            <w:r w:rsidR="00BC44AC" w:rsidRPr="00A76C1A">
              <w:t>. Тула, ул. Советская, д. 14.</w:t>
            </w:r>
          </w:p>
          <w:p w:rsidR="00F22DB3" w:rsidRPr="00A76C1A" w:rsidRDefault="00F22DB3" w:rsidP="001C026D">
            <w:pPr>
              <w:keepNext/>
              <w:keepLines/>
              <w:widowControl w:val="0"/>
              <w:suppressLineNumbers/>
              <w:spacing w:after="120"/>
              <w:jc w:val="left"/>
            </w:pPr>
            <w:r w:rsidRPr="00A76C1A">
              <w:t xml:space="preserve">Электронная почта: </w:t>
            </w:r>
            <w:proofErr w:type="spellStart"/>
            <w:r w:rsidR="004045B2" w:rsidRPr="00A76C1A">
              <w:rPr>
                <w:lang w:val="en-US"/>
              </w:rPr>
              <w:t>fkrtula</w:t>
            </w:r>
            <w:proofErr w:type="spellEnd"/>
            <w:r w:rsidR="004045B2" w:rsidRPr="00A76C1A">
              <w:t>.71@</w:t>
            </w:r>
            <w:r w:rsidR="004045B2" w:rsidRPr="00A76C1A">
              <w:rPr>
                <w:lang w:val="en-US"/>
              </w:rPr>
              <w:t>mail</w:t>
            </w:r>
            <w:r w:rsidR="004045B2" w:rsidRPr="00A76C1A">
              <w:t>.</w:t>
            </w:r>
            <w:proofErr w:type="spellStart"/>
            <w:r w:rsidR="004045B2" w:rsidRPr="00A76C1A">
              <w:rPr>
                <w:lang w:val="en-US"/>
              </w:rPr>
              <w:t>ru</w:t>
            </w:r>
            <w:proofErr w:type="spellEnd"/>
          </w:p>
          <w:p w:rsidR="00F22DB3" w:rsidRPr="00A76C1A" w:rsidRDefault="00F22DB3" w:rsidP="001C026D">
            <w:pPr>
              <w:keepNext/>
              <w:keepLines/>
              <w:widowControl w:val="0"/>
              <w:suppressLineNumbers/>
              <w:spacing w:after="120"/>
              <w:jc w:val="left"/>
            </w:pPr>
            <w:r w:rsidRPr="00A76C1A">
              <w:t xml:space="preserve">Номер контактного телефона: </w:t>
            </w:r>
            <w:r w:rsidR="00EB2E1F" w:rsidRPr="00A76C1A">
              <w:t>36-89-91</w:t>
            </w:r>
          </w:p>
          <w:p w:rsidR="00F22DB3" w:rsidRPr="00A76C1A" w:rsidRDefault="00F22DB3" w:rsidP="00015E39">
            <w:pPr>
              <w:keepNext/>
              <w:keepLines/>
              <w:widowControl w:val="0"/>
              <w:suppressLineNumbers/>
              <w:spacing w:after="120"/>
              <w:jc w:val="left"/>
            </w:pPr>
            <w:r w:rsidRPr="00A76C1A">
              <w:t>Ответственное должностное лицо:</w:t>
            </w:r>
            <w:r w:rsidR="004045B2" w:rsidRPr="00A76C1A">
              <w:t xml:space="preserve"> </w:t>
            </w:r>
            <w:r w:rsidR="00015E39">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5" w:name="_Ref166267388"/>
            <w:bookmarkStart w:id="96" w:name="_Ref166267499"/>
            <w:bookmarkEnd w:id="95"/>
            <w:bookmarkEnd w:id="96"/>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0B4528" w:rsidRPr="00A76C1A" w:rsidRDefault="00F22DB3" w:rsidP="001C026D">
                  <w:pPr>
                    <w:jc w:val="center"/>
                    <w:rPr>
                      <w:kern w:val="0"/>
                      <w:lang w:eastAsia="ru-RU"/>
                    </w:rPr>
                  </w:pPr>
                  <w:r w:rsidRPr="00A76C1A">
                    <w:rPr>
                      <w:kern w:val="0"/>
                      <w:lang w:eastAsia="ru-RU"/>
                    </w:rPr>
                    <w:t>Коли</w:t>
                  </w:r>
                </w:p>
                <w:p w:rsidR="00F22DB3" w:rsidRPr="00A76C1A" w:rsidRDefault="00F22DB3" w:rsidP="001C026D">
                  <w:pPr>
                    <w:jc w:val="center"/>
                    <w:rPr>
                      <w:b/>
                    </w:rPr>
                  </w:pPr>
                  <w:proofErr w:type="spellStart"/>
                  <w:r w:rsidRPr="00A76C1A">
                    <w:rPr>
                      <w:kern w:val="0"/>
                      <w:lang w:eastAsia="ru-RU"/>
                    </w:rPr>
                    <w:t>чество</w:t>
                  </w:r>
                  <w:proofErr w:type="spellEnd"/>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22CD9" w:rsidRPr="00C22CD9" w:rsidRDefault="00C22CD9" w:rsidP="00C22CD9">
                  <w:pPr>
                    <w:spacing w:after="0"/>
                    <w:jc w:val="center"/>
                  </w:pPr>
                  <w:r w:rsidRPr="00A76C1A">
                    <w:t>Работы по проведению капитального ремонта</w:t>
                  </w:r>
                  <w:r w:rsidRPr="00C22CD9">
                    <w:t xml:space="preserve"> общего имущества многоквартирных жилых домов, расположенных по адресам:</w:t>
                  </w:r>
                </w:p>
                <w:p w:rsidR="00C22CD9" w:rsidRPr="00C22CD9" w:rsidRDefault="00C22CD9" w:rsidP="00C22CD9">
                  <w:pPr>
                    <w:spacing w:after="0"/>
                    <w:jc w:val="center"/>
                  </w:pPr>
                </w:p>
                <w:p w:rsidR="009A2DF7" w:rsidRPr="00653AFD" w:rsidRDefault="009A2DF7" w:rsidP="009A2DF7">
                  <w:pPr>
                    <w:spacing w:after="0"/>
                    <w:jc w:val="center"/>
                    <w:rPr>
                      <w:color w:val="000000"/>
                    </w:rPr>
                  </w:pPr>
                  <w:proofErr w:type="spellStart"/>
                  <w:r w:rsidRPr="00653AFD">
                    <w:rPr>
                      <w:color w:val="000000"/>
                    </w:rPr>
                    <w:t>пгт</w:t>
                  </w:r>
                  <w:proofErr w:type="spellEnd"/>
                  <w:r w:rsidRPr="00653AFD">
                    <w:rPr>
                      <w:color w:val="000000"/>
                    </w:rPr>
                    <w:t xml:space="preserve">. </w:t>
                  </w:r>
                  <w:proofErr w:type="spellStart"/>
                  <w:r w:rsidRPr="00653AFD">
                    <w:rPr>
                      <w:color w:val="000000"/>
                    </w:rPr>
                    <w:t>Новольвовск</w:t>
                  </w:r>
                  <w:proofErr w:type="spellEnd"/>
                  <w:r w:rsidRPr="00653AFD">
                    <w:rPr>
                      <w:color w:val="000000"/>
                    </w:rPr>
                    <w:t>, ул. Центральная, д. 14</w:t>
                  </w:r>
                </w:p>
                <w:p w:rsidR="00C22CD9" w:rsidRPr="00A76C1A" w:rsidRDefault="009A2DF7" w:rsidP="009A2DF7">
                  <w:pPr>
                    <w:jc w:val="center"/>
                  </w:pPr>
                  <w:r w:rsidRPr="00653AFD">
                    <w:rPr>
                      <w:color w:val="000000"/>
                    </w:rPr>
                    <w:t xml:space="preserve">г. </w:t>
                  </w:r>
                  <w:proofErr w:type="spellStart"/>
                  <w:r w:rsidRPr="00653AFD">
                    <w:rPr>
                      <w:color w:val="000000"/>
                    </w:rPr>
                    <w:t>Кимовск</w:t>
                  </w:r>
                  <w:proofErr w:type="spellEnd"/>
                  <w:r w:rsidRPr="00653AFD">
                    <w:rPr>
                      <w:color w:val="000000"/>
                    </w:rPr>
                    <w:t>, ул</w:t>
                  </w:r>
                  <w:proofErr w:type="gramStart"/>
                  <w:r w:rsidRPr="00653AFD">
                    <w:rPr>
                      <w:color w:val="000000"/>
                    </w:rPr>
                    <w:t>.Л</w:t>
                  </w:r>
                  <w:proofErr w:type="gramEnd"/>
                  <w:r w:rsidRPr="00653AFD">
                    <w:rPr>
                      <w:color w:val="000000"/>
                    </w:rPr>
                    <w:t>енина, д. 4</w:t>
                  </w:r>
                </w:p>
              </w:tc>
              <w:tc>
                <w:tcPr>
                  <w:tcW w:w="518" w:type="pct"/>
                  <w:tcBorders>
                    <w:top w:val="single" w:sz="4" w:space="0" w:color="auto"/>
                    <w:left w:val="single" w:sz="4" w:space="0" w:color="auto"/>
                    <w:bottom w:val="single" w:sz="4" w:space="0" w:color="auto"/>
                    <w:right w:val="single" w:sz="4" w:space="0" w:color="auto"/>
                  </w:tcBorders>
                  <w:vAlign w:val="center"/>
                </w:tcPr>
                <w:p w:rsidR="00C22CD9" w:rsidRDefault="00C22CD9" w:rsidP="00D551A5">
                  <w:pPr>
                    <w:pStyle w:val="28"/>
                    <w:spacing w:after="0" w:line="240" w:lineRule="auto"/>
                    <w:ind w:left="0"/>
                    <w:jc w:val="center"/>
                  </w:pPr>
                </w:p>
                <w:p w:rsidR="00C22CD9" w:rsidRDefault="00C22CD9" w:rsidP="00D551A5">
                  <w:pPr>
                    <w:pStyle w:val="28"/>
                    <w:spacing w:after="0" w:line="240" w:lineRule="auto"/>
                    <w:ind w:left="0"/>
                    <w:jc w:val="center"/>
                  </w:pPr>
                </w:p>
                <w:p w:rsidR="00C22CD9" w:rsidRDefault="00C22CD9" w:rsidP="00D551A5">
                  <w:pPr>
                    <w:pStyle w:val="28"/>
                    <w:spacing w:after="0" w:line="240" w:lineRule="auto"/>
                    <w:ind w:left="0"/>
                    <w:jc w:val="center"/>
                  </w:pPr>
                </w:p>
                <w:p w:rsidR="00C22CD9" w:rsidRDefault="00C22CD9" w:rsidP="00D551A5">
                  <w:pPr>
                    <w:pStyle w:val="28"/>
                    <w:spacing w:after="0" w:line="240" w:lineRule="auto"/>
                    <w:ind w:left="0"/>
                    <w:jc w:val="center"/>
                  </w:pPr>
                </w:p>
                <w:p w:rsidR="00F22DB3" w:rsidRDefault="00F22DB3" w:rsidP="00D551A5">
                  <w:pPr>
                    <w:pStyle w:val="28"/>
                    <w:spacing w:after="0" w:line="240" w:lineRule="auto"/>
                    <w:ind w:left="0"/>
                    <w:jc w:val="center"/>
                  </w:pPr>
                </w:p>
                <w:p w:rsidR="001C1456" w:rsidRPr="00A76C1A" w:rsidRDefault="009A2DF7" w:rsidP="00D551A5">
                  <w:pPr>
                    <w:pStyle w:val="28"/>
                    <w:spacing w:after="0" w:line="240" w:lineRule="auto"/>
                    <w:ind w:left="0"/>
                    <w:jc w:val="center"/>
                  </w:pPr>
                  <w:r>
                    <w:t>2</w:t>
                  </w:r>
                </w:p>
              </w:tc>
            </w:tr>
          </w:tbl>
          <w:p w:rsidR="00D551A5" w:rsidRDefault="00D551A5" w:rsidP="00A725DC">
            <w:pPr>
              <w:suppressAutoHyphens w:val="0"/>
              <w:autoSpaceDE w:val="0"/>
              <w:autoSpaceDN w:val="0"/>
              <w:adjustRightInd w:val="0"/>
              <w:spacing w:after="0"/>
              <w:rPr>
                <w:lang w:eastAsia="en-US"/>
              </w:rPr>
            </w:pPr>
          </w:p>
          <w:p w:rsidR="00D551A5" w:rsidRPr="00A76C1A" w:rsidRDefault="00F22DB3" w:rsidP="00C22CD9">
            <w:pPr>
              <w:suppressAutoHyphens w:val="0"/>
              <w:autoSpaceDE w:val="0"/>
              <w:autoSpaceDN w:val="0"/>
              <w:adjustRightInd w:val="0"/>
              <w:spacing w:after="0"/>
              <w:rPr>
                <w:kern w:val="0"/>
                <w:lang w:eastAsia="ru-RU"/>
              </w:rPr>
            </w:pPr>
            <w:r w:rsidRPr="00A76C1A">
              <w:rPr>
                <w:lang w:eastAsia="en-US"/>
              </w:rPr>
              <w:t xml:space="preserve">Более подробное описание работы </w:t>
            </w:r>
            <w:r w:rsidR="004045B2" w:rsidRPr="00A76C1A">
              <w:rPr>
                <w:lang w:eastAsia="en-US"/>
              </w:rPr>
              <w:t xml:space="preserve">(в том числе по видам работ по каждому дому)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456"/>
            <w:bookmarkStart w:id="98" w:name="_Ref166267457"/>
            <w:bookmarkEnd w:id="97"/>
            <w:bookmarkEnd w:id="98"/>
            <w:r w:rsidRPr="00A76C1A">
              <w:t>9.4.</w:t>
            </w:r>
          </w:p>
        </w:tc>
        <w:tc>
          <w:tcPr>
            <w:tcW w:w="7104" w:type="dxa"/>
            <w:shd w:val="clear" w:color="auto" w:fill="auto"/>
          </w:tcPr>
          <w:p w:rsidR="00E36E2F" w:rsidRPr="00A76C1A" w:rsidRDefault="00F22DB3" w:rsidP="002330FD">
            <w:pPr>
              <w:keepNext/>
              <w:keepLines/>
              <w:widowControl w:val="0"/>
              <w:suppressLineNumbers/>
              <w:spacing w:after="0"/>
              <w:rPr>
                <w:b/>
              </w:rPr>
            </w:pPr>
            <w:r w:rsidRPr="00A76C1A">
              <w:rPr>
                <w:b/>
              </w:rPr>
              <w:t xml:space="preserve">Информация о месте выполнения работы или оказания услуги, </w:t>
            </w:r>
            <w:proofErr w:type="gramStart"/>
            <w:r w:rsidRPr="00A76C1A">
              <w:rPr>
                <w:b/>
              </w:rPr>
              <w:t>являющихся</w:t>
            </w:r>
            <w:proofErr w:type="gramEnd"/>
            <w:r w:rsidRPr="00A76C1A">
              <w:rPr>
                <w:b/>
              </w:rPr>
              <w:t xml:space="preserve"> предметом договора: </w:t>
            </w:r>
          </w:p>
          <w:p w:rsidR="00E07DBA" w:rsidRDefault="00E07DBA" w:rsidP="002330FD">
            <w:pPr>
              <w:keepNext/>
              <w:keepLines/>
              <w:widowControl w:val="0"/>
              <w:suppressLineNumbers/>
              <w:spacing w:after="0"/>
            </w:pPr>
          </w:p>
          <w:p w:rsidR="00E07DBA" w:rsidRDefault="00E36E2F" w:rsidP="00705B58">
            <w:pPr>
              <w:keepNext/>
              <w:keepLines/>
              <w:widowControl w:val="0"/>
              <w:suppressLineNumbers/>
              <w:spacing w:after="0"/>
            </w:pPr>
            <w:r w:rsidRPr="00A76C1A">
              <w:t>многоквартирны</w:t>
            </w:r>
            <w:r w:rsidR="00C22CD9">
              <w:t>е</w:t>
            </w:r>
            <w:r w:rsidRPr="00A76C1A">
              <w:t xml:space="preserve"> жил</w:t>
            </w:r>
            <w:r w:rsidR="00C22CD9">
              <w:t>ые</w:t>
            </w:r>
            <w:r w:rsidRPr="00A76C1A">
              <w:t xml:space="preserve"> дом</w:t>
            </w:r>
            <w:r w:rsidR="00C22CD9">
              <w:t>а</w:t>
            </w:r>
            <w:r w:rsidR="00705B58">
              <w:t>, расположенны</w:t>
            </w:r>
            <w:r w:rsidR="00C22CD9">
              <w:t>е</w:t>
            </w:r>
            <w:r w:rsidRPr="00A76C1A">
              <w:t xml:space="preserve"> по адрес</w:t>
            </w:r>
            <w:r w:rsidR="00C22CD9">
              <w:t>ам</w:t>
            </w:r>
            <w:r w:rsidR="000B4528" w:rsidRPr="00A76C1A">
              <w:t>:</w:t>
            </w:r>
          </w:p>
          <w:p w:rsidR="00C22CD9" w:rsidRDefault="00C22CD9" w:rsidP="00705B58">
            <w:pPr>
              <w:keepNext/>
              <w:keepLines/>
              <w:widowControl w:val="0"/>
              <w:suppressLineNumbers/>
              <w:spacing w:after="0"/>
            </w:pPr>
          </w:p>
          <w:p w:rsidR="009A2DF7" w:rsidRPr="00653AFD" w:rsidRDefault="009A2DF7" w:rsidP="009A2DF7">
            <w:pPr>
              <w:spacing w:after="0"/>
              <w:jc w:val="center"/>
              <w:rPr>
                <w:color w:val="000000"/>
              </w:rPr>
            </w:pPr>
            <w:proofErr w:type="spellStart"/>
            <w:r w:rsidRPr="00653AFD">
              <w:rPr>
                <w:color w:val="000000"/>
              </w:rPr>
              <w:t>пгт</w:t>
            </w:r>
            <w:proofErr w:type="spellEnd"/>
            <w:r w:rsidRPr="00653AFD">
              <w:rPr>
                <w:color w:val="000000"/>
              </w:rPr>
              <w:t xml:space="preserve">. </w:t>
            </w:r>
            <w:proofErr w:type="spellStart"/>
            <w:r w:rsidRPr="00653AFD">
              <w:rPr>
                <w:color w:val="000000"/>
              </w:rPr>
              <w:t>Новольвовск</w:t>
            </w:r>
            <w:proofErr w:type="spellEnd"/>
            <w:r w:rsidRPr="00653AFD">
              <w:rPr>
                <w:color w:val="000000"/>
              </w:rPr>
              <w:t>, ул. Центральная, д. 14</w:t>
            </w:r>
          </w:p>
          <w:p w:rsidR="00C22CD9" w:rsidRPr="00A76C1A" w:rsidRDefault="009A2DF7" w:rsidP="009A2DF7">
            <w:pPr>
              <w:keepNext/>
              <w:keepLines/>
              <w:widowControl w:val="0"/>
              <w:suppressLineNumbers/>
              <w:spacing w:after="0"/>
              <w:jc w:val="center"/>
            </w:pPr>
            <w:r w:rsidRPr="00653AFD">
              <w:rPr>
                <w:color w:val="000000"/>
              </w:rPr>
              <w:t xml:space="preserve">г. </w:t>
            </w:r>
            <w:proofErr w:type="spellStart"/>
            <w:r w:rsidRPr="00653AFD">
              <w:rPr>
                <w:color w:val="000000"/>
              </w:rPr>
              <w:t>Кимовск</w:t>
            </w:r>
            <w:proofErr w:type="spellEnd"/>
            <w:r w:rsidRPr="00653AFD">
              <w:rPr>
                <w:color w:val="000000"/>
              </w:rPr>
              <w:t>, ул</w:t>
            </w:r>
            <w:proofErr w:type="gramStart"/>
            <w:r w:rsidRPr="00653AFD">
              <w:rPr>
                <w:color w:val="000000"/>
              </w:rPr>
              <w:t>.Л</w:t>
            </w:r>
            <w:proofErr w:type="gramEnd"/>
            <w:r w:rsidRPr="00653AFD">
              <w:rPr>
                <w:color w:val="000000"/>
              </w:rPr>
              <w:t>енина, д. 4</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BF3474" w:rsidRPr="00090662" w:rsidRDefault="00BF3474" w:rsidP="007B3D60">
            <w:pPr>
              <w:keepNext/>
              <w:keepLines/>
              <w:widowControl w:val="0"/>
              <w:suppressLineNumbers/>
              <w:spacing w:after="120"/>
            </w:pPr>
            <w:r w:rsidRPr="007B3D60">
              <w:rPr>
                <w:b/>
              </w:rPr>
              <w:t>Сроки завершения работы</w:t>
            </w:r>
            <w:r w:rsidR="00F22DB3" w:rsidRPr="007B3D60">
              <w:rPr>
                <w:b/>
              </w:rPr>
              <w:t>:</w:t>
            </w:r>
            <w:r w:rsidR="00F22DB3" w:rsidRPr="007B3D60">
              <w:t xml:space="preserve"> </w:t>
            </w:r>
            <w:r w:rsidR="000816AB">
              <w:t>15</w:t>
            </w:r>
            <w:r w:rsidR="002330FD">
              <w:rPr>
                <w:color w:val="000000" w:themeColor="text1"/>
              </w:rPr>
              <w:t xml:space="preserve"> </w:t>
            </w:r>
            <w:r w:rsidR="000816AB">
              <w:rPr>
                <w:color w:val="000000" w:themeColor="text1"/>
              </w:rPr>
              <w:t>июня</w:t>
            </w:r>
            <w:r w:rsidRPr="006E1F2E">
              <w:rPr>
                <w:color w:val="000000" w:themeColor="text1"/>
              </w:rPr>
              <w:t xml:space="preserve"> 201</w:t>
            </w:r>
            <w:r w:rsidR="000816AB">
              <w:rPr>
                <w:color w:val="000000" w:themeColor="text1"/>
              </w:rPr>
              <w:t>6</w:t>
            </w:r>
            <w:r w:rsidRPr="006E1F2E">
              <w:rPr>
                <w:color w:val="000000" w:themeColor="text1"/>
              </w:rPr>
              <w:t xml:space="preserve"> года</w:t>
            </w:r>
            <w:r w:rsidR="00B8664E" w:rsidRPr="00E41EEF">
              <w:t xml:space="preserve"> в</w:t>
            </w:r>
            <w:r w:rsidR="00B8664E" w:rsidRPr="007B3D60">
              <w:t xml:space="preserve"> соответствии с </w:t>
            </w:r>
            <w:r w:rsidR="00F96EC3">
              <w:t>календарным планом выполнения работ</w:t>
            </w:r>
            <w:r w:rsidRPr="00090662">
              <w:t>.</w:t>
            </w:r>
          </w:p>
          <w:p w:rsidR="00F22DB3" w:rsidRPr="007B3D60" w:rsidRDefault="00F96EC3" w:rsidP="007B3D60">
            <w:pPr>
              <w:keepNext/>
              <w:keepLines/>
              <w:widowControl w:val="0"/>
              <w:suppressLineNumbers/>
              <w:spacing w:after="120"/>
            </w:pPr>
            <w:r>
              <w:t>Календарный план выполнения</w:t>
            </w:r>
            <w:r w:rsidR="00F41856" w:rsidRPr="007B3D60">
              <w:t xml:space="preserve"> работ</w:t>
            </w:r>
            <w:r w:rsidR="00BF3474" w:rsidRPr="007B3D60">
              <w:t xml:space="preserve"> с указанием сроков исполнения видов работ по каждому многоквартирному дому </w:t>
            </w:r>
            <w:r w:rsidR="00BF3474" w:rsidRPr="007B3D60">
              <w:lastRenderedPageBreak/>
              <w:t>согласовывается Заказчиком и подрядчиком при подписании договора на выполнение работ по капитальному ремонту общего имущества в многоквартирных домах.</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727"/>
            <w:bookmarkEnd w:id="99"/>
            <w:r w:rsidRPr="00A76C1A">
              <w:lastRenderedPageBreak/>
              <w:t>9.6.</w:t>
            </w:r>
          </w:p>
        </w:tc>
        <w:tc>
          <w:tcPr>
            <w:tcW w:w="7104" w:type="dxa"/>
            <w:shd w:val="clear" w:color="auto" w:fill="auto"/>
          </w:tcPr>
          <w:p w:rsidR="001C1456" w:rsidRPr="007B3D60" w:rsidRDefault="00F22DB3" w:rsidP="00705B58">
            <w:pPr>
              <w:keepNext/>
              <w:keepLines/>
              <w:widowControl w:val="0"/>
              <w:suppressLineNumbers/>
              <w:spacing w:after="120"/>
              <w:rPr>
                <w:b/>
              </w:rPr>
            </w:pPr>
            <w:r w:rsidRPr="001C1456">
              <w:rPr>
                <w:b/>
              </w:rPr>
              <w:t>Начальная (максимальная) цена договора</w:t>
            </w:r>
            <w:r w:rsidRPr="00C22CD9">
              <w:rPr>
                <w:b/>
              </w:rPr>
              <w:t>:</w:t>
            </w:r>
            <w:r w:rsidR="00705B58" w:rsidRPr="00C22CD9">
              <w:rPr>
                <w:b/>
              </w:rPr>
              <w:t xml:space="preserve"> </w:t>
            </w:r>
            <w:r w:rsidR="009A2DF7" w:rsidRPr="009A2DF7">
              <w:rPr>
                <w:color w:val="000000"/>
              </w:rPr>
              <w:t>4</w:t>
            </w:r>
            <w:r w:rsidR="009A2DF7" w:rsidRPr="009A2DF7">
              <w:rPr>
                <w:color w:val="000000"/>
                <w:lang w:val="en-US"/>
              </w:rPr>
              <w:t> </w:t>
            </w:r>
            <w:r w:rsidR="009A2DF7" w:rsidRPr="009A2DF7">
              <w:rPr>
                <w:color w:val="000000"/>
              </w:rPr>
              <w:t>504 658,95</w:t>
            </w:r>
            <w:r w:rsidR="00A06F60" w:rsidRPr="00FE405D">
              <w:rPr>
                <w:color w:val="000000"/>
              </w:rPr>
              <w:t xml:space="preserve"> 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3B77C3">
            <w:pPr>
              <w:keepNext/>
              <w:keepLines/>
              <w:widowControl w:val="0"/>
              <w:suppressLineNumbers/>
              <w:spacing w:after="12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многоквартирных домах</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0" w:name="_Ref166311076"/>
            <w:bookmarkStart w:id="101" w:name="_Ref166311380"/>
            <w:bookmarkEnd w:id="100"/>
            <w:bookmarkEnd w:id="101"/>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 xml:space="preserve">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7B3D60">
              <w:rPr>
                <w:spacing w:val="2"/>
                <w:lang w:eastAsia="ru-RU"/>
              </w:rPr>
              <w:t>являющихся</w:t>
            </w:r>
            <w:proofErr w:type="gramEnd"/>
            <w:r w:rsidRPr="007B3D60">
              <w:rPr>
                <w:spacing w:val="2"/>
                <w:lang w:eastAsia="ru-RU"/>
              </w:rPr>
              <w:t xml:space="preserve"> предметом договора;</w:t>
            </w:r>
          </w:p>
          <w:p w:rsidR="007B3D60" w:rsidRPr="007B3D60" w:rsidRDefault="007B3D60" w:rsidP="007B3D60">
            <w:pPr>
              <w:pStyle w:val="affffc"/>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c"/>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c"/>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c"/>
              <w:spacing w:before="0" w:beforeAutospacing="0" w:after="0" w:afterAutospacing="0"/>
              <w:contextualSpacing/>
              <w:jc w:val="both"/>
            </w:pPr>
            <w:proofErr w:type="gramStart"/>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B3D60">
              <w:t xml:space="preserve"> обязанности </w:t>
            </w:r>
            <w:proofErr w:type="gramStart"/>
            <w:r w:rsidRPr="007B3D60">
              <w:t>заявителя</w:t>
            </w:r>
            <w:proofErr w:type="gramEnd"/>
            <w:r w:rsidRPr="007B3D60">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w:t>
            </w:r>
            <w:r w:rsidRPr="007B3D60">
              <w:lastRenderedPageBreak/>
              <w:t xml:space="preserve">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3D60">
              <w:t>указанных</w:t>
            </w:r>
            <w:proofErr w:type="gramEnd"/>
            <w:r w:rsidRPr="007B3D6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c"/>
              <w:spacing w:before="0" w:beforeAutospacing="0" w:after="0" w:afterAutospacing="0"/>
              <w:contextualSpacing/>
              <w:jc w:val="both"/>
            </w:pPr>
            <w:proofErr w:type="gramStart"/>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7B3D60">
              <w:t xml:space="preserve"> выполнением работы, оказанием услуги, </w:t>
            </w:r>
            <w:proofErr w:type="gramStart"/>
            <w:r w:rsidRPr="007B3D60">
              <w:t>являющихся</w:t>
            </w:r>
            <w:proofErr w:type="gramEnd"/>
            <w:r w:rsidRPr="007B3D60">
              <w:t xml:space="preserve"> объектом осуществляемого конкурса, и административного наказания в виде дисквалификации;</w:t>
            </w:r>
          </w:p>
          <w:p w:rsidR="00D551A5" w:rsidRPr="007B3D60" w:rsidRDefault="007B3D60" w:rsidP="00C22CD9">
            <w:pPr>
              <w:widowControl w:val="0"/>
              <w:autoSpaceDE w:val="0"/>
              <w:autoSpaceDN w:val="0"/>
              <w:adjustRightInd w:val="0"/>
              <w:spacing w:after="0"/>
            </w:pPr>
            <w:proofErr w:type="gramStart"/>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7B3D60">
              <w:t xml:space="preserve">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2013"/>
            <w:bookmarkEnd w:id="102"/>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xml:space="preserve">№ </w:t>
                  </w:r>
                  <w:proofErr w:type="spellStart"/>
                  <w:proofErr w:type="gramStart"/>
                  <w:r w:rsidRPr="00A76C1A">
                    <w:t>п</w:t>
                  </w:r>
                  <w:proofErr w:type="spellEnd"/>
                  <w:proofErr w:type="gramEnd"/>
                  <w:r w:rsidRPr="00A76C1A">
                    <w:t>/</w:t>
                  </w:r>
                  <w:proofErr w:type="spellStart"/>
                  <w:r w:rsidRPr="00A76C1A">
                    <w:t>п</w:t>
                  </w:r>
                  <w:proofErr w:type="spellEnd"/>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proofErr w:type="gramStart"/>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w:t>
                  </w:r>
                  <w:r w:rsidRPr="00A76C1A">
                    <w:rPr>
                      <w:rFonts w:eastAsia="Calibri"/>
                    </w:rPr>
                    <w:lastRenderedPageBreak/>
                    <w:t>проведении открытого конкурса, копии документов, удостоверяющих личность</w:t>
                  </w:r>
                  <w:proofErr w:type="gramEnd"/>
                  <w:r w:rsidRPr="00A76C1A">
                    <w:rPr>
                      <w:rFonts w:eastAsia="Calibri"/>
                    </w:rPr>
                    <w:t xml:space="preserve">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proofErr w:type="gramStart"/>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w:t>
                  </w:r>
                  <w:proofErr w:type="gramEnd"/>
                  <w:r w:rsidRPr="00A76C1A">
                    <w:rPr>
                      <w:rFonts w:eastAsia="Calibri"/>
                    </w:rPr>
                    <w:t xml:space="preserve"> В случае</w:t>
                  </w:r>
                  <w:proofErr w:type="gramStart"/>
                  <w:r w:rsidRPr="00A76C1A">
                    <w:rPr>
                      <w:rFonts w:eastAsia="Calibri"/>
                    </w:rPr>
                    <w:t>,</w:t>
                  </w:r>
                  <w:proofErr w:type="gramEnd"/>
                  <w:r w:rsidRPr="00A76C1A">
                    <w:rPr>
                      <w:rFonts w:eastAsia="Calibri"/>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A76C1A">
                    <w:rPr>
                      <w:rFonts w:eastAsia="Calibri"/>
                    </w:rPr>
                    <w:t>,</w:t>
                  </w:r>
                  <w:proofErr w:type="gramEnd"/>
                  <w:r w:rsidRPr="00A76C1A">
                    <w:rPr>
                      <w:rFonts w:eastAsia="Calibri"/>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w:t>
                  </w:r>
                  <w:r w:rsidRPr="00A76C1A">
                    <w:rPr>
                      <w:rFonts w:eastAsia="Calibri"/>
                    </w:rPr>
                    <w:lastRenderedPageBreak/>
                    <w:t xml:space="preserve">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03" w:name="_Ref166324425"/>
            <w:bookmarkStart w:id="104" w:name="_Ref166312503"/>
            <w:bookmarkStart w:id="105" w:name="_Ref166381471"/>
            <w:bookmarkEnd w:id="103"/>
            <w:bookmarkEnd w:id="104"/>
            <w:bookmarkEnd w:id="105"/>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C22CD9">
              <w:t>24</w:t>
            </w:r>
            <w:r w:rsidR="002330FD">
              <w:t xml:space="preserve"> </w:t>
            </w:r>
            <w:r w:rsidR="00705B58">
              <w:t>сентября</w:t>
            </w:r>
            <w:r w:rsidRPr="00A76C1A">
              <w:t xml:space="preserve"> 201</w:t>
            </w:r>
            <w:r w:rsidR="00D303AA">
              <w:t>5</w:t>
            </w:r>
            <w:r w:rsidRPr="00A76C1A">
              <w:t xml:space="preserve"> года;</w:t>
            </w:r>
          </w:p>
          <w:p w:rsidR="00DF2348" w:rsidRPr="00A76C1A" w:rsidRDefault="00DF2348" w:rsidP="00DF2348">
            <w:pPr>
              <w:keepNext/>
              <w:keepLines/>
              <w:widowControl w:val="0"/>
              <w:suppressLineNumbers/>
              <w:spacing w:after="120"/>
            </w:pPr>
            <w:r w:rsidRPr="00A76C1A">
              <w:t xml:space="preserve">дата </w:t>
            </w:r>
            <w:proofErr w:type="gramStart"/>
            <w:r w:rsidRPr="00A76C1A">
              <w:t>окончания предоставления разъяснений положений конкурсной документации</w:t>
            </w:r>
            <w:proofErr w:type="gramEnd"/>
            <w:r w:rsidRPr="00A76C1A">
              <w:t xml:space="preserve"> </w:t>
            </w:r>
            <w:r w:rsidR="00C22CD9">
              <w:t>28</w:t>
            </w:r>
            <w:r w:rsidR="002330FD">
              <w:t xml:space="preserve"> </w:t>
            </w:r>
            <w:r w:rsidR="00AD61C9">
              <w:t>сентября</w:t>
            </w:r>
            <w:r w:rsidRPr="00A76C1A">
              <w:t xml:space="preserve"> 201</w:t>
            </w:r>
            <w:r w:rsidR="00D303AA">
              <w:t>5</w:t>
            </w:r>
            <w:r w:rsidRPr="00A76C1A">
              <w:t xml:space="preserve"> года.</w:t>
            </w:r>
          </w:p>
          <w:p w:rsidR="00F22DB3" w:rsidRPr="00A76C1A" w:rsidRDefault="00DF2348" w:rsidP="00C22CD9">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proofErr w:type="gramStart"/>
            <w:r w:rsidRPr="00A76C1A">
              <w:t>позднее</w:t>
            </w:r>
            <w:proofErr w:type="gramEnd"/>
            <w:r w:rsidRPr="00A76C1A">
              <w:t xml:space="preserve"> чем за </w:t>
            </w:r>
            <w:r w:rsidR="00015E39">
              <w:t>три рабочих дня</w:t>
            </w:r>
            <w:r w:rsidRPr="00A76C1A">
              <w:t xml:space="preserve"> до даты окончания срока подачи заявок на участие в открытом конкурсе, т.е. до </w:t>
            </w:r>
            <w:r w:rsidR="00C22CD9">
              <w:t>28</w:t>
            </w:r>
            <w:r w:rsidR="00AD61C9">
              <w:t xml:space="preserve"> сентября</w:t>
            </w:r>
            <w:r w:rsidR="00DE53FA" w:rsidRPr="00A76C1A">
              <w:t xml:space="preserve"> </w:t>
            </w:r>
            <w:r w:rsidRPr="00A76C1A">
              <w:t>201</w:t>
            </w:r>
            <w:r w:rsidR="00D303AA">
              <w:t>5</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6" w:name="_Ref166313061"/>
            <w:bookmarkStart w:id="107" w:name="_Ref166313135"/>
            <w:bookmarkEnd w:id="106"/>
            <w:bookmarkEnd w:id="107"/>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C22CD9">
              <w:t>24</w:t>
            </w:r>
            <w:r w:rsidR="00AD61C9">
              <w:t xml:space="preserve"> сентября</w:t>
            </w:r>
            <w:r w:rsidRPr="00A76C1A">
              <w:t xml:space="preserve"> 201</w:t>
            </w:r>
            <w:r w:rsidR="00194390">
              <w:t>5</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C22CD9">
              <w:t>30</w:t>
            </w:r>
            <w:r w:rsidR="00AD61C9">
              <w:t xml:space="preserve"> сентября</w:t>
            </w:r>
            <w:r w:rsidR="00DE53FA" w:rsidRPr="00A76C1A">
              <w:t xml:space="preserve"> 2015</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 xml:space="preserve">Место подачи заявок на участие в конкурсе Фонд капитального ремонта Тульской области, расположенный по адресу: </w:t>
            </w:r>
            <w:proofErr w:type="gramStart"/>
            <w:r w:rsidRPr="00A76C1A">
              <w:rPr>
                <w:kern w:val="0"/>
                <w:lang w:eastAsia="ru-RU"/>
              </w:rPr>
              <w:t>г</w:t>
            </w:r>
            <w:proofErr w:type="gramEnd"/>
            <w:r w:rsidRPr="00A76C1A">
              <w:rPr>
                <w:kern w:val="0"/>
                <w:lang w:eastAsia="ru-RU"/>
              </w:rPr>
              <w:t>. Тула, ул. Советская, д. 14 (вход со двора, первый подъезд справа, 2 этаж).</w:t>
            </w:r>
            <w:r w:rsidRPr="00A76C1A">
              <w:rPr>
                <w:kern w:val="0"/>
                <w:lang w:val="en-US" w:eastAsia="ru-RU"/>
              </w:rPr>
              <w:t xml:space="preserve"> </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08" w:name="_Ref166314817"/>
            <w:bookmarkStart w:id="109" w:name="_Ref166566393"/>
            <w:bookmarkEnd w:id="108"/>
            <w:bookmarkEnd w:id="109"/>
            <w:r w:rsidRPr="00A76C1A">
              <w:t>9.15.</w:t>
            </w:r>
          </w:p>
        </w:tc>
        <w:tc>
          <w:tcPr>
            <w:tcW w:w="7104" w:type="dxa"/>
            <w:shd w:val="clear" w:color="auto" w:fill="auto"/>
          </w:tcPr>
          <w:p w:rsidR="00C22CD9" w:rsidRPr="00A76C1A" w:rsidRDefault="00C22CD9" w:rsidP="00C22CD9">
            <w:pPr>
              <w:keepLines/>
              <w:widowControl w:val="0"/>
              <w:suppressLineNumbers/>
              <w:spacing w:after="0"/>
            </w:pPr>
            <w:bookmarkStart w:id="110" w:name="_Ref166566297"/>
            <w:bookmarkEnd w:id="110"/>
            <w:r w:rsidRPr="00A76C1A">
              <w:rPr>
                <w:b/>
              </w:rPr>
              <w:t>Обеспечение заявок на участие в конкурсе:</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9.16.</w:t>
            </w:r>
          </w:p>
        </w:tc>
        <w:tc>
          <w:tcPr>
            <w:tcW w:w="7104" w:type="dxa"/>
            <w:shd w:val="clear" w:color="auto" w:fill="auto"/>
          </w:tcPr>
          <w:p w:rsidR="00C22CD9" w:rsidRPr="00A76C1A" w:rsidRDefault="00C22CD9" w:rsidP="00C22CD9">
            <w:pPr>
              <w:suppressAutoHyphens w:val="0"/>
              <w:autoSpaceDE w:val="0"/>
              <w:autoSpaceDN w:val="0"/>
              <w:adjustRightInd w:val="0"/>
              <w:spacing w:after="0"/>
              <w:rPr>
                <w:b/>
                <w:kern w:val="0"/>
                <w:lang w:eastAsia="ru-RU"/>
              </w:rPr>
            </w:pPr>
            <w:r w:rsidRPr="00A76C1A">
              <w:rPr>
                <w:b/>
                <w:kern w:val="0"/>
                <w:lang w:eastAsia="ru-RU"/>
              </w:rPr>
              <w:t>Размер и порядок внесения задатка в качестве обеспечения заявок на участие в торгах:</w:t>
            </w:r>
          </w:p>
          <w:p w:rsidR="002A3CBA" w:rsidRPr="00653AFD" w:rsidRDefault="002A3CBA" w:rsidP="00C22CD9">
            <w:pPr>
              <w:spacing w:after="120"/>
            </w:pPr>
            <w:r w:rsidRPr="002A3CBA">
              <w:rPr>
                <w:lang w:eastAsia="ru-RU"/>
              </w:rPr>
              <w:t xml:space="preserve">Размер обеспечения заявки составляет 5% начальной (максимальной) цены договора и </w:t>
            </w:r>
            <w:r w:rsidRPr="00CD4CC8">
              <w:rPr>
                <w:lang w:eastAsia="ru-RU"/>
              </w:rPr>
              <w:t xml:space="preserve">составляет </w:t>
            </w:r>
            <w:r w:rsidR="00CD4CC8" w:rsidRPr="00CD4CC8">
              <w:rPr>
                <w:color w:val="000000"/>
              </w:rPr>
              <w:t>225232,95</w:t>
            </w:r>
            <w:r w:rsidRPr="00CD4CC8">
              <w:rPr>
                <w:color w:val="000000"/>
              </w:rPr>
              <w:t xml:space="preserve"> </w:t>
            </w:r>
            <w:r w:rsidRPr="00CD4CC8">
              <w:t>руб</w:t>
            </w:r>
            <w:r w:rsidRPr="002A3CBA">
              <w:t>.</w:t>
            </w:r>
          </w:p>
          <w:p w:rsidR="00C22CD9" w:rsidRPr="00A76C1A" w:rsidRDefault="00C22CD9" w:rsidP="00C22CD9">
            <w:pPr>
              <w:spacing w:after="120"/>
            </w:pPr>
            <w:r w:rsidRPr="00A76C1A">
              <w:rPr>
                <w:b/>
                <w:kern w:val="0"/>
                <w:lang w:eastAsia="ru-RU"/>
              </w:rPr>
              <w:t>Порядок внесения  обеспечения заявок на участие в торгах.</w:t>
            </w:r>
          </w:p>
          <w:p w:rsidR="00C22CD9" w:rsidRPr="00A76C1A" w:rsidRDefault="00C22CD9" w:rsidP="002A3CBA">
            <w:pPr>
              <w:spacing w:after="0"/>
            </w:pPr>
            <w:r w:rsidRPr="00A76C1A">
              <w:t>Обеспечение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9.17.</w:t>
            </w:r>
          </w:p>
        </w:tc>
        <w:tc>
          <w:tcPr>
            <w:tcW w:w="7104" w:type="dxa"/>
            <w:shd w:val="clear" w:color="auto" w:fill="auto"/>
          </w:tcPr>
          <w:p w:rsidR="00C22CD9" w:rsidRPr="00A76C1A" w:rsidRDefault="00C22CD9" w:rsidP="00C22CD9">
            <w:pPr>
              <w:keepLines/>
              <w:widowControl w:val="0"/>
              <w:suppressLineNumbers/>
              <w:spacing w:after="120"/>
              <w:rPr>
                <w:b/>
              </w:rPr>
            </w:pPr>
            <w:r w:rsidRPr="00A76C1A">
              <w:rPr>
                <w:b/>
              </w:rPr>
              <w:t>Реквизиты счета для перечисления задатка, в качестве обеспечения заявок на участие в конкурсе</w:t>
            </w:r>
          </w:p>
          <w:p w:rsidR="00C22CD9" w:rsidRPr="00A76C1A" w:rsidRDefault="00C22CD9" w:rsidP="00C22CD9">
            <w:pPr>
              <w:rPr>
                <w:b/>
              </w:rPr>
            </w:pPr>
            <w:r w:rsidRPr="00A76C1A">
              <w:rPr>
                <w:rStyle w:val="a7"/>
              </w:rPr>
              <w:t xml:space="preserve">Получатель: </w:t>
            </w:r>
            <w:r w:rsidRPr="00A76C1A">
              <w:rPr>
                <w:rStyle w:val="a7"/>
                <w:b w:val="0"/>
              </w:rPr>
              <w:t>Фонд капитального ремонта Тульской области</w:t>
            </w:r>
          </w:p>
          <w:p w:rsidR="00C22CD9" w:rsidRPr="00A76C1A" w:rsidRDefault="00C22CD9" w:rsidP="00C22CD9">
            <w:r w:rsidRPr="00A76C1A">
              <w:t xml:space="preserve">Банк:    Отделение № 8604 Сбербанка России </w:t>
            </w:r>
            <w:proofErr w:type="gramStart"/>
            <w:r w:rsidRPr="00A76C1A">
              <w:t>г</w:t>
            </w:r>
            <w:proofErr w:type="gramEnd"/>
            <w:r w:rsidRPr="00A76C1A">
              <w:t>. Тула</w:t>
            </w:r>
          </w:p>
          <w:p w:rsidR="00C22CD9" w:rsidRPr="00A76C1A" w:rsidRDefault="00C22CD9" w:rsidP="00C22CD9">
            <w:r w:rsidRPr="00A76C1A">
              <w:t>БИК:    047003608</w:t>
            </w:r>
          </w:p>
          <w:p w:rsidR="00C22CD9" w:rsidRPr="00A76C1A" w:rsidRDefault="00C22CD9" w:rsidP="00C22CD9">
            <w:proofErr w:type="spellStart"/>
            <w:proofErr w:type="gramStart"/>
            <w:r w:rsidRPr="00A76C1A">
              <w:t>р</w:t>
            </w:r>
            <w:proofErr w:type="spellEnd"/>
            <w:proofErr w:type="gramEnd"/>
            <w:r w:rsidRPr="00A76C1A">
              <w:t>/с: 40603810666000000037</w:t>
            </w:r>
          </w:p>
          <w:p w:rsidR="00C22CD9" w:rsidRPr="00A76C1A" w:rsidRDefault="00C22CD9" w:rsidP="00C22CD9">
            <w:proofErr w:type="gramStart"/>
            <w:r w:rsidRPr="00A76C1A">
              <w:t>к</w:t>
            </w:r>
            <w:proofErr w:type="gramEnd"/>
            <w:r w:rsidRPr="00A76C1A">
              <w:t>/счет:  30101810300000000608</w:t>
            </w:r>
          </w:p>
          <w:p w:rsidR="00C22CD9" w:rsidRPr="00A76C1A" w:rsidRDefault="00C22CD9" w:rsidP="00C22CD9">
            <w:r w:rsidRPr="00A76C1A">
              <w:rPr>
                <w:b/>
                <w:bCs/>
              </w:rPr>
              <w:lastRenderedPageBreak/>
              <w:t>Назначение платежа:</w:t>
            </w:r>
            <w:r w:rsidRPr="00A76C1A">
              <w:t xml:space="preserve"> обеспечение заявки на участие в конкурсе</w:t>
            </w:r>
          </w:p>
          <w:p w:rsidR="00C22CD9" w:rsidRPr="00A76C1A" w:rsidRDefault="00C22CD9" w:rsidP="00CD4CC8">
            <w:r w:rsidRPr="00A76C1A">
              <w:t xml:space="preserve">Реестровый номер </w:t>
            </w:r>
            <w:r w:rsidRPr="00DA243E">
              <w:t xml:space="preserve">торгов – </w:t>
            </w:r>
            <w:r w:rsidR="002A3CBA">
              <w:rPr>
                <w:lang w:val="en-US"/>
              </w:rPr>
              <w:t>12</w:t>
            </w:r>
            <w:r w:rsidR="00CD4CC8">
              <w:t>3</w:t>
            </w:r>
            <w:r w:rsidRPr="00DA243E">
              <w:t>.</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lastRenderedPageBreak/>
              <w:t>9.18.</w:t>
            </w:r>
          </w:p>
        </w:tc>
        <w:tc>
          <w:tcPr>
            <w:tcW w:w="7104" w:type="dxa"/>
            <w:shd w:val="clear" w:color="auto" w:fill="auto"/>
          </w:tcPr>
          <w:p w:rsidR="00C22CD9" w:rsidRPr="00A76C1A" w:rsidRDefault="00C22CD9" w:rsidP="00C22CD9">
            <w:pPr>
              <w:keepLines/>
              <w:widowControl w:val="0"/>
              <w:suppressLineNumbers/>
              <w:spacing w:after="120"/>
            </w:pPr>
            <w:r w:rsidRPr="00A76C1A">
              <w:rPr>
                <w:b/>
              </w:rPr>
              <w:t>Обеспечение исполнения договора:</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9.19.</w:t>
            </w:r>
          </w:p>
        </w:tc>
        <w:tc>
          <w:tcPr>
            <w:tcW w:w="7104" w:type="dxa"/>
            <w:shd w:val="clear" w:color="auto" w:fill="auto"/>
          </w:tcPr>
          <w:p w:rsidR="00C22CD9" w:rsidRPr="00A76C1A" w:rsidRDefault="00C22CD9" w:rsidP="00C22CD9">
            <w:pPr>
              <w:suppressAutoHyphens w:val="0"/>
              <w:autoSpaceDE w:val="0"/>
              <w:autoSpaceDN w:val="0"/>
              <w:adjustRightInd w:val="0"/>
              <w:spacing w:after="0"/>
              <w:rPr>
                <w:b/>
                <w:kern w:val="0"/>
                <w:lang w:eastAsia="ru-RU"/>
              </w:rPr>
            </w:pPr>
            <w:r w:rsidRPr="00A76C1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2A3CBA" w:rsidRPr="00CD4CC8" w:rsidRDefault="002A3CBA" w:rsidP="002A3CBA">
            <w:pPr>
              <w:autoSpaceDE w:val="0"/>
              <w:autoSpaceDN w:val="0"/>
              <w:adjustRightInd w:val="0"/>
              <w:spacing w:after="0" w:line="276" w:lineRule="auto"/>
              <w:rPr>
                <w:spacing w:val="2"/>
                <w:lang w:eastAsia="ru-RU"/>
              </w:rPr>
            </w:pPr>
            <w:r w:rsidRPr="002A3CBA">
              <w:rPr>
                <w:lang w:eastAsia="ru-RU"/>
              </w:rPr>
              <w:t xml:space="preserve">Размер обеспечения исполнения договора составляет 15% начальной (максимальной) цены договора и составляет </w:t>
            </w:r>
            <w:r w:rsidR="00CD4CC8" w:rsidRPr="00CD4CC8">
              <w:rPr>
                <w:lang w:eastAsia="ru-RU"/>
              </w:rPr>
              <w:t>675 698,84</w:t>
            </w:r>
            <w:r w:rsidRPr="00CD4CC8">
              <w:rPr>
                <w:color w:val="000000"/>
              </w:rPr>
              <w:t xml:space="preserve"> </w:t>
            </w:r>
            <w:r w:rsidRPr="00CD4CC8">
              <w:t>руб.</w:t>
            </w:r>
          </w:p>
          <w:p w:rsidR="002A3CBA" w:rsidRPr="00CD4CC8" w:rsidRDefault="002A3CBA" w:rsidP="002A3CBA">
            <w:pPr>
              <w:autoSpaceDE w:val="0"/>
              <w:autoSpaceDN w:val="0"/>
              <w:adjustRightInd w:val="0"/>
              <w:spacing w:after="0" w:line="276" w:lineRule="auto"/>
            </w:pPr>
            <w:r w:rsidRPr="00CD4CC8">
              <w:t xml:space="preserve">Для субъектов малого предпринимательства обеспечение исполнения договора установлено в размере 5% от начальной (максимальной) цены договора, что составляет: </w:t>
            </w:r>
            <w:r w:rsidR="00CD4CC8" w:rsidRPr="00CD4CC8">
              <w:rPr>
                <w:color w:val="000000"/>
              </w:rPr>
              <w:t>225 232,95</w:t>
            </w:r>
            <w:r w:rsidRPr="00CD4CC8">
              <w:rPr>
                <w:color w:val="000000"/>
              </w:rPr>
              <w:t xml:space="preserve"> </w:t>
            </w:r>
            <w:r w:rsidRPr="00CD4CC8">
              <w:t>руб.</w:t>
            </w:r>
          </w:p>
          <w:p w:rsidR="002A3CBA" w:rsidRPr="002A3CBA" w:rsidRDefault="002A3CBA" w:rsidP="002A3CBA">
            <w:pPr>
              <w:spacing w:after="0" w:line="276" w:lineRule="auto"/>
            </w:pPr>
            <w:r w:rsidRPr="00CD4CC8">
              <w:t>(при наличии подтверждения, выданного комитетом</w:t>
            </w:r>
            <w:r w:rsidRPr="002A3CBA">
              <w:t xml:space="preserve"> Тульской области по предпринимательству и потребительскому рынку, о том, что участник конкурса является субъектом малого предпринимательства).</w:t>
            </w:r>
          </w:p>
          <w:p w:rsidR="00C22CD9" w:rsidRPr="002A3CBA" w:rsidRDefault="00C22CD9" w:rsidP="002A3CBA">
            <w:pPr>
              <w:suppressAutoHyphens w:val="0"/>
              <w:autoSpaceDE w:val="0"/>
              <w:autoSpaceDN w:val="0"/>
              <w:adjustRightInd w:val="0"/>
              <w:spacing w:after="0" w:line="276" w:lineRule="auto"/>
              <w:rPr>
                <w:kern w:val="0"/>
                <w:lang w:val="en-US" w:eastAsia="ru-RU"/>
              </w:rPr>
            </w:pPr>
            <w:r w:rsidRPr="00332B81">
              <w:rPr>
                <w:kern w:val="0"/>
                <w:lang w:eastAsia="ru-RU"/>
              </w:rPr>
              <w:t>Испо</w:t>
            </w:r>
            <w:r w:rsidR="002A3CBA">
              <w:rPr>
                <w:kern w:val="0"/>
                <w:lang w:eastAsia="ru-RU"/>
              </w:rPr>
              <w:t>лнение договора обеспечивается:</w:t>
            </w:r>
          </w:p>
          <w:p w:rsidR="00C22CD9" w:rsidRPr="00E41EEF" w:rsidRDefault="00C22CD9" w:rsidP="002A3CBA">
            <w:pPr>
              <w:spacing w:after="0" w:line="276" w:lineRule="auto"/>
              <w:contextualSpacing/>
              <w:rPr>
                <w:spacing w:val="2"/>
                <w:lang w:eastAsia="ru-RU"/>
              </w:rPr>
            </w:pPr>
            <w:proofErr w:type="gramStart"/>
            <w:r w:rsidRPr="00A76C1A">
              <w:t>- </w:t>
            </w:r>
            <w:r w:rsidRPr="00A76C1A">
              <w:rPr>
                <w:kern w:val="0"/>
                <w:lang w:eastAsia="ru-RU"/>
              </w:rPr>
              <w:t>предоставлением</w:t>
            </w:r>
            <w:r w:rsidRPr="00A76C1A">
              <w:t xml:space="preserve"> безотзывной банковской гарантии, выданной банком,</w:t>
            </w:r>
            <w:r w:rsidRPr="00A76C1A">
              <w:rPr>
                <w:spacing w:val="2"/>
                <w:lang w:eastAsia="ru-RU"/>
              </w:rPr>
              <w:t xml:space="preserve"> включенным в предусмотренный статьей 74.1 Налогового кодекса Российской Федерации перечень банков, </w:t>
            </w:r>
            <w:r w:rsidRPr="00E41EEF">
              <w:rPr>
                <w:spacing w:val="2"/>
                <w:lang w:eastAsia="ru-RU"/>
              </w:rPr>
              <w:t>отвечающих установленным требованиям для принятия банковских гарантий в целях налогообложения;</w:t>
            </w:r>
            <w:proofErr w:type="gramEnd"/>
          </w:p>
          <w:p w:rsidR="00C22CD9" w:rsidRPr="00E41EEF" w:rsidRDefault="00C22CD9" w:rsidP="002A3CBA">
            <w:pPr>
              <w:spacing w:after="0" w:line="276" w:lineRule="auto"/>
              <w:rPr>
                <w:spacing w:val="2"/>
                <w:lang w:eastAsia="ru-RU"/>
              </w:rPr>
            </w:pPr>
            <w:r w:rsidRPr="00E41EEF">
              <w:rPr>
                <w:spacing w:val="2"/>
                <w:lang w:eastAsia="ru-RU"/>
              </w:rPr>
              <w:t>- внесением денежных средств на счет:</w:t>
            </w:r>
          </w:p>
          <w:p w:rsidR="00C22CD9" w:rsidRPr="00E41EEF" w:rsidRDefault="00C22CD9" w:rsidP="002A3CBA">
            <w:pPr>
              <w:spacing w:after="0" w:line="276" w:lineRule="auto"/>
            </w:pPr>
            <w:proofErr w:type="spellStart"/>
            <w:proofErr w:type="gramStart"/>
            <w:r w:rsidRPr="00E41EEF">
              <w:t>р</w:t>
            </w:r>
            <w:proofErr w:type="spellEnd"/>
            <w:proofErr w:type="gramEnd"/>
            <w:r w:rsidRPr="00E41EEF">
              <w:t>/с: 40603810666000000037</w:t>
            </w:r>
          </w:p>
          <w:p w:rsidR="00C22CD9" w:rsidRPr="00E41EEF" w:rsidRDefault="00C22CD9" w:rsidP="002A3CBA">
            <w:pPr>
              <w:spacing w:after="0" w:line="276" w:lineRule="auto"/>
            </w:pPr>
            <w:r w:rsidRPr="00E41EEF">
              <w:t xml:space="preserve">Банк:    Отделение № 8604 Сбербанка России </w:t>
            </w:r>
            <w:proofErr w:type="gramStart"/>
            <w:r w:rsidRPr="00E41EEF">
              <w:t>г</w:t>
            </w:r>
            <w:proofErr w:type="gramEnd"/>
            <w:r w:rsidRPr="00E41EEF">
              <w:t>. Тула</w:t>
            </w:r>
          </w:p>
          <w:p w:rsidR="00C22CD9" w:rsidRPr="00E41EEF" w:rsidRDefault="00C22CD9" w:rsidP="002A3CBA">
            <w:pPr>
              <w:spacing w:after="0" w:line="276" w:lineRule="auto"/>
            </w:pPr>
            <w:r w:rsidRPr="00E41EEF">
              <w:t>БИК:    047003608</w:t>
            </w:r>
          </w:p>
          <w:p w:rsidR="00C22CD9" w:rsidRPr="00E41EEF" w:rsidRDefault="00C22CD9" w:rsidP="002A3CBA">
            <w:pPr>
              <w:spacing w:after="0" w:line="276" w:lineRule="auto"/>
            </w:pPr>
            <w:proofErr w:type="gramStart"/>
            <w:r w:rsidRPr="00E41EEF">
              <w:t>к</w:t>
            </w:r>
            <w:proofErr w:type="gramEnd"/>
            <w:r w:rsidRPr="00E41EEF">
              <w:t>/счет:  30101810300000000608</w:t>
            </w:r>
          </w:p>
          <w:p w:rsidR="00C22CD9" w:rsidRPr="00E41EEF" w:rsidRDefault="00C22CD9" w:rsidP="00C22CD9">
            <w:r w:rsidRPr="00E41EEF">
              <w:rPr>
                <w:b/>
                <w:bCs/>
              </w:rPr>
              <w:t>Назначение платежа:</w:t>
            </w:r>
            <w:r w:rsidRPr="00E41EEF">
              <w:t xml:space="preserve"> обеспечение исполнения договора. </w:t>
            </w:r>
          </w:p>
          <w:p w:rsidR="00C22CD9" w:rsidRPr="00E41EEF" w:rsidRDefault="00C22CD9" w:rsidP="00C22CD9">
            <w:pPr>
              <w:autoSpaceDE w:val="0"/>
              <w:autoSpaceDN w:val="0"/>
              <w:adjustRightInd w:val="0"/>
              <w:spacing w:after="0"/>
              <w:rPr>
                <w:spacing w:val="2"/>
                <w:lang w:eastAsia="ru-RU"/>
              </w:rPr>
            </w:pPr>
            <w:r w:rsidRPr="00E41EEF">
              <w:t xml:space="preserve">Реестровый номер </w:t>
            </w:r>
            <w:r w:rsidRPr="00DA243E">
              <w:t xml:space="preserve">торгов – </w:t>
            </w:r>
            <w:r w:rsidR="002A3CBA" w:rsidRPr="002A3CBA">
              <w:t>12</w:t>
            </w:r>
            <w:r w:rsidR="00CD4CC8">
              <w:t>3</w:t>
            </w:r>
            <w:r w:rsidRPr="00DA243E">
              <w:t>.</w:t>
            </w:r>
          </w:p>
          <w:p w:rsidR="00C22CD9" w:rsidRPr="002A3CBA" w:rsidRDefault="00C22CD9" w:rsidP="00C22CD9">
            <w:pPr>
              <w:suppressAutoHyphens w:val="0"/>
              <w:autoSpaceDE w:val="0"/>
              <w:autoSpaceDN w:val="0"/>
              <w:adjustRightInd w:val="0"/>
              <w:spacing w:after="0"/>
              <w:rPr>
                <w:kern w:val="0"/>
                <w:lang w:eastAsia="ru-RU"/>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bookmarkStart w:id="111" w:name="_Ref166315159"/>
            <w:bookmarkStart w:id="112" w:name="_Ref166315233"/>
            <w:bookmarkStart w:id="113" w:name="_Ref166315376"/>
            <w:bookmarkEnd w:id="111"/>
            <w:bookmarkEnd w:id="112"/>
            <w:bookmarkEnd w:id="113"/>
            <w:r w:rsidRPr="00A76C1A">
              <w:t>9.</w:t>
            </w:r>
            <w:r w:rsidR="002A3CBA">
              <w:rPr>
                <w:lang w:val="en-US"/>
              </w:rPr>
              <w:t>20</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255855">
            <w:r w:rsidRPr="00A76C1A">
              <w:t xml:space="preserve">Вскрытие конвертов с заявками на участие в конкурсе состоится   </w:t>
            </w:r>
            <w:r w:rsidR="00255855" w:rsidRPr="00255855">
              <w:t xml:space="preserve">01 </w:t>
            </w:r>
            <w:r w:rsidR="00255855">
              <w:t xml:space="preserve">октября </w:t>
            </w:r>
            <w:r w:rsidRPr="00A76C1A">
              <w:t xml:space="preserve">2015 года в </w:t>
            </w:r>
            <w:r>
              <w:t>14</w:t>
            </w:r>
            <w:r w:rsidRPr="00A76C1A">
              <w:t>.</w:t>
            </w:r>
            <w:r>
              <w:t>3</w:t>
            </w:r>
            <w:r w:rsidRPr="00A76C1A">
              <w:t xml:space="preserve">0 часов по московскому времени по адресу: Тульская область, </w:t>
            </w:r>
            <w:proofErr w:type="gramStart"/>
            <w:r w:rsidRPr="00A76C1A">
              <w:t>г</w:t>
            </w:r>
            <w:proofErr w:type="gramEnd"/>
            <w:r w:rsidRPr="00A76C1A">
              <w:t>.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r>
              <w:t>9.</w:t>
            </w:r>
            <w:r w:rsidR="002A3CBA">
              <w:rPr>
                <w:lang w:val="en-US"/>
              </w:rPr>
              <w:t>21</w:t>
            </w:r>
            <w:r w:rsidRPr="00A76C1A">
              <w:t>.</w:t>
            </w:r>
          </w:p>
        </w:tc>
        <w:tc>
          <w:tcPr>
            <w:tcW w:w="7104" w:type="dxa"/>
            <w:shd w:val="clear" w:color="auto" w:fill="auto"/>
          </w:tcPr>
          <w:p w:rsidR="00255855" w:rsidRDefault="00C22CD9" w:rsidP="00434F67">
            <w:pPr>
              <w:suppressAutoHyphens w:val="0"/>
              <w:autoSpaceDE w:val="0"/>
              <w:autoSpaceDN w:val="0"/>
              <w:adjustRightInd w:val="0"/>
              <w:spacing w:after="0"/>
              <w:rPr>
                <w:bCs/>
                <w:kern w:val="0"/>
                <w:lang w:eastAsia="ru-RU"/>
              </w:rPr>
            </w:pPr>
            <w:r w:rsidRPr="00A76C1A">
              <w:rPr>
                <w:b/>
                <w:bCs/>
                <w:kern w:val="0"/>
                <w:lang w:eastAsia="ru-RU"/>
              </w:rPr>
              <w:t xml:space="preserve">Дата рассмотрения и оценки заявок на участие в конкурсе: </w:t>
            </w:r>
            <w:r>
              <w:rPr>
                <w:b/>
                <w:bCs/>
                <w:kern w:val="0"/>
                <w:lang w:eastAsia="ru-RU"/>
              </w:rPr>
              <w:t xml:space="preserve">   </w:t>
            </w:r>
            <w:r w:rsidR="00255855" w:rsidRPr="00255855">
              <w:t>0</w:t>
            </w:r>
            <w:r w:rsidR="00255855">
              <w:t>2</w:t>
            </w:r>
            <w:r w:rsidR="00255855" w:rsidRPr="00255855">
              <w:t xml:space="preserve"> </w:t>
            </w:r>
            <w:r w:rsidR="00255855">
              <w:t>октября</w:t>
            </w:r>
            <w:r w:rsidRPr="00A06F60">
              <w:rPr>
                <w:bCs/>
                <w:kern w:val="0"/>
                <w:lang w:eastAsia="ru-RU"/>
              </w:rPr>
              <w:t xml:space="preserve"> 2015г.</w:t>
            </w:r>
          </w:p>
          <w:p w:rsidR="00434F67" w:rsidRDefault="00434F67" w:rsidP="00434F67">
            <w:pPr>
              <w:suppressAutoHyphens w:val="0"/>
              <w:autoSpaceDE w:val="0"/>
              <w:autoSpaceDN w:val="0"/>
              <w:adjustRightInd w:val="0"/>
              <w:spacing w:after="0"/>
              <w:rPr>
                <w:bCs/>
                <w:kern w:val="0"/>
                <w:lang w:eastAsia="ru-RU"/>
              </w:rPr>
            </w:pPr>
          </w:p>
          <w:p w:rsidR="00434F67" w:rsidRDefault="00434F67" w:rsidP="00434F67">
            <w:pPr>
              <w:suppressAutoHyphens w:val="0"/>
              <w:autoSpaceDE w:val="0"/>
              <w:autoSpaceDN w:val="0"/>
              <w:adjustRightInd w:val="0"/>
              <w:spacing w:after="0"/>
              <w:rPr>
                <w:bCs/>
                <w:kern w:val="0"/>
                <w:lang w:eastAsia="ru-RU"/>
              </w:rPr>
            </w:pPr>
          </w:p>
          <w:p w:rsidR="00434F67" w:rsidRDefault="00434F67" w:rsidP="00434F67">
            <w:pPr>
              <w:suppressAutoHyphens w:val="0"/>
              <w:autoSpaceDE w:val="0"/>
              <w:autoSpaceDN w:val="0"/>
              <w:adjustRightInd w:val="0"/>
              <w:spacing w:after="0"/>
              <w:rPr>
                <w:bCs/>
                <w:kern w:val="0"/>
                <w:lang w:eastAsia="ru-RU"/>
              </w:rPr>
            </w:pPr>
          </w:p>
          <w:p w:rsidR="00434F67" w:rsidRDefault="00434F67" w:rsidP="00434F67">
            <w:pPr>
              <w:suppressAutoHyphens w:val="0"/>
              <w:autoSpaceDE w:val="0"/>
              <w:autoSpaceDN w:val="0"/>
              <w:adjustRightInd w:val="0"/>
              <w:spacing w:after="0"/>
              <w:rPr>
                <w:bCs/>
                <w:kern w:val="0"/>
                <w:lang w:eastAsia="ru-RU"/>
              </w:rPr>
            </w:pPr>
          </w:p>
          <w:p w:rsidR="00434F67" w:rsidRDefault="00434F67" w:rsidP="00434F67">
            <w:pPr>
              <w:suppressAutoHyphens w:val="0"/>
              <w:autoSpaceDE w:val="0"/>
              <w:autoSpaceDN w:val="0"/>
              <w:adjustRightInd w:val="0"/>
              <w:spacing w:after="0"/>
              <w:rPr>
                <w:bCs/>
                <w:kern w:val="0"/>
                <w:lang w:eastAsia="ru-RU"/>
              </w:rPr>
            </w:pPr>
          </w:p>
          <w:p w:rsidR="00434F67" w:rsidRPr="00A76C1A" w:rsidRDefault="00434F67" w:rsidP="00434F67">
            <w:pPr>
              <w:suppressAutoHyphens w:val="0"/>
              <w:autoSpaceDE w:val="0"/>
              <w:autoSpaceDN w:val="0"/>
              <w:adjustRightInd w:val="0"/>
              <w:spacing w:after="0"/>
              <w:rPr>
                <w:kern w:val="0"/>
                <w:lang w:eastAsia="ru-RU"/>
              </w:rPr>
            </w:pPr>
          </w:p>
        </w:tc>
      </w:tr>
      <w:tr w:rsidR="00C22CD9" w:rsidRPr="00A76C1A" w:rsidTr="004D5B9A">
        <w:trPr>
          <w:trHeight w:val="586"/>
          <w:jc w:val="center"/>
        </w:trPr>
        <w:tc>
          <w:tcPr>
            <w:tcW w:w="1637" w:type="dxa"/>
            <w:shd w:val="clear" w:color="auto" w:fill="auto"/>
          </w:tcPr>
          <w:p w:rsidR="00C22CD9" w:rsidRPr="00A76C1A" w:rsidRDefault="00C22CD9" w:rsidP="002A3CBA">
            <w:pPr>
              <w:spacing w:after="0"/>
              <w:jc w:val="center"/>
            </w:pPr>
            <w:r w:rsidRPr="00A76C1A">
              <w:lastRenderedPageBreak/>
              <w:t>9.</w:t>
            </w:r>
            <w:r w:rsidR="002A3CBA">
              <w:rPr>
                <w:lang w:val="en-US"/>
              </w:rPr>
              <w:t>22</w:t>
            </w:r>
            <w:r w:rsidRPr="00A76C1A">
              <w:t>.</w:t>
            </w:r>
          </w:p>
        </w:tc>
        <w:tc>
          <w:tcPr>
            <w:tcW w:w="7104" w:type="dxa"/>
            <w:shd w:val="clear" w:color="auto" w:fill="auto"/>
          </w:tcPr>
          <w:p w:rsidR="00255855" w:rsidRPr="00A76C1A" w:rsidRDefault="00C22CD9"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C22CD9"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 xml:space="preserve">Значимость критерия оценки </w:t>
                  </w:r>
                  <w:proofErr w:type="gramStart"/>
                  <w:r w:rsidRPr="00A76C1A">
                    <w:rPr>
                      <w:b/>
                      <w:bCs/>
                    </w:rPr>
                    <w:t>в</w:t>
                  </w:r>
                  <w:proofErr w:type="gramEnd"/>
                  <w:r w:rsidRPr="00A76C1A">
                    <w:rPr>
                      <w:b/>
                      <w:bCs/>
                    </w:rPr>
                    <w:t xml:space="preserve"> %</w:t>
                  </w:r>
                </w:p>
                <w:p w:rsidR="00C22CD9" w:rsidRPr="00A76C1A" w:rsidRDefault="00C22CD9"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CD9" w:rsidRPr="00A76C1A" w:rsidRDefault="00C22CD9" w:rsidP="003F0F01">
                  <w:pPr>
                    <w:autoSpaceDE w:val="0"/>
                    <w:autoSpaceDN w:val="0"/>
                    <w:adjustRightInd w:val="0"/>
                    <w:jc w:val="center"/>
                    <w:rPr>
                      <w:b/>
                      <w:bCs/>
                    </w:rPr>
                  </w:pPr>
                  <w:r w:rsidRPr="00A76C1A">
                    <w:rPr>
                      <w:b/>
                      <w:bCs/>
                    </w:rPr>
                    <w:t>Максимальное значение показателя в баллах</w:t>
                  </w:r>
                </w:p>
              </w:tc>
            </w:tr>
            <w:tr w:rsidR="00C22CD9"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2"/>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2"/>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snapToGrid w:val="0"/>
                    <w:jc w:val="center"/>
                  </w:pP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2"/>
                    <w:tabs>
                      <w:tab w:val="clear" w:pos="1980"/>
                    </w:tabs>
                    <w:snapToGrid w:val="0"/>
                    <w:ind w:left="0" w:firstLine="0"/>
                    <w:jc w:val="center"/>
                  </w:pPr>
                  <w:r w:rsidRPr="00A76C1A">
                    <w:t>100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40B39">
                  <w:pPr>
                    <w:widowControl w:val="0"/>
                    <w:tabs>
                      <w:tab w:val="left" w:pos="0"/>
                    </w:tabs>
                    <w:overflowPunct w:val="0"/>
                    <w:autoSpaceDE w:val="0"/>
                    <w:autoSpaceDN w:val="0"/>
                    <w:adjustRightInd w:val="0"/>
                    <w:textAlignment w:val="baseline"/>
                  </w:pPr>
                  <w:r w:rsidRPr="00A76C1A">
                    <w:t xml:space="preserve">Подкритерий 2.1. Опыт работы, выраженный в </w:t>
                  </w:r>
                  <w:r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c"/>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3F0F01">
                  <w:pPr>
                    <w:widowControl w:val="0"/>
                    <w:tabs>
                      <w:tab w:val="left" w:pos="0"/>
                    </w:tabs>
                    <w:overflowPunct w:val="0"/>
                    <w:autoSpaceDE w:val="0"/>
                    <w:autoSpaceDN w:val="0"/>
                    <w:adjustRightInd w:val="0"/>
                    <w:textAlignment w:val="baseline"/>
                  </w:pPr>
                  <w:r w:rsidRPr="00E41EEF">
                    <w:t xml:space="preserve">Подкритерий 2.2. </w:t>
                  </w:r>
                  <w:proofErr w:type="gramStart"/>
                  <w:r w:rsidRPr="00E41EEF">
                    <w:t>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roofErr w:type="gramEnd"/>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c"/>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123E90">
                  <w:pPr>
                    <w:widowControl w:val="0"/>
                    <w:tabs>
                      <w:tab w:val="left" w:pos="0"/>
                    </w:tabs>
                    <w:overflowPunct w:val="0"/>
                    <w:autoSpaceDE w:val="0"/>
                    <w:autoSpaceDN w:val="0"/>
                    <w:adjustRightInd w:val="0"/>
                    <w:textAlignment w:val="baseline"/>
                  </w:pPr>
                  <w:r w:rsidRPr="00E41EEF">
                    <w:t>Подкритерий 2.3. 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 xml:space="preserve">185-ФЗ «О Фонде содействия реформированию жилищно-коммунального хозяйства», подтвержденных 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c"/>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widowControl w:val="0"/>
                    <w:tabs>
                      <w:tab w:val="left" w:pos="0"/>
                    </w:tabs>
                    <w:overflowPunct w:val="0"/>
                    <w:autoSpaceDE w:val="0"/>
                    <w:autoSpaceDN w:val="0"/>
                    <w:adjustRightInd w:val="0"/>
                    <w:textAlignment w:val="baseline"/>
                  </w:pPr>
                  <w:r w:rsidRPr="00A76C1A">
                    <w:t>Подкритерий</w:t>
                  </w:r>
                  <w:r>
                    <w:t xml:space="preserve"> 2.4</w:t>
                  </w:r>
                  <w:r w:rsidRPr="00A76C1A">
                    <w:t>. Квалификация персонала (наличие квалифицированного инженерного персонала), в том числе:</w:t>
                  </w:r>
                </w:p>
                <w:p w:rsidR="00C22CD9" w:rsidRDefault="00C22CD9" w:rsidP="00D40B39">
                  <w:pPr>
                    <w:widowControl w:val="0"/>
                    <w:tabs>
                      <w:tab w:val="left" w:pos="0"/>
                    </w:tabs>
                    <w:overflowPunct w:val="0"/>
                    <w:autoSpaceDE w:val="0"/>
                    <w:autoSpaceDN w:val="0"/>
                    <w:adjustRightInd w:val="0"/>
                    <w:textAlignment w:val="baseline"/>
                  </w:pPr>
                  <w:r w:rsidRPr="00A76C1A">
                    <w:t>С опытом работы более 10 лет и стажем работы в компании более 2-х лет (человек)</w:t>
                  </w:r>
                </w:p>
                <w:p w:rsidR="00255855" w:rsidRPr="00A76C1A" w:rsidRDefault="00255855" w:rsidP="00D40B39">
                  <w:pPr>
                    <w:widowControl w:val="0"/>
                    <w:tabs>
                      <w:tab w:val="left" w:pos="0"/>
                    </w:tabs>
                    <w:overflowPunct w:val="0"/>
                    <w:autoSpaceDE w:val="0"/>
                    <w:autoSpaceDN w:val="0"/>
                    <w:adjustRightInd w:val="0"/>
                    <w:textAlignment w:val="baseline"/>
                  </w:pP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c"/>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946F4A">
                  <w:pPr>
                    <w:widowControl w:val="0"/>
                    <w:tabs>
                      <w:tab w:val="left" w:pos="0"/>
                    </w:tabs>
                    <w:overflowPunct w:val="0"/>
                    <w:autoSpaceDE w:val="0"/>
                    <w:autoSpaceDN w:val="0"/>
                    <w:adjustRightInd w:val="0"/>
                    <w:textAlignment w:val="baseline"/>
                  </w:pPr>
                  <w:r>
                    <w:lastRenderedPageBreak/>
                    <w:t>Подкритерий 2.5</w:t>
                  </w:r>
                  <w:r w:rsidRPr="00A76C1A">
                    <w:t>. Квалификация персонала (наличие квалифицированного инженерного персонала), в том числе:</w:t>
                  </w:r>
                </w:p>
                <w:p w:rsidR="00C22CD9" w:rsidRPr="00A76C1A" w:rsidRDefault="00C22CD9" w:rsidP="00946F4A">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c"/>
                    <w:widowControl w:val="0"/>
                    <w:tabs>
                      <w:tab w:val="num" w:pos="1260"/>
                    </w:tabs>
                    <w:suppressAutoHyphens/>
                    <w:spacing w:before="0" w:beforeAutospacing="0" w:after="0" w:afterAutospacing="0"/>
                    <w:jc w:val="center"/>
                  </w:pPr>
                  <w:r w:rsidRPr="00A76C1A">
                    <w:t>1</w:t>
                  </w:r>
                  <w:r>
                    <w:t>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EE571F">
                  <w:pPr>
                    <w:jc w:val="left"/>
                  </w:pPr>
                  <w:r w:rsidRPr="00A76C1A">
                    <w:t xml:space="preserve">Подкритерий  </w:t>
                  </w:r>
                  <w:r>
                    <w:t>2.6</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c"/>
                    <w:widowControl w:val="0"/>
                    <w:tabs>
                      <w:tab w:val="num" w:pos="1260"/>
                    </w:tabs>
                    <w:suppressAutoHyphens/>
                    <w:spacing w:before="0" w:beforeAutospacing="0" w:after="0" w:afterAutospacing="0"/>
                    <w:jc w:val="center"/>
                  </w:pPr>
                  <w:r w:rsidRPr="00A76C1A">
                    <w:t>1</w:t>
                  </w:r>
                  <w:r>
                    <w:t>0</w:t>
                  </w:r>
                </w:p>
              </w:tc>
            </w:tr>
          </w:tbl>
          <w:p w:rsidR="00C22CD9" w:rsidRPr="00A76C1A" w:rsidRDefault="00C22CD9" w:rsidP="001C026D">
            <w:pPr>
              <w:autoSpaceDE w:val="0"/>
              <w:autoSpaceDN w:val="0"/>
              <w:adjustRightInd w:val="0"/>
              <w:rPr>
                <w:rFonts w:eastAsia="Calibri"/>
              </w:rPr>
            </w:pPr>
          </w:p>
          <w:p w:rsidR="00C22CD9" w:rsidRPr="00A76C1A" w:rsidRDefault="00C22CD9" w:rsidP="001C026D">
            <w:pPr>
              <w:autoSpaceDE w:val="0"/>
              <w:autoSpaceDN w:val="0"/>
              <w:adjustRightInd w:val="0"/>
              <w:rPr>
                <w:rFonts w:eastAsia="Calibri"/>
              </w:rPr>
            </w:pPr>
            <w:r w:rsidRPr="00A76C1A">
              <w:rPr>
                <w:rFonts w:eastAsia="Calibri"/>
              </w:rPr>
              <w:t>Порядок оценки:</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22CD9" w:rsidRPr="00A76C1A" w:rsidRDefault="00C22CD9" w:rsidP="00D40B39">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При этом для расчетов рейтингов применяется коэффициент значимости, равный значению соответствующего критерия</w:t>
            </w:r>
            <w:r w:rsidR="00434F67">
              <w:rPr>
                <w:lang w:eastAsia="ru-RU"/>
              </w:rPr>
              <w:t xml:space="preserve"> в процентах, деленному на 100.</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C22CD9" w:rsidRPr="00A76C1A" w:rsidRDefault="00C22CD9"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 id="_x0000_i1026" type="#_x0000_t75" style="width:122.9pt;height:37.15pt" o:ole="">
                  <v:imagedata r:id="rId9" o:title=""/>
                </v:shape>
                <o:OLEObject Type="Embed" ProgID="Equation.3" ShapeID="_x0000_i1026" DrawAspect="Content" ObjectID="_1504610504" r:id="rId10"/>
              </w:objec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где:</w:t>
            </w:r>
          </w:p>
          <w:p w:rsidR="00C22CD9" w:rsidRPr="00A76C1A" w:rsidRDefault="00C22CD9" w:rsidP="00A90CFD">
            <w:pPr>
              <w:suppressAutoHyphens w:val="0"/>
              <w:autoSpaceDE w:val="0"/>
              <w:autoSpaceDN w:val="0"/>
              <w:adjustRightInd w:val="0"/>
              <w:spacing w:after="0"/>
              <w:rPr>
                <w:kern w:val="0"/>
                <w:lang w:eastAsia="ru-RU"/>
              </w:rPr>
            </w:pPr>
            <w:proofErr w:type="gramStart"/>
            <w:r w:rsidRPr="00A76C1A">
              <w:rPr>
                <w:kern w:val="0"/>
                <w:lang w:eastAsia="ru-RU"/>
              </w:rPr>
              <w:t>К</w:t>
            </w:r>
            <w:proofErr w:type="gramEnd"/>
            <w:r w:rsidRPr="00A76C1A">
              <w:rPr>
                <w:kern w:val="0"/>
                <w:lang w:eastAsia="ru-RU"/>
              </w:rPr>
              <w:t xml:space="preserve"> – значимость критерия;</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w:t>
            </w:r>
            <w:proofErr w:type="gramStart"/>
            <w:r w:rsidRPr="00A76C1A">
              <w:rPr>
                <w:kern w:val="0"/>
                <w:lang w:eastAsia="ru-RU"/>
              </w:rPr>
              <w:t>итоговый</w:t>
            </w:r>
            <w:proofErr w:type="gramEnd"/>
            <w:r w:rsidRPr="00A76C1A">
              <w:rPr>
                <w:kern w:val="0"/>
                <w:lang w:eastAsia="ru-RU"/>
              </w:rPr>
              <w:t xml:space="preserve"> рейтинг по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255855" w:rsidRDefault="00255855" w:rsidP="00A90CFD">
            <w:pPr>
              <w:widowControl w:val="0"/>
              <w:suppressAutoHyphens w:val="0"/>
              <w:spacing w:after="0"/>
              <w:rPr>
                <w:rFonts w:eastAsia="MS Mincho"/>
                <w:kern w:val="0"/>
                <w:lang w:eastAsia="ja-JP"/>
              </w:rPr>
            </w:pPr>
          </w:p>
          <w:p w:rsidR="00434F67" w:rsidRDefault="00434F67" w:rsidP="00A90CFD">
            <w:pPr>
              <w:widowControl w:val="0"/>
              <w:suppressAutoHyphens w:val="0"/>
              <w:spacing w:after="0"/>
              <w:rPr>
                <w:rFonts w:eastAsia="MS Mincho"/>
                <w:kern w:val="0"/>
                <w:lang w:eastAsia="ja-JP"/>
              </w:rPr>
            </w:pPr>
          </w:p>
          <w:p w:rsidR="00434F67" w:rsidRDefault="00434F67" w:rsidP="00A90CFD">
            <w:pPr>
              <w:widowControl w:val="0"/>
              <w:suppressAutoHyphens w:val="0"/>
              <w:spacing w:after="0"/>
              <w:rPr>
                <w:rFonts w:eastAsia="MS Mincho"/>
                <w:kern w:val="0"/>
                <w:lang w:eastAsia="ja-JP"/>
              </w:rPr>
            </w:pPr>
          </w:p>
          <w:p w:rsidR="00434F67" w:rsidRDefault="00434F67" w:rsidP="00A90CFD">
            <w:pPr>
              <w:widowControl w:val="0"/>
              <w:suppressAutoHyphens w:val="0"/>
              <w:spacing w:after="0"/>
              <w:rPr>
                <w:rFonts w:eastAsia="MS Mincho"/>
                <w:kern w:val="0"/>
                <w:lang w:eastAsia="ja-JP"/>
              </w:rPr>
            </w:pPr>
          </w:p>
          <w:p w:rsidR="00434F67" w:rsidRDefault="00434F67" w:rsidP="00A90CFD">
            <w:pPr>
              <w:widowControl w:val="0"/>
              <w:suppressAutoHyphens w:val="0"/>
              <w:spacing w:after="0"/>
              <w:rPr>
                <w:rFonts w:eastAsia="MS Mincho"/>
                <w:kern w:val="0"/>
                <w:lang w:eastAsia="ja-JP"/>
              </w:rPr>
            </w:pPr>
          </w:p>
          <w:p w:rsidR="00434F67" w:rsidRPr="00A76C1A" w:rsidRDefault="00434F67" w:rsidP="00A90CFD">
            <w:pPr>
              <w:widowControl w:val="0"/>
              <w:suppressAutoHyphens w:val="0"/>
              <w:spacing w:after="0"/>
              <w:rPr>
                <w:rFonts w:eastAsia="MS Mincho"/>
                <w:kern w:val="0"/>
                <w:lang w:eastAsia="ja-JP"/>
              </w:rPr>
            </w:pPr>
          </w:p>
          <w:p w:rsidR="00C22CD9" w:rsidRPr="00A76C1A" w:rsidRDefault="00C22CD9" w:rsidP="00A90CFD">
            <w:pPr>
              <w:widowControl w:val="0"/>
              <w:suppressAutoHyphens w:val="0"/>
              <w:spacing w:after="0"/>
              <w:rPr>
                <w:rFonts w:eastAsia="MS Mincho"/>
                <w:b/>
                <w:kern w:val="0"/>
                <w:lang w:eastAsia="ja-JP"/>
              </w:rPr>
            </w:pPr>
            <w:r w:rsidRPr="00A76C1A">
              <w:rPr>
                <w:rFonts w:eastAsia="MS Mincho"/>
                <w:b/>
                <w:kern w:val="0"/>
                <w:lang w:eastAsia="ja-JP"/>
              </w:rPr>
              <w:lastRenderedPageBreak/>
              <w:t>1. Оценка заявок по критерию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C22CD9" w:rsidRPr="00A76C1A" w:rsidRDefault="00C22CD9"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где:</w:t>
            </w:r>
          </w:p>
          <w:p w:rsidR="00C22CD9" w:rsidRPr="00A76C1A" w:rsidRDefault="00C22CD9"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xml:space="preserve"> - 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указанному критерию;</w:t>
            </w:r>
          </w:p>
          <w:p w:rsidR="00C22CD9" w:rsidRPr="00A76C1A" w:rsidRDefault="00C22CD9"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C22CD9" w:rsidRPr="00A76C1A" w:rsidRDefault="00C22CD9"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i-го участника конкурса по цене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C22CD9" w:rsidRPr="00A76C1A" w:rsidRDefault="00C22CD9" w:rsidP="00A90CFD">
            <w:pPr>
              <w:widowControl w:val="0"/>
              <w:suppressAutoHyphens w:val="0"/>
              <w:spacing w:after="0"/>
              <w:rPr>
                <w:rFonts w:eastAsia="MS Mincho"/>
                <w:kern w:val="0"/>
                <w:lang w:eastAsia="ja-JP"/>
              </w:rPr>
            </w:pPr>
          </w:p>
          <w:p w:rsidR="00C22CD9" w:rsidRPr="00A76C1A" w:rsidRDefault="00C22CD9"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22CD9" w:rsidRPr="00A76C1A" w:rsidRDefault="00C22CD9"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Default="00C22CD9" w:rsidP="00EE571F">
            <w:pPr>
              <w:suppressAutoHyphens w:val="0"/>
              <w:spacing w:after="0"/>
              <w:rPr>
                <w:rFonts w:eastAsia="MS Mincho"/>
                <w:kern w:val="0"/>
                <w:lang w:eastAsia="ja-JP"/>
              </w:rPr>
            </w:pPr>
          </w:p>
          <w:p w:rsidR="00434F67" w:rsidRDefault="00434F67" w:rsidP="00EE571F">
            <w:pPr>
              <w:suppressAutoHyphens w:val="0"/>
              <w:spacing w:after="0"/>
              <w:rPr>
                <w:rFonts w:eastAsia="MS Mincho"/>
                <w:kern w:val="0"/>
                <w:lang w:eastAsia="ja-JP"/>
              </w:rPr>
            </w:pPr>
          </w:p>
          <w:p w:rsidR="00434F67" w:rsidRDefault="00434F67" w:rsidP="00EE571F">
            <w:pPr>
              <w:suppressAutoHyphens w:val="0"/>
              <w:spacing w:after="0"/>
              <w:rPr>
                <w:rFonts w:eastAsia="MS Mincho"/>
                <w:kern w:val="0"/>
                <w:lang w:eastAsia="ja-JP"/>
              </w:rPr>
            </w:pPr>
          </w:p>
          <w:p w:rsidR="00434F67" w:rsidRPr="00A76C1A" w:rsidRDefault="00434F67" w:rsidP="00EE571F">
            <w:pPr>
              <w:suppressAutoHyphens w:val="0"/>
              <w:spacing w:after="0"/>
              <w:rPr>
                <w:rFonts w:eastAsia="MS Mincho"/>
                <w:kern w:val="0"/>
                <w:lang w:eastAsia="ja-JP"/>
              </w:rPr>
            </w:pPr>
          </w:p>
          <w:p w:rsidR="00C22CD9" w:rsidRPr="00A76C1A" w:rsidRDefault="00C22CD9" w:rsidP="00EE571F">
            <w:pPr>
              <w:suppressAutoHyphens w:val="0"/>
              <w:spacing w:after="0"/>
              <w:rPr>
                <w:rFonts w:eastAsia="MS Mincho"/>
                <w:kern w:val="0"/>
                <w:lang w:eastAsia="ja-JP"/>
              </w:rPr>
            </w:pPr>
            <w:r w:rsidRPr="00A76C1A">
              <w:rPr>
                <w:rFonts w:eastAsia="MS Mincho"/>
                <w:kern w:val="0"/>
                <w:lang w:eastAsia="ja-JP"/>
              </w:rPr>
              <w:lastRenderedPageBreak/>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proofErr w:type="gramStart"/>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roofErr w:type="gramEnd"/>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255855" w:rsidRDefault="00255855" w:rsidP="00123E90">
            <w:pPr>
              <w:suppressAutoHyphens w:val="0"/>
              <w:spacing w:after="0"/>
              <w:rPr>
                <w:rFonts w:eastAsia="MS Mincho"/>
                <w:kern w:val="0"/>
                <w:lang w:eastAsia="ja-JP"/>
              </w:rPr>
            </w:pPr>
          </w:p>
          <w:p w:rsidR="00C22CD9" w:rsidRPr="00A76C1A" w:rsidRDefault="00C22CD9"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 xml:space="preserve">185-ФЗ «О Фонде содействия реформированию жилищно-коммунального хозяйства», подтвержденных 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C22CD9" w:rsidRPr="00A76C1A"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C22CD9" w:rsidRPr="00A76C1A" w:rsidRDefault="00C22CD9" w:rsidP="00A90CFD">
            <w:pPr>
              <w:suppressAutoHyphens w:val="0"/>
              <w:spacing w:after="0"/>
              <w:rPr>
                <w:rFonts w:eastAsia="MS Mincho"/>
                <w:kern w:val="0"/>
                <w:lang w:eastAsia="ja-JP"/>
              </w:rPr>
            </w:pPr>
          </w:p>
          <w:p w:rsidR="00C22CD9" w:rsidRDefault="00C22CD9"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C22CD9" w:rsidRPr="00E41EEF" w:rsidRDefault="00C22CD9"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в том числе информационного письма, такой заявке присваивается 0 баллов по данному подкритерию.</w:t>
            </w:r>
          </w:p>
          <w:p w:rsidR="00C22CD9" w:rsidRPr="00E41EEF" w:rsidRDefault="00C22CD9" w:rsidP="00A90CFD">
            <w:pPr>
              <w:suppressAutoHyphens w:val="0"/>
              <w:spacing w:after="0"/>
              <w:rPr>
                <w:rFonts w:eastAsia="MS Mincho"/>
                <w:kern w:val="0"/>
                <w:lang w:eastAsia="ja-JP"/>
              </w:rPr>
            </w:pPr>
          </w:p>
          <w:p w:rsidR="00C22CD9" w:rsidRPr="00E41EEF" w:rsidRDefault="00C22CD9" w:rsidP="004D5B9A">
            <w:pPr>
              <w:suppressAutoHyphens w:val="0"/>
              <w:spacing w:after="0"/>
              <w:rPr>
                <w:rFonts w:eastAsia="MS Mincho"/>
                <w:kern w:val="0"/>
                <w:lang w:eastAsia="ja-JP"/>
              </w:rPr>
            </w:pPr>
            <w:r w:rsidRPr="00E41EEF">
              <w:rPr>
                <w:rFonts w:eastAsia="MS Mincho"/>
                <w:kern w:val="0"/>
                <w:lang w:eastAsia="ja-JP"/>
              </w:rPr>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rPr>
                <w:rFonts w:eastAsia="MS Mincho"/>
                <w:kern w:val="0"/>
                <w:lang w:eastAsia="ja-JP"/>
              </w:rPr>
            </w:pPr>
            <w:r>
              <w:rPr>
                <w:rFonts w:eastAsia="MS Mincho"/>
                <w:kern w:val="0"/>
                <w:lang w:eastAsia="ja-JP"/>
              </w:rPr>
              <w:lastRenderedPageBreak/>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подкритериям 2.</w:t>
            </w:r>
            <w:r>
              <w:rPr>
                <w:rFonts w:eastAsia="MS Mincho"/>
                <w:kern w:val="0"/>
                <w:lang w:eastAsia="ja-JP"/>
              </w:rPr>
              <w:t>4. и 2.5</w:t>
            </w:r>
            <w:r w:rsidRPr="00A76C1A">
              <w:rPr>
                <w:rFonts w:eastAsia="MS Mincho"/>
                <w:kern w:val="0"/>
                <w:lang w:eastAsia="ja-JP"/>
              </w:rPr>
              <w:t>. такой заявке присваивается 0 балов по данным подкритериям.</w:t>
            </w:r>
          </w:p>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C22CD9" w:rsidRDefault="00C22CD9" w:rsidP="00A90CFD">
            <w:pPr>
              <w:suppressAutoHyphens w:val="0"/>
              <w:spacing w:after="0" w:line="300" w:lineRule="exact"/>
              <w:rPr>
                <w:rFonts w:eastAsia="MS Mincho"/>
                <w:kern w:val="0"/>
                <w:lang w:eastAsia="ja-JP"/>
              </w:rPr>
            </w:pPr>
          </w:p>
          <w:p w:rsidR="00C22CD9" w:rsidRDefault="00C22CD9" w:rsidP="0009066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 xml:space="preserve">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Rc</w:t>
            </w:r>
            <w:proofErr w:type="spellEnd"/>
            <w:r w:rsidRPr="00A76C1A">
              <w:rPr>
                <w:rFonts w:eastAsia="MS Mincho"/>
                <w:kern w:val="0"/>
                <w:lang w:val="en-US" w:eastAsia="ja-JP"/>
              </w:rPr>
              <w:t xml:space="preserve">  = C  +  C  +  C </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1       2        k  </w:t>
            </w:r>
          </w:p>
          <w:p w:rsidR="00C22CD9" w:rsidRPr="00A76C1A" w:rsidRDefault="00C22CD9"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указанному критерию;</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i</w:t>
            </w:r>
            <w:proofErr w:type="spellEnd"/>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на участие в конкурсе по </w:t>
            </w:r>
            <w:proofErr w:type="spellStart"/>
            <w:r w:rsidRPr="00A76C1A">
              <w:rPr>
                <w:rFonts w:eastAsia="MS Mincho"/>
                <w:kern w:val="0"/>
                <w:lang w:eastAsia="ja-JP"/>
              </w:rPr>
              <w:t>k-му</w:t>
            </w:r>
            <w:proofErr w:type="spellEnd"/>
            <w:r w:rsidRPr="00A76C1A">
              <w:rPr>
                <w:rFonts w:eastAsia="MS Mincho"/>
                <w:kern w:val="0"/>
                <w:lang w:eastAsia="ja-JP"/>
              </w:rPr>
              <w:t xml:space="preserve"> показателю, где </w:t>
            </w:r>
            <w:proofErr w:type="spellStart"/>
            <w:r w:rsidRPr="00A76C1A">
              <w:rPr>
                <w:rFonts w:eastAsia="MS Mincho"/>
                <w:kern w:val="0"/>
                <w:lang w:eastAsia="ja-JP"/>
              </w:rPr>
              <w:t>k</w:t>
            </w:r>
            <w:proofErr w:type="spellEnd"/>
            <w:r w:rsidRPr="00A76C1A">
              <w:rPr>
                <w:rFonts w:eastAsia="MS Mincho"/>
                <w:kern w:val="0"/>
                <w:lang w:eastAsia="ja-JP"/>
              </w:rPr>
              <w:t xml:space="preserve"> - количество установленных показателей.</w:t>
            </w:r>
          </w:p>
          <w:p w:rsidR="00434F67" w:rsidRDefault="00C22CD9" w:rsidP="00A90CFD">
            <w:pPr>
              <w:tabs>
                <w:tab w:val="num" w:pos="1260"/>
              </w:tabs>
              <w:spacing w:after="0"/>
              <w:rPr>
                <w:rFonts w:eastAsia="MS Mincho"/>
                <w:kern w:val="0"/>
                <w:lang w:eastAsia="ja-JP"/>
              </w:rPr>
            </w:pPr>
            <w:r w:rsidRPr="00A76C1A">
              <w:rPr>
                <w:rFonts w:eastAsia="MS Mincho"/>
                <w:kern w:val="0"/>
                <w:lang w:eastAsia="ja-JP"/>
              </w:rPr>
              <w:lastRenderedPageBreak/>
              <w:t>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w:t>
            </w:r>
          </w:p>
          <w:p w:rsidR="00C22CD9" w:rsidRPr="00A76C1A" w:rsidRDefault="00C22CD9" w:rsidP="00A90CFD">
            <w:pPr>
              <w:tabs>
                <w:tab w:val="num" w:pos="1260"/>
              </w:tabs>
              <w:spacing w:after="0"/>
              <w:rPr>
                <w:rFonts w:eastAsia="MS Mincho"/>
                <w:kern w:val="0"/>
                <w:lang w:eastAsia="ja-JP"/>
              </w:rPr>
            </w:pPr>
            <w:r w:rsidRPr="00A76C1A">
              <w:rPr>
                <w:rFonts w:eastAsia="MS Mincho"/>
                <w:kern w:val="0"/>
                <w:lang w:eastAsia="ja-JP"/>
              </w:rPr>
              <w:t xml:space="preserve"> </w:t>
            </w:r>
          </w:p>
          <w:p w:rsidR="00434F67" w:rsidRDefault="00C22CD9" w:rsidP="002137A7">
            <w:pPr>
              <w:tabs>
                <w:tab w:val="num" w:pos="1260"/>
              </w:tabs>
              <w:spacing w:after="0"/>
              <w:rPr>
                <w:rFonts w:eastAsia="MS Mincho"/>
                <w:kern w:val="0"/>
                <w:lang w:eastAsia="ja-JP"/>
              </w:rPr>
            </w:pPr>
            <w:r w:rsidRPr="00A76C1A">
              <w:rPr>
                <w:rFonts w:eastAsia="MS Mincho"/>
                <w:kern w:val="0"/>
                <w:lang w:eastAsia="ja-JP"/>
              </w:rPr>
              <w:t>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w:t>
            </w:r>
          </w:p>
          <w:p w:rsidR="00434F67" w:rsidRPr="00A76C1A" w:rsidRDefault="00434F67" w:rsidP="002137A7">
            <w:pPr>
              <w:tabs>
                <w:tab w:val="num" w:pos="1260"/>
              </w:tabs>
              <w:spacing w:after="0"/>
              <w:rPr>
                <w:rFonts w:eastAsia="MS Mincho"/>
                <w:kern w:val="0"/>
                <w:lang w:eastAsia="ja-JP"/>
              </w:rPr>
            </w:pPr>
          </w:p>
          <w:p w:rsidR="00434F67" w:rsidRDefault="00C22CD9" w:rsidP="00A90CFD">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w:t>
            </w:r>
          </w:p>
          <w:p w:rsidR="00434F67" w:rsidRPr="00A76C1A" w:rsidRDefault="00434F67" w:rsidP="00A90CFD">
            <w:pPr>
              <w:suppressAutoHyphens w:val="0"/>
              <w:spacing w:after="0"/>
              <w:rPr>
                <w:rFonts w:eastAsia="MS Mincho"/>
                <w:kern w:val="0"/>
                <w:lang w:eastAsia="ja-JP"/>
              </w:rPr>
            </w:pPr>
          </w:p>
          <w:p w:rsidR="00C22CD9" w:rsidRPr="00A76C1A" w:rsidRDefault="00C22CD9" w:rsidP="00D551A5">
            <w:pPr>
              <w:autoSpaceDE w:val="0"/>
              <w:autoSpaceDN w:val="0"/>
              <w:adjustRightInd w:val="0"/>
            </w:pPr>
            <w:r w:rsidRPr="00A76C1A">
              <w:rPr>
                <w:rFonts w:eastAsia="MS Mincho"/>
                <w:kern w:val="0"/>
                <w:lang w:eastAsia="ja-JP"/>
              </w:rPr>
              <w:t>В случае</w:t>
            </w:r>
            <w:proofErr w:type="gramStart"/>
            <w:r w:rsidRPr="00A76C1A">
              <w:rPr>
                <w:rFonts w:eastAsia="MS Mincho"/>
                <w:kern w:val="0"/>
                <w:lang w:eastAsia="ja-JP"/>
              </w:rPr>
              <w:t>,</w:t>
            </w:r>
            <w:proofErr w:type="gramEnd"/>
            <w:r w:rsidRPr="00A76C1A">
              <w:rPr>
                <w:rFonts w:eastAsia="MS Mincho"/>
                <w:kern w:val="0"/>
                <w:lang w:eastAsia="ja-JP"/>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rsidRPr="00A76C1A">
              <w:lastRenderedPageBreak/>
              <w:t>9.2</w:t>
            </w:r>
            <w:r w:rsidR="00255855">
              <w:t>3</w:t>
            </w:r>
            <w:r w:rsidRPr="00A76C1A">
              <w:t>.</w:t>
            </w:r>
          </w:p>
        </w:tc>
        <w:tc>
          <w:tcPr>
            <w:tcW w:w="7104" w:type="dxa"/>
            <w:shd w:val="clear" w:color="auto" w:fill="auto"/>
          </w:tcPr>
          <w:p w:rsidR="00C22CD9" w:rsidRPr="00A76C1A" w:rsidRDefault="00C22CD9"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22CD9" w:rsidRPr="00A76C1A" w:rsidRDefault="00C22CD9" w:rsidP="00EE55CC">
            <w:pPr>
              <w:spacing w:after="120"/>
            </w:pPr>
            <w:r w:rsidRPr="00A76C1A">
              <w:t xml:space="preserve">В течение десяти </w:t>
            </w:r>
            <w:r>
              <w:t xml:space="preserve">рабочих </w:t>
            </w:r>
            <w:r w:rsidRPr="00A76C1A">
              <w:t xml:space="preserve">дней </w:t>
            </w:r>
            <w:proofErr w:type="gramStart"/>
            <w:r w:rsidRPr="00A76C1A">
              <w:t>с</w:t>
            </w:r>
            <w:r w:rsidR="00255855">
              <w:t xml:space="preserve"> </w:t>
            </w:r>
            <w:r w:rsidRPr="00A76C1A">
              <w:t>даты размещения</w:t>
            </w:r>
            <w:proofErr w:type="gramEnd"/>
            <w:r w:rsidRPr="00A76C1A">
              <w:t xml:space="preserve">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информационно-телекоммуникационной сети «Интернет»</w:t>
            </w:r>
            <w:r w:rsidRPr="00A76C1A">
              <w:t xml:space="preserve"> - </w:t>
            </w:r>
            <w:proofErr w:type="spellStart"/>
            <w:r w:rsidRPr="00A76C1A">
              <w:rPr>
                <w:lang w:val="en-US"/>
              </w:rPr>
              <w:t>kapremont</w:t>
            </w:r>
            <w:proofErr w:type="spellEnd"/>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4</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w:t>
            </w:r>
            <w:proofErr w:type="gramStart"/>
            <w:r w:rsidRPr="00383630">
              <w:rPr>
                <w:lang w:eastAsia="ru-RU"/>
              </w:rPr>
              <w:t>г</w:t>
            </w:r>
            <w:proofErr w:type="gramEnd"/>
            <w:r w:rsidRPr="00383630">
              <w:rPr>
                <w:lang w:eastAsia="ru-RU"/>
              </w:rPr>
              <w:t xml:space="preserve">.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sidR="00434F67">
              <w:rPr>
                <w:lang w:eastAsia="ru-RU"/>
              </w:rPr>
              <w:t>.</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5</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pPr>
    </w:p>
    <w:p w:rsidR="001C026D" w:rsidRPr="00A76C1A" w:rsidRDefault="001C026D" w:rsidP="001C026D">
      <w:pPr>
        <w:spacing w:after="120"/>
        <w:jc w:val="right"/>
        <w:rPr>
          <w:b/>
          <w:bCs/>
        </w:rPr>
        <w:sectPr w:rsidR="001C026D" w:rsidRPr="00A76C1A" w:rsidSect="00A059CC">
          <w:headerReference w:type="even" r:id="rId12"/>
          <w:headerReference w:type="default" r:id="rId13"/>
          <w:footerReference w:type="even" r:id="rId14"/>
          <w:footerReference w:type="default" r:id="rId15"/>
          <w:headerReference w:type="first" r:id="rId16"/>
          <w:footerReference w:type="first" r:id="rId17"/>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4" w:name="_Toc378593469"/>
      <w:r w:rsidRPr="00A76C1A">
        <w:rPr>
          <w:sz w:val="24"/>
          <w:szCs w:val="24"/>
        </w:rPr>
        <w:lastRenderedPageBreak/>
        <w:t>ЧАСТЬ IV. ПРИМЕРНАЯ ФОРМА ЗАЯВКИ НА УЧАСТИЕ В КОНКУРСЕ</w:t>
      </w:r>
      <w:bookmarkEnd w:id="114"/>
    </w:p>
    <w:bookmarkEnd w:id="6"/>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proofErr w:type="gramStart"/>
      <w:r w:rsidRPr="00A76C1A">
        <w:t>представляемых</w:t>
      </w:r>
      <w:proofErr w:type="gramEnd"/>
      <w:r w:rsidRPr="00A76C1A">
        <w:t xml:space="preserve">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Ind w:w="-5" w:type="dxa"/>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xml:space="preserve">№№ </w:t>
            </w:r>
            <w:proofErr w:type="spellStart"/>
            <w:r w:rsidRPr="00A76C1A">
              <w:rPr>
                <w:b/>
                <w:bCs/>
              </w:rPr>
              <w:t>п\</w:t>
            </w:r>
            <w:proofErr w:type="gramStart"/>
            <w:r w:rsidRPr="00A76C1A">
              <w:rPr>
                <w:b/>
                <w:bCs/>
              </w:rPr>
              <w:t>п</w:t>
            </w:r>
            <w:proofErr w:type="spellEnd"/>
            <w:proofErr w:type="gramEnd"/>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r>
            <w:proofErr w:type="gramStart"/>
            <w:r w:rsidRPr="00A76C1A">
              <w:rPr>
                <w:b/>
                <w:bCs/>
              </w:rPr>
              <w:t>с</w:t>
            </w:r>
            <w:proofErr w:type="gramEnd"/>
            <w:r w:rsidRPr="00A76C1A">
              <w:rPr>
                <w:b/>
                <w:bCs/>
              </w:rPr>
              <w:t xml:space="preserve">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5"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6" w:name="_Ref166329400"/>
      <w:bookmarkEnd w:id="115"/>
      <w:r w:rsidRPr="00A76C1A">
        <w:rPr>
          <w:i/>
          <w:iCs/>
        </w:rPr>
        <w:lastRenderedPageBreak/>
        <w:t xml:space="preserve">На бланке участника </w:t>
      </w:r>
      <w:bookmarkEnd w:id="116"/>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Реестровый номер торгов ___</w:t>
      </w:r>
      <w:proofErr w:type="gramStart"/>
      <w:r w:rsidRPr="00A76C1A">
        <w:t xml:space="preserve"> </w:t>
      </w:r>
      <w:r w:rsidR="001C026D" w:rsidRPr="00A76C1A">
        <w:t>,</w:t>
      </w:r>
      <w:proofErr w:type="gramEnd"/>
      <w:r w:rsidR="001C026D" w:rsidRPr="00A76C1A">
        <w:t xml:space="preserve">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EF17B1">
      <w:pPr>
        <w:numPr>
          <w:ilvl w:val="0"/>
          <w:numId w:val="1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proofErr w:type="gramStart"/>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roofErr w:type="gramEnd"/>
    </w:p>
    <w:p w:rsidR="00EF17B1" w:rsidRPr="00383630" w:rsidRDefault="00EF17B1" w:rsidP="00EF17B1">
      <w:pPr>
        <w:pStyle w:val="afff"/>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proofErr w:type="gramStart"/>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roofErr w:type="gramEnd"/>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c"/>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c"/>
        <w:spacing w:before="0" w:beforeAutospacing="0" w:after="0" w:afterAutospacing="0"/>
        <w:ind w:firstLine="709"/>
        <w:contextualSpacing/>
        <w:jc w:val="both"/>
      </w:pPr>
      <w:r w:rsidRPr="00A76C1A">
        <w:t xml:space="preserve">3) </w:t>
      </w:r>
      <w:proofErr w:type="spellStart"/>
      <w:r w:rsidRPr="00A76C1A">
        <w:t>непроведение</w:t>
      </w:r>
      <w:proofErr w:type="spellEnd"/>
      <w:r w:rsidRPr="00A76C1A">
        <w:t xml:space="preserve">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c"/>
        <w:spacing w:before="0" w:beforeAutospacing="0" w:after="0" w:afterAutospacing="0"/>
        <w:ind w:firstLine="709"/>
        <w:contextualSpacing/>
        <w:jc w:val="both"/>
      </w:pPr>
      <w:r w:rsidRPr="00A76C1A">
        <w:t xml:space="preserve">4) </w:t>
      </w:r>
      <w:proofErr w:type="spellStart"/>
      <w:r w:rsidRPr="00A76C1A">
        <w:t>неприостановление</w:t>
      </w:r>
      <w:proofErr w:type="spellEnd"/>
      <w:r w:rsidRPr="00A76C1A">
        <w:t xml:space="preserve">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c"/>
        <w:spacing w:before="0" w:beforeAutospacing="0" w:after="0" w:afterAutospacing="0"/>
        <w:ind w:firstLine="709"/>
        <w:contextualSpacing/>
        <w:jc w:val="both"/>
      </w:pPr>
      <w:proofErr w:type="gramStart"/>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76C1A">
        <w:t xml:space="preserve"> обязанности </w:t>
      </w:r>
      <w:proofErr w:type="gramStart"/>
      <w:r w:rsidRPr="00A76C1A">
        <w:t>заявителя</w:t>
      </w:r>
      <w:proofErr w:type="gramEnd"/>
      <w:r w:rsidRPr="00A76C1A">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c"/>
        <w:spacing w:before="0" w:beforeAutospacing="0" w:after="0" w:afterAutospacing="0"/>
        <w:ind w:firstLine="709"/>
        <w:contextualSpacing/>
        <w:jc w:val="both"/>
      </w:pPr>
      <w:proofErr w:type="gramStart"/>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A76C1A">
        <w:t xml:space="preserve">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c"/>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proofErr w:type="gramStart"/>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roofErr w:type="gramEnd"/>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 xml:space="preserve">15. К настоящей заявке на участие в конкурсе прилагаются документы, являющиеся неотъемлемой частью нашей заявки на участие в конкурсе, согласно описи - на </w:t>
      </w:r>
      <w:proofErr w:type="spellStart"/>
      <w:r w:rsidRPr="00A76C1A">
        <w:t>_____стр</w:t>
      </w:r>
      <w:proofErr w:type="spellEnd"/>
      <w:r w:rsidRPr="00A76C1A">
        <w:t>.</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137A7" w:rsidRPr="00A76C1A" w:rsidRDefault="002137A7" w:rsidP="002137A7">
      <w:pPr>
        <w:pStyle w:val="aa"/>
        <w:spacing w:line="312" w:lineRule="auto"/>
        <w:ind w:left="0"/>
        <w:jc w:val="right"/>
      </w:pPr>
      <w:r w:rsidRPr="00A76C1A">
        <w:t>Приложение №1</w:t>
      </w:r>
    </w:p>
    <w:p w:rsidR="002137A7" w:rsidRPr="00A76C1A" w:rsidRDefault="002137A7" w:rsidP="002137A7">
      <w:pPr>
        <w:pStyle w:val="aa"/>
        <w:spacing w:line="312" w:lineRule="auto"/>
        <w:ind w:left="0"/>
        <w:jc w:val="right"/>
      </w:pPr>
      <w:r w:rsidRPr="00A76C1A">
        <w:t xml:space="preserve">к заявке на участие в конкурсе </w:t>
      </w:r>
    </w:p>
    <w:p w:rsidR="002137A7" w:rsidRPr="00A76C1A" w:rsidRDefault="002137A7" w:rsidP="002137A7">
      <w:pPr>
        <w:pStyle w:val="aa"/>
        <w:spacing w:line="312" w:lineRule="auto"/>
        <w:ind w:left="0"/>
        <w:jc w:val="right"/>
      </w:pPr>
    </w:p>
    <w:p w:rsidR="002137A7" w:rsidRPr="00A76C1A" w:rsidRDefault="002137A7" w:rsidP="002137A7">
      <w:pPr>
        <w:pStyle w:val="aa"/>
        <w:spacing w:line="312" w:lineRule="auto"/>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многоквартирных домах</w:t>
      </w:r>
      <w:r w:rsidRPr="00A76C1A">
        <w:t xml:space="preserve">: </w:t>
      </w:r>
    </w:p>
    <w:p w:rsidR="002137A7" w:rsidRPr="00A76C1A" w:rsidRDefault="002137A7" w:rsidP="002137A7">
      <w:pPr>
        <w:pStyle w:val="aa"/>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xml:space="preserve">№ </w:t>
            </w:r>
            <w:proofErr w:type="spellStart"/>
            <w:proofErr w:type="gramStart"/>
            <w:r w:rsidRPr="00A76C1A">
              <w:t>п</w:t>
            </w:r>
            <w:proofErr w:type="spellEnd"/>
            <w:proofErr w:type="gramEnd"/>
            <w:r w:rsidRPr="00A76C1A">
              <w:t>/</w:t>
            </w:r>
            <w:proofErr w:type="spellStart"/>
            <w:r w:rsidRPr="00A76C1A">
              <w:t>п</w:t>
            </w:r>
            <w:proofErr w:type="spellEnd"/>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2137A7" w:rsidP="004701C9">
            <w:pPr>
              <w:spacing w:line="312" w:lineRule="auto"/>
              <w:jc w:val="center"/>
            </w:pPr>
            <w:r w:rsidRPr="00A76C1A">
              <w:t>2.</w:t>
            </w:r>
          </w:p>
        </w:tc>
        <w:tc>
          <w:tcPr>
            <w:tcW w:w="4962" w:type="dxa"/>
          </w:tcPr>
          <w:p w:rsidR="002137A7" w:rsidRPr="00A76C1A" w:rsidRDefault="002137A7" w:rsidP="004701C9">
            <w:pPr>
              <w:autoSpaceDE w:val="0"/>
              <w:autoSpaceDN w:val="0"/>
              <w:adjustRightInd w:val="0"/>
              <w:spacing w:line="312" w:lineRule="auto"/>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pPr>
          </w:p>
        </w:tc>
      </w:tr>
      <w:tr w:rsidR="002137A7" w:rsidRPr="00A76C1A" w:rsidTr="004701C9">
        <w:trPr>
          <w:trHeight w:val="413"/>
          <w:tblHeader/>
        </w:trPr>
        <w:tc>
          <w:tcPr>
            <w:tcW w:w="709" w:type="dxa"/>
          </w:tcPr>
          <w:p w:rsidR="002137A7" w:rsidRPr="00A76C1A" w:rsidRDefault="002137A7" w:rsidP="004701C9">
            <w:pPr>
              <w:spacing w:line="312" w:lineRule="auto"/>
              <w:jc w:val="center"/>
            </w:pPr>
            <w:r w:rsidRPr="00A76C1A">
              <w:t>3.</w:t>
            </w:r>
          </w:p>
        </w:tc>
        <w:tc>
          <w:tcPr>
            <w:tcW w:w="4962" w:type="dxa"/>
          </w:tcPr>
          <w:p w:rsidR="002137A7" w:rsidRPr="00A76C1A" w:rsidRDefault="002137A7" w:rsidP="004701C9">
            <w:pPr>
              <w:spacing w:line="312" w:lineRule="auto"/>
              <w:rPr>
                <w:bCs/>
              </w:rPr>
            </w:pPr>
            <w:proofErr w:type="gramStart"/>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roofErr w:type="gramEnd"/>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jc w:val="center"/>
            </w:pPr>
          </w:p>
        </w:tc>
      </w:tr>
      <w:tr w:rsidR="00BE6414" w:rsidRPr="00A76C1A" w:rsidTr="004701C9">
        <w:trPr>
          <w:trHeight w:val="413"/>
          <w:tblHeader/>
        </w:trPr>
        <w:tc>
          <w:tcPr>
            <w:tcW w:w="709" w:type="dxa"/>
          </w:tcPr>
          <w:p w:rsidR="00BE6414" w:rsidRPr="00A76C1A" w:rsidRDefault="00BE6414" w:rsidP="004701C9">
            <w:pPr>
              <w:spacing w:line="312" w:lineRule="auto"/>
              <w:jc w:val="center"/>
            </w:pPr>
            <w:r>
              <w:lastRenderedPageBreak/>
              <w:t>4.</w:t>
            </w:r>
          </w:p>
        </w:tc>
        <w:tc>
          <w:tcPr>
            <w:tcW w:w="4962" w:type="dxa"/>
          </w:tcPr>
          <w:p w:rsidR="00BE6414" w:rsidRPr="00A76C1A" w:rsidRDefault="00D303AA" w:rsidP="004701C9">
            <w:pPr>
              <w:spacing w:line="312" w:lineRule="auto"/>
            </w:pPr>
            <w:r w:rsidRPr="00E41EEF">
              <w:t>Положительный о</w:t>
            </w:r>
            <w:r w:rsidR="00BE6414" w:rsidRPr="00E41EEF">
              <w:t>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sidR="00BE6414" w:rsidRPr="00E41EEF">
              <w:rPr>
                <w:lang w:val="en-US"/>
              </w:rPr>
              <w:t> </w:t>
            </w:r>
            <w:r w:rsidR="00BE6414" w:rsidRPr="00E41EEF">
              <w:t>185-ФЗ «О Фонде содействия реформированию жилищно-коммунального хозяйства»</w:t>
            </w:r>
          </w:p>
        </w:tc>
        <w:tc>
          <w:tcPr>
            <w:tcW w:w="1701" w:type="dxa"/>
          </w:tcPr>
          <w:p w:rsidR="00BE6414" w:rsidRPr="00A76C1A" w:rsidRDefault="00E41EEF" w:rsidP="004701C9">
            <w:pPr>
              <w:spacing w:line="312" w:lineRule="auto"/>
              <w:jc w:val="center"/>
            </w:pPr>
            <w:r>
              <w:t xml:space="preserve">шт. </w:t>
            </w:r>
          </w:p>
        </w:tc>
        <w:tc>
          <w:tcPr>
            <w:tcW w:w="1984" w:type="dxa"/>
          </w:tcPr>
          <w:p w:rsidR="00BE6414" w:rsidRPr="00A76C1A" w:rsidRDefault="00BE6414" w:rsidP="004701C9">
            <w:pPr>
              <w:spacing w:line="312" w:lineRule="auto"/>
              <w:jc w:val="center"/>
            </w:pPr>
          </w:p>
        </w:tc>
      </w:tr>
      <w:tr w:rsidR="002137A7" w:rsidRPr="00A76C1A" w:rsidTr="004701C9">
        <w:trPr>
          <w:trHeight w:val="413"/>
          <w:tblHeader/>
        </w:trPr>
        <w:tc>
          <w:tcPr>
            <w:tcW w:w="709" w:type="dxa"/>
          </w:tcPr>
          <w:p w:rsidR="002137A7" w:rsidRPr="00A76C1A" w:rsidRDefault="00BE6414" w:rsidP="004701C9">
            <w:pPr>
              <w:spacing w:line="312" w:lineRule="auto"/>
              <w:jc w:val="center"/>
            </w:pPr>
            <w:r>
              <w:t>5.</w:t>
            </w:r>
          </w:p>
        </w:tc>
        <w:tc>
          <w:tcPr>
            <w:tcW w:w="4962" w:type="dxa"/>
          </w:tcPr>
          <w:p w:rsidR="002137A7" w:rsidRPr="00A76C1A" w:rsidRDefault="002137A7" w:rsidP="004701C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4701C9">
            <w:pPr>
              <w:widowControl w:val="0"/>
              <w:tabs>
                <w:tab w:val="left" w:pos="0"/>
              </w:tabs>
              <w:textAlignment w:val="baseline"/>
            </w:pPr>
            <w:r w:rsidRPr="00A76C1A">
              <w:t xml:space="preserve">С опытом работы более 10 лет и стажем работы в компании более 2-х лет </w:t>
            </w:r>
          </w:p>
          <w:p w:rsidR="002137A7" w:rsidRPr="00A76C1A" w:rsidRDefault="002137A7" w:rsidP="004701C9">
            <w:pPr>
              <w:spacing w:line="312" w:lineRule="auto"/>
            </w:pP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jc w:val="center"/>
            </w:pPr>
          </w:p>
        </w:tc>
      </w:tr>
      <w:tr w:rsidR="002137A7" w:rsidRPr="00A76C1A" w:rsidTr="004701C9">
        <w:trPr>
          <w:cantSplit/>
          <w:trHeight w:val="409"/>
        </w:trPr>
        <w:tc>
          <w:tcPr>
            <w:tcW w:w="709" w:type="dxa"/>
          </w:tcPr>
          <w:p w:rsidR="002137A7" w:rsidRPr="00A76C1A" w:rsidRDefault="00BE6414" w:rsidP="004701C9">
            <w:pPr>
              <w:spacing w:line="312" w:lineRule="auto"/>
              <w:jc w:val="center"/>
            </w:pPr>
            <w:r>
              <w:t>6</w:t>
            </w:r>
            <w:r w:rsidR="002137A7" w:rsidRPr="00A76C1A">
              <w:t>.</w:t>
            </w:r>
          </w:p>
        </w:tc>
        <w:tc>
          <w:tcPr>
            <w:tcW w:w="4962" w:type="dxa"/>
          </w:tcPr>
          <w:p w:rsidR="002137A7" w:rsidRPr="00A76C1A" w:rsidRDefault="002137A7" w:rsidP="004701C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4701C9">
            <w:pPr>
              <w:widowControl w:val="0"/>
              <w:tabs>
                <w:tab w:val="left" w:pos="0"/>
              </w:tabs>
              <w:textAlignment w:val="baseline"/>
            </w:pPr>
            <w:r w:rsidRPr="00A76C1A">
              <w:t>С опытом работы более 5 лет (человек)</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BE6414" w:rsidP="004701C9">
            <w:pPr>
              <w:spacing w:line="312" w:lineRule="auto"/>
              <w:jc w:val="center"/>
            </w:pPr>
            <w:r>
              <w:t>7</w:t>
            </w:r>
            <w:r w:rsidR="002137A7" w:rsidRPr="00A76C1A">
              <w:t>.</w:t>
            </w:r>
          </w:p>
        </w:tc>
        <w:tc>
          <w:tcPr>
            <w:tcW w:w="4962" w:type="dxa"/>
          </w:tcPr>
          <w:p w:rsidR="002137A7" w:rsidRPr="00A76C1A" w:rsidRDefault="002137A7" w:rsidP="004701C9">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4701C9">
            <w:pPr>
              <w:spacing w:line="312" w:lineRule="auto"/>
            </w:pPr>
          </w:p>
          <w:p w:rsidR="002137A7" w:rsidRPr="00A76C1A" w:rsidRDefault="002137A7" w:rsidP="004701C9">
            <w:pPr>
              <w:spacing w:line="312" w:lineRule="auto"/>
              <w:jc w:val="center"/>
            </w:pPr>
            <w:r w:rsidRPr="00A76C1A">
              <w:t>лет</w:t>
            </w:r>
          </w:p>
        </w:tc>
        <w:tc>
          <w:tcPr>
            <w:tcW w:w="1984" w:type="dxa"/>
          </w:tcPr>
          <w:p w:rsidR="002137A7" w:rsidRPr="00A76C1A" w:rsidRDefault="002137A7" w:rsidP="004701C9">
            <w:pPr>
              <w:spacing w:line="312" w:lineRule="auto"/>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
        <w:keepNext w:val="0"/>
        <w:spacing w:after="120"/>
        <w:ind w:firstLine="709"/>
        <w:jc w:val="left"/>
        <w:rPr>
          <w:sz w:val="24"/>
          <w:szCs w:val="24"/>
        </w:rPr>
      </w:pPr>
    </w:p>
    <w:p w:rsidR="001C026D" w:rsidRPr="00A76C1A" w:rsidRDefault="001C026D" w:rsidP="001C026D">
      <w:pPr>
        <w:pStyle w:val="2"/>
        <w:keepNext w:val="0"/>
        <w:spacing w:after="120"/>
        <w:ind w:firstLine="709"/>
        <w:jc w:val="left"/>
        <w:rPr>
          <w:sz w:val="24"/>
          <w:szCs w:val="24"/>
        </w:rPr>
      </w:pPr>
      <w:r w:rsidRPr="00A76C1A">
        <w:rPr>
          <w:sz w:val="24"/>
          <w:szCs w:val="24"/>
        </w:rPr>
        <w:br w:type="page"/>
      </w:r>
      <w:bookmarkStart w:id="117" w:name="_Ref166330580"/>
    </w:p>
    <w:bookmarkEnd w:id="117"/>
    <w:p w:rsidR="001C026D" w:rsidRPr="00A76C1A" w:rsidRDefault="001C026D" w:rsidP="001C026D">
      <w:pPr>
        <w:shd w:val="clear" w:color="auto" w:fill="FFFFFF"/>
        <w:tabs>
          <w:tab w:val="left" w:pos="7104"/>
        </w:tabs>
        <w:spacing w:after="120"/>
        <w:sectPr w:rsidR="001C026D" w:rsidRPr="00A76C1A" w:rsidSect="00A059CC">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8" w:name="_Ref166247657"/>
      <w:bookmarkStart w:id="119" w:name="_Ref166247661"/>
      <w:bookmarkStart w:id="120" w:name="_Ref166249240"/>
      <w:bookmarkStart w:id="121" w:name="_Ref166249243"/>
      <w:bookmarkStart w:id="122" w:name="_Ref166311450"/>
      <w:bookmarkStart w:id="123" w:name="_Ref166311452"/>
      <w:bookmarkStart w:id="124" w:name="_Ref166334805"/>
      <w:bookmarkStart w:id="125" w:name="_Ref166334809"/>
      <w:bookmarkStart w:id="126" w:name="_Toc378593470"/>
      <w:r w:rsidRPr="00A76C1A">
        <w:rPr>
          <w:sz w:val="24"/>
          <w:szCs w:val="24"/>
        </w:rPr>
        <w:lastRenderedPageBreak/>
        <w:t>ЧАСТЬ V. ТЕХНИЧЕСКАЯ ЧАСТЬ</w:t>
      </w:r>
      <w:bookmarkEnd w:id="118"/>
      <w:bookmarkEnd w:id="119"/>
      <w:bookmarkEnd w:id="120"/>
      <w:bookmarkEnd w:id="121"/>
      <w:bookmarkEnd w:id="122"/>
      <w:bookmarkEnd w:id="123"/>
      <w:bookmarkEnd w:id="124"/>
      <w:bookmarkEnd w:id="125"/>
      <w:bookmarkEnd w:id="126"/>
    </w:p>
    <w:p w:rsidR="00687540" w:rsidRPr="00A76C1A" w:rsidRDefault="00687540" w:rsidP="00687540"/>
    <w:p w:rsidR="00C4174B" w:rsidRPr="00A76C1A" w:rsidRDefault="00C4174B" w:rsidP="006312C7">
      <w:pPr>
        <w:ind w:firstLine="708"/>
      </w:pPr>
      <w:r w:rsidRPr="00A76C1A">
        <w:t>Техническая часть представлена локальными сметными расч</w:t>
      </w:r>
      <w:r w:rsidR="006312C7" w:rsidRPr="00A76C1A">
        <w:t>етами по видам работ и ведомостями</w:t>
      </w:r>
      <w:r w:rsidRPr="00A76C1A">
        <w:t xml:space="preserve"> потребности материалов (ресурсными ведомостями).</w:t>
      </w:r>
    </w:p>
    <w:p w:rsidR="007A6DC7" w:rsidRDefault="007A6DC7" w:rsidP="006312C7">
      <w:pPr>
        <w:ind w:firstLine="708"/>
      </w:pPr>
    </w:p>
    <w:p w:rsidR="0040110A" w:rsidRPr="00A76C1A" w:rsidRDefault="0040110A" w:rsidP="006312C7">
      <w:pPr>
        <w:ind w:firstLine="708"/>
      </w:pPr>
    </w:p>
    <w:p w:rsidR="00687540" w:rsidRPr="00A76C1A" w:rsidRDefault="00687540" w:rsidP="0040110A">
      <w:pPr>
        <w:spacing w:after="120"/>
        <w:ind w:firstLine="709"/>
      </w:pPr>
      <w:bookmarkStart w:id="127" w:name="_Ref166247676"/>
      <w:r w:rsidRPr="00A76C1A">
        <w:t xml:space="preserve">Сметы размещены для ознакомления в разделе </w:t>
      </w:r>
      <w:r w:rsidR="0040110A">
        <w:t>«</w:t>
      </w:r>
      <w:r w:rsidRPr="00A76C1A">
        <w:t>Конкурсная документация</w:t>
      </w:r>
      <w:r w:rsidR="0040110A">
        <w:t>»</w:t>
      </w:r>
      <w:r w:rsidRPr="00A76C1A">
        <w:t xml:space="preserve"> на сайте Фонда капитального ремонта Тульской области. </w:t>
      </w:r>
    </w:p>
    <w:p w:rsidR="00687540" w:rsidRDefault="00687540" w:rsidP="0070570A">
      <w:pPr>
        <w:spacing w:after="120"/>
      </w:pPr>
    </w:p>
    <w:tbl>
      <w:tblPr>
        <w:tblW w:w="5000" w:type="pct"/>
        <w:tblLook w:val="04A0"/>
      </w:tblPr>
      <w:tblGrid>
        <w:gridCol w:w="840"/>
        <w:gridCol w:w="6452"/>
        <w:gridCol w:w="2278"/>
      </w:tblGrid>
      <w:tr w:rsidR="0070570A" w:rsidRPr="0070570A" w:rsidTr="0070570A">
        <w:trPr>
          <w:trHeight w:val="727"/>
        </w:trPr>
        <w:tc>
          <w:tcPr>
            <w:tcW w:w="4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0570A" w:rsidRPr="0070570A" w:rsidRDefault="0070570A" w:rsidP="0070570A">
            <w:pPr>
              <w:suppressAutoHyphens w:val="0"/>
              <w:spacing w:after="0"/>
              <w:jc w:val="center"/>
              <w:rPr>
                <w:color w:val="000000"/>
                <w:kern w:val="0"/>
                <w:lang w:eastAsia="ru-RU"/>
              </w:rPr>
            </w:pPr>
            <w:r w:rsidRPr="0070570A">
              <w:rPr>
                <w:color w:val="000000"/>
                <w:kern w:val="0"/>
                <w:lang w:eastAsia="ru-RU"/>
              </w:rPr>
              <w:t xml:space="preserve">№   </w:t>
            </w:r>
            <w:proofErr w:type="spellStart"/>
            <w:proofErr w:type="gramStart"/>
            <w:r w:rsidRPr="0070570A">
              <w:rPr>
                <w:color w:val="000000"/>
                <w:kern w:val="0"/>
                <w:lang w:eastAsia="ru-RU"/>
              </w:rPr>
              <w:t>п</w:t>
            </w:r>
            <w:proofErr w:type="spellEnd"/>
            <w:proofErr w:type="gramEnd"/>
            <w:r w:rsidRPr="0070570A">
              <w:rPr>
                <w:color w:val="000000"/>
                <w:kern w:val="0"/>
                <w:lang w:eastAsia="ru-RU"/>
              </w:rPr>
              <w:t>/</w:t>
            </w:r>
            <w:proofErr w:type="spellStart"/>
            <w:r w:rsidRPr="0070570A">
              <w:rPr>
                <w:color w:val="000000"/>
                <w:kern w:val="0"/>
                <w:lang w:eastAsia="ru-RU"/>
              </w:rPr>
              <w:t>п</w:t>
            </w:r>
            <w:proofErr w:type="spellEnd"/>
          </w:p>
        </w:tc>
        <w:tc>
          <w:tcPr>
            <w:tcW w:w="3371" w:type="pct"/>
            <w:tcBorders>
              <w:top w:val="single" w:sz="4" w:space="0" w:color="auto"/>
              <w:left w:val="nil"/>
              <w:bottom w:val="single" w:sz="4" w:space="0" w:color="auto"/>
              <w:right w:val="single" w:sz="4" w:space="0" w:color="auto"/>
            </w:tcBorders>
            <w:shd w:val="clear" w:color="auto" w:fill="auto"/>
            <w:noWrap/>
            <w:vAlign w:val="bottom"/>
            <w:hideMark/>
          </w:tcPr>
          <w:p w:rsidR="0070570A" w:rsidRPr="0070570A" w:rsidRDefault="0070570A" w:rsidP="0070570A">
            <w:pPr>
              <w:suppressAutoHyphens w:val="0"/>
              <w:spacing w:after="0"/>
              <w:jc w:val="center"/>
              <w:rPr>
                <w:color w:val="000000"/>
                <w:kern w:val="0"/>
                <w:lang w:eastAsia="ru-RU"/>
              </w:rPr>
            </w:pPr>
            <w:r w:rsidRPr="0070570A">
              <w:rPr>
                <w:color w:val="000000"/>
                <w:kern w:val="0"/>
                <w:lang w:eastAsia="ru-RU"/>
              </w:rPr>
              <w:t>Адрес объекта</w:t>
            </w:r>
          </w:p>
        </w:tc>
        <w:tc>
          <w:tcPr>
            <w:tcW w:w="1190" w:type="pct"/>
            <w:tcBorders>
              <w:top w:val="single" w:sz="4" w:space="0" w:color="auto"/>
              <w:left w:val="nil"/>
              <w:bottom w:val="single" w:sz="4" w:space="0" w:color="auto"/>
              <w:right w:val="single" w:sz="4" w:space="0" w:color="auto"/>
            </w:tcBorders>
            <w:shd w:val="clear" w:color="auto" w:fill="auto"/>
            <w:vAlign w:val="center"/>
            <w:hideMark/>
          </w:tcPr>
          <w:p w:rsidR="0070570A" w:rsidRPr="0070570A" w:rsidRDefault="0070570A" w:rsidP="0070570A">
            <w:pPr>
              <w:suppressAutoHyphens w:val="0"/>
              <w:spacing w:after="0"/>
              <w:jc w:val="center"/>
              <w:rPr>
                <w:color w:val="000000"/>
                <w:kern w:val="0"/>
                <w:lang w:eastAsia="ru-RU"/>
              </w:rPr>
            </w:pPr>
            <w:r w:rsidRPr="0070570A">
              <w:rPr>
                <w:color w:val="000000"/>
                <w:kern w:val="0"/>
                <w:lang w:eastAsia="ru-RU"/>
              </w:rPr>
              <w:t>Стоимость объекта в руб.</w:t>
            </w:r>
          </w:p>
        </w:tc>
      </w:tr>
      <w:tr w:rsidR="0070570A" w:rsidRPr="0070570A" w:rsidTr="0070570A">
        <w:trPr>
          <w:trHeight w:val="411"/>
        </w:trPr>
        <w:tc>
          <w:tcPr>
            <w:tcW w:w="439" w:type="pct"/>
            <w:tcBorders>
              <w:top w:val="nil"/>
              <w:left w:val="single" w:sz="4" w:space="0" w:color="auto"/>
              <w:bottom w:val="single" w:sz="4" w:space="0" w:color="auto"/>
              <w:right w:val="single" w:sz="4" w:space="0" w:color="auto"/>
            </w:tcBorders>
            <w:shd w:val="clear" w:color="auto" w:fill="auto"/>
            <w:noWrap/>
            <w:vAlign w:val="bottom"/>
            <w:hideMark/>
          </w:tcPr>
          <w:p w:rsidR="0070570A" w:rsidRPr="0070570A" w:rsidRDefault="0070570A" w:rsidP="0070570A">
            <w:pPr>
              <w:suppressAutoHyphens w:val="0"/>
              <w:spacing w:after="0"/>
              <w:jc w:val="right"/>
              <w:rPr>
                <w:color w:val="000000"/>
                <w:kern w:val="0"/>
                <w:lang w:eastAsia="ru-RU"/>
              </w:rPr>
            </w:pPr>
            <w:r w:rsidRPr="0070570A">
              <w:rPr>
                <w:color w:val="000000"/>
                <w:kern w:val="0"/>
                <w:lang w:eastAsia="ru-RU"/>
              </w:rPr>
              <w:t>1</w:t>
            </w:r>
          </w:p>
        </w:tc>
        <w:tc>
          <w:tcPr>
            <w:tcW w:w="3371" w:type="pct"/>
            <w:tcBorders>
              <w:top w:val="nil"/>
              <w:left w:val="nil"/>
              <w:bottom w:val="single" w:sz="4" w:space="0" w:color="auto"/>
              <w:right w:val="single" w:sz="4" w:space="0" w:color="auto"/>
            </w:tcBorders>
            <w:shd w:val="clear" w:color="auto" w:fill="auto"/>
            <w:noWrap/>
            <w:vAlign w:val="bottom"/>
            <w:hideMark/>
          </w:tcPr>
          <w:p w:rsidR="0070570A" w:rsidRPr="0070570A" w:rsidRDefault="0070570A" w:rsidP="0070570A">
            <w:pPr>
              <w:suppressAutoHyphens w:val="0"/>
              <w:spacing w:after="0"/>
              <w:jc w:val="left"/>
              <w:rPr>
                <w:color w:val="000000"/>
                <w:kern w:val="0"/>
                <w:lang w:eastAsia="ru-RU"/>
              </w:rPr>
            </w:pPr>
            <w:proofErr w:type="spellStart"/>
            <w:r w:rsidRPr="0070570A">
              <w:rPr>
                <w:color w:val="000000"/>
                <w:kern w:val="0"/>
                <w:lang w:eastAsia="ru-RU"/>
              </w:rPr>
              <w:t>пгт</w:t>
            </w:r>
            <w:proofErr w:type="gramStart"/>
            <w:r w:rsidRPr="0070570A">
              <w:rPr>
                <w:color w:val="000000"/>
                <w:kern w:val="0"/>
                <w:lang w:eastAsia="ru-RU"/>
              </w:rPr>
              <w:t>.Н</w:t>
            </w:r>
            <w:proofErr w:type="gramEnd"/>
            <w:r w:rsidRPr="0070570A">
              <w:rPr>
                <w:color w:val="000000"/>
                <w:kern w:val="0"/>
                <w:lang w:eastAsia="ru-RU"/>
              </w:rPr>
              <w:t>овольвовск</w:t>
            </w:r>
            <w:proofErr w:type="spellEnd"/>
            <w:r w:rsidRPr="0070570A">
              <w:rPr>
                <w:color w:val="000000"/>
                <w:kern w:val="0"/>
                <w:lang w:eastAsia="ru-RU"/>
              </w:rPr>
              <w:t>, ул. Центральная, д. 14</w:t>
            </w:r>
          </w:p>
        </w:tc>
        <w:tc>
          <w:tcPr>
            <w:tcW w:w="1190" w:type="pct"/>
            <w:tcBorders>
              <w:top w:val="nil"/>
              <w:left w:val="nil"/>
              <w:bottom w:val="single" w:sz="4" w:space="0" w:color="auto"/>
              <w:right w:val="single" w:sz="4" w:space="0" w:color="auto"/>
            </w:tcBorders>
            <w:shd w:val="clear" w:color="auto" w:fill="auto"/>
            <w:noWrap/>
            <w:vAlign w:val="bottom"/>
            <w:hideMark/>
          </w:tcPr>
          <w:p w:rsidR="0070570A" w:rsidRPr="0070570A" w:rsidRDefault="0070570A" w:rsidP="0070570A">
            <w:pPr>
              <w:suppressAutoHyphens w:val="0"/>
              <w:spacing w:after="0"/>
              <w:jc w:val="right"/>
              <w:rPr>
                <w:color w:val="000000"/>
                <w:kern w:val="0"/>
                <w:lang w:eastAsia="ru-RU"/>
              </w:rPr>
            </w:pPr>
            <w:r w:rsidRPr="0070570A">
              <w:rPr>
                <w:color w:val="000000"/>
                <w:kern w:val="0"/>
                <w:lang w:eastAsia="ru-RU"/>
              </w:rPr>
              <w:t>2 251 288,19</w:t>
            </w:r>
          </w:p>
        </w:tc>
      </w:tr>
      <w:tr w:rsidR="0070570A" w:rsidRPr="0070570A" w:rsidTr="0070570A">
        <w:trPr>
          <w:trHeight w:val="419"/>
        </w:trPr>
        <w:tc>
          <w:tcPr>
            <w:tcW w:w="439" w:type="pct"/>
            <w:tcBorders>
              <w:top w:val="nil"/>
              <w:left w:val="single" w:sz="4" w:space="0" w:color="auto"/>
              <w:bottom w:val="single" w:sz="4" w:space="0" w:color="auto"/>
              <w:right w:val="single" w:sz="4" w:space="0" w:color="auto"/>
            </w:tcBorders>
            <w:shd w:val="clear" w:color="auto" w:fill="auto"/>
            <w:noWrap/>
            <w:vAlign w:val="bottom"/>
            <w:hideMark/>
          </w:tcPr>
          <w:p w:rsidR="0070570A" w:rsidRPr="0070570A" w:rsidRDefault="0070570A" w:rsidP="0070570A">
            <w:pPr>
              <w:suppressAutoHyphens w:val="0"/>
              <w:spacing w:after="0"/>
              <w:jc w:val="right"/>
              <w:rPr>
                <w:color w:val="000000"/>
                <w:kern w:val="0"/>
                <w:lang w:eastAsia="ru-RU"/>
              </w:rPr>
            </w:pPr>
            <w:r w:rsidRPr="0070570A">
              <w:rPr>
                <w:color w:val="000000"/>
                <w:kern w:val="0"/>
                <w:lang w:eastAsia="ru-RU"/>
              </w:rPr>
              <w:t>2</w:t>
            </w:r>
          </w:p>
        </w:tc>
        <w:tc>
          <w:tcPr>
            <w:tcW w:w="3371" w:type="pct"/>
            <w:tcBorders>
              <w:top w:val="nil"/>
              <w:left w:val="nil"/>
              <w:bottom w:val="single" w:sz="4" w:space="0" w:color="auto"/>
              <w:right w:val="single" w:sz="4" w:space="0" w:color="auto"/>
            </w:tcBorders>
            <w:shd w:val="clear" w:color="auto" w:fill="auto"/>
            <w:noWrap/>
            <w:vAlign w:val="bottom"/>
            <w:hideMark/>
          </w:tcPr>
          <w:p w:rsidR="0070570A" w:rsidRPr="0070570A" w:rsidRDefault="0070570A" w:rsidP="0070570A">
            <w:pPr>
              <w:suppressAutoHyphens w:val="0"/>
              <w:spacing w:after="0"/>
              <w:jc w:val="left"/>
              <w:rPr>
                <w:color w:val="000000"/>
                <w:kern w:val="0"/>
                <w:lang w:eastAsia="ru-RU"/>
              </w:rPr>
            </w:pPr>
            <w:r w:rsidRPr="0070570A">
              <w:rPr>
                <w:color w:val="000000"/>
                <w:kern w:val="0"/>
                <w:lang w:eastAsia="ru-RU"/>
              </w:rPr>
              <w:t xml:space="preserve">г. </w:t>
            </w:r>
            <w:proofErr w:type="spellStart"/>
            <w:r w:rsidRPr="0070570A">
              <w:rPr>
                <w:color w:val="000000"/>
                <w:kern w:val="0"/>
                <w:lang w:eastAsia="ru-RU"/>
              </w:rPr>
              <w:t>Кимовск</w:t>
            </w:r>
            <w:proofErr w:type="spellEnd"/>
            <w:r w:rsidRPr="0070570A">
              <w:rPr>
                <w:color w:val="000000"/>
                <w:kern w:val="0"/>
                <w:lang w:eastAsia="ru-RU"/>
              </w:rPr>
              <w:t>, ул</w:t>
            </w:r>
            <w:proofErr w:type="gramStart"/>
            <w:r w:rsidRPr="0070570A">
              <w:rPr>
                <w:color w:val="000000"/>
                <w:kern w:val="0"/>
                <w:lang w:eastAsia="ru-RU"/>
              </w:rPr>
              <w:t>.Л</w:t>
            </w:r>
            <w:proofErr w:type="gramEnd"/>
            <w:r w:rsidRPr="0070570A">
              <w:rPr>
                <w:color w:val="000000"/>
                <w:kern w:val="0"/>
                <w:lang w:eastAsia="ru-RU"/>
              </w:rPr>
              <w:t>енина, д. 4</w:t>
            </w:r>
          </w:p>
        </w:tc>
        <w:tc>
          <w:tcPr>
            <w:tcW w:w="1190" w:type="pct"/>
            <w:tcBorders>
              <w:top w:val="nil"/>
              <w:left w:val="nil"/>
              <w:bottom w:val="single" w:sz="4" w:space="0" w:color="auto"/>
              <w:right w:val="single" w:sz="4" w:space="0" w:color="auto"/>
            </w:tcBorders>
            <w:shd w:val="clear" w:color="auto" w:fill="auto"/>
            <w:noWrap/>
            <w:vAlign w:val="bottom"/>
            <w:hideMark/>
          </w:tcPr>
          <w:p w:rsidR="0070570A" w:rsidRPr="0070570A" w:rsidRDefault="0070570A" w:rsidP="0070570A">
            <w:pPr>
              <w:suppressAutoHyphens w:val="0"/>
              <w:spacing w:after="0"/>
              <w:jc w:val="right"/>
              <w:rPr>
                <w:color w:val="000000"/>
                <w:kern w:val="0"/>
                <w:lang w:eastAsia="ru-RU"/>
              </w:rPr>
            </w:pPr>
            <w:r w:rsidRPr="0070570A">
              <w:rPr>
                <w:color w:val="000000"/>
                <w:kern w:val="0"/>
                <w:lang w:eastAsia="ru-RU"/>
              </w:rPr>
              <w:t>2 253 370,76</w:t>
            </w:r>
          </w:p>
        </w:tc>
      </w:tr>
      <w:tr w:rsidR="0070570A" w:rsidRPr="0070570A" w:rsidTr="0070570A">
        <w:trPr>
          <w:trHeight w:val="424"/>
        </w:trPr>
        <w:tc>
          <w:tcPr>
            <w:tcW w:w="439" w:type="pct"/>
            <w:tcBorders>
              <w:top w:val="nil"/>
              <w:left w:val="single" w:sz="4" w:space="0" w:color="auto"/>
              <w:bottom w:val="single" w:sz="4" w:space="0" w:color="auto"/>
              <w:right w:val="single" w:sz="4" w:space="0" w:color="auto"/>
            </w:tcBorders>
            <w:shd w:val="clear" w:color="auto" w:fill="auto"/>
            <w:noWrap/>
            <w:vAlign w:val="bottom"/>
            <w:hideMark/>
          </w:tcPr>
          <w:p w:rsidR="0070570A" w:rsidRPr="0070570A" w:rsidRDefault="0070570A" w:rsidP="0070570A">
            <w:pPr>
              <w:suppressAutoHyphens w:val="0"/>
              <w:spacing w:after="0"/>
              <w:jc w:val="left"/>
              <w:rPr>
                <w:color w:val="000000"/>
                <w:kern w:val="0"/>
                <w:lang w:eastAsia="ru-RU"/>
              </w:rPr>
            </w:pPr>
            <w:r w:rsidRPr="0070570A">
              <w:rPr>
                <w:color w:val="000000"/>
                <w:kern w:val="0"/>
                <w:lang w:eastAsia="ru-RU"/>
              </w:rPr>
              <w:t> </w:t>
            </w:r>
          </w:p>
        </w:tc>
        <w:tc>
          <w:tcPr>
            <w:tcW w:w="3371" w:type="pct"/>
            <w:tcBorders>
              <w:top w:val="nil"/>
              <w:left w:val="nil"/>
              <w:bottom w:val="single" w:sz="4" w:space="0" w:color="auto"/>
              <w:right w:val="single" w:sz="4" w:space="0" w:color="auto"/>
            </w:tcBorders>
            <w:shd w:val="clear" w:color="auto" w:fill="auto"/>
            <w:noWrap/>
            <w:vAlign w:val="bottom"/>
            <w:hideMark/>
          </w:tcPr>
          <w:p w:rsidR="0070570A" w:rsidRPr="0070570A" w:rsidRDefault="0070570A" w:rsidP="0070570A">
            <w:pPr>
              <w:suppressAutoHyphens w:val="0"/>
              <w:spacing w:after="0"/>
              <w:jc w:val="right"/>
              <w:rPr>
                <w:b/>
                <w:color w:val="000000"/>
                <w:kern w:val="0"/>
                <w:lang w:eastAsia="ru-RU"/>
              </w:rPr>
            </w:pPr>
            <w:r w:rsidRPr="0070570A">
              <w:rPr>
                <w:b/>
                <w:color w:val="000000"/>
                <w:kern w:val="0"/>
                <w:lang w:eastAsia="ru-RU"/>
              </w:rPr>
              <w:t>Итого:</w:t>
            </w:r>
          </w:p>
        </w:tc>
        <w:tc>
          <w:tcPr>
            <w:tcW w:w="1190" w:type="pct"/>
            <w:tcBorders>
              <w:top w:val="nil"/>
              <w:left w:val="nil"/>
              <w:bottom w:val="single" w:sz="4" w:space="0" w:color="auto"/>
              <w:right w:val="single" w:sz="4" w:space="0" w:color="auto"/>
            </w:tcBorders>
            <w:shd w:val="clear" w:color="auto" w:fill="auto"/>
            <w:noWrap/>
            <w:vAlign w:val="bottom"/>
            <w:hideMark/>
          </w:tcPr>
          <w:p w:rsidR="0070570A" w:rsidRPr="0070570A" w:rsidRDefault="0070570A" w:rsidP="0070570A">
            <w:pPr>
              <w:suppressAutoHyphens w:val="0"/>
              <w:spacing w:after="0"/>
              <w:jc w:val="right"/>
              <w:rPr>
                <w:b/>
                <w:color w:val="000000"/>
                <w:kern w:val="0"/>
                <w:lang w:eastAsia="ru-RU"/>
              </w:rPr>
            </w:pPr>
            <w:r w:rsidRPr="0070570A">
              <w:rPr>
                <w:b/>
                <w:color w:val="000000"/>
                <w:kern w:val="0"/>
                <w:lang w:eastAsia="ru-RU"/>
              </w:rPr>
              <w:t>4 504 658,95</w:t>
            </w:r>
          </w:p>
        </w:tc>
      </w:tr>
    </w:tbl>
    <w:p w:rsidR="0070570A" w:rsidRDefault="0070570A" w:rsidP="0070570A">
      <w:pPr>
        <w:spacing w:after="120"/>
      </w:pPr>
    </w:p>
    <w:p w:rsidR="0070570A" w:rsidRDefault="0070570A" w:rsidP="0040110A">
      <w:pPr>
        <w:spacing w:after="120"/>
        <w:ind w:firstLine="709"/>
      </w:pPr>
    </w:p>
    <w:p w:rsidR="001C1456" w:rsidRPr="0070570A" w:rsidRDefault="001C1456" w:rsidP="005A76C5">
      <w:pPr>
        <w:pStyle w:val="1"/>
        <w:keepNext w:val="0"/>
        <w:spacing w:before="0" w:after="120"/>
        <w:jc w:val="center"/>
        <w:rPr>
          <w:sz w:val="24"/>
          <w:szCs w:val="24"/>
          <w:lang w:val="en-US"/>
        </w:rPr>
      </w:pPr>
      <w:bookmarkStart w:id="128" w:name="_Toc378593471"/>
    </w:p>
    <w:p w:rsidR="001C1456" w:rsidRPr="00A06F60" w:rsidRDefault="001C1456" w:rsidP="001C1456"/>
    <w:p w:rsidR="001C1456" w:rsidRDefault="001C1456" w:rsidP="001C1456"/>
    <w:p w:rsidR="001C1456" w:rsidRDefault="001C1456" w:rsidP="001C1456"/>
    <w:p w:rsidR="001C1456" w:rsidRDefault="001C1456" w:rsidP="001C1456"/>
    <w:p w:rsidR="001C1456" w:rsidRDefault="001C1456" w:rsidP="001C1456"/>
    <w:p w:rsidR="001C1456" w:rsidRDefault="001C1456" w:rsidP="001C1456"/>
    <w:p w:rsidR="001C1456" w:rsidRDefault="001C1456" w:rsidP="001C1456"/>
    <w:p w:rsidR="001C1456" w:rsidRDefault="001C1456" w:rsidP="001C1456"/>
    <w:p w:rsidR="001C1456" w:rsidRDefault="001C1456" w:rsidP="001C1456"/>
    <w:p w:rsidR="001C1456" w:rsidRDefault="001C1456" w:rsidP="001C1456"/>
    <w:p w:rsidR="00A06F60" w:rsidRDefault="00A06F60" w:rsidP="001C1456"/>
    <w:p w:rsidR="00A06F60" w:rsidRDefault="00A06F60" w:rsidP="001C1456"/>
    <w:p w:rsidR="00A06F60" w:rsidRDefault="00A06F60" w:rsidP="001C1456"/>
    <w:p w:rsidR="001C1456" w:rsidRDefault="001C1456" w:rsidP="001C1456"/>
    <w:p w:rsidR="00193A1E" w:rsidRDefault="00193A1E" w:rsidP="001C1456"/>
    <w:p w:rsidR="00193A1E" w:rsidRDefault="00193A1E" w:rsidP="001C1456"/>
    <w:p w:rsidR="00193A1E" w:rsidRDefault="00193A1E" w:rsidP="001C1456"/>
    <w:p w:rsidR="00193A1E" w:rsidRDefault="00193A1E" w:rsidP="001C1456"/>
    <w:p w:rsidR="00193A1E" w:rsidRDefault="00193A1E" w:rsidP="001C1456"/>
    <w:p w:rsidR="00193A1E" w:rsidRDefault="00193A1E" w:rsidP="001C1456"/>
    <w:p w:rsidR="00193A1E" w:rsidRDefault="00193A1E" w:rsidP="001C1456"/>
    <w:p w:rsidR="00193A1E" w:rsidRDefault="00193A1E" w:rsidP="001C1456"/>
    <w:p w:rsidR="000D0D47" w:rsidRDefault="000D0D47" w:rsidP="001C1456">
      <w:pPr>
        <w:rPr>
          <w:lang w:val="en-US"/>
        </w:rPr>
      </w:pPr>
    </w:p>
    <w:p w:rsidR="0070570A" w:rsidRPr="0070570A" w:rsidRDefault="0070570A" w:rsidP="001C1456">
      <w:pPr>
        <w:rPr>
          <w:lang w:val="en-US"/>
        </w:rPr>
      </w:pPr>
    </w:p>
    <w:p w:rsidR="001C026D" w:rsidRPr="00A76C1A" w:rsidRDefault="001C026D" w:rsidP="005A76C5">
      <w:pPr>
        <w:pStyle w:val="1"/>
        <w:keepNext w:val="0"/>
        <w:spacing w:before="0" w:after="120"/>
        <w:jc w:val="center"/>
        <w:rPr>
          <w:sz w:val="24"/>
          <w:szCs w:val="24"/>
        </w:rPr>
      </w:pPr>
      <w:r w:rsidRPr="00A76C1A">
        <w:rPr>
          <w:sz w:val="24"/>
          <w:szCs w:val="24"/>
        </w:rPr>
        <w:lastRenderedPageBreak/>
        <w:t xml:space="preserve">ЧАСТЬ VI. ПРОЕКТ </w:t>
      </w:r>
      <w:bookmarkEnd w:id="127"/>
      <w:bookmarkEnd w:id="128"/>
      <w:r w:rsidR="007119E7" w:rsidRPr="00A76C1A">
        <w:rPr>
          <w:sz w:val="24"/>
          <w:szCs w:val="24"/>
        </w:rPr>
        <w:t>ДОГОВОРА</w:t>
      </w:r>
    </w:p>
    <w:p w:rsidR="001C026D" w:rsidRDefault="001C026D" w:rsidP="001C026D">
      <w:pPr>
        <w:pStyle w:val="afff"/>
      </w:pPr>
    </w:p>
    <w:p w:rsidR="00DA243E" w:rsidRPr="000729E2" w:rsidRDefault="00DA243E" w:rsidP="00DA243E">
      <w:pPr>
        <w:ind w:firstLine="720"/>
        <w:contextualSpacing/>
        <w:jc w:val="center"/>
        <w:rPr>
          <w:b/>
          <w:sz w:val="20"/>
          <w:szCs w:val="20"/>
        </w:rPr>
      </w:pPr>
      <w:r w:rsidRPr="000729E2">
        <w:rPr>
          <w:b/>
          <w:sz w:val="20"/>
          <w:szCs w:val="20"/>
        </w:rPr>
        <w:t>Договор №</w:t>
      </w:r>
    </w:p>
    <w:p w:rsidR="00DA243E" w:rsidRPr="000729E2" w:rsidRDefault="00DA243E" w:rsidP="00DA243E">
      <w:pPr>
        <w:ind w:firstLine="720"/>
        <w:contextualSpacing/>
        <w:jc w:val="center"/>
        <w:rPr>
          <w:b/>
          <w:sz w:val="20"/>
          <w:szCs w:val="20"/>
        </w:rPr>
      </w:pPr>
      <w:r w:rsidRPr="000729E2">
        <w:rPr>
          <w:b/>
          <w:sz w:val="20"/>
          <w:szCs w:val="20"/>
        </w:rPr>
        <w:t>на выполнение работ по капитальному ремонту общего имущества в многоквартирных домах</w:t>
      </w:r>
    </w:p>
    <w:p w:rsidR="00DA243E" w:rsidRPr="000729E2" w:rsidRDefault="00DA243E" w:rsidP="00DA243E">
      <w:pPr>
        <w:ind w:firstLine="720"/>
        <w:contextualSpacing/>
        <w:rPr>
          <w:b/>
          <w:sz w:val="20"/>
          <w:szCs w:val="20"/>
        </w:rPr>
      </w:pPr>
    </w:p>
    <w:p w:rsidR="00DA243E" w:rsidRPr="000729E2" w:rsidRDefault="00DA243E" w:rsidP="00DA243E">
      <w:pPr>
        <w:ind w:firstLine="720"/>
        <w:contextualSpacing/>
        <w:rPr>
          <w:b/>
          <w:sz w:val="20"/>
          <w:szCs w:val="20"/>
        </w:rPr>
      </w:pPr>
    </w:p>
    <w:p w:rsidR="00DA243E" w:rsidRPr="000729E2" w:rsidRDefault="00DA243E" w:rsidP="00DA243E">
      <w:pPr>
        <w:ind w:firstLine="720"/>
        <w:contextualSpacing/>
        <w:rPr>
          <w:b/>
          <w:sz w:val="20"/>
          <w:szCs w:val="20"/>
        </w:rPr>
      </w:pPr>
      <w:r w:rsidRPr="000729E2">
        <w:rPr>
          <w:b/>
          <w:sz w:val="20"/>
          <w:szCs w:val="20"/>
        </w:rPr>
        <w:t xml:space="preserve">г. Тула                                                                                                </w:t>
      </w:r>
      <w:r>
        <w:rPr>
          <w:b/>
          <w:sz w:val="20"/>
          <w:szCs w:val="20"/>
        </w:rPr>
        <w:t xml:space="preserve">                </w:t>
      </w:r>
      <w:r w:rsidRPr="000729E2">
        <w:rPr>
          <w:b/>
          <w:sz w:val="20"/>
          <w:szCs w:val="20"/>
        </w:rPr>
        <w:t xml:space="preserve">    «__» _________ 201</w:t>
      </w:r>
      <w:r>
        <w:rPr>
          <w:b/>
          <w:sz w:val="20"/>
          <w:szCs w:val="20"/>
        </w:rPr>
        <w:t>5</w:t>
      </w:r>
      <w:r w:rsidRPr="000729E2">
        <w:rPr>
          <w:b/>
          <w:sz w:val="20"/>
          <w:szCs w:val="20"/>
        </w:rPr>
        <w:t xml:space="preserve"> г.</w:t>
      </w:r>
    </w:p>
    <w:p w:rsidR="00DA243E" w:rsidRPr="000729E2" w:rsidRDefault="00DA243E" w:rsidP="00DA243E">
      <w:pPr>
        <w:ind w:firstLine="720"/>
        <w:contextualSpacing/>
        <w:rPr>
          <w:b/>
          <w:sz w:val="20"/>
          <w:szCs w:val="20"/>
          <w:highlight w:val="yellow"/>
        </w:rPr>
      </w:pPr>
    </w:p>
    <w:p w:rsidR="00DA243E" w:rsidRPr="000729E2" w:rsidRDefault="00DA243E" w:rsidP="00DA243E">
      <w:pPr>
        <w:ind w:firstLine="720"/>
        <w:contextualSpacing/>
        <w:rPr>
          <w:sz w:val="20"/>
          <w:szCs w:val="20"/>
        </w:rPr>
      </w:pPr>
      <w:proofErr w:type="gramStart"/>
      <w:r w:rsidRPr="000729E2">
        <w:rPr>
          <w:b/>
          <w:sz w:val="20"/>
          <w:szCs w:val="20"/>
        </w:rPr>
        <w:t>Фонд капитального ремонта Тульской области</w:t>
      </w:r>
      <w:r w:rsidRPr="000729E2">
        <w:rPr>
          <w:sz w:val="20"/>
          <w:szCs w:val="20"/>
        </w:rPr>
        <w:t xml:space="preserve"> в лице _____________________________________________________,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proofErr w:type="gramEnd"/>
      <w:r w:rsidRPr="000729E2">
        <w:rPr>
          <w:sz w:val="20"/>
          <w:szCs w:val="20"/>
        </w:rPr>
        <w:t>_________                      года №___),  заключили настоящий договор (далее - договор) о следующем:</w:t>
      </w:r>
    </w:p>
    <w:p w:rsidR="00DA243E" w:rsidRPr="000729E2" w:rsidRDefault="00DA243E" w:rsidP="00DA243E">
      <w:pPr>
        <w:ind w:firstLine="720"/>
        <w:contextualSpacing/>
        <w:rPr>
          <w:b/>
          <w:sz w:val="20"/>
          <w:szCs w:val="20"/>
        </w:rPr>
      </w:pPr>
    </w:p>
    <w:p w:rsidR="00DA243E" w:rsidRPr="000729E2" w:rsidRDefault="00DA243E" w:rsidP="00DA243E">
      <w:pPr>
        <w:ind w:firstLine="720"/>
        <w:contextualSpacing/>
        <w:jc w:val="center"/>
        <w:rPr>
          <w:b/>
          <w:sz w:val="20"/>
          <w:szCs w:val="20"/>
        </w:rPr>
      </w:pPr>
      <w:r>
        <w:rPr>
          <w:b/>
          <w:sz w:val="20"/>
          <w:szCs w:val="20"/>
        </w:rPr>
        <w:t xml:space="preserve">1.                     </w:t>
      </w:r>
      <w:r w:rsidRPr="000729E2">
        <w:rPr>
          <w:b/>
          <w:sz w:val="20"/>
          <w:szCs w:val="20"/>
        </w:rPr>
        <w:t>ПРЕДМЕТ ДОГОВОРА</w:t>
      </w:r>
    </w:p>
    <w:p w:rsidR="00DA243E" w:rsidRPr="000729E2" w:rsidRDefault="00DA243E" w:rsidP="00DA243E">
      <w:pPr>
        <w:pStyle w:val="aa"/>
        <w:numPr>
          <w:ilvl w:val="1"/>
          <w:numId w:val="13"/>
        </w:numPr>
        <w:suppressAutoHyphens w:val="0"/>
        <w:spacing w:after="0"/>
        <w:ind w:left="0" w:firstLine="720"/>
        <w:rPr>
          <w:sz w:val="20"/>
          <w:szCs w:val="20"/>
        </w:rPr>
      </w:pPr>
      <w:r w:rsidRPr="000729E2">
        <w:rPr>
          <w:sz w:val="20"/>
          <w:szCs w:val="20"/>
        </w:rPr>
        <w:t xml:space="preserve">Подрядчик обязуется выполнить работы по капитальному ремонту общего имущества в многоквартирных жилых домах, расположенных по адресам:  </w:t>
      </w:r>
    </w:p>
    <w:p w:rsidR="00DA243E" w:rsidRPr="000729E2" w:rsidRDefault="00DA243E" w:rsidP="00DA243E">
      <w:pPr>
        <w:ind w:left="709"/>
        <w:contextualSpacing/>
        <w:rPr>
          <w:kern w:val="2"/>
          <w:sz w:val="20"/>
          <w:szCs w:val="20"/>
        </w:rPr>
      </w:pPr>
      <w:r w:rsidRPr="000729E2">
        <w:rPr>
          <w:kern w:val="2"/>
          <w:sz w:val="20"/>
          <w:szCs w:val="20"/>
        </w:rPr>
        <w:t>Тульская область, _______________________________</w:t>
      </w:r>
    </w:p>
    <w:p w:rsidR="00DA243E" w:rsidRPr="000729E2" w:rsidRDefault="00DA243E" w:rsidP="00DA243E">
      <w:pPr>
        <w:ind w:left="709"/>
        <w:contextualSpacing/>
        <w:rPr>
          <w:kern w:val="2"/>
          <w:sz w:val="20"/>
          <w:szCs w:val="20"/>
        </w:rPr>
      </w:pPr>
      <w:r w:rsidRPr="000729E2">
        <w:rPr>
          <w:kern w:val="2"/>
          <w:sz w:val="20"/>
          <w:szCs w:val="20"/>
        </w:rPr>
        <w:t>Тульская область, ________________________________</w:t>
      </w:r>
    </w:p>
    <w:p w:rsidR="00DA243E" w:rsidRPr="000729E2" w:rsidRDefault="00DA243E" w:rsidP="00DA243E">
      <w:pPr>
        <w:ind w:left="709"/>
        <w:contextualSpacing/>
        <w:rPr>
          <w:kern w:val="2"/>
          <w:sz w:val="20"/>
          <w:szCs w:val="20"/>
        </w:rPr>
      </w:pPr>
      <w:r w:rsidRPr="000729E2">
        <w:rPr>
          <w:kern w:val="2"/>
          <w:sz w:val="20"/>
          <w:szCs w:val="20"/>
        </w:rPr>
        <w:t>Тульская область, _____________________________________</w:t>
      </w:r>
    </w:p>
    <w:p w:rsidR="00DA243E" w:rsidRPr="000729E2" w:rsidRDefault="00DA243E" w:rsidP="00DA243E">
      <w:pPr>
        <w:tabs>
          <w:tab w:val="left" w:pos="567"/>
        </w:tabs>
        <w:contextualSpacing/>
        <w:rPr>
          <w:sz w:val="20"/>
          <w:szCs w:val="20"/>
        </w:rPr>
      </w:pPr>
      <w:r>
        <w:rPr>
          <w:sz w:val="20"/>
          <w:szCs w:val="20"/>
        </w:rPr>
        <w:t xml:space="preserve"> (далее – </w:t>
      </w:r>
      <w:r w:rsidRPr="000729E2">
        <w:rPr>
          <w:sz w:val="20"/>
          <w:szCs w:val="20"/>
        </w:rPr>
        <w:t xml:space="preserve">объекты) в соответствии с условиями настоящего договора, технической и проектно-сметной документацией (приложение №1), являющимися </w:t>
      </w:r>
      <w:r>
        <w:rPr>
          <w:sz w:val="20"/>
          <w:szCs w:val="20"/>
        </w:rPr>
        <w:t>неотъемлемой частью настоящего Д</w:t>
      </w:r>
      <w:r w:rsidRPr="000729E2">
        <w:rPr>
          <w:sz w:val="20"/>
          <w:szCs w:val="20"/>
        </w:rPr>
        <w:t>оговора.</w:t>
      </w:r>
    </w:p>
    <w:p w:rsidR="00DA243E" w:rsidRPr="000729E2" w:rsidRDefault="00DA243E" w:rsidP="00DA243E">
      <w:pPr>
        <w:ind w:firstLine="720"/>
        <w:contextualSpacing/>
        <w:rPr>
          <w:sz w:val="20"/>
          <w:szCs w:val="20"/>
        </w:rPr>
      </w:pPr>
      <w:r w:rsidRPr="000729E2">
        <w:rPr>
          <w:sz w:val="20"/>
          <w:szCs w:val="20"/>
        </w:rPr>
        <w:t>1.2. Подрядчик обязуется выполнить р</w:t>
      </w:r>
      <w:r>
        <w:rPr>
          <w:sz w:val="20"/>
          <w:szCs w:val="20"/>
        </w:rPr>
        <w:t>аботы</w:t>
      </w:r>
      <w:r w:rsidRPr="00D04881">
        <w:rPr>
          <w:sz w:val="20"/>
          <w:szCs w:val="20"/>
        </w:rPr>
        <w:t>, указанные в</w:t>
      </w:r>
      <w:r>
        <w:rPr>
          <w:sz w:val="20"/>
          <w:szCs w:val="20"/>
        </w:rPr>
        <w:t xml:space="preserve"> пункте 1.1. Д</w:t>
      </w:r>
      <w:r w:rsidRPr="000729E2">
        <w:rPr>
          <w:sz w:val="20"/>
          <w:szCs w:val="20"/>
        </w:rPr>
        <w:t>оговора, своими силами или с привлечением субподрядных организаций.</w:t>
      </w:r>
    </w:p>
    <w:p w:rsidR="00DA243E" w:rsidRPr="000729E2" w:rsidRDefault="00DA243E" w:rsidP="00DA243E">
      <w:pPr>
        <w:ind w:firstLine="709"/>
        <w:contextualSpacing/>
        <w:rPr>
          <w:sz w:val="20"/>
          <w:szCs w:val="20"/>
        </w:rPr>
      </w:pPr>
      <w:r w:rsidRPr="000729E2">
        <w:rPr>
          <w:sz w:val="20"/>
          <w:szCs w:val="20"/>
        </w:rPr>
        <w:t>1.3. Заказчик обязуется принять и оплатить выполненные работы в порядке и на условиях, предусмотренных Договором.</w:t>
      </w:r>
    </w:p>
    <w:p w:rsidR="00DA243E" w:rsidRPr="000729E2" w:rsidRDefault="00DA243E" w:rsidP="00DA243E">
      <w:pPr>
        <w:ind w:firstLine="709"/>
        <w:contextualSpacing/>
        <w:rPr>
          <w:sz w:val="20"/>
          <w:szCs w:val="20"/>
        </w:rPr>
      </w:pPr>
      <w:r w:rsidRPr="000729E2">
        <w:rPr>
          <w:sz w:val="20"/>
          <w:szCs w:val="20"/>
        </w:rPr>
        <w:t>1.4. Право Подрядчика осуществлять на территории РФ предусмотренные настоящим Договором работы подтверждается Свидетельством о допуске к работам, которые оказывают влияние на безопасность объектов капитального строительства</w:t>
      </w:r>
      <w:r>
        <w:rPr>
          <w:sz w:val="20"/>
          <w:szCs w:val="20"/>
        </w:rPr>
        <w:t>,</w:t>
      </w:r>
      <w:r w:rsidRPr="000729E2">
        <w:rPr>
          <w:sz w:val="20"/>
          <w:szCs w:val="20"/>
        </w:rPr>
        <w:t xml:space="preserve"> </w:t>
      </w:r>
      <w:r>
        <w:rPr>
          <w:sz w:val="20"/>
          <w:szCs w:val="20"/>
        </w:rPr>
        <w:t>н</w:t>
      </w:r>
      <w:r w:rsidRPr="000729E2">
        <w:rPr>
          <w:sz w:val="20"/>
          <w:szCs w:val="20"/>
        </w:rPr>
        <w:t>омер свидетельства о допуске СРО: ________________________________________________________.</w:t>
      </w:r>
    </w:p>
    <w:p w:rsidR="00DA243E" w:rsidRPr="000729E2" w:rsidRDefault="00DA243E" w:rsidP="00DA243E">
      <w:pPr>
        <w:ind w:firstLine="720"/>
        <w:contextualSpacing/>
        <w:rPr>
          <w:rFonts w:eastAsia="Calibri"/>
          <w:b/>
          <w:color w:val="000000"/>
          <w:sz w:val="20"/>
          <w:szCs w:val="20"/>
        </w:rPr>
      </w:pPr>
    </w:p>
    <w:p w:rsidR="00DA243E" w:rsidRPr="002775F1" w:rsidRDefault="00DA243E" w:rsidP="00DA243E">
      <w:pPr>
        <w:pStyle w:val="aa"/>
        <w:numPr>
          <w:ilvl w:val="0"/>
          <w:numId w:val="13"/>
        </w:numPr>
        <w:tabs>
          <w:tab w:val="left" w:pos="2127"/>
        </w:tabs>
        <w:suppressAutoHyphens w:val="0"/>
        <w:spacing w:after="200" w:line="276" w:lineRule="auto"/>
        <w:jc w:val="center"/>
        <w:rPr>
          <w:rFonts w:eastAsia="Calibri"/>
          <w:b/>
          <w:color w:val="000000"/>
          <w:sz w:val="20"/>
          <w:szCs w:val="20"/>
        </w:rPr>
      </w:pPr>
      <w:r w:rsidRPr="002775F1">
        <w:rPr>
          <w:rFonts w:eastAsia="Calibri"/>
          <w:b/>
          <w:color w:val="000000"/>
          <w:sz w:val="20"/>
          <w:szCs w:val="20"/>
        </w:rPr>
        <w:t>СТОИМОСТЬ РАБОТ И ПОРЯДОК ИХ ОПЛАТЫ</w:t>
      </w:r>
    </w:p>
    <w:p w:rsidR="00DA243E" w:rsidRPr="000729E2" w:rsidRDefault="00DA243E" w:rsidP="00DA243E">
      <w:pPr>
        <w:ind w:firstLine="720"/>
        <w:contextualSpacing/>
        <w:rPr>
          <w:sz w:val="20"/>
          <w:szCs w:val="20"/>
        </w:rPr>
      </w:pPr>
      <w:r w:rsidRPr="000729E2">
        <w:rPr>
          <w:sz w:val="20"/>
          <w:szCs w:val="20"/>
        </w:rPr>
        <w:t>2.1. Общая стоимость работ по договору составляет</w:t>
      </w:r>
      <w:proofErr w:type="gramStart"/>
      <w:r w:rsidRPr="000729E2">
        <w:rPr>
          <w:sz w:val="20"/>
          <w:szCs w:val="20"/>
        </w:rPr>
        <w:t xml:space="preserve">__________________________  (________________) </w:t>
      </w:r>
      <w:proofErr w:type="gramEnd"/>
      <w:r w:rsidRPr="000729E2">
        <w:rPr>
          <w:sz w:val="20"/>
          <w:szCs w:val="20"/>
        </w:rPr>
        <w:t>рублей копеек, в том числе НДС _________ (____________________) рублей  копеек.</w:t>
      </w:r>
    </w:p>
    <w:p w:rsidR="00DA243E" w:rsidRPr="000729E2" w:rsidRDefault="00DA243E" w:rsidP="00DA243E">
      <w:pPr>
        <w:ind w:firstLine="720"/>
        <w:contextualSpacing/>
        <w:rPr>
          <w:color w:val="FF0000"/>
          <w:sz w:val="20"/>
          <w:szCs w:val="20"/>
        </w:rPr>
      </w:pPr>
      <w:r w:rsidRPr="000729E2">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A243E" w:rsidRPr="00D04881" w:rsidRDefault="00DA243E" w:rsidP="00DA243E">
      <w:pPr>
        <w:ind w:firstLine="709"/>
        <w:contextualSpacing/>
        <w:rPr>
          <w:color w:val="000000"/>
          <w:sz w:val="20"/>
          <w:szCs w:val="20"/>
        </w:rPr>
      </w:pPr>
      <w:r w:rsidRPr="00D04881">
        <w:rPr>
          <w:spacing w:val="-8"/>
          <w:sz w:val="20"/>
          <w:szCs w:val="20"/>
        </w:rPr>
        <w:t xml:space="preserve">2.3. </w:t>
      </w:r>
      <w:proofErr w:type="gramStart"/>
      <w:r w:rsidRPr="00D04881">
        <w:rPr>
          <w:sz w:val="20"/>
          <w:szCs w:val="20"/>
        </w:rPr>
        <w:t>Заказчик оплачивает Подрядчику фактически выполненные в соответствии со сроками, указанными в календарном плане выполнения работ,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w:t>
      </w:r>
      <w:proofErr w:type="gramEnd"/>
      <w:r w:rsidRPr="00D04881">
        <w:rPr>
          <w:sz w:val="20"/>
          <w:szCs w:val="20"/>
        </w:rPr>
        <w:t xml:space="preserve"> </w:t>
      </w:r>
      <w:proofErr w:type="gramStart"/>
      <w:r w:rsidRPr="00D04881">
        <w:rPr>
          <w:sz w:val="20"/>
          <w:szCs w:val="20"/>
        </w:rPr>
        <w:t>доме</w:t>
      </w:r>
      <w:proofErr w:type="gramEnd"/>
      <w:r w:rsidRPr="00D04881">
        <w:rPr>
          <w:sz w:val="20"/>
          <w:szCs w:val="20"/>
        </w:rPr>
        <w:t>;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w:t>
      </w:r>
      <w:r w:rsidRPr="00D04881">
        <w:rPr>
          <w:color w:val="000000"/>
          <w:sz w:val="20"/>
          <w:szCs w:val="20"/>
        </w:rPr>
        <w:t xml:space="preserve"> </w:t>
      </w:r>
    </w:p>
    <w:p w:rsidR="00DA243E" w:rsidRPr="000729E2" w:rsidRDefault="00DA243E" w:rsidP="00DA243E">
      <w:pPr>
        <w:ind w:firstLine="720"/>
        <w:contextualSpacing/>
        <w:rPr>
          <w:sz w:val="20"/>
          <w:szCs w:val="20"/>
        </w:rPr>
      </w:pPr>
      <w:r w:rsidRPr="00D04881">
        <w:rPr>
          <w:color w:val="000000"/>
          <w:sz w:val="20"/>
          <w:szCs w:val="20"/>
        </w:rPr>
        <w:t xml:space="preserve">2.4. </w:t>
      </w:r>
      <w:proofErr w:type="gramStart"/>
      <w:r w:rsidRPr="00D04881">
        <w:rPr>
          <w:color w:val="000000"/>
          <w:sz w:val="20"/>
          <w:szCs w:val="20"/>
        </w:rPr>
        <w:t xml:space="preserve">Оплата выполненных и принятых работ производится Заказчиком в течение 30 банковских дней со дня предоставления Заказчику </w:t>
      </w:r>
      <w:r w:rsidRPr="00D04881">
        <w:rPr>
          <w:sz w:val="20"/>
          <w:szCs w:val="20"/>
        </w:rPr>
        <w:t>акта о приемке выполненных работ (КС-2), справки о стоимости выполненных работ и затрат (КС-3), оформленных</w:t>
      </w:r>
      <w:r w:rsidRPr="00D04881">
        <w:rPr>
          <w:color w:val="000000"/>
          <w:sz w:val="20"/>
          <w:szCs w:val="20"/>
        </w:rPr>
        <w:t xml:space="preserve"> в соответствии с п. 2.3. настоящего Договора,</w:t>
      </w:r>
      <w:r w:rsidRPr="00D04881">
        <w:rPr>
          <w:sz w:val="20"/>
          <w:szCs w:val="20"/>
        </w:rPr>
        <w:t xml:space="preserve"> и передачи</w:t>
      </w:r>
      <w:r w:rsidRPr="000729E2">
        <w:rPr>
          <w:sz w:val="20"/>
          <w:szCs w:val="20"/>
        </w:rPr>
        <w:t xml:space="preserve"> Заказчику исполнительной документации по </w:t>
      </w:r>
      <w:r>
        <w:rPr>
          <w:sz w:val="20"/>
          <w:szCs w:val="20"/>
        </w:rPr>
        <w:t>всем объектам</w:t>
      </w:r>
      <w:r w:rsidRPr="000729E2">
        <w:rPr>
          <w:sz w:val="20"/>
          <w:szCs w:val="20"/>
        </w:rPr>
        <w:t>, в отношении которых проводятся работы по капитальному ремо</w:t>
      </w:r>
      <w:r>
        <w:rPr>
          <w:sz w:val="20"/>
          <w:szCs w:val="20"/>
        </w:rPr>
        <w:t>нту в соответствии с настоящим Д</w:t>
      </w:r>
      <w:r w:rsidRPr="000729E2">
        <w:rPr>
          <w:sz w:val="20"/>
          <w:szCs w:val="20"/>
        </w:rPr>
        <w:t>оговором.</w:t>
      </w:r>
      <w:proofErr w:type="gramEnd"/>
    </w:p>
    <w:p w:rsidR="00DA243E" w:rsidRPr="000729E2" w:rsidRDefault="00DA243E" w:rsidP="00DA243E">
      <w:pPr>
        <w:ind w:firstLine="709"/>
        <w:contextualSpacing/>
        <w:rPr>
          <w:sz w:val="20"/>
          <w:szCs w:val="20"/>
        </w:rPr>
      </w:pPr>
      <w:r>
        <w:rPr>
          <w:sz w:val="20"/>
          <w:szCs w:val="20"/>
        </w:rPr>
        <w:t>2.5</w:t>
      </w:r>
      <w:r w:rsidRPr="000729E2">
        <w:rPr>
          <w:sz w:val="20"/>
          <w:szCs w:val="20"/>
        </w:rPr>
        <w:t>.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A243E" w:rsidRPr="00D04881" w:rsidRDefault="00DA243E" w:rsidP="00DA243E">
      <w:pPr>
        <w:ind w:firstLine="709"/>
        <w:contextualSpacing/>
        <w:rPr>
          <w:sz w:val="20"/>
          <w:szCs w:val="20"/>
        </w:rPr>
      </w:pPr>
      <w:r>
        <w:rPr>
          <w:sz w:val="20"/>
          <w:szCs w:val="20"/>
        </w:rPr>
        <w:lastRenderedPageBreak/>
        <w:t>2.6</w:t>
      </w:r>
      <w:r w:rsidRPr="000729E2">
        <w:rPr>
          <w:sz w:val="20"/>
          <w:szCs w:val="20"/>
        </w:rPr>
        <w:t>.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w:t>
      </w:r>
      <w:proofErr w:type="gramStart"/>
      <w:r w:rsidRPr="000729E2">
        <w:rPr>
          <w:sz w:val="20"/>
          <w:szCs w:val="20"/>
        </w:rPr>
        <w:t xml:space="preserve">дств с </w:t>
      </w:r>
      <w:r w:rsidRPr="00D04881">
        <w:rPr>
          <w:sz w:val="20"/>
          <w:szCs w:val="20"/>
        </w:rPr>
        <w:t>р</w:t>
      </w:r>
      <w:proofErr w:type="gramEnd"/>
      <w:r w:rsidRPr="00D04881">
        <w:rPr>
          <w:sz w:val="20"/>
          <w:szCs w:val="20"/>
        </w:rPr>
        <w:t>асчетного счета Заказчика.</w:t>
      </w:r>
    </w:p>
    <w:p w:rsidR="00DA243E" w:rsidRPr="000729E2" w:rsidRDefault="00DA243E" w:rsidP="00DA243E">
      <w:pPr>
        <w:ind w:firstLine="709"/>
        <w:contextualSpacing/>
        <w:rPr>
          <w:sz w:val="20"/>
          <w:szCs w:val="20"/>
        </w:rPr>
      </w:pPr>
      <w:r w:rsidRPr="00D04881">
        <w:rPr>
          <w:sz w:val="20"/>
          <w:szCs w:val="20"/>
        </w:rPr>
        <w:t xml:space="preserve">2.7. </w:t>
      </w:r>
      <w:proofErr w:type="gramStart"/>
      <w:r w:rsidRPr="00D04881">
        <w:rPr>
          <w:sz w:val="20"/>
          <w:szCs w:val="20"/>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020ED1">
        <w:rPr>
          <w:sz w:val="20"/>
          <w:szCs w:val="20"/>
        </w:rPr>
        <w:t>)</w:t>
      </w:r>
      <w:r w:rsidRPr="00020ED1">
        <w:rPr>
          <w:color w:val="000000"/>
          <w:sz w:val="20"/>
          <w:szCs w:val="20"/>
        </w:rPr>
        <w:t xml:space="preserve">  на остаток работ,</w:t>
      </w:r>
      <w:r w:rsidRPr="00D04881">
        <w:rPr>
          <w:color w:val="000000"/>
          <w:sz w:val="20"/>
          <w:szCs w:val="20"/>
        </w:rPr>
        <w:t xml:space="preserve"> предусмотренному календарным планом выполнения работ, оформленных в соответствии с п. 2.3. настоящего Договора, а также </w:t>
      </w:r>
      <w:r w:rsidRPr="00D04881">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№3 к настоящему Договору) </w:t>
      </w:r>
      <w:r w:rsidRPr="00D04881">
        <w:rPr>
          <w:spacing w:val="2"/>
          <w:sz w:val="20"/>
          <w:szCs w:val="20"/>
        </w:rPr>
        <w:t>при</w:t>
      </w:r>
      <w:proofErr w:type="gramEnd"/>
      <w:r w:rsidRPr="00D04881">
        <w:rPr>
          <w:spacing w:val="2"/>
          <w:sz w:val="20"/>
          <w:szCs w:val="20"/>
        </w:rPr>
        <w:t xml:space="preserve"> </w:t>
      </w:r>
      <w:proofErr w:type="gramStart"/>
      <w:r w:rsidRPr="00D04881">
        <w:rPr>
          <w:spacing w:val="2"/>
          <w:sz w:val="20"/>
          <w:szCs w:val="20"/>
        </w:rPr>
        <w:t>условии</w:t>
      </w:r>
      <w:proofErr w:type="gramEnd"/>
      <w:r w:rsidRPr="00D04881">
        <w:rPr>
          <w:spacing w:val="2"/>
          <w:sz w:val="20"/>
          <w:szCs w:val="20"/>
        </w:rPr>
        <w:t xml:space="preserve"> отсутствия замечаний к полноте и качеству выполненных работ со стороны заинтересованных лиц,</w:t>
      </w:r>
      <w:r w:rsidRPr="00D04881">
        <w:rPr>
          <w:sz w:val="20"/>
          <w:szCs w:val="20"/>
        </w:rPr>
        <w:t xml:space="preserve"> а также передачи Заказчику исполнительной документации в трех экземплярах по всем объектам, в отношении которых проводятся работы по капитальному ремонту в соответствии с настоящим</w:t>
      </w:r>
      <w:r>
        <w:rPr>
          <w:sz w:val="20"/>
          <w:szCs w:val="20"/>
        </w:rPr>
        <w:t xml:space="preserve"> Д</w:t>
      </w:r>
      <w:r w:rsidRPr="000729E2">
        <w:rPr>
          <w:sz w:val="20"/>
          <w:szCs w:val="20"/>
        </w:rPr>
        <w:t>оговором.</w:t>
      </w:r>
    </w:p>
    <w:p w:rsidR="00DA243E" w:rsidRDefault="00DA243E" w:rsidP="00DA243E">
      <w:pPr>
        <w:ind w:right="23" w:firstLine="709"/>
        <w:contextualSpacing/>
        <w:rPr>
          <w:sz w:val="20"/>
          <w:szCs w:val="20"/>
        </w:rPr>
      </w:pPr>
      <w:r>
        <w:rPr>
          <w:sz w:val="20"/>
          <w:szCs w:val="20"/>
        </w:rPr>
        <w:t>2.8</w:t>
      </w:r>
      <w:r w:rsidRPr="000729E2">
        <w:rPr>
          <w:sz w:val="20"/>
          <w:szCs w:val="20"/>
        </w:rPr>
        <w:t>.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 возможно, то Подрядчик обязан своевременно предупредить об этом Заказчика, представить подробное описание дополнительных работ. Дополнительные работы производятся на основании Дополнительного соглашения к настоящему Договору и сметы на дополни</w:t>
      </w:r>
      <w:r>
        <w:rPr>
          <w:sz w:val="20"/>
          <w:szCs w:val="20"/>
        </w:rPr>
        <w:t>тельные работы в согласованные С</w:t>
      </w:r>
      <w:r w:rsidRPr="000729E2">
        <w:rPr>
          <w:sz w:val="20"/>
          <w:szCs w:val="20"/>
        </w:rPr>
        <w:t xml:space="preserve">торонами сроки. </w:t>
      </w:r>
    </w:p>
    <w:p w:rsidR="00DA243E" w:rsidRPr="000729E2" w:rsidRDefault="00DA243E" w:rsidP="00DA243E">
      <w:pPr>
        <w:ind w:right="23" w:firstLine="709"/>
        <w:contextualSpacing/>
        <w:rPr>
          <w:sz w:val="20"/>
          <w:szCs w:val="20"/>
        </w:rPr>
      </w:pPr>
    </w:p>
    <w:p w:rsidR="00DA243E" w:rsidRPr="000729E2" w:rsidRDefault="00DA243E" w:rsidP="00DA243E">
      <w:pPr>
        <w:ind w:firstLine="720"/>
        <w:contextualSpacing/>
        <w:rPr>
          <w:b/>
          <w:sz w:val="20"/>
          <w:szCs w:val="20"/>
        </w:rPr>
      </w:pPr>
    </w:p>
    <w:p w:rsidR="00DA243E" w:rsidRPr="002775F1" w:rsidRDefault="00DA243E" w:rsidP="00DA243E">
      <w:pPr>
        <w:pStyle w:val="aa"/>
        <w:numPr>
          <w:ilvl w:val="0"/>
          <w:numId w:val="13"/>
        </w:numPr>
        <w:suppressAutoHyphens w:val="0"/>
        <w:spacing w:after="200" w:line="276" w:lineRule="auto"/>
        <w:jc w:val="center"/>
        <w:rPr>
          <w:b/>
          <w:sz w:val="20"/>
          <w:szCs w:val="20"/>
        </w:rPr>
      </w:pPr>
      <w:r w:rsidRPr="002775F1">
        <w:rPr>
          <w:b/>
          <w:sz w:val="20"/>
          <w:szCs w:val="20"/>
        </w:rPr>
        <w:t>СРОКИ ВЫПОЛНЕНИЯ РАБОТ</w:t>
      </w:r>
    </w:p>
    <w:p w:rsidR="00DA243E" w:rsidRPr="000729E2" w:rsidRDefault="00DA243E" w:rsidP="00DA243E">
      <w:pPr>
        <w:widowControl w:val="0"/>
        <w:autoSpaceDE w:val="0"/>
        <w:autoSpaceDN w:val="0"/>
        <w:adjustRightInd w:val="0"/>
        <w:ind w:firstLine="720"/>
        <w:contextualSpacing/>
        <w:rPr>
          <w:rFonts w:eastAsia="Calibri"/>
          <w:sz w:val="20"/>
          <w:szCs w:val="20"/>
        </w:rPr>
      </w:pPr>
      <w:r w:rsidRPr="000729E2">
        <w:rPr>
          <w:rFonts w:eastAsia="Calibri"/>
          <w:sz w:val="20"/>
          <w:szCs w:val="20"/>
        </w:rPr>
        <w:t>3.1. Сроки выполнения работ по настоящему договору:</w:t>
      </w:r>
    </w:p>
    <w:p w:rsidR="00DA243E" w:rsidRPr="000729E2" w:rsidRDefault="00DA243E" w:rsidP="00DA243E">
      <w:pPr>
        <w:ind w:firstLine="720"/>
        <w:contextualSpacing/>
        <w:rPr>
          <w:sz w:val="20"/>
          <w:szCs w:val="20"/>
        </w:rPr>
      </w:pPr>
      <w:r w:rsidRPr="000729E2">
        <w:rPr>
          <w:sz w:val="20"/>
          <w:szCs w:val="20"/>
        </w:rPr>
        <w:t>- начало работ – ______________________</w:t>
      </w:r>
      <w:proofErr w:type="gramStart"/>
      <w:r w:rsidRPr="000729E2">
        <w:rPr>
          <w:sz w:val="20"/>
          <w:szCs w:val="20"/>
        </w:rPr>
        <w:t xml:space="preserve"> .</w:t>
      </w:r>
      <w:proofErr w:type="gramEnd"/>
    </w:p>
    <w:p w:rsidR="00DA243E" w:rsidRPr="000729E2" w:rsidRDefault="00DA243E" w:rsidP="00DA243E">
      <w:pPr>
        <w:widowControl w:val="0"/>
        <w:autoSpaceDE w:val="0"/>
        <w:autoSpaceDN w:val="0"/>
        <w:adjustRightInd w:val="0"/>
        <w:ind w:firstLine="720"/>
        <w:contextualSpacing/>
        <w:rPr>
          <w:bCs/>
          <w:sz w:val="20"/>
          <w:szCs w:val="20"/>
        </w:rPr>
      </w:pPr>
      <w:r w:rsidRPr="000729E2">
        <w:rPr>
          <w:sz w:val="20"/>
          <w:szCs w:val="20"/>
        </w:rPr>
        <w:t>- окончание работ – ______________________</w:t>
      </w:r>
      <w:r w:rsidRPr="000729E2">
        <w:rPr>
          <w:bCs/>
          <w:sz w:val="20"/>
          <w:szCs w:val="20"/>
        </w:rPr>
        <w:t>.</w:t>
      </w:r>
    </w:p>
    <w:p w:rsidR="00DA243E" w:rsidRDefault="00DA243E" w:rsidP="00DA243E">
      <w:pPr>
        <w:widowControl w:val="0"/>
        <w:autoSpaceDE w:val="0"/>
        <w:autoSpaceDN w:val="0"/>
        <w:adjustRightInd w:val="0"/>
        <w:ind w:firstLine="720"/>
        <w:contextualSpacing/>
        <w:rPr>
          <w:sz w:val="20"/>
          <w:szCs w:val="20"/>
        </w:rPr>
      </w:pPr>
      <w:r w:rsidRPr="00D04881">
        <w:rPr>
          <w:rFonts w:eastAsia="Calibri"/>
          <w:sz w:val="20"/>
          <w:szCs w:val="20"/>
        </w:rPr>
        <w:t xml:space="preserve">3.2. </w:t>
      </w:r>
      <w:proofErr w:type="gramStart"/>
      <w:r w:rsidRPr="00D04881">
        <w:rPr>
          <w:rFonts w:eastAsia="Calibri"/>
          <w:sz w:val="20"/>
          <w:szCs w:val="20"/>
        </w:rPr>
        <w:t xml:space="preserve">Фактической датой окончания работ по настоящему Договору является дата </w:t>
      </w:r>
      <w:r w:rsidRPr="00D04881">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№3 к настоящему Договору) </w:t>
      </w:r>
      <w:r w:rsidRPr="00D04881">
        <w:rPr>
          <w:spacing w:val="2"/>
          <w:sz w:val="20"/>
          <w:szCs w:val="20"/>
        </w:rPr>
        <w:t>при условии отсутствия замечаний к полноте и качеству выполненных работ со стороны заинтересованных лиц,</w:t>
      </w:r>
      <w:r w:rsidRPr="00D04881">
        <w:rPr>
          <w:sz w:val="20"/>
          <w:szCs w:val="20"/>
        </w:rPr>
        <w:t xml:space="preserve"> а также передачи Заказчику исполнительной документации по всем объектам, в отношении которых проводятся</w:t>
      </w:r>
      <w:r w:rsidRPr="000729E2">
        <w:rPr>
          <w:sz w:val="20"/>
          <w:szCs w:val="20"/>
        </w:rPr>
        <w:t xml:space="preserve"> работы по капитальному</w:t>
      </w:r>
      <w:proofErr w:type="gramEnd"/>
      <w:r w:rsidRPr="000729E2">
        <w:rPr>
          <w:sz w:val="20"/>
          <w:szCs w:val="20"/>
        </w:rPr>
        <w:t xml:space="preserve"> ремо</w:t>
      </w:r>
      <w:r>
        <w:rPr>
          <w:sz w:val="20"/>
          <w:szCs w:val="20"/>
        </w:rPr>
        <w:t>нту в соответствии с настоящим Д</w:t>
      </w:r>
      <w:r w:rsidRPr="000729E2">
        <w:rPr>
          <w:sz w:val="20"/>
          <w:szCs w:val="20"/>
        </w:rPr>
        <w:t>оговором.</w:t>
      </w:r>
    </w:p>
    <w:p w:rsidR="00DA243E" w:rsidRPr="000729E2" w:rsidRDefault="00DA243E" w:rsidP="00DA243E">
      <w:pPr>
        <w:widowControl w:val="0"/>
        <w:autoSpaceDE w:val="0"/>
        <w:autoSpaceDN w:val="0"/>
        <w:adjustRightInd w:val="0"/>
        <w:ind w:firstLine="720"/>
        <w:contextualSpacing/>
        <w:rPr>
          <w:sz w:val="20"/>
          <w:szCs w:val="20"/>
        </w:rPr>
      </w:pPr>
      <w:r w:rsidRPr="000729E2">
        <w:rPr>
          <w:sz w:val="20"/>
          <w:szCs w:val="20"/>
        </w:rPr>
        <w:t>3.</w:t>
      </w:r>
      <w:r w:rsidRPr="00D04881">
        <w:rPr>
          <w:sz w:val="20"/>
          <w:szCs w:val="20"/>
        </w:rPr>
        <w:t>3. Сроки выполнения отдельных видов работ по каждому объекту определяются календарным планом выполнения работ,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№2 к настоящему Договору).</w:t>
      </w:r>
    </w:p>
    <w:p w:rsidR="00DA243E" w:rsidRPr="000729E2" w:rsidRDefault="00DA243E" w:rsidP="00DA243E">
      <w:pPr>
        <w:ind w:right="23" w:firstLine="720"/>
        <w:contextualSpacing/>
        <w:rPr>
          <w:sz w:val="20"/>
          <w:szCs w:val="20"/>
        </w:rPr>
      </w:pPr>
      <w:r>
        <w:rPr>
          <w:color w:val="000000"/>
          <w:sz w:val="20"/>
          <w:szCs w:val="20"/>
        </w:rPr>
        <w:t>3.4</w:t>
      </w:r>
      <w:r w:rsidRPr="000729E2">
        <w:rPr>
          <w:color w:val="000000"/>
          <w:sz w:val="20"/>
          <w:szCs w:val="20"/>
        </w:rPr>
        <w:t xml:space="preserve">. Указанные в </w:t>
      </w:r>
      <w:r>
        <w:rPr>
          <w:color w:val="000000"/>
          <w:sz w:val="20"/>
          <w:szCs w:val="20"/>
        </w:rPr>
        <w:t xml:space="preserve">настоящем </w:t>
      </w:r>
      <w:r w:rsidRPr="000729E2">
        <w:rPr>
          <w:color w:val="000000"/>
          <w:sz w:val="20"/>
          <w:szCs w:val="20"/>
        </w:rPr>
        <w:t xml:space="preserve">Договоре сроки выполнения работ могут быть изменены по соглашению Сторон. Работы могут быть выполнены Подрядчиком досрочно. </w:t>
      </w:r>
    </w:p>
    <w:p w:rsidR="00DA243E" w:rsidRPr="000729E2" w:rsidRDefault="00DA243E" w:rsidP="00DA243E">
      <w:pPr>
        <w:ind w:right="23"/>
        <w:contextualSpacing/>
        <w:rPr>
          <w:rFonts w:eastAsia="Calibri"/>
          <w:b/>
          <w:sz w:val="20"/>
          <w:szCs w:val="20"/>
        </w:rPr>
      </w:pPr>
    </w:p>
    <w:p w:rsidR="00DA243E" w:rsidRPr="000729E2" w:rsidRDefault="00DA243E" w:rsidP="00DA243E">
      <w:pPr>
        <w:ind w:right="23"/>
        <w:contextualSpacing/>
        <w:rPr>
          <w:rFonts w:eastAsia="Calibri"/>
          <w:b/>
          <w:sz w:val="20"/>
          <w:szCs w:val="20"/>
        </w:rPr>
      </w:pPr>
    </w:p>
    <w:p w:rsidR="00DA243E" w:rsidRPr="00D70716" w:rsidRDefault="00DA243E" w:rsidP="00DA243E">
      <w:pPr>
        <w:pStyle w:val="aa"/>
        <w:widowControl w:val="0"/>
        <w:numPr>
          <w:ilvl w:val="0"/>
          <w:numId w:val="13"/>
        </w:numPr>
        <w:suppressAutoHyphens w:val="0"/>
        <w:autoSpaceDE w:val="0"/>
        <w:autoSpaceDN w:val="0"/>
        <w:adjustRightInd w:val="0"/>
        <w:spacing w:after="200" w:line="276" w:lineRule="auto"/>
        <w:jc w:val="center"/>
        <w:rPr>
          <w:rFonts w:eastAsia="Calibri"/>
          <w:b/>
          <w:sz w:val="20"/>
          <w:szCs w:val="20"/>
        </w:rPr>
      </w:pPr>
      <w:r w:rsidRPr="00D70716">
        <w:rPr>
          <w:rFonts w:eastAsia="Calibri"/>
          <w:b/>
          <w:sz w:val="20"/>
          <w:szCs w:val="20"/>
        </w:rPr>
        <w:t>ПРАВА И ОБЯЗАННОСТИ СТОРОН</w:t>
      </w:r>
    </w:p>
    <w:p w:rsidR="00DA243E" w:rsidRPr="000729E2" w:rsidRDefault="00DA243E" w:rsidP="00DA243E">
      <w:pPr>
        <w:autoSpaceDE w:val="0"/>
        <w:autoSpaceDN w:val="0"/>
        <w:adjustRightInd w:val="0"/>
        <w:ind w:firstLine="720"/>
        <w:contextualSpacing/>
        <w:rPr>
          <w:rFonts w:eastAsia="Calibri"/>
          <w:b/>
          <w:sz w:val="20"/>
          <w:szCs w:val="20"/>
        </w:rPr>
      </w:pPr>
      <w:r w:rsidRPr="000729E2">
        <w:rPr>
          <w:rFonts w:eastAsia="Calibri"/>
          <w:b/>
          <w:sz w:val="20"/>
          <w:szCs w:val="20"/>
        </w:rPr>
        <w:t>4.1. Подрядчик обязуется:</w:t>
      </w:r>
    </w:p>
    <w:p w:rsidR="00DA243E" w:rsidRDefault="00DA243E" w:rsidP="00DA243E">
      <w:pPr>
        <w:widowControl w:val="0"/>
        <w:autoSpaceDE w:val="0"/>
        <w:autoSpaceDN w:val="0"/>
        <w:adjustRightInd w:val="0"/>
        <w:ind w:firstLine="720"/>
        <w:contextualSpacing/>
        <w:rPr>
          <w:sz w:val="20"/>
          <w:szCs w:val="20"/>
        </w:rPr>
      </w:pPr>
      <w:r w:rsidRPr="000729E2">
        <w:rPr>
          <w:rFonts w:eastAsia="Calibri"/>
          <w:sz w:val="20"/>
          <w:szCs w:val="20"/>
        </w:rPr>
        <w:t>4.1.1</w:t>
      </w:r>
      <w:r w:rsidRPr="00D04881">
        <w:rPr>
          <w:rFonts w:eastAsia="Calibri"/>
          <w:sz w:val="20"/>
          <w:szCs w:val="20"/>
        </w:rPr>
        <w:t xml:space="preserve">. </w:t>
      </w:r>
      <w:r w:rsidRPr="00D04881">
        <w:rPr>
          <w:spacing w:val="-1"/>
          <w:sz w:val="20"/>
          <w:szCs w:val="20"/>
        </w:rPr>
        <w:t xml:space="preserve">Выполнить и сдать работы с надлежащим качеством, в объеме и  сроки, установленные  </w:t>
      </w:r>
      <w:r w:rsidRPr="00D04881">
        <w:rPr>
          <w:sz w:val="20"/>
          <w:szCs w:val="20"/>
        </w:rPr>
        <w:t>настоящим Договором и календарным планом выполнения работ, в состоянии, обеспечивающем их нормальную эксплуатацию. Производить</w:t>
      </w:r>
      <w:r w:rsidRPr="000729E2">
        <w:rPr>
          <w:sz w:val="20"/>
          <w:szCs w:val="20"/>
        </w:rPr>
        <w:t xml:space="preserve"> работы в полном соответствии с утвержденной проектно-сметной, сметной документацией, строительными нормами и правилами, а так же другими действующими на территории РФ нормами и правилами</w:t>
      </w:r>
      <w:r>
        <w:rPr>
          <w:sz w:val="20"/>
          <w:szCs w:val="20"/>
        </w:rPr>
        <w:t xml:space="preserve"> и настоящим Договором</w:t>
      </w:r>
      <w:r w:rsidRPr="000729E2">
        <w:rPr>
          <w:sz w:val="20"/>
          <w:szCs w:val="20"/>
        </w:rPr>
        <w:t xml:space="preserve">. </w:t>
      </w:r>
    </w:p>
    <w:p w:rsidR="00DA243E" w:rsidRPr="000729E2" w:rsidRDefault="00DA243E" w:rsidP="00DA243E">
      <w:pPr>
        <w:ind w:firstLine="720"/>
        <w:contextualSpacing/>
        <w:rPr>
          <w:sz w:val="20"/>
          <w:szCs w:val="20"/>
        </w:rPr>
      </w:pPr>
      <w:r>
        <w:rPr>
          <w:sz w:val="20"/>
          <w:szCs w:val="20"/>
        </w:rPr>
        <w:t>4.1.2</w:t>
      </w:r>
      <w:r w:rsidRPr="000729E2">
        <w:rPr>
          <w:sz w:val="20"/>
          <w:szCs w:val="20"/>
        </w:rPr>
        <w:t>.</w:t>
      </w:r>
      <w:r>
        <w:rPr>
          <w:sz w:val="20"/>
          <w:szCs w:val="20"/>
        </w:rPr>
        <w:t xml:space="preserve"> </w:t>
      </w:r>
      <w:r w:rsidRPr="000729E2">
        <w:rPr>
          <w:sz w:val="20"/>
          <w:szCs w:val="20"/>
        </w:rPr>
        <w:t xml:space="preserve">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(качество используемых материалов, конструкций и оборудования Подрядчик подтверждает документально сертификатами качества, паспортами); осуществить их доставку, приемку, разгрузку и </w:t>
      </w:r>
      <w:r w:rsidRPr="00D04881">
        <w:rPr>
          <w:sz w:val="20"/>
          <w:szCs w:val="20"/>
        </w:rPr>
        <w:t>складирование на объекте.</w:t>
      </w:r>
    </w:p>
    <w:p w:rsidR="00DA243E" w:rsidRPr="000729E2" w:rsidRDefault="00DA243E" w:rsidP="00DA243E">
      <w:pPr>
        <w:ind w:firstLine="720"/>
        <w:contextualSpacing/>
        <w:rPr>
          <w:sz w:val="20"/>
          <w:szCs w:val="20"/>
        </w:rPr>
      </w:pPr>
      <w:r w:rsidRPr="000729E2">
        <w:rPr>
          <w:sz w:val="20"/>
          <w:szCs w:val="20"/>
        </w:rPr>
        <w:t>4.1.</w:t>
      </w:r>
      <w:r>
        <w:rPr>
          <w:sz w:val="20"/>
          <w:szCs w:val="20"/>
        </w:rPr>
        <w:t>3</w:t>
      </w:r>
      <w:r w:rsidRPr="000729E2">
        <w:rPr>
          <w:sz w:val="20"/>
          <w:szCs w:val="20"/>
        </w:rPr>
        <w:t xml:space="preserve">. </w:t>
      </w:r>
      <w:r>
        <w:rPr>
          <w:sz w:val="20"/>
          <w:szCs w:val="20"/>
        </w:rPr>
        <w:t>О</w:t>
      </w:r>
      <w:r w:rsidRPr="000729E2">
        <w:rPr>
          <w:sz w:val="20"/>
          <w:szCs w:val="20"/>
        </w:rPr>
        <w:t xml:space="preserve">беспечить выполнение необходимых мероприятий по технике безопасности, противопожарной безопасности, охране окружающей среды </w:t>
      </w:r>
      <w:r>
        <w:rPr>
          <w:sz w:val="20"/>
          <w:szCs w:val="20"/>
        </w:rPr>
        <w:t>в</w:t>
      </w:r>
      <w:r w:rsidRPr="000729E2">
        <w:rPr>
          <w:sz w:val="20"/>
          <w:szCs w:val="20"/>
        </w:rPr>
        <w:t xml:space="preserve">о время проведения работ.  Подрядчик несет ответственность за несчастные случаи, связанные с выполнением работ, возникшие на </w:t>
      </w:r>
      <w:r>
        <w:rPr>
          <w:sz w:val="20"/>
          <w:szCs w:val="20"/>
        </w:rPr>
        <w:t>объектах</w:t>
      </w:r>
      <w:r w:rsidRPr="000729E2">
        <w:rPr>
          <w:sz w:val="20"/>
          <w:szCs w:val="20"/>
        </w:rPr>
        <w:t>, и их последствия.</w:t>
      </w:r>
    </w:p>
    <w:p w:rsidR="00DA243E" w:rsidRDefault="00DA243E" w:rsidP="00DA243E">
      <w:pPr>
        <w:ind w:firstLine="720"/>
        <w:contextualSpacing/>
        <w:rPr>
          <w:sz w:val="20"/>
          <w:szCs w:val="20"/>
        </w:rPr>
      </w:pPr>
      <w:r>
        <w:rPr>
          <w:sz w:val="20"/>
          <w:szCs w:val="20"/>
        </w:rPr>
        <w:t xml:space="preserve">4.1.4. Обеспечить соблюдение требований, </w:t>
      </w:r>
      <w:r w:rsidRPr="000729E2">
        <w:rPr>
          <w:sz w:val="20"/>
          <w:szCs w:val="20"/>
        </w:rPr>
        <w:t xml:space="preserve">предусмотренных </w:t>
      </w:r>
      <w:r w:rsidRPr="000729E2">
        <w:rPr>
          <w:rFonts w:eastAsia="Calibri"/>
          <w:sz w:val="20"/>
          <w:szCs w:val="20"/>
        </w:rPr>
        <w:t>Постановлением Правительства РФ от 21 июня 2010 г. N 468</w:t>
      </w:r>
      <w:r w:rsidRPr="007869C2">
        <w:rPr>
          <w:sz w:val="20"/>
          <w:szCs w:val="20"/>
        </w:rPr>
        <w:t xml:space="preserve"> </w:t>
      </w:r>
      <w:r>
        <w:rPr>
          <w:sz w:val="20"/>
          <w:szCs w:val="20"/>
        </w:rPr>
        <w:t>во время проведения работ</w:t>
      </w:r>
      <w:r>
        <w:rPr>
          <w:rFonts w:eastAsia="Calibri"/>
          <w:sz w:val="20"/>
          <w:szCs w:val="20"/>
        </w:rPr>
        <w:t>.</w:t>
      </w:r>
    </w:p>
    <w:p w:rsidR="00DA243E" w:rsidRPr="00020ED1" w:rsidRDefault="00DA243E" w:rsidP="00DA243E">
      <w:pPr>
        <w:ind w:firstLine="720"/>
        <w:contextualSpacing/>
        <w:rPr>
          <w:spacing w:val="2"/>
          <w:sz w:val="20"/>
          <w:szCs w:val="20"/>
        </w:rPr>
      </w:pPr>
      <w:r w:rsidRPr="000729E2">
        <w:rPr>
          <w:sz w:val="20"/>
          <w:szCs w:val="20"/>
        </w:rPr>
        <w:t>4.1.5. Разместить на фасаде многоквартирного дома, в котором проводится капитальный ремонт, информационную доску с указанием наименования подрядной организации</w:t>
      </w:r>
      <w:r w:rsidRPr="00020ED1">
        <w:rPr>
          <w:sz w:val="20"/>
          <w:szCs w:val="20"/>
        </w:rPr>
        <w:t xml:space="preserve">, осуществляющей капитальный ремонт, видов работ, сроков проведения работ, а также контактной информации в соответствии с макетом, представленным в Регламенте проведения капитального ремонта общего имущества в многоквартирных домах, расположенных на территории Тульской области.   </w:t>
      </w:r>
    </w:p>
    <w:p w:rsidR="00DA243E" w:rsidRPr="00020ED1" w:rsidRDefault="00DA243E" w:rsidP="00DA243E">
      <w:pPr>
        <w:ind w:firstLine="720"/>
        <w:contextualSpacing/>
        <w:rPr>
          <w:sz w:val="20"/>
          <w:szCs w:val="20"/>
        </w:rPr>
      </w:pPr>
      <w:r w:rsidRPr="00020ED1">
        <w:rPr>
          <w:sz w:val="20"/>
          <w:szCs w:val="20"/>
        </w:rPr>
        <w:lastRenderedPageBreak/>
        <w:t>4.1.6. Обеспечить своевременное устранение своими силами и за свой счет всех недостатков и дефектов, выявленных при приемке работ, а также в течение гарантийного срока, предусмотренного настоящим Договором.</w:t>
      </w:r>
      <w:r w:rsidRPr="00020ED1">
        <w:rPr>
          <w:color w:val="000000"/>
          <w:sz w:val="20"/>
          <w:szCs w:val="20"/>
        </w:rPr>
        <w:t xml:space="preserve"> </w:t>
      </w:r>
    </w:p>
    <w:p w:rsidR="00DA243E" w:rsidRPr="00020ED1" w:rsidRDefault="00DA243E" w:rsidP="00DA243E">
      <w:pPr>
        <w:ind w:firstLine="720"/>
        <w:contextualSpacing/>
        <w:rPr>
          <w:spacing w:val="2"/>
          <w:sz w:val="20"/>
          <w:szCs w:val="20"/>
        </w:rPr>
      </w:pPr>
      <w:r w:rsidRPr="00020ED1">
        <w:rPr>
          <w:sz w:val="20"/>
          <w:szCs w:val="20"/>
        </w:rPr>
        <w:t>4.1.7. Согласовывать с Заказчиком заключение договоров подряда с субподрядчиками с указанием предмета договора, наименования и адреса, контактного телефона субподрядчика, а также лиц, ответственных за выполнение работ на объекте.</w:t>
      </w:r>
    </w:p>
    <w:p w:rsidR="00DA243E" w:rsidRPr="00020ED1" w:rsidRDefault="00DA243E" w:rsidP="00DA243E">
      <w:pPr>
        <w:ind w:firstLine="720"/>
        <w:contextualSpacing/>
        <w:rPr>
          <w:spacing w:val="2"/>
          <w:sz w:val="20"/>
          <w:szCs w:val="20"/>
        </w:rPr>
      </w:pPr>
      <w:r w:rsidRPr="00020ED1">
        <w:rPr>
          <w:spacing w:val="2"/>
          <w:sz w:val="20"/>
          <w:szCs w:val="20"/>
        </w:rPr>
        <w:t>4.1.8. Нести имущественную ответственность за деятельность субподрядчиков в порядке, установленном гражданским законодательством РФ.</w:t>
      </w:r>
    </w:p>
    <w:p w:rsidR="00DA243E" w:rsidRPr="000729E2" w:rsidRDefault="00DA243E" w:rsidP="00DA243E">
      <w:pPr>
        <w:ind w:firstLine="720"/>
        <w:contextualSpacing/>
        <w:rPr>
          <w:sz w:val="20"/>
          <w:szCs w:val="20"/>
        </w:rPr>
      </w:pPr>
      <w:r w:rsidRPr="00020ED1">
        <w:rPr>
          <w:spacing w:val="2"/>
          <w:sz w:val="20"/>
          <w:szCs w:val="20"/>
        </w:rPr>
        <w:t xml:space="preserve">4.1.9. </w:t>
      </w:r>
      <w:r w:rsidRPr="00020ED1">
        <w:rPr>
          <w:sz w:val="20"/>
          <w:szCs w:val="20"/>
        </w:rPr>
        <w:t>Вывезти в течение 3-х дней с момента окончания работ принадлежащие ему строительные</w:t>
      </w:r>
      <w:r w:rsidRPr="000729E2">
        <w:rPr>
          <w:sz w:val="20"/>
          <w:szCs w:val="20"/>
        </w:rPr>
        <w:t xml:space="preserve"> машины и оборудование, инструменты, приборы, инвентарь, строительные материалы, изделия, конструкции и другое имущество.</w:t>
      </w:r>
    </w:p>
    <w:p w:rsidR="00DA243E" w:rsidRPr="000729E2" w:rsidRDefault="00DA243E" w:rsidP="00DA243E">
      <w:pPr>
        <w:ind w:firstLine="720"/>
        <w:contextualSpacing/>
        <w:rPr>
          <w:sz w:val="20"/>
          <w:szCs w:val="20"/>
        </w:rPr>
      </w:pPr>
      <w:r w:rsidRPr="000729E2">
        <w:rPr>
          <w:sz w:val="20"/>
          <w:szCs w:val="20"/>
        </w:rPr>
        <w:t xml:space="preserve"> 4.1.10.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DA243E" w:rsidRPr="00D04881" w:rsidRDefault="00DA243E" w:rsidP="00DA243E">
      <w:pPr>
        <w:ind w:firstLine="709"/>
        <w:contextualSpacing/>
        <w:rPr>
          <w:sz w:val="20"/>
          <w:szCs w:val="20"/>
        </w:rPr>
      </w:pPr>
      <w:r w:rsidRPr="000729E2">
        <w:rPr>
          <w:sz w:val="20"/>
          <w:szCs w:val="20"/>
        </w:rPr>
        <w:t xml:space="preserve">4.1.11. Извещать Заказчика телефонограммой, посредством электронной почты, другим незапрещенным способом </w:t>
      </w:r>
      <w:r w:rsidRPr="00D04881">
        <w:rPr>
          <w:sz w:val="20"/>
          <w:szCs w:val="20"/>
        </w:rPr>
        <w:t xml:space="preserve">за 24 часа до начала приемки работ. </w:t>
      </w:r>
    </w:p>
    <w:p w:rsidR="00DA243E" w:rsidRPr="000729E2" w:rsidRDefault="00DA243E" w:rsidP="00DA243E">
      <w:pPr>
        <w:ind w:firstLine="709"/>
        <w:contextualSpacing/>
        <w:rPr>
          <w:sz w:val="20"/>
          <w:szCs w:val="20"/>
        </w:rPr>
      </w:pPr>
      <w:r w:rsidRPr="00D04881">
        <w:rPr>
          <w:sz w:val="20"/>
          <w:szCs w:val="20"/>
        </w:rPr>
        <w:t>4.1.12.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A243E" w:rsidRPr="000729E2" w:rsidRDefault="00DA243E" w:rsidP="00DA243E">
      <w:pPr>
        <w:ind w:firstLine="709"/>
        <w:contextualSpacing/>
        <w:rPr>
          <w:sz w:val="20"/>
          <w:szCs w:val="20"/>
        </w:rPr>
      </w:pPr>
      <w:r w:rsidRPr="000729E2">
        <w:rPr>
          <w:sz w:val="20"/>
          <w:szCs w:val="20"/>
        </w:rPr>
        <w:t>4.1.</w:t>
      </w:r>
      <w:r w:rsidRPr="00020ED1">
        <w:rPr>
          <w:sz w:val="20"/>
          <w:szCs w:val="20"/>
        </w:rPr>
        <w:t>13.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w:t>
      </w:r>
      <w:r w:rsidRPr="000729E2">
        <w:rPr>
          <w:sz w:val="20"/>
          <w:szCs w:val="20"/>
        </w:rPr>
        <w:t xml:space="preserve"> по первому требованию предоставляться Заказчику и органу строительного контроля.  В журнал</w:t>
      </w:r>
      <w:r>
        <w:rPr>
          <w:sz w:val="20"/>
          <w:szCs w:val="20"/>
        </w:rPr>
        <w:t>ах</w:t>
      </w:r>
      <w:r w:rsidRPr="000729E2">
        <w:rPr>
          <w:sz w:val="20"/>
          <w:szCs w:val="20"/>
        </w:rPr>
        <w:t xml:space="preserve">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w:t>
      </w:r>
      <w:r>
        <w:rPr>
          <w:sz w:val="20"/>
          <w:szCs w:val="20"/>
        </w:rPr>
        <w:t>ов</w:t>
      </w:r>
      <w:r w:rsidRPr="000729E2">
        <w:rPr>
          <w:sz w:val="20"/>
          <w:szCs w:val="20"/>
        </w:rPr>
        <w:t>, исполняются Подрядчиком в обязательном порядке и отражаются в журнал</w:t>
      </w:r>
      <w:r>
        <w:rPr>
          <w:sz w:val="20"/>
          <w:szCs w:val="20"/>
        </w:rPr>
        <w:t>ах</w:t>
      </w:r>
      <w:r w:rsidRPr="000729E2">
        <w:rPr>
          <w:sz w:val="20"/>
          <w:szCs w:val="20"/>
        </w:rPr>
        <w:t xml:space="preserve"> в виде записи, подтверждающей выполнение этих требований.</w:t>
      </w:r>
    </w:p>
    <w:p w:rsidR="00DA243E" w:rsidRPr="000729E2" w:rsidRDefault="00DA243E" w:rsidP="00DA243E">
      <w:pPr>
        <w:ind w:firstLine="720"/>
        <w:contextualSpacing/>
        <w:rPr>
          <w:spacing w:val="2"/>
          <w:sz w:val="20"/>
          <w:szCs w:val="20"/>
        </w:rPr>
      </w:pPr>
      <w:r w:rsidRPr="000729E2">
        <w:rPr>
          <w:spacing w:val="2"/>
          <w:sz w:val="20"/>
          <w:szCs w:val="20"/>
        </w:rPr>
        <w:t>4.1.1</w:t>
      </w:r>
      <w:r>
        <w:rPr>
          <w:spacing w:val="2"/>
          <w:sz w:val="20"/>
          <w:szCs w:val="20"/>
        </w:rPr>
        <w:t>4</w:t>
      </w:r>
      <w:r w:rsidRPr="000729E2">
        <w:rPr>
          <w:spacing w:val="2"/>
          <w:sz w:val="20"/>
          <w:szCs w:val="20"/>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DA243E" w:rsidRPr="000729E2" w:rsidRDefault="00DA243E" w:rsidP="00DA243E">
      <w:pPr>
        <w:ind w:right="23" w:firstLine="720"/>
        <w:contextualSpacing/>
        <w:rPr>
          <w:sz w:val="20"/>
          <w:szCs w:val="20"/>
        </w:rPr>
      </w:pPr>
      <w:r w:rsidRPr="000729E2">
        <w:rPr>
          <w:sz w:val="20"/>
          <w:szCs w:val="20"/>
        </w:rPr>
        <w:t>4.1.1</w:t>
      </w:r>
      <w:r>
        <w:rPr>
          <w:sz w:val="20"/>
          <w:szCs w:val="20"/>
        </w:rPr>
        <w:t>5</w:t>
      </w:r>
      <w:r w:rsidRPr="000729E2">
        <w:rPr>
          <w:sz w:val="20"/>
          <w:szCs w:val="20"/>
        </w:rPr>
        <w:t xml:space="preserve">. </w:t>
      </w:r>
      <w:r>
        <w:rPr>
          <w:sz w:val="20"/>
          <w:szCs w:val="20"/>
        </w:rPr>
        <w:t xml:space="preserve">Нести </w:t>
      </w:r>
      <w:r w:rsidRPr="000729E2">
        <w:rPr>
          <w:sz w:val="20"/>
          <w:szCs w:val="20"/>
        </w:rPr>
        <w:t>риск случайной гибели, утраты, повреждения выполненных им работ, материалов, оборудования до момента око</w:t>
      </w:r>
      <w:r>
        <w:rPr>
          <w:sz w:val="20"/>
          <w:szCs w:val="20"/>
        </w:rPr>
        <w:t>нчательной сдачи всех работ по Д</w:t>
      </w:r>
      <w:r w:rsidRPr="000729E2">
        <w:rPr>
          <w:sz w:val="20"/>
          <w:szCs w:val="20"/>
        </w:rPr>
        <w:t>оговору Заказчику.</w:t>
      </w:r>
    </w:p>
    <w:p w:rsidR="00DA243E" w:rsidRPr="000729E2" w:rsidRDefault="00DA243E" w:rsidP="00DA243E">
      <w:pPr>
        <w:ind w:right="23" w:firstLine="720"/>
        <w:contextualSpacing/>
        <w:rPr>
          <w:sz w:val="20"/>
          <w:szCs w:val="20"/>
        </w:rPr>
      </w:pPr>
      <w:r>
        <w:rPr>
          <w:sz w:val="20"/>
          <w:szCs w:val="20"/>
        </w:rPr>
        <w:t>4.1.16</w:t>
      </w:r>
      <w:r w:rsidRPr="000729E2">
        <w:rPr>
          <w:sz w:val="20"/>
          <w:szCs w:val="20"/>
        </w:rPr>
        <w:t xml:space="preserve">. </w:t>
      </w:r>
      <w:r>
        <w:rPr>
          <w:sz w:val="20"/>
          <w:szCs w:val="20"/>
        </w:rPr>
        <w:t>О</w:t>
      </w:r>
      <w:r w:rsidRPr="000729E2">
        <w:rPr>
          <w:sz w:val="20"/>
          <w:szCs w:val="20"/>
        </w:rPr>
        <w:t xml:space="preserve">беспечить постоянное присутствие на </w:t>
      </w:r>
      <w:r>
        <w:rPr>
          <w:sz w:val="20"/>
          <w:szCs w:val="20"/>
        </w:rPr>
        <w:t>объектах</w:t>
      </w:r>
      <w:r w:rsidRPr="000729E2">
        <w:rPr>
          <w:sz w:val="20"/>
          <w:szCs w:val="20"/>
        </w:rPr>
        <w:t xml:space="preserve"> квалифицированных инженерно-технических работников в достаточном количестве, а так же требовать </w:t>
      </w:r>
      <w:r>
        <w:rPr>
          <w:sz w:val="20"/>
          <w:szCs w:val="20"/>
        </w:rPr>
        <w:t>соблюдения данного обязательства</w:t>
      </w:r>
      <w:r w:rsidRPr="000729E2">
        <w:rPr>
          <w:sz w:val="20"/>
          <w:szCs w:val="20"/>
        </w:rPr>
        <w:t xml:space="preserve"> от субподрядных организаций.</w:t>
      </w:r>
    </w:p>
    <w:p w:rsidR="00DA243E" w:rsidRPr="000729E2" w:rsidRDefault="00DA243E" w:rsidP="00DA243E">
      <w:pPr>
        <w:ind w:right="23" w:firstLine="720"/>
        <w:contextualSpacing/>
        <w:rPr>
          <w:sz w:val="20"/>
          <w:szCs w:val="20"/>
        </w:rPr>
      </w:pPr>
      <w:r w:rsidRPr="000729E2">
        <w:rPr>
          <w:sz w:val="20"/>
          <w:szCs w:val="20"/>
        </w:rPr>
        <w:t xml:space="preserve">4.1.17. </w:t>
      </w:r>
      <w:r>
        <w:rPr>
          <w:sz w:val="20"/>
          <w:szCs w:val="20"/>
        </w:rPr>
        <w:t>Д</w:t>
      </w:r>
      <w:r w:rsidRPr="000729E2">
        <w:rPr>
          <w:sz w:val="20"/>
          <w:szCs w:val="20"/>
        </w:rPr>
        <w:t>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A243E" w:rsidRPr="00020ED1" w:rsidRDefault="00DA243E" w:rsidP="00DA243E">
      <w:pPr>
        <w:ind w:right="23" w:firstLine="720"/>
        <w:contextualSpacing/>
        <w:rPr>
          <w:sz w:val="20"/>
          <w:szCs w:val="20"/>
        </w:rPr>
      </w:pPr>
      <w:r w:rsidRPr="000729E2">
        <w:rPr>
          <w:sz w:val="20"/>
          <w:szCs w:val="20"/>
        </w:rPr>
        <w:t xml:space="preserve">4.1.18.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w:t>
      </w:r>
      <w:r w:rsidRPr="00020ED1">
        <w:rPr>
          <w:sz w:val="20"/>
          <w:szCs w:val="20"/>
        </w:rPr>
        <w:t xml:space="preserve">Российской Федерации. </w:t>
      </w:r>
    </w:p>
    <w:p w:rsidR="00DA243E" w:rsidRPr="000729E2" w:rsidRDefault="00DA243E" w:rsidP="00DA243E">
      <w:pPr>
        <w:widowControl w:val="0"/>
        <w:shd w:val="clear" w:color="auto" w:fill="FFFFFF"/>
        <w:tabs>
          <w:tab w:val="left" w:pos="725"/>
        </w:tabs>
        <w:autoSpaceDE w:val="0"/>
        <w:autoSpaceDN w:val="0"/>
        <w:adjustRightInd w:val="0"/>
        <w:spacing w:line="274" w:lineRule="exact"/>
        <w:ind w:firstLine="720"/>
        <w:contextualSpacing/>
        <w:rPr>
          <w:spacing w:val="-1"/>
          <w:sz w:val="20"/>
          <w:szCs w:val="20"/>
        </w:rPr>
      </w:pPr>
      <w:r w:rsidRPr="00020ED1">
        <w:rPr>
          <w:spacing w:val="2"/>
          <w:sz w:val="20"/>
          <w:szCs w:val="20"/>
        </w:rPr>
        <w:t>4.1.19.</w:t>
      </w:r>
      <w:r w:rsidRPr="00020ED1">
        <w:rPr>
          <w:spacing w:val="-1"/>
          <w:sz w:val="20"/>
          <w:szCs w:val="20"/>
        </w:rPr>
        <w:t xml:space="preserve"> Передать Заказчику одновременно с передачей</w:t>
      </w:r>
      <w:r w:rsidRPr="00020ED1">
        <w:rPr>
          <w:sz w:val="20"/>
          <w:szCs w:val="20"/>
        </w:rPr>
        <w:t xml:space="preserve"> акта о приемке выполненных работ (КС-2), справки о стоимости выполненных работ и затрат (КС-3)</w:t>
      </w:r>
      <w:r w:rsidRPr="00020ED1">
        <w:rPr>
          <w:spacing w:val="-1"/>
          <w:sz w:val="20"/>
          <w:szCs w:val="20"/>
        </w:rPr>
        <w:t xml:space="preserve"> по акту исполнительную документацию, в том числе:</w:t>
      </w:r>
      <w:r>
        <w:rPr>
          <w:spacing w:val="-1"/>
          <w:sz w:val="20"/>
          <w:szCs w:val="20"/>
        </w:rPr>
        <w:t xml:space="preserve"> </w:t>
      </w:r>
    </w:p>
    <w:p w:rsidR="00DA243E" w:rsidRPr="000729E2" w:rsidRDefault="00DA243E" w:rsidP="00DA243E">
      <w:pPr>
        <w:widowControl w:val="0"/>
        <w:shd w:val="clear" w:color="auto" w:fill="FFFFFF"/>
        <w:tabs>
          <w:tab w:val="left" w:pos="725"/>
        </w:tabs>
        <w:autoSpaceDE w:val="0"/>
        <w:autoSpaceDN w:val="0"/>
        <w:adjustRightInd w:val="0"/>
        <w:spacing w:line="274" w:lineRule="exact"/>
        <w:ind w:firstLine="720"/>
        <w:contextualSpacing/>
        <w:rPr>
          <w:sz w:val="20"/>
          <w:szCs w:val="20"/>
        </w:rPr>
      </w:pPr>
      <w:r w:rsidRPr="000729E2">
        <w:rPr>
          <w:spacing w:val="-1"/>
          <w:sz w:val="20"/>
          <w:szCs w:val="20"/>
        </w:rPr>
        <w:tab/>
        <w:t xml:space="preserve"> </w:t>
      </w:r>
      <w:r w:rsidRPr="000729E2">
        <w:rPr>
          <w:sz w:val="20"/>
          <w:szCs w:val="20"/>
        </w:rPr>
        <w:t>- акты на скрытые работы;</w:t>
      </w:r>
    </w:p>
    <w:p w:rsidR="00DA243E" w:rsidRPr="000729E2" w:rsidRDefault="00DA243E" w:rsidP="00DA243E">
      <w:pPr>
        <w:widowControl w:val="0"/>
        <w:shd w:val="clear" w:color="auto" w:fill="FFFFFF"/>
        <w:tabs>
          <w:tab w:val="left" w:pos="725"/>
        </w:tabs>
        <w:autoSpaceDE w:val="0"/>
        <w:autoSpaceDN w:val="0"/>
        <w:adjustRightInd w:val="0"/>
        <w:spacing w:line="293" w:lineRule="exact"/>
        <w:ind w:right="1382" w:firstLine="720"/>
        <w:contextualSpacing/>
        <w:rPr>
          <w:sz w:val="20"/>
          <w:szCs w:val="20"/>
        </w:rPr>
      </w:pPr>
      <w:r w:rsidRPr="000729E2">
        <w:rPr>
          <w:sz w:val="20"/>
          <w:szCs w:val="20"/>
        </w:rPr>
        <w:t xml:space="preserve"> - сертификаты на применяемые материалы и оборудование;</w:t>
      </w:r>
    </w:p>
    <w:p w:rsidR="00DA243E" w:rsidRPr="000729E2" w:rsidRDefault="00DA243E" w:rsidP="00DA243E">
      <w:pPr>
        <w:contextualSpacing/>
        <w:rPr>
          <w:sz w:val="20"/>
          <w:szCs w:val="20"/>
        </w:rPr>
      </w:pPr>
      <w:r w:rsidRPr="000729E2">
        <w:rPr>
          <w:sz w:val="20"/>
          <w:szCs w:val="20"/>
        </w:rPr>
        <w:t xml:space="preserve"> </w:t>
      </w:r>
      <w:r>
        <w:rPr>
          <w:sz w:val="20"/>
          <w:szCs w:val="20"/>
        </w:rPr>
        <w:tab/>
      </w:r>
      <w:r w:rsidRPr="000729E2">
        <w:rPr>
          <w:sz w:val="20"/>
          <w:szCs w:val="20"/>
        </w:rPr>
        <w:t>- другую исполнитель</w:t>
      </w:r>
      <w:r>
        <w:rPr>
          <w:sz w:val="20"/>
          <w:szCs w:val="20"/>
        </w:rPr>
        <w:t>ну</w:t>
      </w:r>
      <w:r w:rsidRPr="000729E2">
        <w:rPr>
          <w:sz w:val="20"/>
          <w:szCs w:val="20"/>
        </w:rPr>
        <w:t>ю документацию</w:t>
      </w:r>
      <w:r>
        <w:rPr>
          <w:sz w:val="20"/>
          <w:szCs w:val="20"/>
        </w:rPr>
        <w:t xml:space="preserve"> в </w:t>
      </w:r>
      <w:bookmarkStart w:id="129" w:name="OLE_LINK63"/>
      <w:bookmarkStart w:id="130" w:name="OLE_LINK72"/>
      <w:r>
        <w:rPr>
          <w:sz w:val="20"/>
          <w:szCs w:val="20"/>
        </w:rPr>
        <w:t xml:space="preserve">соответствии с </w:t>
      </w:r>
      <w:r w:rsidRPr="003F5E28">
        <w:rPr>
          <w:sz w:val="20"/>
          <w:szCs w:val="20"/>
        </w:rPr>
        <w:t>Регламент</w:t>
      </w:r>
      <w:r>
        <w:rPr>
          <w:sz w:val="20"/>
          <w:szCs w:val="20"/>
        </w:rPr>
        <w:t xml:space="preserve">ом </w:t>
      </w:r>
      <w:r w:rsidRPr="003F5E28">
        <w:rPr>
          <w:sz w:val="20"/>
          <w:szCs w:val="20"/>
        </w:rPr>
        <w:t>проведения капитального ремонта</w:t>
      </w:r>
      <w:r>
        <w:rPr>
          <w:sz w:val="20"/>
          <w:szCs w:val="20"/>
        </w:rPr>
        <w:t xml:space="preserve"> </w:t>
      </w:r>
      <w:r w:rsidRPr="003F5E28">
        <w:rPr>
          <w:sz w:val="20"/>
          <w:szCs w:val="20"/>
        </w:rPr>
        <w:t>общего имущества в многоквартирных домах, расположенных</w:t>
      </w:r>
      <w:r>
        <w:rPr>
          <w:sz w:val="20"/>
          <w:szCs w:val="20"/>
        </w:rPr>
        <w:t xml:space="preserve"> </w:t>
      </w:r>
      <w:r w:rsidRPr="003F5E28">
        <w:rPr>
          <w:sz w:val="20"/>
          <w:szCs w:val="20"/>
        </w:rPr>
        <w:t>на территории Тульской области.</w:t>
      </w:r>
      <w:r>
        <w:rPr>
          <w:sz w:val="20"/>
          <w:szCs w:val="20"/>
        </w:rPr>
        <w:t xml:space="preserve"> </w:t>
      </w:r>
      <w:r w:rsidRPr="000729E2">
        <w:rPr>
          <w:sz w:val="20"/>
          <w:szCs w:val="20"/>
        </w:rPr>
        <w:t xml:space="preserve"> </w:t>
      </w:r>
    </w:p>
    <w:bookmarkEnd w:id="129"/>
    <w:bookmarkEnd w:id="130"/>
    <w:p w:rsidR="00DA243E" w:rsidRPr="000729E2" w:rsidRDefault="00DA243E" w:rsidP="00DA243E">
      <w:pPr>
        <w:ind w:firstLine="720"/>
        <w:contextualSpacing/>
        <w:rPr>
          <w:spacing w:val="2"/>
          <w:sz w:val="20"/>
          <w:szCs w:val="20"/>
        </w:rPr>
      </w:pPr>
      <w:r w:rsidRPr="000729E2">
        <w:rPr>
          <w:spacing w:val="2"/>
          <w:sz w:val="20"/>
          <w:szCs w:val="20"/>
        </w:rPr>
        <w:t>4.1.2</w:t>
      </w:r>
      <w:r>
        <w:rPr>
          <w:spacing w:val="2"/>
          <w:sz w:val="20"/>
          <w:szCs w:val="20"/>
        </w:rPr>
        <w:t>0</w:t>
      </w:r>
      <w:r w:rsidRPr="000729E2">
        <w:rPr>
          <w:spacing w:val="2"/>
          <w:sz w:val="20"/>
          <w:szCs w:val="20"/>
        </w:rPr>
        <w:t>. Письменно известить Заказчика в течение 5 (пяти) дней о готовности</w:t>
      </w:r>
      <w:r>
        <w:rPr>
          <w:spacing w:val="2"/>
          <w:sz w:val="20"/>
          <w:szCs w:val="20"/>
        </w:rPr>
        <w:t xml:space="preserve"> Подрядчика</w:t>
      </w:r>
      <w:r w:rsidRPr="000729E2">
        <w:rPr>
          <w:spacing w:val="2"/>
          <w:sz w:val="20"/>
          <w:szCs w:val="20"/>
        </w:rPr>
        <w:t xml:space="preserve"> </w:t>
      </w:r>
      <w:r>
        <w:rPr>
          <w:spacing w:val="2"/>
          <w:sz w:val="20"/>
          <w:szCs w:val="20"/>
        </w:rPr>
        <w:t>к сдаче объектов</w:t>
      </w:r>
      <w:r w:rsidRPr="000729E2">
        <w:rPr>
          <w:spacing w:val="2"/>
          <w:sz w:val="20"/>
          <w:szCs w:val="20"/>
        </w:rPr>
        <w:t>.</w:t>
      </w:r>
    </w:p>
    <w:p w:rsidR="00DA243E" w:rsidRPr="000729E2" w:rsidRDefault="00DA243E" w:rsidP="00DA243E">
      <w:pPr>
        <w:ind w:firstLine="720"/>
        <w:contextualSpacing/>
        <w:rPr>
          <w:spacing w:val="2"/>
          <w:sz w:val="20"/>
          <w:szCs w:val="20"/>
        </w:rPr>
      </w:pPr>
      <w:r w:rsidRPr="000729E2">
        <w:rPr>
          <w:spacing w:val="2"/>
          <w:sz w:val="20"/>
          <w:szCs w:val="20"/>
        </w:rPr>
        <w:t>4.1.2</w:t>
      </w:r>
      <w:r>
        <w:rPr>
          <w:spacing w:val="2"/>
          <w:sz w:val="20"/>
          <w:szCs w:val="20"/>
        </w:rPr>
        <w:t>1</w:t>
      </w:r>
      <w:r w:rsidRPr="000729E2">
        <w:rPr>
          <w:spacing w:val="2"/>
          <w:sz w:val="20"/>
          <w:szCs w:val="20"/>
        </w:rPr>
        <w:t>. Выполнить иные обязанности, предусмотренные настоящим договором и действующим законодательством Российской Федерации.</w:t>
      </w:r>
    </w:p>
    <w:p w:rsidR="00DA243E" w:rsidRPr="000729E2" w:rsidRDefault="00DA243E" w:rsidP="00DA243E">
      <w:pPr>
        <w:ind w:right="23" w:firstLine="720"/>
        <w:contextualSpacing/>
        <w:rPr>
          <w:sz w:val="20"/>
          <w:szCs w:val="20"/>
        </w:rPr>
      </w:pPr>
      <w:r w:rsidRPr="000729E2">
        <w:rPr>
          <w:sz w:val="20"/>
          <w:szCs w:val="20"/>
        </w:rPr>
        <w:t>4.1.2</w:t>
      </w:r>
      <w:r>
        <w:rPr>
          <w:sz w:val="20"/>
          <w:szCs w:val="20"/>
        </w:rPr>
        <w:t>2</w:t>
      </w:r>
      <w:r w:rsidRPr="000729E2">
        <w:rPr>
          <w:sz w:val="20"/>
          <w:szCs w:val="20"/>
        </w:rPr>
        <w:t>. Подрядчик подтверждает что:</w:t>
      </w:r>
    </w:p>
    <w:p w:rsidR="00DA243E" w:rsidRPr="000729E2" w:rsidRDefault="00DA243E" w:rsidP="00DA243E">
      <w:pPr>
        <w:ind w:right="23" w:firstLine="720"/>
        <w:contextualSpacing/>
        <w:rPr>
          <w:sz w:val="20"/>
          <w:szCs w:val="20"/>
        </w:rPr>
      </w:pPr>
      <w:r>
        <w:rPr>
          <w:sz w:val="20"/>
          <w:szCs w:val="20"/>
        </w:rPr>
        <w:t>- д</w:t>
      </w:r>
      <w:r w:rsidRPr="000729E2">
        <w:rPr>
          <w:sz w:val="20"/>
          <w:szCs w:val="20"/>
        </w:rPr>
        <w:t>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w:t>
      </w:r>
      <w:r>
        <w:rPr>
          <w:sz w:val="20"/>
          <w:szCs w:val="20"/>
        </w:rPr>
        <w:t>льством и условиями настоящего Договора;</w:t>
      </w:r>
    </w:p>
    <w:p w:rsidR="00DA243E" w:rsidRPr="000729E2" w:rsidRDefault="00DA243E" w:rsidP="00DA243E">
      <w:pPr>
        <w:ind w:right="23" w:firstLine="720"/>
        <w:contextualSpacing/>
        <w:rPr>
          <w:sz w:val="20"/>
          <w:szCs w:val="20"/>
        </w:rPr>
      </w:pPr>
      <w:r>
        <w:rPr>
          <w:sz w:val="20"/>
          <w:szCs w:val="20"/>
        </w:rPr>
        <w:t>- до подписания настоящего Д</w:t>
      </w:r>
      <w:r w:rsidRPr="000729E2">
        <w:rPr>
          <w:sz w:val="20"/>
          <w:szCs w:val="20"/>
        </w:rPr>
        <w:t xml:space="preserve">оговора Подрядчик произвел тщательный осмотр </w:t>
      </w:r>
      <w:r>
        <w:rPr>
          <w:sz w:val="20"/>
          <w:szCs w:val="20"/>
        </w:rPr>
        <w:t>объектов</w:t>
      </w:r>
      <w:r w:rsidRPr="000729E2">
        <w:rPr>
          <w:sz w:val="20"/>
          <w:szCs w:val="20"/>
        </w:rPr>
        <w:t xml:space="preserve">, состояние </w:t>
      </w:r>
      <w:r>
        <w:rPr>
          <w:sz w:val="20"/>
          <w:szCs w:val="20"/>
        </w:rPr>
        <w:t>объектов</w:t>
      </w:r>
      <w:r w:rsidRPr="000729E2">
        <w:rPr>
          <w:sz w:val="20"/>
          <w:szCs w:val="20"/>
        </w:rPr>
        <w:t xml:space="preserve"> удовлетворяет его требованиям и условиям настоящего </w:t>
      </w:r>
      <w:r>
        <w:rPr>
          <w:sz w:val="20"/>
          <w:szCs w:val="20"/>
        </w:rPr>
        <w:t>Договора;</w:t>
      </w:r>
    </w:p>
    <w:p w:rsidR="00DA243E" w:rsidRPr="000729E2" w:rsidRDefault="00DA243E" w:rsidP="00DA243E">
      <w:pPr>
        <w:ind w:right="23" w:firstLine="720"/>
        <w:contextualSpacing/>
        <w:rPr>
          <w:sz w:val="20"/>
          <w:szCs w:val="20"/>
        </w:rPr>
      </w:pPr>
      <w:r>
        <w:rPr>
          <w:sz w:val="20"/>
          <w:szCs w:val="20"/>
        </w:rPr>
        <w:lastRenderedPageBreak/>
        <w:t>- н</w:t>
      </w:r>
      <w:r w:rsidRPr="000729E2">
        <w:rPr>
          <w:sz w:val="20"/>
          <w:szCs w:val="20"/>
        </w:rPr>
        <w:t xml:space="preserve">а момент подписания настоящего </w:t>
      </w:r>
      <w:r>
        <w:rPr>
          <w:sz w:val="20"/>
          <w:szCs w:val="20"/>
        </w:rPr>
        <w:t>Д</w:t>
      </w:r>
      <w:r w:rsidRPr="000729E2">
        <w:rPr>
          <w:sz w:val="20"/>
          <w:szCs w:val="20"/>
        </w:rPr>
        <w:t xml:space="preserve">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w:t>
      </w:r>
      <w:r>
        <w:rPr>
          <w:sz w:val="20"/>
          <w:szCs w:val="20"/>
        </w:rPr>
        <w:t>Д</w:t>
      </w:r>
      <w:r w:rsidRPr="000729E2">
        <w:rPr>
          <w:sz w:val="20"/>
          <w:szCs w:val="20"/>
        </w:rPr>
        <w:t xml:space="preserve">оговору по цене </w:t>
      </w:r>
      <w:r>
        <w:rPr>
          <w:sz w:val="20"/>
          <w:szCs w:val="20"/>
        </w:rPr>
        <w:t>Д</w:t>
      </w:r>
      <w:r w:rsidRPr="000729E2">
        <w:rPr>
          <w:sz w:val="20"/>
          <w:szCs w:val="20"/>
        </w:rPr>
        <w:t>оговора</w:t>
      </w:r>
      <w:r>
        <w:rPr>
          <w:sz w:val="20"/>
          <w:szCs w:val="20"/>
        </w:rPr>
        <w:t>;</w:t>
      </w:r>
      <w:r w:rsidRPr="000729E2">
        <w:rPr>
          <w:sz w:val="20"/>
          <w:szCs w:val="20"/>
        </w:rPr>
        <w:t xml:space="preserve"> </w:t>
      </w:r>
    </w:p>
    <w:p w:rsidR="00DA243E" w:rsidRPr="000729E2" w:rsidRDefault="00DA243E" w:rsidP="00DA243E">
      <w:pPr>
        <w:ind w:right="23" w:firstLine="720"/>
        <w:contextualSpacing/>
        <w:rPr>
          <w:sz w:val="20"/>
          <w:szCs w:val="20"/>
        </w:rPr>
      </w:pPr>
      <w:r>
        <w:rPr>
          <w:sz w:val="20"/>
          <w:szCs w:val="20"/>
        </w:rPr>
        <w:t xml:space="preserve">- Подрядчик </w:t>
      </w:r>
      <w:r w:rsidRPr="000729E2">
        <w:rPr>
          <w:sz w:val="20"/>
          <w:szCs w:val="20"/>
        </w:rPr>
        <w:t xml:space="preserve">обладает необходимыми и высокими специальными знаниями, мастерством, а так 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w:t>
      </w:r>
      <w:r>
        <w:rPr>
          <w:sz w:val="20"/>
          <w:szCs w:val="20"/>
        </w:rPr>
        <w:t>действующего законодательства РФ;</w:t>
      </w:r>
    </w:p>
    <w:p w:rsidR="00DA243E" w:rsidRPr="000729E2" w:rsidRDefault="00DA243E" w:rsidP="00DA243E">
      <w:pPr>
        <w:ind w:right="23" w:firstLine="720"/>
        <w:contextualSpacing/>
        <w:rPr>
          <w:sz w:val="20"/>
          <w:szCs w:val="20"/>
        </w:rPr>
      </w:pPr>
      <w:r>
        <w:rPr>
          <w:sz w:val="20"/>
          <w:szCs w:val="20"/>
        </w:rPr>
        <w:t>- П</w:t>
      </w:r>
      <w:r w:rsidRPr="000729E2">
        <w:rPr>
          <w:sz w:val="20"/>
          <w:szCs w:val="20"/>
        </w:rPr>
        <w:t xml:space="preserve">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w:t>
      </w:r>
      <w:r>
        <w:rPr>
          <w:sz w:val="20"/>
          <w:szCs w:val="20"/>
        </w:rPr>
        <w:t>Д</w:t>
      </w:r>
      <w:r w:rsidRPr="000729E2">
        <w:rPr>
          <w:sz w:val="20"/>
          <w:szCs w:val="20"/>
        </w:rPr>
        <w:t>оговору. Все перечисленные документы должны быть действительны в течени</w:t>
      </w:r>
      <w:r>
        <w:rPr>
          <w:sz w:val="20"/>
          <w:szCs w:val="20"/>
        </w:rPr>
        <w:t>е</w:t>
      </w:r>
      <w:r w:rsidRPr="000729E2">
        <w:rPr>
          <w:sz w:val="20"/>
          <w:szCs w:val="20"/>
        </w:rPr>
        <w:t xml:space="preserve"> все</w:t>
      </w:r>
      <w:r>
        <w:rPr>
          <w:sz w:val="20"/>
          <w:szCs w:val="20"/>
        </w:rPr>
        <w:t>го периода действия настоящего Д</w:t>
      </w:r>
      <w:r w:rsidRPr="000729E2">
        <w:rPr>
          <w:sz w:val="20"/>
          <w:szCs w:val="20"/>
        </w:rPr>
        <w:t>оговора.</w:t>
      </w:r>
    </w:p>
    <w:p w:rsidR="00DA243E" w:rsidRDefault="00DA243E" w:rsidP="00DA243E">
      <w:pPr>
        <w:ind w:firstLine="720"/>
        <w:contextualSpacing/>
        <w:rPr>
          <w:b/>
          <w:bCs/>
          <w:color w:val="000000"/>
          <w:spacing w:val="2"/>
          <w:sz w:val="20"/>
          <w:szCs w:val="20"/>
        </w:rPr>
      </w:pPr>
      <w:r w:rsidRPr="000729E2">
        <w:rPr>
          <w:b/>
          <w:bCs/>
          <w:color w:val="000000"/>
          <w:spacing w:val="2"/>
          <w:sz w:val="20"/>
          <w:szCs w:val="20"/>
        </w:rPr>
        <w:t>4.2. Подрядчик имеет право:</w:t>
      </w:r>
    </w:p>
    <w:p w:rsidR="00DA243E" w:rsidRPr="00C85C5C" w:rsidRDefault="00DA243E" w:rsidP="00DA243E">
      <w:pPr>
        <w:widowControl w:val="0"/>
        <w:autoSpaceDE w:val="0"/>
        <w:autoSpaceDN w:val="0"/>
        <w:adjustRightInd w:val="0"/>
        <w:ind w:firstLine="709"/>
        <w:contextualSpacing/>
        <w:rPr>
          <w:sz w:val="20"/>
          <w:szCs w:val="20"/>
        </w:rPr>
      </w:pPr>
      <w:r w:rsidRPr="00C85C5C">
        <w:rPr>
          <w:spacing w:val="2"/>
          <w:sz w:val="20"/>
          <w:szCs w:val="20"/>
        </w:rPr>
        <w:t xml:space="preserve">4.2.1. </w:t>
      </w:r>
      <w:r w:rsidRPr="00C85C5C">
        <w:rPr>
          <w:sz w:val="20"/>
          <w:szCs w:val="20"/>
        </w:rPr>
        <w:t>Ежемесячно до 25 числа текущего месяца предъявлять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с приложением исполнительной документации, оформленной на этот объем работ.</w:t>
      </w:r>
    </w:p>
    <w:p w:rsidR="00DA243E" w:rsidRPr="00C85C5C" w:rsidRDefault="00DA243E" w:rsidP="00DA243E">
      <w:pPr>
        <w:ind w:firstLine="720"/>
        <w:contextualSpacing/>
        <w:rPr>
          <w:spacing w:val="2"/>
          <w:sz w:val="20"/>
          <w:szCs w:val="20"/>
        </w:rPr>
      </w:pPr>
      <w:r w:rsidRPr="00C85C5C">
        <w:rPr>
          <w:spacing w:val="2"/>
          <w:sz w:val="20"/>
          <w:szCs w:val="20"/>
        </w:rPr>
        <w:t>4.2.2.</w:t>
      </w:r>
      <w:r w:rsidRPr="00C85C5C">
        <w:rPr>
          <w:b/>
          <w:bCs/>
          <w:spacing w:val="2"/>
          <w:sz w:val="20"/>
          <w:szCs w:val="20"/>
        </w:rPr>
        <w:t xml:space="preserve"> </w:t>
      </w:r>
      <w:proofErr w:type="gramStart"/>
      <w:r w:rsidRPr="00C85C5C">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C85C5C">
        <w:rPr>
          <w:sz w:val="20"/>
          <w:szCs w:val="20"/>
        </w:rPr>
        <w:t>, оформленных в соответствии с п. 2.3. настоящего Договора,</w:t>
      </w:r>
      <w:r w:rsidRPr="00C85C5C">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w:t>
      </w:r>
      <w:proofErr w:type="spellStart"/>
      <w:r w:rsidRPr="00C85C5C">
        <w:rPr>
          <w:spacing w:val="2"/>
          <w:sz w:val="20"/>
          <w:szCs w:val="20"/>
        </w:rPr>
        <w:t>счет-фактурой</w:t>
      </w:r>
      <w:proofErr w:type="spellEnd"/>
      <w:r w:rsidRPr="00C85C5C">
        <w:rPr>
          <w:spacing w:val="2"/>
          <w:sz w:val="20"/>
          <w:szCs w:val="20"/>
        </w:rPr>
        <w:t>.</w:t>
      </w:r>
      <w:proofErr w:type="gramEnd"/>
    </w:p>
    <w:p w:rsidR="00DA243E" w:rsidRPr="00C85C5C" w:rsidRDefault="00DA243E" w:rsidP="00DA243E">
      <w:pPr>
        <w:ind w:firstLine="720"/>
        <w:contextualSpacing/>
        <w:rPr>
          <w:spacing w:val="2"/>
          <w:sz w:val="20"/>
          <w:szCs w:val="20"/>
        </w:rPr>
      </w:pPr>
      <w:r w:rsidRPr="00C85C5C">
        <w:rPr>
          <w:spacing w:val="2"/>
          <w:sz w:val="20"/>
          <w:szCs w:val="20"/>
        </w:rPr>
        <w:t>4.2.3. Привлекать с письменного согласия Заказчика для выполнения работ по настоящему Договору субподрядчиков, оставаясь ответственным за их действия перед Заказчиком.</w:t>
      </w:r>
    </w:p>
    <w:p w:rsidR="00DA243E" w:rsidRPr="001C4C83" w:rsidRDefault="00DA243E" w:rsidP="00DA243E">
      <w:pPr>
        <w:ind w:firstLine="720"/>
        <w:contextualSpacing/>
        <w:rPr>
          <w:spacing w:val="2"/>
          <w:sz w:val="20"/>
          <w:szCs w:val="20"/>
        </w:rPr>
      </w:pPr>
      <w:r w:rsidRPr="00C85C5C">
        <w:rPr>
          <w:bCs/>
          <w:color w:val="000000"/>
          <w:sz w:val="20"/>
          <w:szCs w:val="20"/>
          <w:lang w:eastAsia="ru-RU"/>
        </w:rPr>
        <w:t>4.2.4. Выполнить работы досрочно и получить за них оплату в соответствии со статьей 2 настоящего Договора.</w:t>
      </w:r>
    </w:p>
    <w:p w:rsidR="00DA243E" w:rsidRPr="000729E2" w:rsidRDefault="00DA243E" w:rsidP="00DA243E">
      <w:pPr>
        <w:ind w:firstLine="720"/>
        <w:contextualSpacing/>
        <w:rPr>
          <w:spacing w:val="2"/>
          <w:sz w:val="20"/>
          <w:szCs w:val="20"/>
        </w:rPr>
      </w:pPr>
      <w:r w:rsidRPr="000729E2">
        <w:rPr>
          <w:spacing w:val="2"/>
          <w:sz w:val="20"/>
          <w:szCs w:val="20"/>
        </w:rPr>
        <w:t>4.2.</w:t>
      </w:r>
      <w:r>
        <w:rPr>
          <w:spacing w:val="2"/>
          <w:sz w:val="20"/>
          <w:szCs w:val="20"/>
        </w:rPr>
        <w:t>5</w:t>
      </w:r>
      <w:r w:rsidRPr="000729E2">
        <w:rPr>
          <w:spacing w:val="2"/>
          <w:sz w:val="20"/>
          <w:szCs w:val="20"/>
        </w:rPr>
        <w:t>. Осуществлять иные права, предусмотренные нас</w:t>
      </w:r>
      <w:r>
        <w:rPr>
          <w:spacing w:val="2"/>
          <w:sz w:val="20"/>
          <w:szCs w:val="20"/>
        </w:rPr>
        <w:t>тоящим Д</w:t>
      </w:r>
      <w:r w:rsidRPr="000729E2">
        <w:rPr>
          <w:spacing w:val="2"/>
          <w:sz w:val="20"/>
          <w:szCs w:val="20"/>
        </w:rPr>
        <w:t>оговором и действующим законодательством Российской Федерации.</w:t>
      </w:r>
    </w:p>
    <w:p w:rsidR="00DA243E" w:rsidRPr="000729E2" w:rsidRDefault="00DA243E" w:rsidP="00DA243E">
      <w:pPr>
        <w:ind w:firstLine="720"/>
        <w:contextualSpacing/>
        <w:rPr>
          <w:b/>
          <w:sz w:val="20"/>
          <w:szCs w:val="20"/>
        </w:rPr>
      </w:pPr>
      <w:r w:rsidRPr="000729E2">
        <w:rPr>
          <w:b/>
          <w:sz w:val="20"/>
          <w:szCs w:val="20"/>
        </w:rPr>
        <w:t>4.3. Заказчик обязуется:</w:t>
      </w:r>
    </w:p>
    <w:p w:rsidR="00DA243E" w:rsidRPr="00C85C5C" w:rsidRDefault="00DA243E" w:rsidP="00DA243E">
      <w:pPr>
        <w:ind w:firstLine="720"/>
        <w:contextualSpacing/>
        <w:rPr>
          <w:sz w:val="20"/>
          <w:szCs w:val="20"/>
        </w:rPr>
      </w:pPr>
      <w:r w:rsidRPr="000729E2">
        <w:rPr>
          <w:sz w:val="20"/>
          <w:szCs w:val="20"/>
        </w:rPr>
        <w:t>4</w:t>
      </w:r>
      <w:r w:rsidRPr="00C85C5C">
        <w:rPr>
          <w:sz w:val="20"/>
          <w:szCs w:val="20"/>
        </w:rPr>
        <w:t xml:space="preserve">.3.1. Оказывать необходимое </w:t>
      </w:r>
      <w:r w:rsidRPr="00C85C5C">
        <w:rPr>
          <w:spacing w:val="-1"/>
          <w:sz w:val="20"/>
          <w:szCs w:val="20"/>
        </w:rPr>
        <w:t xml:space="preserve">содействие Подрядчику в ходе выполнения работ.  </w:t>
      </w:r>
    </w:p>
    <w:p w:rsidR="00DA243E" w:rsidRPr="00C85C5C" w:rsidRDefault="00DA243E" w:rsidP="00DA243E">
      <w:pPr>
        <w:ind w:firstLine="720"/>
        <w:contextualSpacing/>
        <w:rPr>
          <w:sz w:val="20"/>
          <w:szCs w:val="20"/>
        </w:rPr>
      </w:pPr>
      <w:r w:rsidRPr="00C85C5C">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A243E" w:rsidRPr="000729E2" w:rsidRDefault="00DA243E" w:rsidP="00DA243E">
      <w:pPr>
        <w:ind w:firstLine="720"/>
        <w:contextualSpacing/>
        <w:rPr>
          <w:sz w:val="20"/>
          <w:szCs w:val="20"/>
        </w:rPr>
      </w:pPr>
      <w:r w:rsidRPr="00C85C5C">
        <w:rPr>
          <w:sz w:val="20"/>
          <w:szCs w:val="20"/>
        </w:rPr>
        <w:t>4.3.3. Оплатить выполненные работы в порядке, предусмотренном</w:t>
      </w:r>
      <w:r>
        <w:rPr>
          <w:sz w:val="20"/>
          <w:szCs w:val="20"/>
        </w:rPr>
        <w:t xml:space="preserve">  настоящим Д</w:t>
      </w:r>
      <w:r w:rsidRPr="000729E2">
        <w:rPr>
          <w:sz w:val="20"/>
          <w:szCs w:val="20"/>
        </w:rPr>
        <w:t>оговором.</w:t>
      </w:r>
    </w:p>
    <w:p w:rsidR="00DA243E" w:rsidRPr="000729E2" w:rsidRDefault="00DA243E" w:rsidP="00DA243E">
      <w:pPr>
        <w:ind w:firstLine="720"/>
        <w:contextualSpacing/>
        <w:rPr>
          <w:sz w:val="20"/>
          <w:szCs w:val="20"/>
        </w:rPr>
      </w:pPr>
      <w:r w:rsidRPr="000729E2">
        <w:rPr>
          <w:sz w:val="20"/>
          <w:szCs w:val="20"/>
        </w:rPr>
        <w:t xml:space="preserve">4.3.4. Выполнить иные обязательства, предусмотренные настоящим </w:t>
      </w:r>
      <w:r>
        <w:rPr>
          <w:sz w:val="20"/>
          <w:szCs w:val="20"/>
        </w:rPr>
        <w:t>Д</w:t>
      </w:r>
      <w:r w:rsidRPr="000729E2">
        <w:rPr>
          <w:sz w:val="20"/>
          <w:szCs w:val="20"/>
        </w:rPr>
        <w:t>оговором и действующим законодательством Российской Федерации.</w:t>
      </w:r>
    </w:p>
    <w:p w:rsidR="00DA243E" w:rsidRPr="000729E2" w:rsidRDefault="00DA243E" w:rsidP="00DA243E">
      <w:pPr>
        <w:ind w:firstLine="720"/>
        <w:contextualSpacing/>
        <w:rPr>
          <w:b/>
          <w:bCs/>
          <w:sz w:val="20"/>
          <w:szCs w:val="20"/>
        </w:rPr>
      </w:pPr>
      <w:r w:rsidRPr="000729E2">
        <w:rPr>
          <w:b/>
          <w:bCs/>
          <w:sz w:val="20"/>
          <w:szCs w:val="20"/>
        </w:rPr>
        <w:t>4.4. Заказчик имеет право:</w:t>
      </w:r>
    </w:p>
    <w:p w:rsidR="00DA243E" w:rsidRPr="000729E2" w:rsidRDefault="00DA243E" w:rsidP="00DA243E">
      <w:pPr>
        <w:ind w:firstLine="720"/>
        <w:contextualSpacing/>
        <w:rPr>
          <w:b/>
          <w:bCs/>
          <w:sz w:val="20"/>
          <w:szCs w:val="20"/>
        </w:rPr>
      </w:pPr>
      <w:r w:rsidRPr="000729E2">
        <w:rPr>
          <w:spacing w:val="-1"/>
          <w:sz w:val="20"/>
          <w:szCs w:val="20"/>
        </w:rPr>
        <w:t xml:space="preserve">4.4.1. Осуществлять </w:t>
      </w:r>
      <w:proofErr w:type="gramStart"/>
      <w:r w:rsidRPr="000729E2">
        <w:rPr>
          <w:spacing w:val="-1"/>
          <w:sz w:val="20"/>
          <w:szCs w:val="20"/>
        </w:rPr>
        <w:t>контроль за</w:t>
      </w:r>
      <w:proofErr w:type="gramEnd"/>
      <w:r w:rsidRPr="000729E2">
        <w:rPr>
          <w:spacing w:val="-1"/>
          <w:sz w:val="20"/>
          <w:szCs w:val="20"/>
        </w:rPr>
        <w:t xml:space="preserve">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w:t>
      </w:r>
      <w:r w:rsidRPr="00020ED1">
        <w:rPr>
          <w:spacing w:val="-1"/>
          <w:sz w:val="20"/>
          <w:szCs w:val="20"/>
        </w:rPr>
        <w:t>контролю или функции технического заказчика, соблюдением сроков их выполнения</w:t>
      </w:r>
      <w:r w:rsidRPr="000729E2">
        <w:rPr>
          <w:spacing w:val="-1"/>
          <w:sz w:val="20"/>
          <w:szCs w:val="20"/>
        </w:rPr>
        <w:t xml:space="preserve">, качеством предоставленных Подрядчиком материалов, не вмешиваясь при этом </w:t>
      </w:r>
      <w:r w:rsidRPr="000729E2">
        <w:rPr>
          <w:sz w:val="20"/>
          <w:szCs w:val="20"/>
        </w:rPr>
        <w:t>в оперативно-хозяйственную деятельность Подрядчика.</w:t>
      </w:r>
    </w:p>
    <w:p w:rsidR="00DA243E" w:rsidRPr="000729E2" w:rsidRDefault="00DA243E" w:rsidP="00DA243E">
      <w:pPr>
        <w:ind w:firstLine="709"/>
        <w:contextualSpacing/>
        <w:rPr>
          <w:spacing w:val="-4"/>
          <w:sz w:val="20"/>
          <w:szCs w:val="20"/>
        </w:rPr>
      </w:pPr>
      <w:r w:rsidRPr="000729E2">
        <w:rPr>
          <w:sz w:val="20"/>
          <w:szCs w:val="20"/>
        </w:rPr>
        <w:t>4.4.2. Приостанавливать работы, выполняемые Подрядчиком, либо субподрядными организациями в случае:</w:t>
      </w:r>
    </w:p>
    <w:p w:rsidR="00DA243E" w:rsidRPr="000729E2" w:rsidRDefault="00DA243E" w:rsidP="00DA243E">
      <w:pPr>
        <w:ind w:firstLine="709"/>
        <w:contextualSpacing/>
        <w:rPr>
          <w:sz w:val="20"/>
          <w:szCs w:val="20"/>
        </w:rPr>
      </w:pPr>
      <w:r w:rsidRPr="000729E2">
        <w:rPr>
          <w:sz w:val="20"/>
          <w:szCs w:val="20"/>
        </w:rPr>
        <w:t>- нарушения технологии выполняемых работ;</w:t>
      </w:r>
    </w:p>
    <w:p w:rsidR="00DA243E" w:rsidRPr="000729E2" w:rsidRDefault="00DA243E" w:rsidP="00DA243E">
      <w:pPr>
        <w:ind w:firstLine="709"/>
        <w:contextualSpacing/>
        <w:rPr>
          <w:sz w:val="20"/>
          <w:szCs w:val="20"/>
        </w:rPr>
      </w:pPr>
      <w:r w:rsidRPr="000729E2">
        <w:rPr>
          <w:sz w:val="20"/>
          <w:szCs w:val="20"/>
        </w:rPr>
        <w:t>- несоответствия выполняемых работ проектным решениям и действующим нормативным документам;</w:t>
      </w:r>
    </w:p>
    <w:p w:rsidR="00DA243E" w:rsidRPr="000729E2" w:rsidRDefault="00DA243E" w:rsidP="00DA243E">
      <w:pPr>
        <w:ind w:firstLine="709"/>
        <w:contextualSpacing/>
        <w:rPr>
          <w:sz w:val="20"/>
          <w:szCs w:val="20"/>
        </w:rPr>
      </w:pPr>
      <w:r w:rsidRPr="000729E2">
        <w:rPr>
          <w:sz w:val="20"/>
          <w:szCs w:val="20"/>
        </w:rPr>
        <w:t>- несоответствия выполняемых работ утвержденной проектно-сметной документации;</w:t>
      </w:r>
    </w:p>
    <w:p w:rsidR="00DA243E" w:rsidRPr="000729E2" w:rsidRDefault="00DA243E" w:rsidP="00DA243E">
      <w:pPr>
        <w:ind w:firstLine="709"/>
        <w:contextualSpacing/>
        <w:rPr>
          <w:i/>
          <w:iCs/>
          <w:spacing w:val="-1"/>
          <w:sz w:val="20"/>
          <w:szCs w:val="20"/>
          <w:u w:val="single"/>
        </w:rPr>
      </w:pPr>
      <w:r w:rsidRPr="000729E2">
        <w:rPr>
          <w:sz w:val="20"/>
          <w:szCs w:val="20"/>
        </w:rPr>
        <w:t xml:space="preserve">- </w:t>
      </w:r>
      <w:r w:rsidRPr="000729E2">
        <w:rPr>
          <w:spacing w:val="-1"/>
          <w:sz w:val="20"/>
          <w:szCs w:val="20"/>
        </w:rPr>
        <w:t>грубых нарушений правил техники безопасности и противопожарной безопасности.</w:t>
      </w:r>
    </w:p>
    <w:p w:rsidR="00DA243E" w:rsidRPr="000729E2" w:rsidRDefault="00DA243E" w:rsidP="00DA243E">
      <w:pPr>
        <w:ind w:firstLine="720"/>
        <w:contextualSpacing/>
        <w:rPr>
          <w:b/>
          <w:bCs/>
          <w:sz w:val="20"/>
          <w:szCs w:val="20"/>
        </w:rPr>
      </w:pPr>
      <w:r w:rsidRPr="000729E2">
        <w:rPr>
          <w:sz w:val="20"/>
          <w:szCs w:val="20"/>
        </w:rPr>
        <w:t>4.4.3. Запрашивать у Подрядчика необходимую информацию или документацию, связанную с выполнением работ.</w:t>
      </w:r>
    </w:p>
    <w:p w:rsidR="00DA243E" w:rsidRPr="000729E2" w:rsidRDefault="00DA243E" w:rsidP="00DA243E">
      <w:pPr>
        <w:ind w:firstLine="720"/>
        <w:contextualSpacing/>
        <w:rPr>
          <w:sz w:val="20"/>
          <w:szCs w:val="20"/>
        </w:rPr>
      </w:pPr>
      <w:r w:rsidRPr="000729E2">
        <w:rPr>
          <w:sz w:val="20"/>
          <w:szCs w:val="20"/>
        </w:rPr>
        <w:t>4.4.4. Требовать устранения дефектов, выявленных в ходе производства работ и в течение гарантийного с</w:t>
      </w:r>
      <w:r>
        <w:rPr>
          <w:sz w:val="20"/>
          <w:szCs w:val="20"/>
        </w:rPr>
        <w:t>рока, установленного настоящим Д</w:t>
      </w:r>
      <w:r w:rsidRPr="000729E2">
        <w:rPr>
          <w:sz w:val="20"/>
          <w:szCs w:val="20"/>
        </w:rPr>
        <w:t>оговором.</w:t>
      </w:r>
    </w:p>
    <w:p w:rsidR="00DA243E" w:rsidRPr="00D04881" w:rsidRDefault="00DA243E" w:rsidP="00DA243E">
      <w:pPr>
        <w:ind w:firstLine="720"/>
        <w:contextualSpacing/>
        <w:rPr>
          <w:sz w:val="20"/>
          <w:szCs w:val="20"/>
        </w:rPr>
      </w:pPr>
      <w:r w:rsidRPr="00D04881">
        <w:rPr>
          <w:sz w:val="20"/>
          <w:szCs w:val="20"/>
        </w:rPr>
        <w:t>4.4.</w:t>
      </w:r>
      <w:r>
        <w:rPr>
          <w:sz w:val="20"/>
          <w:szCs w:val="20"/>
        </w:rPr>
        <w:t>5</w:t>
      </w:r>
      <w:r w:rsidRPr="00D04881">
        <w:rPr>
          <w:sz w:val="20"/>
          <w:szCs w:val="20"/>
        </w:rPr>
        <w:t>. Требовать возмещения расходов по устранению недостатков, возникших после выполнения работы Подрядчиком.</w:t>
      </w:r>
    </w:p>
    <w:p w:rsidR="00DA243E" w:rsidRPr="00D04881" w:rsidRDefault="00DA243E" w:rsidP="00DA243E">
      <w:pPr>
        <w:ind w:firstLine="720"/>
        <w:contextualSpacing/>
        <w:rPr>
          <w:sz w:val="20"/>
          <w:szCs w:val="20"/>
        </w:rPr>
      </w:pPr>
      <w:r>
        <w:rPr>
          <w:sz w:val="20"/>
          <w:szCs w:val="20"/>
        </w:rPr>
        <w:t>4.4.6</w:t>
      </w:r>
      <w:r w:rsidRPr="00D04881">
        <w:rPr>
          <w:sz w:val="20"/>
          <w:szCs w:val="20"/>
        </w:rPr>
        <w:t>. Требовать уплаты пени, штрафов в случае нарушения Подрядчиком обязательств по настоящему Договору.</w:t>
      </w:r>
    </w:p>
    <w:p w:rsidR="00DA243E" w:rsidRDefault="00DA243E" w:rsidP="00DA243E">
      <w:pPr>
        <w:ind w:firstLine="720"/>
        <w:contextualSpacing/>
        <w:rPr>
          <w:sz w:val="20"/>
          <w:szCs w:val="20"/>
        </w:rPr>
      </w:pPr>
      <w:r>
        <w:rPr>
          <w:sz w:val="20"/>
          <w:szCs w:val="20"/>
        </w:rPr>
        <w:t>4.4.7</w:t>
      </w:r>
      <w:r w:rsidRPr="00D04881">
        <w:rPr>
          <w:sz w:val="20"/>
          <w:szCs w:val="20"/>
        </w:rPr>
        <w:t>. Расторгнуть настоящий Договор в соответствии с п.п. 8.3., 10.2. настоящего Договора.</w:t>
      </w:r>
    </w:p>
    <w:p w:rsidR="00DA243E" w:rsidRPr="000729E2" w:rsidRDefault="00DA243E" w:rsidP="00DA243E">
      <w:pPr>
        <w:ind w:firstLine="720"/>
        <w:contextualSpacing/>
        <w:rPr>
          <w:b/>
          <w:sz w:val="20"/>
          <w:szCs w:val="20"/>
        </w:rPr>
      </w:pPr>
    </w:p>
    <w:p w:rsidR="00DA243E" w:rsidRPr="00D04881" w:rsidRDefault="00DA243E" w:rsidP="00DA243E">
      <w:pPr>
        <w:pStyle w:val="aa"/>
        <w:numPr>
          <w:ilvl w:val="0"/>
          <w:numId w:val="13"/>
        </w:numPr>
        <w:suppressAutoHyphens w:val="0"/>
        <w:spacing w:after="200" w:line="276" w:lineRule="auto"/>
        <w:jc w:val="center"/>
        <w:rPr>
          <w:b/>
          <w:sz w:val="20"/>
          <w:szCs w:val="20"/>
        </w:rPr>
      </w:pPr>
      <w:r w:rsidRPr="00D04881">
        <w:rPr>
          <w:b/>
          <w:sz w:val="20"/>
          <w:szCs w:val="20"/>
        </w:rPr>
        <w:t>ПОРЯДОК СДАЧИ И ПРИЕМКИ РАБОТ</w:t>
      </w:r>
    </w:p>
    <w:p w:rsidR="00DA243E" w:rsidRPr="00D04881" w:rsidRDefault="00DA243E" w:rsidP="00DA243E">
      <w:pPr>
        <w:ind w:firstLine="720"/>
        <w:contextualSpacing/>
        <w:rPr>
          <w:sz w:val="20"/>
          <w:szCs w:val="20"/>
        </w:rPr>
      </w:pPr>
      <w:r w:rsidRPr="00D04881">
        <w:rPr>
          <w:spacing w:val="2"/>
          <w:sz w:val="20"/>
          <w:szCs w:val="20"/>
        </w:rPr>
        <w:t xml:space="preserve">5.1. </w:t>
      </w:r>
      <w:r w:rsidRPr="00D04881">
        <w:rPr>
          <w:sz w:val="20"/>
          <w:szCs w:val="20"/>
        </w:rPr>
        <w:t>Приемка выполненных работ осуществляется поэтапно в соответствии с календарным планом выполнения работ с оплатой за фактически выполненные работы.</w:t>
      </w:r>
    </w:p>
    <w:p w:rsidR="00DA243E" w:rsidRPr="00D04881" w:rsidRDefault="00DA243E" w:rsidP="00DA243E">
      <w:pPr>
        <w:spacing w:after="0"/>
        <w:ind w:firstLine="720"/>
        <w:rPr>
          <w:sz w:val="20"/>
          <w:szCs w:val="20"/>
        </w:rPr>
      </w:pPr>
      <w:r w:rsidRPr="00D04881">
        <w:rPr>
          <w:spacing w:val="2"/>
          <w:sz w:val="20"/>
          <w:szCs w:val="20"/>
        </w:rPr>
        <w:lastRenderedPageBreak/>
        <w:t>5.2. Сдача результатов выполненных работ Подрядчиком и принятие их Заказчиком осуществляется на основании акта о приемке выполненных работ (форма КС-2), справки о стоимости выполненных работ и затрат (форма КС-3)</w:t>
      </w:r>
      <w:r w:rsidRPr="00D04881">
        <w:rPr>
          <w:sz w:val="20"/>
          <w:szCs w:val="20"/>
        </w:rPr>
        <w:t xml:space="preserve">, оформленных в соответствии с п. 2.3. настоящего Договора. </w:t>
      </w:r>
    </w:p>
    <w:p w:rsidR="00DA243E" w:rsidRPr="00D04881" w:rsidRDefault="00DA243E" w:rsidP="00DA243E">
      <w:pPr>
        <w:spacing w:after="0"/>
        <w:ind w:firstLine="720"/>
        <w:contextualSpacing/>
        <w:rPr>
          <w:sz w:val="20"/>
          <w:szCs w:val="20"/>
        </w:rPr>
      </w:pPr>
      <w:r w:rsidRPr="00D04881">
        <w:rPr>
          <w:sz w:val="20"/>
          <w:szCs w:val="20"/>
        </w:rPr>
        <w:t xml:space="preserve">5.3. </w:t>
      </w:r>
      <w:r w:rsidRPr="00D04881">
        <w:rPr>
          <w:spacing w:val="-6"/>
          <w:sz w:val="20"/>
          <w:szCs w:val="20"/>
        </w:rPr>
        <w:t xml:space="preserve">Заказчик обязан в течение десяти рабочих дней с момента получения письменного  уведомления </w:t>
      </w:r>
      <w:r w:rsidRPr="00D04881">
        <w:rPr>
          <w:spacing w:val="-10"/>
          <w:sz w:val="20"/>
          <w:szCs w:val="20"/>
        </w:rPr>
        <w:t xml:space="preserve">Подрядчика о завершении работ принять выполненные работы, либо </w:t>
      </w:r>
      <w:r w:rsidRPr="00D04881">
        <w:rPr>
          <w:sz w:val="20"/>
          <w:szCs w:val="20"/>
        </w:rPr>
        <w:t>мотивированно отказаться от приемки выполненных работ.</w:t>
      </w:r>
    </w:p>
    <w:p w:rsidR="00DA243E" w:rsidRPr="00D04881" w:rsidRDefault="00DA243E" w:rsidP="00DA243E">
      <w:pPr>
        <w:spacing w:after="0"/>
        <w:ind w:firstLine="720"/>
        <w:contextualSpacing/>
        <w:rPr>
          <w:sz w:val="20"/>
          <w:szCs w:val="20"/>
        </w:rPr>
      </w:pPr>
      <w:r w:rsidRPr="00D04881">
        <w:rPr>
          <w:sz w:val="20"/>
          <w:szCs w:val="20"/>
        </w:rPr>
        <w:t>5.4.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w:t>
      </w:r>
    </w:p>
    <w:p w:rsidR="00DA243E" w:rsidRPr="002D1D1C" w:rsidRDefault="00DA243E" w:rsidP="00DA243E">
      <w:pPr>
        <w:ind w:firstLine="720"/>
        <w:contextualSpacing/>
        <w:rPr>
          <w:sz w:val="20"/>
          <w:szCs w:val="20"/>
        </w:rPr>
      </w:pPr>
      <w:r w:rsidRPr="00D04881">
        <w:rPr>
          <w:sz w:val="20"/>
          <w:szCs w:val="20"/>
        </w:rPr>
        <w:t>5.5</w:t>
      </w:r>
      <w:r w:rsidRPr="00D04881">
        <w:rPr>
          <w:spacing w:val="2"/>
          <w:sz w:val="20"/>
          <w:szCs w:val="20"/>
        </w:rPr>
        <w:t xml:space="preserve"> Акт о приемке выполненных работ (форма КС-2), справка о стоимости выполненных работ и затрат (форма КС-3)</w:t>
      </w:r>
      <w:r w:rsidRPr="00D04881">
        <w:rPr>
          <w:sz w:val="20"/>
          <w:szCs w:val="20"/>
        </w:rPr>
        <w:t>подписываются после устранения Подрядчиком всех выявленных при приемке недостатков.</w:t>
      </w:r>
      <w:r w:rsidRPr="002D1D1C">
        <w:rPr>
          <w:sz w:val="20"/>
          <w:szCs w:val="20"/>
        </w:rPr>
        <w:t xml:space="preserve"> </w:t>
      </w:r>
    </w:p>
    <w:p w:rsidR="00DA243E" w:rsidRDefault="00DA243E" w:rsidP="00DA243E">
      <w:pPr>
        <w:widowControl w:val="0"/>
        <w:autoSpaceDE w:val="0"/>
        <w:autoSpaceDN w:val="0"/>
        <w:adjustRightInd w:val="0"/>
        <w:ind w:firstLine="720"/>
        <w:contextualSpacing/>
        <w:rPr>
          <w:sz w:val="20"/>
          <w:szCs w:val="20"/>
        </w:rPr>
      </w:pPr>
      <w:r w:rsidRPr="0018176E">
        <w:rPr>
          <w:sz w:val="20"/>
          <w:szCs w:val="20"/>
        </w:rPr>
        <w:t xml:space="preserve">5.6. </w:t>
      </w:r>
      <w:proofErr w:type="gramStart"/>
      <w:r w:rsidRPr="0018176E">
        <w:rPr>
          <w:sz w:val="20"/>
          <w:szCs w:val="20"/>
        </w:rPr>
        <w:t>Окончательно по настоящему договору работы</w:t>
      </w:r>
      <w:r w:rsidRPr="00020ED1">
        <w:rPr>
          <w:sz w:val="20"/>
          <w:szCs w:val="20"/>
        </w:rPr>
        <w:t>, предусмотренные календарным планом выполнения работ, считаются выполненными со дня подписания акта сдачи-приемки выполненных работ по</w:t>
      </w:r>
      <w:r w:rsidRPr="00D04881">
        <w:rPr>
          <w:sz w:val="20"/>
          <w:szCs w:val="20"/>
        </w:rPr>
        <w:t xml:space="preserve"> капитальному ремонту общего имущества в многоквартирном доме без отселения жильцов (Приложение №3 к настоящему Договору) </w:t>
      </w:r>
      <w:r w:rsidRPr="00D04881">
        <w:rPr>
          <w:spacing w:val="2"/>
          <w:sz w:val="20"/>
          <w:szCs w:val="20"/>
        </w:rPr>
        <w:t>при условии отсутствия замечаний к полноте и качеству выполненных работ со стороны заинтересованных лиц,</w:t>
      </w:r>
      <w:r w:rsidRPr="00D04881">
        <w:rPr>
          <w:sz w:val="20"/>
          <w:szCs w:val="20"/>
        </w:rPr>
        <w:t xml:space="preserve"> а также передачи Заказчику исполнительной документации в трех экземплярах по всем</w:t>
      </w:r>
      <w:proofErr w:type="gramEnd"/>
      <w:r w:rsidRPr="00D04881">
        <w:rPr>
          <w:sz w:val="20"/>
          <w:szCs w:val="20"/>
        </w:rPr>
        <w:t xml:space="preserve"> объектам, в отношении которых проводятся работы по капитальному ремонту в соответствии с настоящим Договором.</w:t>
      </w:r>
    </w:p>
    <w:p w:rsidR="00DA243E" w:rsidRPr="000729E2" w:rsidRDefault="00DA243E" w:rsidP="00DA243E">
      <w:pPr>
        <w:ind w:firstLine="720"/>
        <w:contextualSpacing/>
        <w:rPr>
          <w:b/>
          <w:sz w:val="20"/>
          <w:szCs w:val="20"/>
        </w:rPr>
      </w:pPr>
    </w:p>
    <w:p w:rsidR="00DA243E" w:rsidRPr="002D1D1C" w:rsidRDefault="00DA243E" w:rsidP="00DA243E">
      <w:pPr>
        <w:pStyle w:val="aa"/>
        <w:numPr>
          <w:ilvl w:val="0"/>
          <w:numId w:val="13"/>
        </w:numPr>
        <w:suppressAutoHyphens w:val="0"/>
        <w:spacing w:after="200" w:line="276" w:lineRule="auto"/>
        <w:jc w:val="center"/>
        <w:rPr>
          <w:b/>
          <w:sz w:val="20"/>
          <w:szCs w:val="20"/>
        </w:rPr>
      </w:pPr>
      <w:r w:rsidRPr="002D1D1C">
        <w:rPr>
          <w:b/>
          <w:sz w:val="20"/>
          <w:szCs w:val="20"/>
        </w:rPr>
        <w:t>ГАРАНТИИ КАЧЕСТВА РАБОТ</w:t>
      </w:r>
    </w:p>
    <w:p w:rsidR="00DA243E" w:rsidRPr="000729E2" w:rsidRDefault="00DA243E" w:rsidP="00DA243E">
      <w:pPr>
        <w:ind w:firstLine="720"/>
        <w:contextualSpacing/>
        <w:rPr>
          <w:sz w:val="20"/>
          <w:szCs w:val="20"/>
        </w:rPr>
      </w:pPr>
      <w:r>
        <w:rPr>
          <w:sz w:val="20"/>
          <w:szCs w:val="20"/>
        </w:rPr>
        <w:t>6</w:t>
      </w:r>
      <w:r w:rsidRPr="000729E2">
        <w:rPr>
          <w:sz w:val="20"/>
          <w:szCs w:val="20"/>
        </w:rPr>
        <w:t>.1. Подрядчик гарантирует:</w:t>
      </w:r>
    </w:p>
    <w:p w:rsidR="00DA243E" w:rsidRPr="000729E2" w:rsidRDefault="00DA243E" w:rsidP="00DA243E">
      <w:pPr>
        <w:ind w:firstLine="720"/>
        <w:contextualSpacing/>
        <w:rPr>
          <w:sz w:val="20"/>
          <w:szCs w:val="20"/>
        </w:rPr>
      </w:pPr>
      <w:r w:rsidRPr="000729E2">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A243E" w:rsidRPr="000729E2" w:rsidRDefault="00DA243E" w:rsidP="00DA243E">
      <w:pPr>
        <w:ind w:firstLine="720"/>
        <w:contextualSpacing/>
        <w:rPr>
          <w:sz w:val="20"/>
          <w:szCs w:val="20"/>
        </w:rPr>
      </w:pPr>
      <w:r w:rsidRPr="000729E2">
        <w:rPr>
          <w:sz w:val="20"/>
          <w:szCs w:val="20"/>
        </w:rPr>
        <w:t>б) качество выполнения всех работ в соответствии с действующими нормами, правилами и техническим заданием Заказчика;</w:t>
      </w:r>
    </w:p>
    <w:p w:rsidR="00DA243E" w:rsidRPr="000729E2" w:rsidRDefault="00DA243E" w:rsidP="00DA243E">
      <w:pPr>
        <w:ind w:firstLine="720"/>
        <w:contextualSpacing/>
        <w:rPr>
          <w:sz w:val="20"/>
          <w:szCs w:val="20"/>
        </w:rPr>
      </w:pPr>
      <w:r w:rsidRPr="000729E2">
        <w:rPr>
          <w:sz w:val="20"/>
          <w:szCs w:val="20"/>
        </w:rPr>
        <w:t xml:space="preserve">в) устранение недостатков и дефектов, выявленных при приемке работ. </w:t>
      </w:r>
    </w:p>
    <w:p w:rsidR="00DA243E" w:rsidRPr="000729E2" w:rsidRDefault="00DA243E" w:rsidP="00DA243E">
      <w:pPr>
        <w:ind w:firstLine="720"/>
        <w:contextualSpacing/>
        <w:rPr>
          <w:sz w:val="20"/>
          <w:szCs w:val="20"/>
        </w:rPr>
      </w:pPr>
      <w:r>
        <w:rPr>
          <w:sz w:val="20"/>
          <w:szCs w:val="20"/>
        </w:rPr>
        <w:t>6</w:t>
      </w:r>
      <w:r w:rsidRPr="000729E2">
        <w:rPr>
          <w:sz w:val="20"/>
          <w:szCs w:val="20"/>
        </w:rPr>
        <w:t xml:space="preserve">.2. Гарантийный срок на результаты выполненных по договору работ составляет </w:t>
      </w:r>
      <w:r w:rsidR="001C1456">
        <w:rPr>
          <w:sz w:val="20"/>
          <w:szCs w:val="20"/>
        </w:rPr>
        <w:t>пять лет</w:t>
      </w:r>
      <w:r w:rsidRPr="000729E2">
        <w:rPr>
          <w:sz w:val="20"/>
          <w:szCs w:val="20"/>
        </w:rPr>
        <w:t xml:space="preserve"> с момента окончательного выполнения работ в соответствии с </w:t>
      </w:r>
      <w:r w:rsidRPr="00020ED1">
        <w:rPr>
          <w:sz w:val="20"/>
          <w:szCs w:val="20"/>
        </w:rPr>
        <w:t>пунктом 5.6. настоящего</w:t>
      </w:r>
      <w:r>
        <w:rPr>
          <w:sz w:val="20"/>
          <w:szCs w:val="20"/>
        </w:rPr>
        <w:t xml:space="preserve"> Д</w:t>
      </w:r>
      <w:r w:rsidRPr="000729E2">
        <w:rPr>
          <w:sz w:val="20"/>
          <w:szCs w:val="20"/>
        </w:rPr>
        <w:t>оговора.</w:t>
      </w:r>
    </w:p>
    <w:p w:rsidR="00DA243E" w:rsidRPr="000729E2" w:rsidRDefault="00DA243E" w:rsidP="00DA243E">
      <w:pPr>
        <w:autoSpaceDE w:val="0"/>
        <w:autoSpaceDN w:val="0"/>
        <w:adjustRightInd w:val="0"/>
        <w:ind w:firstLine="720"/>
        <w:contextualSpacing/>
        <w:rPr>
          <w:sz w:val="20"/>
          <w:szCs w:val="20"/>
        </w:rPr>
      </w:pPr>
      <w:r>
        <w:rPr>
          <w:sz w:val="20"/>
          <w:szCs w:val="20"/>
        </w:rPr>
        <w:t>6</w:t>
      </w:r>
      <w:r w:rsidRPr="000729E2">
        <w:rPr>
          <w:sz w:val="20"/>
          <w:szCs w:val="20"/>
        </w:rPr>
        <w:t xml:space="preserve">.3.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w:t>
      </w:r>
    </w:p>
    <w:p w:rsidR="00DA243E" w:rsidRPr="000729E2" w:rsidRDefault="00DA243E" w:rsidP="00DA243E">
      <w:pPr>
        <w:ind w:firstLine="720"/>
        <w:contextualSpacing/>
        <w:rPr>
          <w:rFonts w:eastAsia="Calibri"/>
          <w:sz w:val="20"/>
          <w:szCs w:val="20"/>
        </w:rPr>
      </w:pPr>
      <w:r>
        <w:rPr>
          <w:rFonts w:eastAsia="Calibri"/>
          <w:sz w:val="20"/>
          <w:szCs w:val="20"/>
        </w:rPr>
        <w:t>6</w:t>
      </w:r>
      <w:r w:rsidRPr="000729E2">
        <w:rPr>
          <w:rFonts w:eastAsia="Calibri"/>
          <w:sz w:val="20"/>
          <w:szCs w:val="20"/>
        </w:rPr>
        <w:t>.</w:t>
      </w:r>
      <w:r>
        <w:rPr>
          <w:rFonts w:eastAsia="Calibri"/>
          <w:sz w:val="20"/>
          <w:szCs w:val="20"/>
        </w:rPr>
        <w:t>4</w:t>
      </w:r>
      <w:r w:rsidRPr="000729E2">
        <w:rPr>
          <w:rFonts w:eastAsia="Calibri"/>
          <w:sz w:val="20"/>
          <w:szCs w:val="20"/>
        </w:rPr>
        <w:t>. Гарантийный срок продлевается соответственно на период устранения недостатков.</w:t>
      </w:r>
    </w:p>
    <w:p w:rsidR="00DA243E" w:rsidRPr="000729E2" w:rsidRDefault="00DA243E" w:rsidP="00DA243E">
      <w:pPr>
        <w:ind w:firstLine="720"/>
        <w:contextualSpacing/>
        <w:rPr>
          <w:b/>
          <w:sz w:val="20"/>
          <w:szCs w:val="20"/>
        </w:rPr>
      </w:pPr>
    </w:p>
    <w:p w:rsidR="00DA243E" w:rsidRPr="002D1D1C" w:rsidRDefault="00DA243E" w:rsidP="00DA243E">
      <w:pPr>
        <w:pStyle w:val="aa"/>
        <w:numPr>
          <w:ilvl w:val="0"/>
          <w:numId w:val="13"/>
        </w:numPr>
        <w:suppressAutoHyphens w:val="0"/>
        <w:spacing w:after="200" w:line="276" w:lineRule="auto"/>
        <w:jc w:val="center"/>
        <w:rPr>
          <w:b/>
          <w:sz w:val="20"/>
          <w:szCs w:val="20"/>
        </w:rPr>
      </w:pPr>
      <w:r w:rsidRPr="002D1D1C">
        <w:rPr>
          <w:b/>
          <w:sz w:val="20"/>
          <w:szCs w:val="20"/>
        </w:rPr>
        <w:t>ОБСТОЯТЕЛЬСТВА НЕПРЕОДОЛИМОЙ СИЛЫ (ФОРС-МАЖОР)</w:t>
      </w:r>
    </w:p>
    <w:p w:rsidR="00DA243E" w:rsidRPr="00C2783C" w:rsidRDefault="00DA243E" w:rsidP="00DA243E">
      <w:pPr>
        <w:pStyle w:val="a9"/>
        <w:ind w:firstLine="708"/>
        <w:contextualSpacing/>
        <w:rPr>
          <w:bCs/>
          <w:color w:val="000000"/>
          <w:sz w:val="20"/>
          <w:szCs w:val="20"/>
          <w:lang w:eastAsia="ru-RU"/>
        </w:rPr>
      </w:pPr>
      <w:r>
        <w:rPr>
          <w:bCs/>
          <w:color w:val="000000"/>
          <w:sz w:val="20"/>
          <w:szCs w:val="20"/>
          <w:lang w:eastAsia="ru-RU"/>
        </w:rPr>
        <w:t>7</w:t>
      </w:r>
      <w:r w:rsidRPr="00C2783C">
        <w:rPr>
          <w:bCs/>
          <w:color w:val="000000"/>
          <w:sz w:val="20"/>
          <w:szCs w:val="20"/>
          <w:lang w:eastAsia="ru-RU"/>
        </w:rPr>
        <w:t>.</w:t>
      </w:r>
      <w:r>
        <w:rPr>
          <w:bCs/>
          <w:color w:val="000000"/>
          <w:sz w:val="20"/>
          <w:szCs w:val="20"/>
          <w:lang w:eastAsia="ru-RU"/>
        </w:rPr>
        <w:t>1</w:t>
      </w:r>
      <w:r w:rsidRPr="00C2783C">
        <w:rPr>
          <w:bCs/>
          <w:color w:val="000000"/>
          <w:sz w:val="20"/>
          <w:szCs w:val="20"/>
          <w:lang w:eastAsia="ru-RU"/>
        </w:rPr>
        <w:t>. Стороны освобождаются от ответственности за частичное или полное неисполне</w:t>
      </w:r>
      <w:r>
        <w:rPr>
          <w:bCs/>
          <w:color w:val="000000"/>
          <w:sz w:val="20"/>
          <w:szCs w:val="20"/>
          <w:lang w:eastAsia="ru-RU"/>
        </w:rPr>
        <w:t>ние обязательств по настоящему Д</w:t>
      </w:r>
      <w:r w:rsidRPr="00C2783C">
        <w:rPr>
          <w:bCs/>
          <w:color w:val="000000"/>
          <w:sz w:val="20"/>
          <w:szCs w:val="20"/>
          <w:lang w:eastAsia="ru-RU"/>
        </w:rPr>
        <w:t>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w:t>
      </w:r>
      <w:r>
        <w:rPr>
          <w:bCs/>
          <w:color w:val="000000"/>
          <w:sz w:val="20"/>
          <w:szCs w:val="20"/>
          <w:lang w:eastAsia="ru-RU"/>
        </w:rPr>
        <w:t>ственно повлияли на исполнение Д</w:t>
      </w:r>
      <w:r w:rsidRPr="00C2783C">
        <w:rPr>
          <w:bCs/>
          <w:color w:val="000000"/>
          <w:sz w:val="20"/>
          <w:szCs w:val="20"/>
          <w:lang w:eastAsia="ru-RU"/>
        </w:rPr>
        <w:t>оговора и подтверждены документами компетентных органов.</w:t>
      </w:r>
    </w:p>
    <w:p w:rsidR="00DA243E" w:rsidRPr="00C2783C" w:rsidRDefault="00DA243E" w:rsidP="00DA243E">
      <w:pPr>
        <w:pStyle w:val="a9"/>
        <w:ind w:firstLine="708"/>
        <w:contextualSpacing/>
        <w:rPr>
          <w:bCs/>
          <w:color w:val="000000"/>
          <w:sz w:val="20"/>
          <w:szCs w:val="20"/>
          <w:lang w:eastAsia="ru-RU"/>
        </w:rPr>
      </w:pPr>
      <w:r>
        <w:rPr>
          <w:bCs/>
          <w:color w:val="000000"/>
          <w:sz w:val="20"/>
          <w:szCs w:val="20"/>
          <w:lang w:eastAsia="ru-RU"/>
        </w:rPr>
        <w:t>7</w:t>
      </w:r>
      <w:r w:rsidRPr="00C2783C">
        <w:rPr>
          <w:bCs/>
          <w:color w:val="000000"/>
          <w:sz w:val="20"/>
          <w:szCs w:val="20"/>
          <w:lang w:eastAsia="ru-RU"/>
        </w:rPr>
        <w:t>.</w:t>
      </w:r>
      <w:r>
        <w:rPr>
          <w:bCs/>
          <w:color w:val="000000"/>
          <w:sz w:val="20"/>
          <w:szCs w:val="20"/>
          <w:lang w:eastAsia="ru-RU"/>
        </w:rPr>
        <w:t>2</w:t>
      </w:r>
      <w:r w:rsidRPr="00C2783C">
        <w:rPr>
          <w:bCs/>
          <w:color w:val="000000"/>
          <w:sz w:val="20"/>
          <w:szCs w:val="20"/>
          <w:lang w:eastAsia="ru-RU"/>
        </w:rPr>
        <w:t xml:space="preserve">. </w:t>
      </w:r>
      <w:proofErr w:type="gramStart"/>
      <w:r w:rsidRPr="00C2783C">
        <w:rPr>
          <w:bCs/>
          <w:color w:val="000000"/>
          <w:sz w:val="20"/>
          <w:szCs w:val="20"/>
          <w:lang w:eastAsia="ru-RU"/>
        </w:rPr>
        <w:t xml:space="preserve">Если одна из Сторон не в состоянии выполнить полностью или </w:t>
      </w:r>
      <w:r>
        <w:rPr>
          <w:bCs/>
          <w:color w:val="000000"/>
          <w:sz w:val="20"/>
          <w:szCs w:val="20"/>
          <w:lang w:eastAsia="ru-RU"/>
        </w:rPr>
        <w:t>частично свои обязательства по Д</w:t>
      </w:r>
      <w:r w:rsidRPr="00C2783C">
        <w:rPr>
          <w:bCs/>
          <w:color w:val="000000"/>
          <w:sz w:val="20"/>
          <w:szCs w:val="20"/>
          <w:lang w:eastAsia="ru-RU"/>
        </w:rPr>
        <w:t xml:space="preserve">оговору вследствие наступления события или обстоятельства непреодолимой силы, то эта сторона обязана в срок до 5 (пяти) календарных дней уведомить другую сторону о наступлении такого события или обстоятельства с указанием </w:t>
      </w:r>
      <w:r>
        <w:rPr>
          <w:bCs/>
          <w:color w:val="000000"/>
          <w:sz w:val="20"/>
          <w:szCs w:val="20"/>
          <w:lang w:eastAsia="ru-RU"/>
        </w:rPr>
        <w:t>обязательств по Д</w:t>
      </w:r>
      <w:r w:rsidRPr="00C2783C">
        <w:rPr>
          <w:bCs/>
          <w:color w:val="000000"/>
          <w:sz w:val="20"/>
          <w:szCs w:val="20"/>
          <w:lang w:eastAsia="ru-RU"/>
        </w:rPr>
        <w:t>оговору, выполнение которых невозможно или будет приостановлено, с последующим представлением документов компетентных органов, подтверждающих</w:t>
      </w:r>
      <w:proofErr w:type="gramEnd"/>
      <w:r w:rsidRPr="00C2783C">
        <w:rPr>
          <w:bCs/>
          <w:color w:val="000000"/>
          <w:sz w:val="20"/>
          <w:szCs w:val="20"/>
          <w:lang w:eastAsia="ru-RU"/>
        </w:rPr>
        <w:t xml:space="preserve"> действие обстоятельств непреодолимой силы.</w:t>
      </w:r>
    </w:p>
    <w:p w:rsidR="00DA243E" w:rsidRPr="00C2783C" w:rsidRDefault="00DA243E" w:rsidP="00DA243E">
      <w:pPr>
        <w:pStyle w:val="a9"/>
        <w:ind w:firstLine="708"/>
        <w:contextualSpacing/>
        <w:rPr>
          <w:bCs/>
          <w:color w:val="000000"/>
          <w:sz w:val="20"/>
          <w:szCs w:val="20"/>
          <w:lang w:eastAsia="ru-RU"/>
        </w:rPr>
      </w:pPr>
      <w:r>
        <w:rPr>
          <w:bCs/>
          <w:color w:val="000000"/>
          <w:sz w:val="20"/>
          <w:szCs w:val="20"/>
          <w:lang w:eastAsia="ru-RU"/>
        </w:rPr>
        <w:t>7</w:t>
      </w:r>
      <w:r w:rsidRPr="00C2783C">
        <w:rPr>
          <w:bCs/>
          <w:color w:val="000000"/>
          <w:sz w:val="20"/>
          <w:szCs w:val="20"/>
          <w:lang w:eastAsia="ru-RU"/>
        </w:rPr>
        <w:t>.</w:t>
      </w:r>
      <w:r>
        <w:rPr>
          <w:bCs/>
          <w:color w:val="000000"/>
          <w:sz w:val="20"/>
          <w:szCs w:val="20"/>
          <w:lang w:eastAsia="ru-RU"/>
        </w:rPr>
        <w:t>3</w:t>
      </w:r>
      <w:r w:rsidRPr="00C2783C">
        <w:rPr>
          <w:bCs/>
          <w:color w:val="000000"/>
          <w:sz w:val="20"/>
          <w:szCs w:val="20"/>
          <w:lang w:eastAsia="ru-RU"/>
        </w:rPr>
        <w:t xml:space="preserve">. </w:t>
      </w:r>
      <w:proofErr w:type="gramStart"/>
      <w:r w:rsidRPr="00C2783C">
        <w:rPr>
          <w:bCs/>
          <w:color w:val="000000"/>
          <w:sz w:val="20"/>
          <w:szCs w:val="20"/>
          <w:lang w:eastAsia="ru-RU"/>
        </w:rPr>
        <w:t>Если в результате обстоятельств непреодолимой силы был нанесен значительный, по мнению одной из Сторон, ущерб, то эта сторона обязана уведомить об этом друг</w:t>
      </w:r>
      <w:r>
        <w:rPr>
          <w:bCs/>
          <w:color w:val="000000"/>
          <w:sz w:val="20"/>
          <w:szCs w:val="20"/>
          <w:lang w:eastAsia="ru-RU"/>
        </w:rPr>
        <w:t>ую</w:t>
      </w:r>
      <w:r w:rsidRPr="00C2783C">
        <w:rPr>
          <w:bCs/>
          <w:color w:val="000000"/>
          <w:sz w:val="20"/>
          <w:szCs w:val="20"/>
          <w:lang w:eastAsia="ru-RU"/>
        </w:rPr>
        <w:t xml:space="preserve"> </w:t>
      </w:r>
      <w:r>
        <w:rPr>
          <w:bCs/>
          <w:color w:val="000000"/>
          <w:sz w:val="20"/>
          <w:szCs w:val="20"/>
          <w:lang w:eastAsia="ru-RU"/>
        </w:rPr>
        <w:t>С</w:t>
      </w:r>
      <w:r w:rsidRPr="00C2783C">
        <w:rPr>
          <w:bCs/>
          <w:color w:val="000000"/>
          <w:sz w:val="20"/>
          <w:szCs w:val="20"/>
          <w:lang w:eastAsia="ru-RU"/>
        </w:rPr>
        <w:t>торон</w:t>
      </w:r>
      <w:r>
        <w:rPr>
          <w:bCs/>
          <w:color w:val="000000"/>
          <w:sz w:val="20"/>
          <w:szCs w:val="20"/>
          <w:lang w:eastAsia="ru-RU"/>
        </w:rPr>
        <w:t>у</w:t>
      </w:r>
      <w:r w:rsidRPr="00C2783C">
        <w:rPr>
          <w:bCs/>
          <w:color w:val="000000"/>
          <w:sz w:val="20"/>
          <w:szCs w:val="20"/>
          <w:lang w:eastAsia="ru-RU"/>
        </w:rPr>
        <w:t xml:space="preserve"> в течение 10 (десяти) календарных дней, после чего Стороны обязаны обсудить целесообразность продолжения работ и заключить дополнительное</w:t>
      </w:r>
      <w:r>
        <w:rPr>
          <w:bCs/>
          <w:color w:val="000000"/>
          <w:sz w:val="20"/>
          <w:szCs w:val="20"/>
          <w:lang w:eastAsia="ru-RU"/>
        </w:rPr>
        <w:t xml:space="preserve"> соглашение к Д</w:t>
      </w:r>
      <w:r w:rsidRPr="00C2783C">
        <w:rPr>
          <w:bCs/>
          <w:color w:val="000000"/>
          <w:sz w:val="20"/>
          <w:szCs w:val="20"/>
          <w:lang w:eastAsia="ru-RU"/>
        </w:rPr>
        <w:t>оговору с указанием новых сроков, порядка ведения и стоимости работ.</w:t>
      </w:r>
      <w:proofErr w:type="gramEnd"/>
    </w:p>
    <w:p w:rsidR="00DA243E" w:rsidRPr="00C2783C" w:rsidRDefault="00DA243E" w:rsidP="00DA243E">
      <w:pPr>
        <w:pStyle w:val="a9"/>
        <w:ind w:firstLine="708"/>
        <w:contextualSpacing/>
        <w:rPr>
          <w:bCs/>
          <w:color w:val="000000"/>
          <w:sz w:val="20"/>
          <w:szCs w:val="20"/>
          <w:lang w:eastAsia="ru-RU"/>
        </w:rPr>
      </w:pPr>
      <w:r>
        <w:rPr>
          <w:bCs/>
          <w:color w:val="000000"/>
          <w:sz w:val="20"/>
          <w:szCs w:val="20"/>
          <w:lang w:eastAsia="ru-RU"/>
        </w:rPr>
        <w:t>7</w:t>
      </w:r>
      <w:r w:rsidRPr="00C2783C">
        <w:rPr>
          <w:bCs/>
          <w:color w:val="000000"/>
          <w:sz w:val="20"/>
          <w:szCs w:val="20"/>
          <w:lang w:eastAsia="ru-RU"/>
        </w:rPr>
        <w:t>.</w:t>
      </w:r>
      <w:r>
        <w:rPr>
          <w:bCs/>
          <w:color w:val="000000"/>
          <w:sz w:val="20"/>
          <w:szCs w:val="20"/>
          <w:lang w:eastAsia="ru-RU"/>
        </w:rPr>
        <w:t>4</w:t>
      </w:r>
      <w:r w:rsidRPr="00C2783C">
        <w:rPr>
          <w:bCs/>
          <w:color w:val="000000"/>
          <w:sz w:val="20"/>
          <w:szCs w:val="20"/>
          <w:lang w:eastAsia="ru-RU"/>
        </w:rPr>
        <w:t>. Если, по мнению стороны, работы могут быть продолжены в п</w:t>
      </w:r>
      <w:r>
        <w:rPr>
          <w:bCs/>
          <w:color w:val="000000"/>
          <w:sz w:val="20"/>
          <w:szCs w:val="20"/>
          <w:lang w:eastAsia="ru-RU"/>
        </w:rPr>
        <w:t>орядке, действовавшем согласно Д</w:t>
      </w:r>
      <w:r w:rsidRPr="00C2783C">
        <w:rPr>
          <w:bCs/>
          <w:color w:val="000000"/>
          <w:sz w:val="20"/>
          <w:szCs w:val="20"/>
          <w:lang w:eastAsia="ru-RU"/>
        </w:rPr>
        <w:t>оговору до начала обстоятельств неопределенной силы, то срок исполнения обяза</w:t>
      </w:r>
      <w:r>
        <w:rPr>
          <w:bCs/>
          <w:color w:val="000000"/>
          <w:sz w:val="20"/>
          <w:szCs w:val="20"/>
          <w:lang w:eastAsia="ru-RU"/>
        </w:rPr>
        <w:t>тельств по Д</w:t>
      </w:r>
      <w:r w:rsidRPr="00C2783C">
        <w:rPr>
          <w:bCs/>
          <w:color w:val="000000"/>
          <w:sz w:val="20"/>
          <w:szCs w:val="20"/>
          <w:lang w:eastAsia="ru-RU"/>
        </w:rPr>
        <w:t>оговору продлевается соразмерно времени, в течение которого действовали обстоятельства непреодолимой силы и их последствия.</w:t>
      </w:r>
    </w:p>
    <w:p w:rsidR="00DA243E" w:rsidRPr="000729E2" w:rsidRDefault="00DA243E" w:rsidP="00DA243E">
      <w:pPr>
        <w:spacing w:after="0"/>
        <w:ind w:firstLine="720"/>
        <w:contextualSpacing/>
        <w:rPr>
          <w:sz w:val="20"/>
          <w:szCs w:val="20"/>
        </w:rPr>
      </w:pPr>
    </w:p>
    <w:p w:rsidR="00DA243E" w:rsidRPr="002D1D1C" w:rsidRDefault="00DA243E" w:rsidP="00DA243E">
      <w:pPr>
        <w:pStyle w:val="aa"/>
        <w:numPr>
          <w:ilvl w:val="0"/>
          <w:numId w:val="13"/>
        </w:numPr>
        <w:suppressAutoHyphens w:val="0"/>
        <w:spacing w:after="0" w:line="276" w:lineRule="auto"/>
        <w:jc w:val="center"/>
        <w:rPr>
          <w:b/>
          <w:sz w:val="20"/>
          <w:szCs w:val="20"/>
        </w:rPr>
      </w:pPr>
      <w:r w:rsidRPr="002D1D1C">
        <w:rPr>
          <w:b/>
          <w:sz w:val="20"/>
          <w:szCs w:val="20"/>
        </w:rPr>
        <w:t>ОТВЕТСТВЕННОСТЬ СТОРОН</w:t>
      </w:r>
    </w:p>
    <w:p w:rsidR="00DA243E" w:rsidRPr="000729E2" w:rsidRDefault="00DA243E" w:rsidP="00DA243E">
      <w:pPr>
        <w:spacing w:after="0"/>
        <w:ind w:left="720"/>
        <w:contextualSpacing/>
        <w:jc w:val="center"/>
        <w:rPr>
          <w:b/>
          <w:sz w:val="20"/>
          <w:szCs w:val="20"/>
        </w:rPr>
      </w:pPr>
    </w:p>
    <w:p w:rsidR="00DA243E" w:rsidRPr="00D04881" w:rsidRDefault="00DA243E" w:rsidP="00DA243E">
      <w:pPr>
        <w:spacing w:after="0"/>
        <w:ind w:firstLine="720"/>
        <w:contextualSpacing/>
        <w:rPr>
          <w:sz w:val="20"/>
          <w:szCs w:val="20"/>
        </w:rPr>
      </w:pPr>
      <w:r>
        <w:rPr>
          <w:sz w:val="20"/>
          <w:szCs w:val="20"/>
        </w:rPr>
        <w:t>8</w:t>
      </w:r>
      <w:r w:rsidRPr="000729E2">
        <w:rPr>
          <w:sz w:val="20"/>
          <w:szCs w:val="20"/>
        </w:rPr>
        <w:t>.1. За неисполнение или ненадлежащее исполнение св</w:t>
      </w:r>
      <w:r>
        <w:rPr>
          <w:sz w:val="20"/>
          <w:szCs w:val="20"/>
        </w:rPr>
        <w:t>оих обязательств по настоящему Д</w:t>
      </w:r>
      <w:r w:rsidRPr="000729E2">
        <w:rPr>
          <w:sz w:val="20"/>
          <w:szCs w:val="20"/>
        </w:rPr>
        <w:t xml:space="preserve">оговору </w:t>
      </w:r>
      <w:r w:rsidRPr="00D04881">
        <w:rPr>
          <w:sz w:val="20"/>
          <w:szCs w:val="20"/>
        </w:rPr>
        <w:t>Стороны несут ответственность в соответствии с действующим законодательством Российской Федерации.</w:t>
      </w:r>
    </w:p>
    <w:p w:rsidR="00DA243E" w:rsidRPr="00D04881" w:rsidRDefault="00DA243E" w:rsidP="00DA243E">
      <w:pPr>
        <w:ind w:firstLine="720"/>
        <w:contextualSpacing/>
        <w:rPr>
          <w:sz w:val="20"/>
          <w:szCs w:val="20"/>
        </w:rPr>
      </w:pPr>
      <w:r w:rsidRPr="00D04881">
        <w:rPr>
          <w:sz w:val="20"/>
          <w:szCs w:val="20"/>
        </w:rPr>
        <w:lastRenderedPageBreak/>
        <w:t xml:space="preserve">8.2. В случае нарушения Подрядчиком сроков выполнения работ, предусмотренных пунктом 3.1. настоящего Договора и календарным планом выполнения работ (Приложение №3 к настоящему Договору),  Заказчик вправе потребовать уплату пени в размере 0,1% от стоимости Договора за каждый день просрочки исполнения обязательства. </w:t>
      </w:r>
    </w:p>
    <w:p w:rsidR="00DA243E" w:rsidRPr="00D04881" w:rsidRDefault="00DA243E" w:rsidP="00DA243E">
      <w:pPr>
        <w:ind w:firstLine="720"/>
        <w:contextualSpacing/>
        <w:rPr>
          <w:sz w:val="20"/>
          <w:szCs w:val="20"/>
        </w:rPr>
      </w:pPr>
      <w:r w:rsidRPr="00D04881">
        <w:rPr>
          <w:sz w:val="20"/>
          <w:szCs w:val="20"/>
        </w:rPr>
        <w:t>8.3. В случае нарушения Подрядчиком сроков выполнения работ, предусмотренных календарным планом выполнения работ (Приложение №</w:t>
      </w:r>
      <w:r w:rsidRPr="00FE4F95">
        <w:rPr>
          <w:sz w:val="20"/>
          <w:szCs w:val="20"/>
        </w:rPr>
        <w:t>2</w:t>
      </w:r>
      <w:r w:rsidRPr="00D04881">
        <w:rPr>
          <w:sz w:val="20"/>
          <w:szCs w:val="20"/>
        </w:rPr>
        <w:t xml:space="preserve"> к настоящему Договору),  Заказчик имеет право в одностороннем порядке расторгнуть настоящий Договор. </w:t>
      </w:r>
    </w:p>
    <w:p w:rsidR="00DA243E" w:rsidRPr="000729E2" w:rsidRDefault="00DA243E" w:rsidP="00DA243E">
      <w:pPr>
        <w:tabs>
          <w:tab w:val="left" w:pos="1080"/>
          <w:tab w:val="left" w:pos="1260"/>
          <w:tab w:val="left" w:pos="3240"/>
          <w:tab w:val="left" w:pos="3780"/>
        </w:tabs>
        <w:ind w:firstLine="720"/>
        <w:contextualSpacing/>
        <w:rPr>
          <w:sz w:val="20"/>
          <w:szCs w:val="20"/>
        </w:rPr>
      </w:pPr>
      <w:r w:rsidRPr="00D04881">
        <w:rPr>
          <w:sz w:val="20"/>
          <w:szCs w:val="20"/>
        </w:rPr>
        <w:t>8.4. В случае нарушения Подрядчиком обязательств, предусмотренных п.п. 4.1.5.,</w:t>
      </w:r>
      <w:r>
        <w:rPr>
          <w:sz w:val="20"/>
          <w:szCs w:val="20"/>
        </w:rPr>
        <w:t xml:space="preserve"> 4.1.7.,</w:t>
      </w:r>
      <w:r w:rsidRPr="00D04881">
        <w:rPr>
          <w:sz w:val="20"/>
          <w:szCs w:val="20"/>
        </w:rPr>
        <w:t xml:space="preserve"> 4.1.9., 4.1.10., 4.1.13., 4.1.17., 4.1.18. настоящего Договора, Заказчик вправе потребовать у Подрядчика выплаты</w:t>
      </w:r>
      <w:r>
        <w:rPr>
          <w:sz w:val="20"/>
          <w:szCs w:val="20"/>
        </w:rPr>
        <w:t xml:space="preserve"> штрафа в размере 1% от стоимости Договора.  </w:t>
      </w:r>
      <w:r w:rsidRPr="000729E2">
        <w:rPr>
          <w:sz w:val="20"/>
          <w:szCs w:val="20"/>
        </w:rPr>
        <w:t xml:space="preserve">  </w:t>
      </w:r>
    </w:p>
    <w:p w:rsidR="00DA243E" w:rsidRPr="000729E2" w:rsidRDefault="00DA243E" w:rsidP="00DA243E">
      <w:pPr>
        <w:ind w:firstLine="720"/>
        <w:contextualSpacing/>
        <w:rPr>
          <w:sz w:val="20"/>
          <w:szCs w:val="20"/>
        </w:rPr>
      </w:pPr>
      <w:r>
        <w:rPr>
          <w:sz w:val="20"/>
          <w:szCs w:val="20"/>
        </w:rPr>
        <w:t>8.5</w:t>
      </w:r>
      <w:r w:rsidRPr="000729E2">
        <w:rPr>
          <w:sz w:val="20"/>
          <w:szCs w:val="20"/>
        </w:rPr>
        <w:t>. Уплата пени и штрафа по договору не освобождает Подрядчика от выполнения обязательств, предусмотренных настоящим Договором.</w:t>
      </w:r>
    </w:p>
    <w:p w:rsidR="00DA243E" w:rsidRPr="000729E2" w:rsidRDefault="00DA243E" w:rsidP="00DA243E">
      <w:pPr>
        <w:ind w:firstLine="720"/>
        <w:contextualSpacing/>
        <w:rPr>
          <w:sz w:val="20"/>
          <w:szCs w:val="20"/>
        </w:rPr>
      </w:pPr>
      <w:r>
        <w:rPr>
          <w:sz w:val="20"/>
          <w:szCs w:val="20"/>
        </w:rPr>
        <w:t>8.6</w:t>
      </w:r>
      <w:r w:rsidRPr="000729E2">
        <w:rPr>
          <w:sz w:val="20"/>
          <w:szCs w:val="20"/>
        </w:rPr>
        <w:t>. В случае просрочки исполнения Заказчиком обязательств, предусмотренн</w:t>
      </w:r>
      <w:r>
        <w:rPr>
          <w:sz w:val="20"/>
          <w:szCs w:val="20"/>
        </w:rPr>
        <w:t>ых</w:t>
      </w:r>
      <w:r w:rsidRPr="000729E2">
        <w:rPr>
          <w:sz w:val="20"/>
          <w:szCs w:val="20"/>
        </w:rPr>
        <w:t xml:space="preserve"> </w:t>
      </w:r>
      <w:r w:rsidRPr="00020ED1">
        <w:rPr>
          <w:sz w:val="20"/>
          <w:szCs w:val="20"/>
        </w:rPr>
        <w:t>пунктом 2.4.</w:t>
      </w:r>
      <w:r w:rsidRPr="000729E2">
        <w:rPr>
          <w:sz w:val="20"/>
          <w:szCs w:val="20"/>
        </w:rPr>
        <w:t xml:space="preserve"> настоящего договора, Подрядчик вправе потребовать уплату пени</w:t>
      </w:r>
      <w:r>
        <w:rPr>
          <w:sz w:val="20"/>
          <w:szCs w:val="20"/>
        </w:rPr>
        <w:t xml:space="preserve"> </w:t>
      </w:r>
      <w:r w:rsidRPr="000729E2">
        <w:rPr>
          <w:sz w:val="20"/>
          <w:szCs w:val="20"/>
        </w:rPr>
        <w:t>устанавливается в размере одной трехсотой ставки рефинансирования Центрального банка Российской Федерации каждый день просрочки</w:t>
      </w:r>
      <w:r>
        <w:rPr>
          <w:sz w:val="20"/>
          <w:szCs w:val="20"/>
        </w:rPr>
        <w:t xml:space="preserve">. </w:t>
      </w:r>
      <w:r w:rsidRPr="000729E2">
        <w:rPr>
          <w:sz w:val="20"/>
          <w:szCs w:val="20"/>
        </w:rPr>
        <w:t xml:space="preserve"> </w:t>
      </w:r>
    </w:p>
    <w:p w:rsidR="00DA243E" w:rsidRPr="00D04881" w:rsidRDefault="00DA243E" w:rsidP="00DA243E">
      <w:pPr>
        <w:tabs>
          <w:tab w:val="left" w:pos="2025"/>
        </w:tabs>
        <w:ind w:firstLine="709"/>
        <w:contextualSpacing/>
        <w:rPr>
          <w:sz w:val="20"/>
          <w:szCs w:val="20"/>
        </w:rPr>
      </w:pPr>
      <w:r>
        <w:rPr>
          <w:sz w:val="20"/>
          <w:szCs w:val="20"/>
        </w:rPr>
        <w:t>8</w:t>
      </w:r>
      <w:r w:rsidRPr="00D04881">
        <w:rPr>
          <w:sz w:val="20"/>
          <w:szCs w:val="20"/>
        </w:rPr>
        <w:t>.7. Указанные в настоящей статье пени и штрафы взимаются за каждое нарушение в отдельности.</w:t>
      </w:r>
    </w:p>
    <w:p w:rsidR="00DA243E" w:rsidRDefault="00DA243E" w:rsidP="00DA243E">
      <w:pPr>
        <w:ind w:firstLine="720"/>
        <w:contextualSpacing/>
        <w:rPr>
          <w:sz w:val="20"/>
          <w:szCs w:val="20"/>
        </w:rPr>
      </w:pPr>
      <w:r w:rsidRPr="00D04881">
        <w:rPr>
          <w:sz w:val="20"/>
          <w:szCs w:val="20"/>
        </w:rPr>
        <w:t>8.8. Уплата пени, штрафов, производится Подрядчиком по письменной претензии Заказчика в течение 7 (семи) банковских дней путем перечисления денежных средств на расчетный счет Заказчика.</w:t>
      </w:r>
    </w:p>
    <w:p w:rsidR="00DA243E" w:rsidRPr="000729E2" w:rsidRDefault="00DA243E" w:rsidP="00DA243E">
      <w:pPr>
        <w:ind w:firstLine="720"/>
        <w:contextualSpacing/>
        <w:rPr>
          <w:sz w:val="20"/>
          <w:szCs w:val="20"/>
        </w:rPr>
      </w:pPr>
    </w:p>
    <w:p w:rsidR="00DA243E" w:rsidRDefault="00DA243E" w:rsidP="00DA243E">
      <w:pPr>
        <w:pStyle w:val="aa"/>
        <w:numPr>
          <w:ilvl w:val="0"/>
          <w:numId w:val="13"/>
        </w:numPr>
        <w:suppressAutoHyphens w:val="0"/>
        <w:spacing w:after="0"/>
        <w:jc w:val="center"/>
        <w:rPr>
          <w:b/>
          <w:sz w:val="20"/>
          <w:szCs w:val="20"/>
        </w:rPr>
      </w:pPr>
      <w:r w:rsidRPr="002F055C">
        <w:rPr>
          <w:b/>
          <w:sz w:val="20"/>
          <w:szCs w:val="20"/>
        </w:rPr>
        <w:t>ПОРЯДОК УРЕГУЛИРОВАНИЯ СПОРОВ</w:t>
      </w:r>
    </w:p>
    <w:p w:rsidR="00DA243E" w:rsidRPr="002F055C" w:rsidRDefault="00DA243E" w:rsidP="00DA243E">
      <w:pPr>
        <w:spacing w:after="0"/>
        <w:jc w:val="center"/>
        <w:rPr>
          <w:b/>
          <w:sz w:val="20"/>
          <w:szCs w:val="20"/>
        </w:rPr>
      </w:pPr>
    </w:p>
    <w:p w:rsidR="00DA243E" w:rsidRPr="000729E2" w:rsidRDefault="00DA243E" w:rsidP="00DA243E">
      <w:pPr>
        <w:ind w:firstLine="720"/>
        <w:contextualSpacing/>
        <w:rPr>
          <w:sz w:val="20"/>
          <w:szCs w:val="20"/>
        </w:rPr>
      </w:pPr>
      <w:r>
        <w:rPr>
          <w:sz w:val="20"/>
          <w:szCs w:val="20"/>
        </w:rPr>
        <w:t>9</w:t>
      </w:r>
      <w:r w:rsidRPr="000729E2">
        <w:rPr>
          <w:sz w:val="20"/>
          <w:szCs w:val="20"/>
        </w:rPr>
        <w:t>.1. Стороны принимают все меры к тому, чтобы любые спорные вопросы, разногласия, претензии, касающиеся исполнения настоящего договора, были урегулированы путем переговоров.</w:t>
      </w:r>
    </w:p>
    <w:p w:rsidR="00DA243E" w:rsidRPr="000729E2" w:rsidRDefault="00DA243E" w:rsidP="00DA243E">
      <w:pPr>
        <w:ind w:firstLine="720"/>
        <w:contextualSpacing/>
        <w:rPr>
          <w:sz w:val="20"/>
          <w:szCs w:val="20"/>
        </w:rPr>
      </w:pPr>
      <w:r>
        <w:rPr>
          <w:sz w:val="20"/>
          <w:szCs w:val="20"/>
        </w:rPr>
        <w:t>9</w:t>
      </w:r>
      <w:r w:rsidRPr="000729E2">
        <w:rPr>
          <w:sz w:val="20"/>
          <w:szCs w:val="20"/>
        </w:rPr>
        <w:t>.2. В случае наличия претензий, споров, разногласий от</w:t>
      </w:r>
      <w:r>
        <w:rPr>
          <w:sz w:val="20"/>
          <w:szCs w:val="20"/>
        </w:rPr>
        <w:t>носительно исполнения одной из С</w:t>
      </w:r>
      <w:r w:rsidRPr="000729E2">
        <w:rPr>
          <w:sz w:val="20"/>
          <w:szCs w:val="20"/>
        </w:rPr>
        <w:t>торон своих обязательств, другая сторона направляет претензию. В отношении всех претенз</w:t>
      </w:r>
      <w:r>
        <w:rPr>
          <w:sz w:val="20"/>
          <w:szCs w:val="20"/>
        </w:rPr>
        <w:t>ий, направляемых по настоящему Д</w:t>
      </w:r>
      <w:r w:rsidRPr="000729E2">
        <w:rPr>
          <w:sz w:val="20"/>
          <w:szCs w:val="20"/>
        </w:rPr>
        <w:t>оговору, Сторона, к которой адресована данная претензия, должна дать письменный ответ по существу претензии в срок не позднее 10 календарных дней со дня ее получения.</w:t>
      </w:r>
    </w:p>
    <w:p w:rsidR="00DA243E" w:rsidRPr="000729E2" w:rsidRDefault="00DA243E" w:rsidP="00DA243E">
      <w:pPr>
        <w:ind w:firstLine="720"/>
        <w:contextualSpacing/>
        <w:rPr>
          <w:sz w:val="20"/>
          <w:szCs w:val="20"/>
        </w:rPr>
      </w:pPr>
      <w:r>
        <w:rPr>
          <w:sz w:val="20"/>
          <w:szCs w:val="20"/>
        </w:rPr>
        <w:t>9</w:t>
      </w:r>
      <w:r w:rsidRPr="000729E2">
        <w:rPr>
          <w:sz w:val="20"/>
          <w:szCs w:val="20"/>
        </w:rPr>
        <w:t>.3. Любые споры, не урегулированные во внесудебном порядке, разрешаются Арбитражным судом Тульской области.</w:t>
      </w:r>
    </w:p>
    <w:p w:rsidR="00DA243E" w:rsidRPr="000729E2" w:rsidRDefault="00DA243E" w:rsidP="00DA243E">
      <w:pPr>
        <w:ind w:firstLine="720"/>
        <w:contextualSpacing/>
        <w:rPr>
          <w:sz w:val="20"/>
          <w:szCs w:val="20"/>
        </w:rPr>
      </w:pPr>
    </w:p>
    <w:p w:rsidR="00DA243E" w:rsidRDefault="00DA243E" w:rsidP="00DA243E">
      <w:pPr>
        <w:numPr>
          <w:ilvl w:val="0"/>
          <w:numId w:val="13"/>
        </w:numPr>
        <w:suppressAutoHyphens w:val="0"/>
        <w:spacing w:after="0"/>
        <w:contextualSpacing/>
        <w:jc w:val="center"/>
        <w:rPr>
          <w:b/>
          <w:sz w:val="20"/>
          <w:szCs w:val="20"/>
        </w:rPr>
      </w:pPr>
      <w:r w:rsidRPr="000729E2">
        <w:rPr>
          <w:b/>
          <w:sz w:val="20"/>
          <w:szCs w:val="20"/>
        </w:rPr>
        <w:t>РАСТОРЖЕНИЕ ДОГОВОРА</w:t>
      </w:r>
    </w:p>
    <w:p w:rsidR="00DA243E" w:rsidRPr="000729E2" w:rsidRDefault="00DA243E" w:rsidP="00DA243E">
      <w:pPr>
        <w:spacing w:after="0"/>
        <w:contextualSpacing/>
        <w:jc w:val="center"/>
        <w:rPr>
          <w:b/>
          <w:sz w:val="20"/>
          <w:szCs w:val="20"/>
        </w:rPr>
      </w:pPr>
    </w:p>
    <w:p w:rsidR="00DA243E" w:rsidRPr="000729E2" w:rsidRDefault="00DA243E" w:rsidP="00DA243E">
      <w:pPr>
        <w:ind w:firstLine="720"/>
        <w:contextualSpacing/>
        <w:rPr>
          <w:sz w:val="20"/>
          <w:szCs w:val="20"/>
        </w:rPr>
      </w:pPr>
      <w:r w:rsidRPr="000729E2">
        <w:rPr>
          <w:sz w:val="20"/>
          <w:szCs w:val="20"/>
        </w:rPr>
        <w:t>1</w:t>
      </w:r>
      <w:r>
        <w:rPr>
          <w:sz w:val="20"/>
          <w:szCs w:val="20"/>
        </w:rPr>
        <w:t>0</w:t>
      </w:r>
      <w:r w:rsidRPr="000729E2">
        <w:rPr>
          <w:sz w:val="20"/>
          <w:szCs w:val="20"/>
        </w:rPr>
        <w:t>.1. Расторжение договора допускается по соглашению Сторон или решению суда по основаниям, предусмотренным гражданским законодательством Российской Федерации.</w:t>
      </w:r>
    </w:p>
    <w:p w:rsidR="00DA243E" w:rsidRPr="00C85C5C" w:rsidRDefault="00DA243E" w:rsidP="00DA243E">
      <w:pPr>
        <w:ind w:firstLine="709"/>
        <w:contextualSpacing/>
        <w:rPr>
          <w:sz w:val="20"/>
          <w:szCs w:val="20"/>
        </w:rPr>
      </w:pPr>
      <w:r w:rsidRPr="000729E2">
        <w:rPr>
          <w:sz w:val="20"/>
          <w:szCs w:val="20"/>
        </w:rPr>
        <w:t>1</w:t>
      </w:r>
      <w:r>
        <w:rPr>
          <w:sz w:val="20"/>
          <w:szCs w:val="20"/>
        </w:rPr>
        <w:t>0</w:t>
      </w:r>
      <w:r w:rsidRPr="000729E2">
        <w:rPr>
          <w:sz w:val="20"/>
          <w:szCs w:val="20"/>
        </w:rPr>
        <w:t xml:space="preserve">.2. Заказчик вправе в </w:t>
      </w:r>
      <w:r w:rsidRPr="00C85C5C">
        <w:rPr>
          <w:sz w:val="20"/>
          <w:szCs w:val="20"/>
        </w:rPr>
        <w:t>одностороннем порядке отказаться от дальнейшего исполнения настоящего Договора, предупредив Подрядчика за 7 дней, по истечении которых Договор считается расторгнутым в следующих случаях:</w:t>
      </w:r>
    </w:p>
    <w:p w:rsidR="00DA243E" w:rsidRPr="00C85C5C" w:rsidRDefault="00DA243E" w:rsidP="00DA243E">
      <w:pPr>
        <w:ind w:firstLine="709"/>
        <w:contextualSpacing/>
        <w:rPr>
          <w:spacing w:val="-6"/>
          <w:sz w:val="20"/>
          <w:szCs w:val="20"/>
        </w:rPr>
      </w:pPr>
      <w:r w:rsidRPr="00C85C5C">
        <w:rPr>
          <w:sz w:val="20"/>
          <w:szCs w:val="20"/>
        </w:rPr>
        <w:t>- в соответствии с п. 8.3. настоящего Договора;</w:t>
      </w:r>
    </w:p>
    <w:p w:rsidR="00DA243E" w:rsidRPr="000729E2" w:rsidRDefault="00DA243E" w:rsidP="00DA243E">
      <w:pPr>
        <w:ind w:firstLine="709"/>
        <w:contextualSpacing/>
        <w:rPr>
          <w:sz w:val="20"/>
          <w:szCs w:val="20"/>
        </w:rPr>
      </w:pPr>
      <w:r w:rsidRPr="00C85C5C">
        <w:rPr>
          <w:sz w:val="20"/>
          <w:szCs w:val="20"/>
        </w:rPr>
        <w:t>- в случае неоднократного нарушения Подрядчиком</w:t>
      </w:r>
      <w:r w:rsidRPr="000729E2">
        <w:rPr>
          <w:sz w:val="20"/>
          <w:szCs w:val="20"/>
        </w:rPr>
        <w:t xml:space="preserve"> обязательств по нас</w:t>
      </w:r>
      <w:r>
        <w:rPr>
          <w:sz w:val="20"/>
          <w:szCs w:val="20"/>
        </w:rPr>
        <w:t>тоящему Д</w:t>
      </w:r>
      <w:r w:rsidRPr="000729E2">
        <w:rPr>
          <w:sz w:val="20"/>
          <w:szCs w:val="20"/>
        </w:rPr>
        <w:t>оговору;</w:t>
      </w:r>
    </w:p>
    <w:p w:rsidR="00DA243E" w:rsidRPr="000729E2" w:rsidRDefault="00DA243E" w:rsidP="00DA243E">
      <w:pPr>
        <w:ind w:firstLine="709"/>
        <w:contextualSpacing/>
        <w:rPr>
          <w:sz w:val="20"/>
          <w:szCs w:val="20"/>
        </w:rPr>
      </w:pPr>
      <w:r w:rsidRPr="000729E2">
        <w:rPr>
          <w:sz w:val="20"/>
          <w:szCs w:val="20"/>
        </w:rPr>
        <w:t>- несоблюдения Подрядчиком требований,</w:t>
      </w:r>
      <w:r>
        <w:rPr>
          <w:sz w:val="20"/>
          <w:szCs w:val="20"/>
        </w:rPr>
        <w:t xml:space="preserve"> предъявляемых к качеству работ.</w:t>
      </w:r>
    </w:p>
    <w:p w:rsidR="00DA243E" w:rsidRPr="000729E2" w:rsidRDefault="00DA243E" w:rsidP="00DA243E">
      <w:pPr>
        <w:ind w:firstLine="709"/>
        <w:contextualSpacing/>
        <w:rPr>
          <w:sz w:val="20"/>
          <w:szCs w:val="20"/>
        </w:rPr>
      </w:pPr>
    </w:p>
    <w:p w:rsidR="00DA243E" w:rsidRDefault="00DA243E" w:rsidP="00DA243E">
      <w:pPr>
        <w:numPr>
          <w:ilvl w:val="0"/>
          <w:numId w:val="13"/>
        </w:numPr>
        <w:suppressAutoHyphens w:val="0"/>
        <w:spacing w:after="0"/>
        <w:contextualSpacing/>
        <w:jc w:val="center"/>
        <w:rPr>
          <w:b/>
          <w:sz w:val="20"/>
          <w:szCs w:val="20"/>
        </w:rPr>
      </w:pPr>
      <w:r w:rsidRPr="000729E2">
        <w:rPr>
          <w:b/>
          <w:sz w:val="20"/>
          <w:szCs w:val="20"/>
        </w:rPr>
        <w:t>СРОК ДЕЙСТВИЯ ДОГОВОРА И ПРОЧИЕ УСЛОВИЯ</w:t>
      </w:r>
    </w:p>
    <w:p w:rsidR="00DA243E" w:rsidRPr="000729E2" w:rsidRDefault="00DA243E" w:rsidP="00DA243E">
      <w:pPr>
        <w:spacing w:after="0"/>
        <w:contextualSpacing/>
        <w:rPr>
          <w:b/>
          <w:sz w:val="20"/>
          <w:szCs w:val="20"/>
        </w:rPr>
      </w:pPr>
    </w:p>
    <w:p w:rsidR="00DA243E" w:rsidRPr="000729E2" w:rsidRDefault="00DA243E" w:rsidP="00DA243E">
      <w:pPr>
        <w:tabs>
          <w:tab w:val="center" w:pos="5315"/>
        </w:tabs>
        <w:ind w:firstLine="720"/>
        <w:contextualSpacing/>
        <w:rPr>
          <w:rFonts w:eastAsia="Calibri"/>
          <w:sz w:val="20"/>
          <w:szCs w:val="20"/>
        </w:rPr>
      </w:pPr>
      <w:r w:rsidRPr="000729E2">
        <w:rPr>
          <w:rFonts w:eastAsia="Calibri"/>
          <w:sz w:val="20"/>
          <w:szCs w:val="20"/>
        </w:rPr>
        <w:t>1</w:t>
      </w:r>
      <w:r>
        <w:rPr>
          <w:rFonts w:eastAsia="Calibri"/>
          <w:sz w:val="20"/>
          <w:szCs w:val="20"/>
        </w:rPr>
        <w:t>1</w:t>
      </w:r>
      <w:r w:rsidRPr="000729E2">
        <w:rPr>
          <w:rFonts w:eastAsia="Calibri"/>
          <w:sz w:val="20"/>
          <w:szCs w:val="20"/>
        </w:rPr>
        <w:t>.1. Настоящий договор вступает в силу со дня его подписания и действует до полного исполнения Сторонами обязательст</w:t>
      </w:r>
      <w:r>
        <w:rPr>
          <w:rFonts w:eastAsia="Calibri"/>
          <w:sz w:val="20"/>
          <w:szCs w:val="20"/>
        </w:rPr>
        <w:t>в по договору. Дата подписания Д</w:t>
      </w:r>
      <w:r w:rsidRPr="000729E2">
        <w:rPr>
          <w:rFonts w:eastAsia="Calibri"/>
          <w:sz w:val="20"/>
          <w:szCs w:val="20"/>
        </w:rPr>
        <w:t>оговора является исходной для расчета имущественных санкций для Сто</w:t>
      </w:r>
      <w:r>
        <w:rPr>
          <w:rFonts w:eastAsia="Calibri"/>
          <w:sz w:val="20"/>
          <w:szCs w:val="20"/>
        </w:rPr>
        <w:t>рон в случае нарушения условий Д</w:t>
      </w:r>
      <w:r w:rsidRPr="000729E2">
        <w:rPr>
          <w:rFonts w:eastAsia="Calibri"/>
          <w:sz w:val="20"/>
          <w:szCs w:val="20"/>
        </w:rPr>
        <w:t>оговора.</w:t>
      </w:r>
    </w:p>
    <w:p w:rsidR="00DA243E" w:rsidRPr="000729E2" w:rsidRDefault="00DA243E" w:rsidP="00DA243E">
      <w:pPr>
        <w:ind w:firstLine="720"/>
        <w:contextualSpacing/>
        <w:rPr>
          <w:rFonts w:eastAsia="Calibri"/>
          <w:sz w:val="20"/>
          <w:szCs w:val="20"/>
        </w:rPr>
      </w:pPr>
      <w:r>
        <w:rPr>
          <w:rFonts w:eastAsia="Calibri"/>
          <w:sz w:val="20"/>
          <w:szCs w:val="20"/>
        </w:rPr>
        <w:t>11.2. Истечение срока Д</w:t>
      </w:r>
      <w:r w:rsidRPr="000729E2">
        <w:rPr>
          <w:rFonts w:eastAsia="Calibri"/>
          <w:sz w:val="20"/>
          <w:szCs w:val="20"/>
        </w:rPr>
        <w:t>оговора не освобождает Стороны от исполнения обязательст</w:t>
      </w:r>
      <w:r>
        <w:rPr>
          <w:rFonts w:eastAsia="Calibri"/>
          <w:sz w:val="20"/>
          <w:szCs w:val="20"/>
        </w:rPr>
        <w:t>в, возникших в период действия Д</w:t>
      </w:r>
      <w:r w:rsidRPr="000729E2">
        <w:rPr>
          <w:rFonts w:eastAsia="Calibri"/>
          <w:sz w:val="20"/>
          <w:szCs w:val="20"/>
        </w:rPr>
        <w:t>оговора, а также от ответственности за его нарушение.</w:t>
      </w:r>
    </w:p>
    <w:p w:rsidR="00DA243E" w:rsidRPr="000729E2" w:rsidRDefault="00DA243E" w:rsidP="00DA243E">
      <w:pPr>
        <w:ind w:firstLine="709"/>
        <w:contextualSpacing/>
        <w:rPr>
          <w:spacing w:val="-1"/>
          <w:sz w:val="20"/>
          <w:szCs w:val="20"/>
        </w:rPr>
      </w:pPr>
      <w:r w:rsidRPr="000729E2">
        <w:rPr>
          <w:sz w:val="20"/>
          <w:szCs w:val="20"/>
        </w:rPr>
        <w:t>1</w:t>
      </w:r>
      <w:r>
        <w:rPr>
          <w:sz w:val="20"/>
          <w:szCs w:val="20"/>
        </w:rPr>
        <w:t>1</w:t>
      </w:r>
      <w:r w:rsidRPr="000729E2">
        <w:rPr>
          <w:sz w:val="20"/>
          <w:szCs w:val="20"/>
        </w:rPr>
        <w:t>.3.Стороны вправе по обоюдному согласию вносить изме</w:t>
      </w:r>
      <w:r>
        <w:rPr>
          <w:sz w:val="20"/>
          <w:szCs w:val="20"/>
        </w:rPr>
        <w:t>нения и дополнения в настоящий Д</w:t>
      </w:r>
      <w:r w:rsidRPr="000729E2">
        <w:rPr>
          <w:sz w:val="20"/>
          <w:szCs w:val="20"/>
        </w:rPr>
        <w:t xml:space="preserve">оговор, путем составления дополнительных соглашений, оформленных в </w:t>
      </w:r>
      <w:r w:rsidRPr="000729E2">
        <w:rPr>
          <w:spacing w:val="-1"/>
          <w:sz w:val="20"/>
          <w:szCs w:val="20"/>
        </w:rPr>
        <w:t xml:space="preserve">письменном виде, которые являются </w:t>
      </w:r>
      <w:r>
        <w:rPr>
          <w:spacing w:val="-1"/>
          <w:sz w:val="20"/>
          <w:szCs w:val="20"/>
        </w:rPr>
        <w:t>неотъемлемой частью настоящего Д</w:t>
      </w:r>
      <w:r w:rsidRPr="000729E2">
        <w:rPr>
          <w:spacing w:val="-1"/>
          <w:sz w:val="20"/>
          <w:szCs w:val="20"/>
        </w:rPr>
        <w:t>оговора.</w:t>
      </w:r>
    </w:p>
    <w:p w:rsidR="00DA243E" w:rsidRPr="000729E2" w:rsidRDefault="00DA243E" w:rsidP="00DA243E">
      <w:pPr>
        <w:spacing w:before="100" w:beforeAutospacing="1" w:after="100" w:afterAutospacing="1"/>
        <w:ind w:firstLine="709"/>
        <w:contextualSpacing/>
        <w:rPr>
          <w:spacing w:val="-5"/>
          <w:sz w:val="20"/>
          <w:szCs w:val="20"/>
        </w:rPr>
      </w:pPr>
      <w:r w:rsidRPr="000729E2">
        <w:rPr>
          <w:sz w:val="20"/>
          <w:szCs w:val="20"/>
        </w:rPr>
        <w:t>1</w:t>
      </w:r>
      <w:r>
        <w:rPr>
          <w:sz w:val="20"/>
          <w:szCs w:val="20"/>
        </w:rPr>
        <w:t>1</w:t>
      </w:r>
      <w:r w:rsidRPr="000729E2">
        <w:rPr>
          <w:sz w:val="20"/>
          <w:szCs w:val="20"/>
        </w:rPr>
        <w:t>.</w:t>
      </w:r>
      <w:r>
        <w:rPr>
          <w:sz w:val="20"/>
          <w:szCs w:val="20"/>
        </w:rPr>
        <w:t>4</w:t>
      </w:r>
      <w:r w:rsidRPr="000729E2">
        <w:rPr>
          <w:sz w:val="20"/>
          <w:szCs w:val="20"/>
        </w:rPr>
        <w:t>. Уступка прав требований по настоящему договору возможна только с письменного взаимного согласия Сторон.</w:t>
      </w:r>
    </w:p>
    <w:p w:rsidR="00DA243E" w:rsidRPr="000729E2" w:rsidRDefault="00DA243E" w:rsidP="00DA243E">
      <w:pPr>
        <w:widowControl w:val="0"/>
        <w:shd w:val="clear" w:color="auto" w:fill="FFFFFF"/>
        <w:tabs>
          <w:tab w:val="left" w:pos="955"/>
        </w:tabs>
        <w:autoSpaceDE w:val="0"/>
        <w:autoSpaceDN w:val="0"/>
        <w:adjustRightInd w:val="0"/>
        <w:spacing w:line="274" w:lineRule="exact"/>
        <w:ind w:right="48" w:firstLine="720"/>
        <w:contextualSpacing/>
        <w:rPr>
          <w:sz w:val="20"/>
          <w:szCs w:val="20"/>
        </w:rPr>
      </w:pPr>
      <w:r w:rsidRPr="000729E2">
        <w:rPr>
          <w:sz w:val="20"/>
          <w:szCs w:val="20"/>
        </w:rPr>
        <w:t>1</w:t>
      </w:r>
      <w:r>
        <w:rPr>
          <w:sz w:val="20"/>
          <w:szCs w:val="20"/>
        </w:rPr>
        <w:t>1.5. Настоящий Д</w:t>
      </w:r>
      <w:r w:rsidRPr="000729E2">
        <w:rPr>
          <w:sz w:val="20"/>
          <w:szCs w:val="20"/>
        </w:rPr>
        <w:t>оговор составлен в двух экземплярах, имеющих равную юридическую силу.</w:t>
      </w:r>
    </w:p>
    <w:p w:rsidR="00DA243E" w:rsidRPr="000729E2" w:rsidRDefault="00DA243E" w:rsidP="00DA243E">
      <w:pPr>
        <w:ind w:firstLine="720"/>
        <w:contextualSpacing/>
        <w:rPr>
          <w:rFonts w:eastAsia="Calibri"/>
          <w:sz w:val="20"/>
          <w:szCs w:val="20"/>
        </w:rPr>
      </w:pPr>
    </w:p>
    <w:p w:rsidR="00DA243E" w:rsidRPr="000729E2" w:rsidRDefault="00DA243E" w:rsidP="00DA243E">
      <w:pPr>
        <w:ind w:firstLine="720"/>
        <w:contextualSpacing/>
        <w:rPr>
          <w:b/>
          <w:bCs/>
          <w:sz w:val="20"/>
          <w:szCs w:val="20"/>
        </w:rPr>
      </w:pPr>
      <w:r w:rsidRPr="000729E2">
        <w:rPr>
          <w:b/>
          <w:bCs/>
          <w:sz w:val="20"/>
          <w:szCs w:val="20"/>
        </w:rPr>
        <w:t>Приложения к настоящему Договору:</w:t>
      </w:r>
    </w:p>
    <w:p w:rsidR="00DA243E" w:rsidRPr="000729E2" w:rsidRDefault="00DA243E" w:rsidP="00DA243E">
      <w:pPr>
        <w:ind w:firstLine="720"/>
        <w:contextualSpacing/>
        <w:rPr>
          <w:sz w:val="20"/>
          <w:szCs w:val="20"/>
        </w:rPr>
      </w:pPr>
      <w:r w:rsidRPr="000729E2">
        <w:rPr>
          <w:sz w:val="20"/>
          <w:szCs w:val="20"/>
        </w:rPr>
        <w:t xml:space="preserve">Приложение № </w:t>
      </w:r>
      <w:r w:rsidRPr="000729E2">
        <w:rPr>
          <w:sz w:val="20"/>
          <w:szCs w:val="20"/>
        </w:rPr>
        <w:softHyphen/>
        <w:t>1 – сметная документация на ________ листах.</w:t>
      </w:r>
    </w:p>
    <w:p w:rsidR="00DA243E" w:rsidRPr="000729E2" w:rsidRDefault="00DA243E" w:rsidP="00DA243E">
      <w:pPr>
        <w:ind w:firstLine="720"/>
        <w:contextualSpacing/>
        <w:rPr>
          <w:sz w:val="20"/>
          <w:szCs w:val="20"/>
        </w:rPr>
      </w:pPr>
      <w:r w:rsidRPr="000729E2">
        <w:rPr>
          <w:sz w:val="20"/>
          <w:szCs w:val="20"/>
        </w:rPr>
        <w:t xml:space="preserve">Приложение № 2 – календарный план </w:t>
      </w:r>
      <w:r>
        <w:rPr>
          <w:sz w:val="20"/>
          <w:szCs w:val="20"/>
        </w:rPr>
        <w:t>выполнения</w:t>
      </w:r>
      <w:r w:rsidRPr="000729E2">
        <w:rPr>
          <w:sz w:val="20"/>
          <w:szCs w:val="20"/>
        </w:rPr>
        <w:t xml:space="preserve"> работ на ________ листах.</w:t>
      </w:r>
    </w:p>
    <w:p w:rsidR="00DA243E" w:rsidRDefault="00DA243E" w:rsidP="00DA243E">
      <w:pPr>
        <w:tabs>
          <w:tab w:val="left" w:pos="5310"/>
        </w:tabs>
        <w:ind w:firstLine="720"/>
        <w:contextualSpacing/>
        <w:rPr>
          <w:b/>
          <w:sz w:val="20"/>
          <w:szCs w:val="20"/>
        </w:rPr>
      </w:pPr>
      <w:r w:rsidRPr="00020ED1">
        <w:rPr>
          <w:sz w:val="20"/>
          <w:szCs w:val="20"/>
        </w:rPr>
        <w:t>Приложение № 3 – акт сдачи-приемки выполненных работ по капитальному ремонту общего имущества в многоквартирном доме без отселения жильцов</w:t>
      </w:r>
      <w:r w:rsidRPr="000729E2">
        <w:rPr>
          <w:b/>
          <w:sz w:val="20"/>
          <w:szCs w:val="20"/>
        </w:rPr>
        <w:t xml:space="preserve"> </w:t>
      </w:r>
    </w:p>
    <w:p w:rsidR="00DA243E" w:rsidRDefault="00DA243E" w:rsidP="00DA243E">
      <w:pPr>
        <w:tabs>
          <w:tab w:val="left" w:pos="5310"/>
        </w:tabs>
        <w:ind w:firstLine="720"/>
        <w:contextualSpacing/>
        <w:rPr>
          <w:b/>
          <w:sz w:val="20"/>
          <w:szCs w:val="20"/>
        </w:rPr>
      </w:pPr>
    </w:p>
    <w:p w:rsidR="00DA243E" w:rsidRPr="0045193E" w:rsidRDefault="00DA243E" w:rsidP="00DA243E">
      <w:pPr>
        <w:pStyle w:val="aa"/>
        <w:numPr>
          <w:ilvl w:val="0"/>
          <w:numId w:val="13"/>
        </w:numPr>
        <w:tabs>
          <w:tab w:val="left" w:pos="5310"/>
        </w:tabs>
        <w:suppressAutoHyphens w:val="0"/>
        <w:spacing w:after="200" w:line="276" w:lineRule="auto"/>
        <w:jc w:val="center"/>
        <w:rPr>
          <w:b/>
          <w:sz w:val="20"/>
          <w:szCs w:val="20"/>
        </w:rPr>
      </w:pPr>
      <w:r w:rsidRPr="0045193E">
        <w:rPr>
          <w:b/>
          <w:sz w:val="20"/>
          <w:szCs w:val="20"/>
        </w:rPr>
        <w:t>АДРЕСА, РЕКВИЗИТЫ, ПОДПИСИ СТОРОН</w:t>
      </w:r>
    </w:p>
    <w:p w:rsidR="00DA243E" w:rsidRPr="000729E2" w:rsidRDefault="00DA243E" w:rsidP="00DA243E">
      <w:pPr>
        <w:ind w:firstLine="720"/>
        <w:contextualSpacing/>
        <w:jc w:val="right"/>
        <w:rPr>
          <w:sz w:val="20"/>
          <w:szCs w:val="20"/>
        </w:rPr>
      </w:pPr>
      <w:r w:rsidRPr="000729E2">
        <w:rPr>
          <w:sz w:val="20"/>
          <w:szCs w:val="20"/>
        </w:rPr>
        <w:lastRenderedPageBreak/>
        <w:t>Приложение № 3</w:t>
      </w:r>
    </w:p>
    <w:p w:rsidR="00DA243E" w:rsidRPr="000729E2" w:rsidRDefault="00DA243E" w:rsidP="00DA243E">
      <w:pPr>
        <w:ind w:firstLine="720"/>
        <w:contextualSpacing/>
        <w:jc w:val="right"/>
        <w:rPr>
          <w:sz w:val="20"/>
          <w:szCs w:val="20"/>
        </w:rPr>
      </w:pPr>
      <w:r w:rsidRPr="000729E2">
        <w:rPr>
          <w:sz w:val="20"/>
          <w:szCs w:val="20"/>
        </w:rPr>
        <w:t xml:space="preserve"> к договору №     от «___»_________201  г.</w:t>
      </w:r>
    </w:p>
    <w:p w:rsidR="00DA243E" w:rsidRPr="000729E2" w:rsidRDefault="00DA243E" w:rsidP="00DA243E">
      <w:pPr>
        <w:tabs>
          <w:tab w:val="left" w:pos="5310"/>
        </w:tabs>
        <w:ind w:firstLine="720"/>
        <w:contextualSpacing/>
        <w:jc w:val="center"/>
        <w:rPr>
          <w:sz w:val="20"/>
          <w:szCs w:val="20"/>
        </w:rPr>
      </w:pPr>
      <w:r w:rsidRPr="000729E2">
        <w:rPr>
          <w:sz w:val="20"/>
          <w:szCs w:val="20"/>
        </w:rPr>
        <w:t>АКТ</w:t>
      </w:r>
    </w:p>
    <w:p w:rsidR="00DA243E" w:rsidRDefault="00DA243E" w:rsidP="00DA243E">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A243E" w:rsidRDefault="00DA243E" w:rsidP="00DA243E">
      <w:pPr>
        <w:tabs>
          <w:tab w:val="left" w:pos="5310"/>
        </w:tabs>
        <w:ind w:firstLine="720"/>
        <w:contextualSpacing/>
        <w:rPr>
          <w:b/>
          <w:sz w:val="20"/>
          <w:szCs w:val="20"/>
        </w:rPr>
      </w:pPr>
    </w:p>
    <w:p w:rsidR="00DA243E" w:rsidRPr="000729E2" w:rsidRDefault="00DA243E" w:rsidP="00DA243E">
      <w:pPr>
        <w:tabs>
          <w:tab w:val="left" w:pos="5310"/>
        </w:tabs>
        <w:ind w:firstLine="720"/>
        <w:contextualSpacing/>
        <w:rPr>
          <w:sz w:val="20"/>
          <w:szCs w:val="20"/>
        </w:rPr>
      </w:pPr>
      <w:r w:rsidRPr="000729E2">
        <w:rPr>
          <w:sz w:val="20"/>
          <w:szCs w:val="20"/>
        </w:rPr>
        <w:t>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(адрес дома)</w:t>
      </w:r>
    </w:p>
    <w:p w:rsidR="00DA243E" w:rsidRPr="000729E2" w:rsidRDefault="00DA243E" w:rsidP="00DA243E">
      <w:pPr>
        <w:tabs>
          <w:tab w:val="left" w:pos="5310"/>
        </w:tabs>
        <w:ind w:firstLine="720"/>
        <w:contextualSpacing/>
        <w:rPr>
          <w:sz w:val="20"/>
          <w:szCs w:val="20"/>
        </w:rPr>
      </w:pPr>
      <w:r w:rsidRPr="000729E2">
        <w:rPr>
          <w:sz w:val="20"/>
          <w:szCs w:val="20"/>
        </w:rPr>
        <w:t>Комиссия в составе:</w:t>
      </w:r>
    </w:p>
    <w:p w:rsidR="00DA243E" w:rsidRPr="000729E2" w:rsidRDefault="00DA243E" w:rsidP="00DA243E">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и членов комиссии – представителей:</w:t>
      </w:r>
    </w:p>
    <w:p w:rsidR="00DA243E" w:rsidRPr="000729E2" w:rsidRDefault="00DA243E" w:rsidP="00DA243E">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в лице 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A243E" w:rsidRPr="000729E2" w:rsidRDefault="00DA243E" w:rsidP="00DA243E">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(Ф.И.О., № квартиры)</w:t>
      </w:r>
    </w:p>
    <w:p w:rsidR="00DA243E" w:rsidRPr="000729E2" w:rsidRDefault="00DA243E" w:rsidP="00DA243E">
      <w:pPr>
        <w:tabs>
          <w:tab w:val="left" w:pos="5310"/>
        </w:tabs>
        <w:ind w:firstLine="720"/>
        <w:contextualSpacing/>
        <w:rPr>
          <w:sz w:val="20"/>
          <w:szCs w:val="20"/>
        </w:rPr>
      </w:pPr>
      <w:r w:rsidRPr="000729E2">
        <w:rPr>
          <w:sz w:val="20"/>
          <w:szCs w:val="20"/>
        </w:rPr>
        <w:t>Комиссия постановила:</w:t>
      </w:r>
    </w:p>
    <w:p w:rsidR="00DA243E" w:rsidRPr="000729E2" w:rsidRDefault="00DA243E" w:rsidP="00DA243E">
      <w:pPr>
        <w:tabs>
          <w:tab w:val="left" w:pos="5310"/>
        </w:tabs>
        <w:ind w:firstLine="720"/>
        <w:contextualSpacing/>
        <w:rPr>
          <w:sz w:val="20"/>
          <w:szCs w:val="20"/>
        </w:rPr>
      </w:pPr>
      <w:r w:rsidRPr="000729E2">
        <w:rPr>
          <w:sz w:val="20"/>
          <w:szCs w:val="20"/>
        </w:rPr>
        <w:t>1. Заказчиком 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w:t>
      </w:r>
    </w:p>
    <w:p w:rsidR="00DA243E" w:rsidRPr="000729E2" w:rsidRDefault="00DA243E" w:rsidP="00DA243E">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(адрес дома)</w:t>
      </w:r>
    </w:p>
    <w:p w:rsidR="00DA243E" w:rsidRPr="000729E2" w:rsidRDefault="00DA243E" w:rsidP="00DA243E">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w:t>
      </w:r>
    </w:p>
    <w:p w:rsidR="00DA243E" w:rsidRPr="000729E2" w:rsidRDefault="00DA243E" w:rsidP="00DA243E">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(указать виды работ)</w:t>
      </w:r>
    </w:p>
    <w:p w:rsidR="00DA243E" w:rsidRPr="000729E2" w:rsidRDefault="00DA243E" w:rsidP="00DA243E">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w:t>
      </w:r>
    </w:p>
    <w:p w:rsidR="00DA243E" w:rsidRPr="000729E2" w:rsidRDefault="00DA243E" w:rsidP="00DA243E">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A243E" w:rsidRPr="000729E2" w:rsidRDefault="00DA243E" w:rsidP="00DA243E">
      <w:pPr>
        <w:tabs>
          <w:tab w:val="left" w:pos="5310"/>
        </w:tabs>
        <w:ind w:firstLine="720"/>
        <w:contextualSpacing/>
        <w:rPr>
          <w:sz w:val="20"/>
          <w:szCs w:val="20"/>
        </w:rPr>
      </w:pPr>
      <w:r w:rsidRPr="000729E2">
        <w:rPr>
          <w:sz w:val="20"/>
          <w:szCs w:val="20"/>
        </w:rPr>
        <w:t>«___»________20__ г.</w:t>
      </w:r>
    </w:p>
    <w:p w:rsidR="00DA243E" w:rsidRPr="000729E2" w:rsidRDefault="00DA243E" w:rsidP="00DA243E">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A243E" w:rsidRPr="000729E2" w:rsidRDefault="00DA243E" w:rsidP="00DA243E">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A243E" w:rsidRPr="000729E2" w:rsidRDefault="00DA243E" w:rsidP="00DA243E">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A243E" w:rsidRPr="000729E2" w:rsidRDefault="00DA243E" w:rsidP="00DA243E">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A243E" w:rsidRPr="000729E2" w:rsidRDefault="00DA243E" w:rsidP="00DA243E">
      <w:pPr>
        <w:tabs>
          <w:tab w:val="left" w:pos="5310"/>
        </w:tabs>
        <w:ind w:firstLine="720"/>
        <w:contextualSpacing/>
        <w:rPr>
          <w:sz w:val="20"/>
          <w:szCs w:val="20"/>
        </w:rPr>
      </w:pPr>
      <w:r w:rsidRPr="000729E2">
        <w:rPr>
          <w:sz w:val="20"/>
          <w:szCs w:val="20"/>
        </w:rPr>
        <w:t>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A243E" w:rsidRPr="000729E2" w:rsidRDefault="00DA243E" w:rsidP="00DA243E">
      <w:pPr>
        <w:tabs>
          <w:tab w:val="left" w:pos="5310"/>
        </w:tabs>
        <w:ind w:firstLine="720"/>
        <w:contextualSpacing/>
        <w:rPr>
          <w:sz w:val="20"/>
          <w:szCs w:val="20"/>
        </w:rPr>
      </w:pPr>
      <w:r w:rsidRPr="000729E2">
        <w:rPr>
          <w:sz w:val="20"/>
          <w:szCs w:val="20"/>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w:t>
      </w:r>
      <w:proofErr w:type="gramStart"/>
      <w:r w:rsidRPr="000729E2">
        <w:rPr>
          <w:sz w:val="20"/>
          <w:szCs w:val="20"/>
        </w:rPr>
        <w:t>строительных решений</w:t>
      </w:r>
      <w:proofErr w:type="gramEnd"/>
      <w:r w:rsidRPr="000729E2">
        <w:rPr>
          <w:sz w:val="20"/>
          <w:szCs w:val="20"/>
        </w:rPr>
        <w:t xml:space="preserve">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DA243E" w:rsidRPr="000729E2" w:rsidRDefault="00DA243E" w:rsidP="00DA243E">
      <w:pPr>
        <w:tabs>
          <w:tab w:val="left" w:pos="5310"/>
        </w:tabs>
        <w:ind w:firstLine="720"/>
        <w:contextualSpacing/>
        <w:rPr>
          <w:sz w:val="20"/>
          <w:szCs w:val="20"/>
        </w:rPr>
      </w:pPr>
      <w:r w:rsidRPr="000729E2">
        <w:rPr>
          <w:sz w:val="20"/>
          <w:szCs w:val="20"/>
        </w:rPr>
        <w:lastRenderedPageBreak/>
        <w:t>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A243E" w:rsidRPr="000729E2" w:rsidRDefault="00DA243E" w:rsidP="00DA243E">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A243E" w:rsidRPr="000729E2" w:rsidRDefault="00DA243E" w:rsidP="00DA243E">
      <w:pPr>
        <w:tabs>
          <w:tab w:val="left" w:pos="5310"/>
        </w:tabs>
        <w:ind w:firstLine="720"/>
        <w:contextualSpacing/>
        <w:rPr>
          <w:sz w:val="20"/>
          <w:szCs w:val="20"/>
        </w:rPr>
      </w:pPr>
      <w:r w:rsidRPr="000729E2">
        <w:rPr>
          <w:sz w:val="20"/>
          <w:szCs w:val="20"/>
        </w:rPr>
        <w:t>всего ____________________________ тыс. рублей, в том числе:</w:t>
      </w:r>
    </w:p>
    <w:p w:rsidR="00DA243E" w:rsidRPr="000729E2" w:rsidRDefault="00DA243E" w:rsidP="00DA243E">
      <w:pPr>
        <w:tabs>
          <w:tab w:val="left" w:pos="5310"/>
        </w:tabs>
        <w:ind w:firstLine="720"/>
        <w:contextualSpacing/>
        <w:rPr>
          <w:sz w:val="20"/>
          <w:szCs w:val="20"/>
        </w:rPr>
      </w:pPr>
      <w:r w:rsidRPr="000729E2">
        <w:rPr>
          <w:sz w:val="20"/>
          <w:szCs w:val="20"/>
        </w:rPr>
        <w:t xml:space="preserve">ремонтно-строительных работ </w:t>
      </w:r>
      <w:proofErr w:type="spellStart"/>
      <w:r w:rsidRPr="000729E2">
        <w:rPr>
          <w:sz w:val="20"/>
          <w:szCs w:val="20"/>
        </w:rPr>
        <w:t>___________________тыс</w:t>
      </w:r>
      <w:proofErr w:type="spellEnd"/>
      <w:r w:rsidRPr="000729E2">
        <w:rPr>
          <w:sz w:val="20"/>
          <w:szCs w:val="20"/>
        </w:rPr>
        <w:t>. рублей.</w:t>
      </w:r>
    </w:p>
    <w:p w:rsidR="00DA243E" w:rsidRPr="000729E2" w:rsidRDefault="00DA243E" w:rsidP="00DA243E">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A243E" w:rsidRPr="000729E2" w:rsidRDefault="00DA243E" w:rsidP="00DA243E">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A243E" w:rsidRPr="000729E2" w:rsidRDefault="00DA243E" w:rsidP="00DA243E">
      <w:pPr>
        <w:tabs>
          <w:tab w:val="left" w:pos="5310"/>
        </w:tabs>
        <w:ind w:firstLine="720"/>
        <w:contextualSpacing/>
        <w:rPr>
          <w:sz w:val="20"/>
          <w:szCs w:val="20"/>
        </w:rPr>
      </w:pPr>
      <w:r w:rsidRPr="000729E2">
        <w:rPr>
          <w:sz w:val="20"/>
          <w:szCs w:val="20"/>
        </w:rPr>
        <w:t>10. Решение комиссии:</w:t>
      </w:r>
    </w:p>
    <w:p w:rsidR="00DA243E" w:rsidRPr="000729E2" w:rsidRDefault="00DA243E" w:rsidP="00DA243E">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A243E" w:rsidRPr="000729E2" w:rsidRDefault="00DA243E" w:rsidP="00DA243E">
      <w:pPr>
        <w:tabs>
          <w:tab w:val="left" w:pos="5310"/>
        </w:tabs>
        <w:ind w:firstLine="720"/>
        <w:contextualSpacing/>
        <w:rPr>
          <w:sz w:val="20"/>
          <w:szCs w:val="20"/>
        </w:rPr>
      </w:pPr>
      <w:r w:rsidRPr="000729E2">
        <w:rPr>
          <w:sz w:val="20"/>
          <w:szCs w:val="20"/>
        </w:rPr>
        <w:t>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(отражаются выполненные виды работ)</w:t>
      </w:r>
    </w:p>
    <w:p w:rsidR="00DA243E" w:rsidRPr="000729E2" w:rsidRDefault="00DA243E" w:rsidP="00DA243E">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 xml:space="preserve"> (адрес дома)</w:t>
      </w:r>
    </w:p>
    <w:p w:rsidR="00DA243E" w:rsidRPr="000729E2" w:rsidRDefault="00DA243E" w:rsidP="00DA243E">
      <w:pPr>
        <w:tabs>
          <w:tab w:val="left" w:pos="5310"/>
        </w:tabs>
        <w:ind w:firstLine="720"/>
        <w:contextualSpacing/>
        <w:rPr>
          <w:sz w:val="20"/>
          <w:szCs w:val="20"/>
        </w:rPr>
      </w:pPr>
      <w:proofErr w:type="gramStart"/>
      <w:r w:rsidRPr="000729E2">
        <w:rPr>
          <w:sz w:val="20"/>
          <w:szCs w:val="20"/>
        </w:rPr>
        <w:t>принять / не принять</w:t>
      </w:r>
      <w:proofErr w:type="gramEnd"/>
    </w:p>
    <w:p w:rsidR="00DA243E" w:rsidRPr="000729E2" w:rsidRDefault="00DA243E" w:rsidP="00DA243E">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A243E" w:rsidRPr="000729E2" w:rsidRDefault="00DA243E" w:rsidP="00DA243E">
      <w:pPr>
        <w:tabs>
          <w:tab w:val="left" w:pos="5310"/>
        </w:tabs>
        <w:ind w:firstLine="720"/>
        <w:contextualSpacing/>
        <w:rPr>
          <w:sz w:val="20"/>
          <w:szCs w:val="20"/>
        </w:rPr>
      </w:pPr>
      <w:r w:rsidRPr="000729E2">
        <w:rPr>
          <w:sz w:val="20"/>
          <w:szCs w:val="20"/>
        </w:rPr>
        <w:t>Приложение к акту:</w:t>
      </w:r>
    </w:p>
    <w:p w:rsidR="00DA243E" w:rsidRPr="000729E2" w:rsidRDefault="00DA243E" w:rsidP="00DA243E">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A243E" w:rsidRPr="000729E2" w:rsidRDefault="00DA243E" w:rsidP="00DA243E">
      <w:pPr>
        <w:tabs>
          <w:tab w:val="left" w:pos="5310"/>
        </w:tabs>
        <w:ind w:firstLine="720"/>
        <w:contextualSpacing/>
        <w:rPr>
          <w:sz w:val="20"/>
          <w:szCs w:val="20"/>
        </w:rPr>
      </w:pPr>
      <w:r w:rsidRPr="000729E2">
        <w:rPr>
          <w:sz w:val="20"/>
          <w:szCs w:val="20"/>
        </w:rPr>
        <w:t xml:space="preserve">2. Копия </w:t>
      </w:r>
      <w:proofErr w:type="gramStart"/>
      <w:r w:rsidRPr="000729E2">
        <w:rPr>
          <w:sz w:val="20"/>
          <w:szCs w:val="20"/>
        </w:rPr>
        <w:t>протокола решения общего собрания собственников помещений многоквартирного дома</w:t>
      </w:r>
      <w:proofErr w:type="gramEnd"/>
      <w:r w:rsidRPr="000729E2">
        <w:rPr>
          <w:sz w:val="20"/>
          <w:szCs w:val="20"/>
        </w:rPr>
        <w:t xml:space="preserve"> по адресу:___________________________________________________</w:t>
      </w:r>
    </w:p>
    <w:p w:rsidR="00DA243E" w:rsidRPr="000729E2" w:rsidRDefault="00DA243E" w:rsidP="00DA243E">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A243E" w:rsidRPr="000729E2" w:rsidRDefault="00DA243E" w:rsidP="00DA243E">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A243E" w:rsidRPr="000729E2" w:rsidRDefault="00DA243E" w:rsidP="00DA243E">
      <w:pPr>
        <w:tabs>
          <w:tab w:val="left" w:pos="5310"/>
        </w:tabs>
        <w:ind w:firstLine="720"/>
        <w:contextualSpacing/>
        <w:rPr>
          <w:sz w:val="20"/>
          <w:szCs w:val="20"/>
        </w:rPr>
      </w:pPr>
      <w:r w:rsidRPr="000729E2">
        <w:rPr>
          <w:sz w:val="20"/>
          <w:szCs w:val="20"/>
        </w:rPr>
        <w:t>Председатель комиссии:</w:t>
      </w:r>
    </w:p>
    <w:p w:rsidR="00DA243E" w:rsidRPr="000729E2" w:rsidRDefault="00DA243E" w:rsidP="00DA243E">
      <w:pPr>
        <w:tabs>
          <w:tab w:val="left" w:pos="5310"/>
        </w:tabs>
        <w:ind w:firstLine="720"/>
        <w:contextualSpacing/>
        <w:rPr>
          <w:sz w:val="20"/>
          <w:szCs w:val="20"/>
        </w:rPr>
      </w:pPr>
      <w:r w:rsidRPr="000729E2">
        <w:rPr>
          <w:sz w:val="20"/>
          <w:szCs w:val="20"/>
        </w:rPr>
        <w:t>Подпись ________Ф.И.О. ______________</w:t>
      </w:r>
    </w:p>
    <w:p w:rsidR="00DA243E" w:rsidRPr="000729E2" w:rsidRDefault="00DA243E" w:rsidP="00DA243E">
      <w:pPr>
        <w:tabs>
          <w:tab w:val="left" w:pos="5310"/>
        </w:tabs>
        <w:ind w:firstLine="720"/>
        <w:contextualSpacing/>
        <w:rPr>
          <w:sz w:val="20"/>
          <w:szCs w:val="20"/>
        </w:rPr>
      </w:pPr>
      <w:r w:rsidRPr="000729E2">
        <w:rPr>
          <w:sz w:val="20"/>
          <w:szCs w:val="20"/>
        </w:rPr>
        <w:t>Члены комиссии:</w:t>
      </w:r>
    </w:p>
    <w:p w:rsidR="00DA243E" w:rsidRPr="000729E2" w:rsidRDefault="00DA243E" w:rsidP="00DA243E">
      <w:pPr>
        <w:tabs>
          <w:tab w:val="left" w:pos="5310"/>
        </w:tabs>
        <w:ind w:firstLine="720"/>
        <w:contextualSpacing/>
        <w:rPr>
          <w:sz w:val="20"/>
          <w:szCs w:val="20"/>
        </w:rPr>
      </w:pPr>
      <w:r w:rsidRPr="000729E2">
        <w:rPr>
          <w:sz w:val="20"/>
          <w:szCs w:val="20"/>
        </w:rPr>
        <w:t xml:space="preserve">Подписи ________Ф.И.О. </w:t>
      </w:r>
    </w:p>
    <w:p w:rsidR="00DA243E" w:rsidRPr="000729E2" w:rsidRDefault="00DA243E" w:rsidP="00DA243E">
      <w:pPr>
        <w:tabs>
          <w:tab w:val="left" w:pos="5310"/>
        </w:tabs>
        <w:ind w:firstLine="720"/>
        <w:contextualSpacing/>
        <w:rPr>
          <w:sz w:val="20"/>
          <w:szCs w:val="20"/>
        </w:rPr>
      </w:pPr>
    </w:p>
    <w:p w:rsidR="0087618B" w:rsidRPr="00E41EEF" w:rsidRDefault="0087618B" w:rsidP="001C026D">
      <w:pPr>
        <w:pStyle w:val="afff"/>
        <w:rPr>
          <w:sz w:val="20"/>
          <w:szCs w:val="20"/>
        </w:rPr>
        <w:sectPr w:rsidR="0087618B" w:rsidRPr="00E41EEF" w:rsidSect="00A059CC">
          <w:pgSz w:w="11906" w:h="16838"/>
          <w:pgMar w:top="1134" w:right="851" w:bottom="1134" w:left="1701" w:header="720" w:footer="720" w:gutter="0"/>
          <w:cols w:space="720"/>
          <w:docGrid w:linePitch="600" w:charSpace="32768"/>
        </w:sectPr>
      </w:pPr>
    </w:p>
    <w:p w:rsidR="001C026D" w:rsidRPr="00E41EEF" w:rsidRDefault="001C026D" w:rsidP="001C026D">
      <w:pPr>
        <w:pStyle w:val="1"/>
        <w:keepNext w:val="0"/>
        <w:spacing w:before="0" w:after="120"/>
        <w:rPr>
          <w:sz w:val="24"/>
          <w:szCs w:val="24"/>
        </w:rPr>
      </w:pPr>
      <w:bookmarkStart w:id="131" w:name="_Toc378593472"/>
      <w:r w:rsidRPr="00E41EEF">
        <w:rPr>
          <w:sz w:val="24"/>
          <w:szCs w:val="24"/>
        </w:rPr>
        <w:lastRenderedPageBreak/>
        <w:t xml:space="preserve">ЧАСТЬ VII. ОБОСНОВАНИЕ НАЧАЛЬНОЙ (МАКСИМАЛЬНОЙ) ЦЕНЫ </w:t>
      </w:r>
      <w:bookmarkEnd w:id="131"/>
      <w:r w:rsidR="007119E7" w:rsidRPr="00E41EEF">
        <w:rPr>
          <w:sz w:val="24"/>
          <w:szCs w:val="24"/>
        </w:rPr>
        <w:t>ДОГОВОРА</w:t>
      </w:r>
    </w:p>
    <w:p w:rsidR="00A06F60" w:rsidRPr="0070570A" w:rsidRDefault="00562CB5" w:rsidP="00193A1E">
      <w:pPr>
        <w:ind w:firstLine="709"/>
      </w:pPr>
      <w:r w:rsidRPr="0070570A">
        <w:t xml:space="preserve">Предмет договора: </w:t>
      </w:r>
      <w:r w:rsidR="00255855" w:rsidRPr="0070570A">
        <w:t>Выполнение работ по капитальному ремонту общего имущества многоквартирных жилых домов, расположенных по адресам:</w:t>
      </w:r>
    </w:p>
    <w:p w:rsidR="00255855" w:rsidRPr="0070570A" w:rsidRDefault="00255855" w:rsidP="00255855">
      <w:pPr>
        <w:spacing w:after="0"/>
      </w:pPr>
    </w:p>
    <w:p w:rsidR="0070570A" w:rsidRPr="0070570A" w:rsidRDefault="0070570A" w:rsidP="0070570A">
      <w:pPr>
        <w:spacing w:after="0"/>
        <w:jc w:val="center"/>
        <w:rPr>
          <w:color w:val="000000"/>
        </w:rPr>
      </w:pPr>
      <w:proofErr w:type="spellStart"/>
      <w:r w:rsidRPr="0070570A">
        <w:rPr>
          <w:color w:val="000000"/>
        </w:rPr>
        <w:t>пгт</w:t>
      </w:r>
      <w:proofErr w:type="spellEnd"/>
      <w:r w:rsidRPr="0070570A">
        <w:rPr>
          <w:color w:val="000000"/>
        </w:rPr>
        <w:t xml:space="preserve">. </w:t>
      </w:r>
      <w:proofErr w:type="spellStart"/>
      <w:r w:rsidRPr="0070570A">
        <w:rPr>
          <w:color w:val="000000"/>
        </w:rPr>
        <w:t>Новольвовск</w:t>
      </w:r>
      <w:proofErr w:type="spellEnd"/>
      <w:r w:rsidRPr="0070570A">
        <w:rPr>
          <w:color w:val="000000"/>
        </w:rPr>
        <w:t>, ул. Центральная, д. 14</w:t>
      </w:r>
    </w:p>
    <w:p w:rsidR="00255855" w:rsidRPr="0070570A" w:rsidRDefault="0070570A" w:rsidP="0070570A">
      <w:pPr>
        <w:jc w:val="center"/>
      </w:pPr>
      <w:r w:rsidRPr="0070570A">
        <w:rPr>
          <w:color w:val="000000"/>
        </w:rPr>
        <w:t xml:space="preserve">г. </w:t>
      </w:r>
      <w:proofErr w:type="spellStart"/>
      <w:r w:rsidRPr="0070570A">
        <w:rPr>
          <w:color w:val="000000"/>
        </w:rPr>
        <w:t>Кимовск</w:t>
      </w:r>
      <w:proofErr w:type="spellEnd"/>
      <w:r w:rsidRPr="0070570A">
        <w:rPr>
          <w:color w:val="000000"/>
        </w:rPr>
        <w:t>, ул</w:t>
      </w:r>
      <w:proofErr w:type="gramStart"/>
      <w:r w:rsidRPr="0070570A">
        <w:rPr>
          <w:color w:val="000000"/>
        </w:rPr>
        <w:t>.Л</w:t>
      </w:r>
      <w:proofErr w:type="gramEnd"/>
      <w:r w:rsidRPr="0070570A">
        <w:rPr>
          <w:color w:val="000000"/>
        </w:rPr>
        <w:t>енина, д. 4</w:t>
      </w:r>
    </w:p>
    <w:p w:rsidR="00255855" w:rsidRPr="0070570A" w:rsidRDefault="00255855" w:rsidP="0040110A">
      <w:pPr>
        <w:ind w:firstLine="709"/>
      </w:pPr>
    </w:p>
    <w:p w:rsidR="00562CB5" w:rsidRPr="0070570A" w:rsidRDefault="00562CB5" w:rsidP="0040110A">
      <w:pPr>
        <w:ind w:firstLine="709"/>
      </w:pPr>
      <w:r w:rsidRPr="0070570A">
        <w:t xml:space="preserve">Начальная (максимальная) цена договора сформирована на основании расчетной сметной стоимости объектов по видам работ. Сметы рассчитаны на основе обоснованных затрат ресурсов, необходимых для выполнения работ, которые прошли проверку в Государственном учреждении Тульской области Региональный хозрасчетный центр по ценообразованию в строительстве. </w:t>
      </w:r>
    </w:p>
    <w:p w:rsidR="00A06F60" w:rsidRPr="0070570A" w:rsidRDefault="00562CB5" w:rsidP="00193A1E">
      <w:pPr>
        <w:ind w:firstLine="709"/>
        <w:rPr>
          <w:color w:val="000000"/>
        </w:rPr>
      </w:pPr>
      <w:r w:rsidRPr="0070570A">
        <w:t>Начальная (максимальная) цена контракта с у</w:t>
      </w:r>
      <w:r w:rsidR="00543F8B" w:rsidRPr="0070570A">
        <w:t xml:space="preserve">четом НДС составляет: </w:t>
      </w:r>
      <w:bookmarkStart w:id="132" w:name="_GoBack"/>
      <w:bookmarkEnd w:id="132"/>
      <w:r w:rsidR="0070570A" w:rsidRPr="0070570A">
        <w:rPr>
          <w:color w:val="000000"/>
        </w:rPr>
        <w:t>4</w:t>
      </w:r>
      <w:r w:rsidR="0070570A" w:rsidRPr="0070570A">
        <w:rPr>
          <w:color w:val="000000"/>
          <w:lang w:val="en-US"/>
        </w:rPr>
        <w:t> </w:t>
      </w:r>
      <w:r w:rsidR="0070570A" w:rsidRPr="0070570A">
        <w:rPr>
          <w:color w:val="000000"/>
        </w:rPr>
        <w:t>504 658,95</w:t>
      </w:r>
      <w:r w:rsidR="00A06F60" w:rsidRPr="0070570A">
        <w:rPr>
          <w:color w:val="000000"/>
        </w:rPr>
        <w:t xml:space="preserve"> руб.</w:t>
      </w:r>
    </w:p>
    <w:p w:rsidR="00562CB5" w:rsidRPr="0070570A" w:rsidRDefault="00562CB5" w:rsidP="00A06F60">
      <w:pPr>
        <w:ind w:firstLine="709"/>
      </w:pPr>
      <w:r w:rsidRPr="0070570A">
        <w:t xml:space="preserve">Сметы и ведомости ресурсов </w:t>
      </w:r>
      <w:r w:rsidR="00536A13" w:rsidRPr="0070570A">
        <w:t xml:space="preserve">представлены в телекоммуникационной сети «Интернет» на сайте Заказчика – </w:t>
      </w:r>
      <w:r w:rsidR="004C7BAA" w:rsidRPr="0070570A">
        <w:rPr>
          <w:lang w:val="en-US"/>
        </w:rPr>
        <w:t>www</w:t>
      </w:r>
      <w:r w:rsidR="004C7BAA" w:rsidRPr="0070570A">
        <w:t>.</w:t>
      </w:r>
      <w:proofErr w:type="spellStart"/>
      <w:r w:rsidR="00536A13" w:rsidRPr="0070570A">
        <w:rPr>
          <w:lang w:val="en-US"/>
        </w:rPr>
        <w:t>kapremont</w:t>
      </w:r>
      <w:proofErr w:type="spellEnd"/>
      <w:r w:rsidR="00536A13" w:rsidRPr="0070570A">
        <w:t>71.</w:t>
      </w:r>
      <w:proofErr w:type="spellStart"/>
      <w:r w:rsidR="00536A13" w:rsidRPr="0070570A">
        <w:rPr>
          <w:lang w:val="en-US"/>
        </w:rPr>
        <w:t>ru</w:t>
      </w:r>
      <w:proofErr w:type="spellEnd"/>
      <w:r w:rsidRPr="0070570A">
        <w:t>.</w:t>
      </w:r>
    </w:p>
    <w:p w:rsidR="00562CB5" w:rsidRPr="0070570A" w:rsidRDefault="00562CB5" w:rsidP="0040110A">
      <w:pPr>
        <w:ind w:firstLine="709"/>
      </w:pPr>
    </w:p>
    <w:sectPr w:rsidR="00562CB5" w:rsidRPr="0070570A" w:rsidSect="00A059CC">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4F67" w:rsidRDefault="00434F67">
      <w:pPr>
        <w:spacing w:after="0"/>
      </w:pPr>
      <w:r>
        <w:separator/>
      </w:r>
    </w:p>
  </w:endnote>
  <w:endnote w:type="continuationSeparator" w:id="0">
    <w:p w:rsidR="00434F67" w:rsidRDefault="00434F6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F67" w:rsidRDefault="00434F6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F67" w:rsidRPr="00394EB9" w:rsidRDefault="00434F67"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F67" w:rsidRDefault="00434F6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4F67" w:rsidRDefault="00434F67">
      <w:pPr>
        <w:spacing w:after="0"/>
      </w:pPr>
      <w:r>
        <w:separator/>
      </w:r>
    </w:p>
  </w:footnote>
  <w:footnote w:type="continuationSeparator" w:id="0">
    <w:p w:rsidR="00434F67" w:rsidRDefault="00434F67">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F67" w:rsidRDefault="00434F67" w:rsidP="001C026D">
    <w:pPr>
      <w:jc w:val="center"/>
    </w:pPr>
    <w:fldSimple w:instr="PAGE   \* MERGEFORMAT">
      <w:r w:rsidR="0070570A">
        <w:rPr>
          <w:noProof/>
        </w:rPr>
        <w:t>1</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F67" w:rsidRDefault="00434F67"/>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F67" w:rsidRDefault="00434F67" w:rsidP="001C026D">
    <w:pPr>
      <w:jc w:val="center"/>
    </w:pPr>
    <w:fldSimple w:instr="PAGE   \* MERGEFORMAT">
      <w:r w:rsidR="0070570A">
        <w:rPr>
          <w:noProof/>
        </w:rPr>
        <w:t>3</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F67" w:rsidRDefault="00434F6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v:imagedata r:id="rId1" o:title=""/>
      </v:shape>
    </w:pict>
  </w:numPicBullet>
  <w:abstractNum w:abstractNumId="0">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4">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5">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6">
    <w:nsid w:val="1F1652A6"/>
    <w:multiLevelType w:val="hybridMultilevel"/>
    <w:tmpl w:val="394EB430"/>
    <w:lvl w:ilvl="0" w:tplc="C51C44B4">
      <w:start w:val="10"/>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7D24C2C"/>
    <w:multiLevelType w:val="hybridMultilevel"/>
    <w:tmpl w:val="0098F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371864CE"/>
    <w:multiLevelType w:val="hybridMultilevel"/>
    <w:tmpl w:val="1D768AE8"/>
    <w:lvl w:ilvl="0" w:tplc="647687F6">
      <w:start w:val="1"/>
      <w:numFmt w:val="bullet"/>
      <w:lvlText w:val=""/>
      <w:lvlPicBulletId w:val="0"/>
      <w:lvlJc w:val="left"/>
      <w:pPr>
        <w:tabs>
          <w:tab w:val="num" w:pos="720"/>
        </w:tabs>
        <w:ind w:left="720" w:hanging="360"/>
      </w:pPr>
      <w:rPr>
        <w:rFonts w:ascii="Symbol" w:hAnsi="Symbol" w:hint="default"/>
      </w:rPr>
    </w:lvl>
    <w:lvl w:ilvl="1" w:tplc="6F407730" w:tentative="1">
      <w:start w:val="1"/>
      <w:numFmt w:val="bullet"/>
      <w:lvlText w:val=""/>
      <w:lvlJc w:val="left"/>
      <w:pPr>
        <w:tabs>
          <w:tab w:val="num" w:pos="1440"/>
        </w:tabs>
        <w:ind w:left="1440" w:hanging="360"/>
      </w:pPr>
      <w:rPr>
        <w:rFonts w:ascii="Symbol" w:hAnsi="Symbol" w:hint="default"/>
      </w:rPr>
    </w:lvl>
    <w:lvl w:ilvl="2" w:tplc="E51CFD2C" w:tentative="1">
      <w:start w:val="1"/>
      <w:numFmt w:val="bullet"/>
      <w:lvlText w:val=""/>
      <w:lvlJc w:val="left"/>
      <w:pPr>
        <w:tabs>
          <w:tab w:val="num" w:pos="2160"/>
        </w:tabs>
        <w:ind w:left="2160" w:hanging="360"/>
      </w:pPr>
      <w:rPr>
        <w:rFonts w:ascii="Symbol" w:hAnsi="Symbol" w:hint="default"/>
      </w:rPr>
    </w:lvl>
    <w:lvl w:ilvl="3" w:tplc="4992BA18" w:tentative="1">
      <w:start w:val="1"/>
      <w:numFmt w:val="bullet"/>
      <w:lvlText w:val=""/>
      <w:lvlJc w:val="left"/>
      <w:pPr>
        <w:tabs>
          <w:tab w:val="num" w:pos="2880"/>
        </w:tabs>
        <w:ind w:left="2880" w:hanging="360"/>
      </w:pPr>
      <w:rPr>
        <w:rFonts w:ascii="Symbol" w:hAnsi="Symbol" w:hint="default"/>
      </w:rPr>
    </w:lvl>
    <w:lvl w:ilvl="4" w:tplc="AF9C9334" w:tentative="1">
      <w:start w:val="1"/>
      <w:numFmt w:val="bullet"/>
      <w:lvlText w:val=""/>
      <w:lvlJc w:val="left"/>
      <w:pPr>
        <w:tabs>
          <w:tab w:val="num" w:pos="3600"/>
        </w:tabs>
        <w:ind w:left="3600" w:hanging="360"/>
      </w:pPr>
      <w:rPr>
        <w:rFonts w:ascii="Symbol" w:hAnsi="Symbol" w:hint="default"/>
      </w:rPr>
    </w:lvl>
    <w:lvl w:ilvl="5" w:tplc="C44E6592" w:tentative="1">
      <w:start w:val="1"/>
      <w:numFmt w:val="bullet"/>
      <w:lvlText w:val=""/>
      <w:lvlJc w:val="left"/>
      <w:pPr>
        <w:tabs>
          <w:tab w:val="num" w:pos="4320"/>
        </w:tabs>
        <w:ind w:left="4320" w:hanging="360"/>
      </w:pPr>
      <w:rPr>
        <w:rFonts w:ascii="Symbol" w:hAnsi="Symbol" w:hint="default"/>
      </w:rPr>
    </w:lvl>
    <w:lvl w:ilvl="6" w:tplc="10061A38" w:tentative="1">
      <w:start w:val="1"/>
      <w:numFmt w:val="bullet"/>
      <w:lvlText w:val=""/>
      <w:lvlJc w:val="left"/>
      <w:pPr>
        <w:tabs>
          <w:tab w:val="num" w:pos="5040"/>
        </w:tabs>
        <w:ind w:left="5040" w:hanging="360"/>
      </w:pPr>
      <w:rPr>
        <w:rFonts w:ascii="Symbol" w:hAnsi="Symbol" w:hint="default"/>
      </w:rPr>
    </w:lvl>
    <w:lvl w:ilvl="7" w:tplc="4B789E28" w:tentative="1">
      <w:start w:val="1"/>
      <w:numFmt w:val="bullet"/>
      <w:lvlText w:val=""/>
      <w:lvlJc w:val="left"/>
      <w:pPr>
        <w:tabs>
          <w:tab w:val="num" w:pos="5760"/>
        </w:tabs>
        <w:ind w:left="5760" w:hanging="360"/>
      </w:pPr>
      <w:rPr>
        <w:rFonts w:ascii="Symbol" w:hAnsi="Symbol" w:hint="default"/>
      </w:rPr>
    </w:lvl>
    <w:lvl w:ilvl="8" w:tplc="DCAC604C" w:tentative="1">
      <w:start w:val="1"/>
      <w:numFmt w:val="bullet"/>
      <w:lvlText w:val=""/>
      <w:lvlJc w:val="left"/>
      <w:pPr>
        <w:tabs>
          <w:tab w:val="num" w:pos="6480"/>
        </w:tabs>
        <w:ind w:left="6480" w:hanging="360"/>
      </w:pPr>
      <w:rPr>
        <w:rFonts w:ascii="Symbol" w:hAnsi="Symbol" w:hint="default"/>
      </w:rPr>
    </w:lvl>
  </w:abstractNum>
  <w:abstractNum w:abstractNumId="10">
    <w:nsid w:val="389E486E"/>
    <w:multiLevelType w:val="hybridMultilevel"/>
    <w:tmpl w:val="D2A80EB4"/>
    <w:lvl w:ilvl="0" w:tplc="8F309DA0">
      <w:start w:val="1"/>
      <w:numFmt w:val="bullet"/>
      <w:lvlText w:val=""/>
      <w:lvlPicBulletId w:val="0"/>
      <w:lvlJc w:val="left"/>
      <w:pPr>
        <w:tabs>
          <w:tab w:val="num" w:pos="720"/>
        </w:tabs>
        <w:ind w:left="720" w:hanging="360"/>
      </w:pPr>
      <w:rPr>
        <w:rFonts w:ascii="Symbol" w:hAnsi="Symbol" w:hint="default"/>
      </w:rPr>
    </w:lvl>
    <w:lvl w:ilvl="1" w:tplc="75D26926" w:tentative="1">
      <w:start w:val="1"/>
      <w:numFmt w:val="bullet"/>
      <w:lvlText w:val=""/>
      <w:lvlJc w:val="left"/>
      <w:pPr>
        <w:tabs>
          <w:tab w:val="num" w:pos="1440"/>
        </w:tabs>
        <w:ind w:left="1440" w:hanging="360"/>
      </w:pPr>
      <w:rPr>
        <w:rFonts w:ascii="Symbol" w:hAnsi="Symbol" w:hint="default"/>
      </w:rPr>
    </w:lvl>
    <w:lvl w:ilvl="2" w:tplc="6C54336A" w:tentative="1">
      <w:start w:val="1"/>
      <w:numFmt w:val="bullet"/>
      <w:lvlText w:val=""/>
      <w:lvlJc w:val="left"/>
      <w:pPr>
        <w:tabs>
          <w:tab w:val="num" w:pos="2160"/>
        </w:tabs>
        <w:ind w:left="2160" w:hanging="360"/>
      </w:pPr>
      <w:rPr>
        <w:rFonts w:ascii="Symbol" w:hAnsi="Symbol" w:hint="default"/>
      </w:rPr>
    </w:lvl>
    <w:lvl w:ilvl="3" w:tplc="E04C5BEE" w:tentative="1">
      <w:start w:val="1"/>
      <w:numFmt w:val="bullet"/>
      <w:lvlText w:val=""/>
      <w:lvlJc w:val="left"/>
      <w:pPr>
        <w:tabs>
          <w:tab w:val="num" w:pos="2880"/>
        </w:tabs>
        <w:ind w:left="2880" w:hanging="360"/>
      </w:pPr>
      <w:rPr>
        <w:rFonts w:ascii="Symbol" w:hAnsi="Symbol" w:hint="default"/>
      </w:rPr>
    </w:lvl>
    <w:lvl w:ilvl="4" w:tplc="0F2EB908" w:tentative="1">
      <w:start w:val="1"/>
      <w:numFmt w:val="bullet"/>
      <w:lvlText w:val=""/>
      <w:lvlJc w:val="left"/>
      <w:pPr>
        <w:tabs>
          <w:tab w:val="num" w:pos="3600"/>
        </w:tabs>
        <w:ind w:left="3600" w:hanging="360"/>
      </w:pPr>
      <w:rPr>
        <w:rFonts w:ascii="Symbol" w:hAnsi="Symbol" w:hint="default"/>
      </w:rPr>
    </w:lvl>
    <w:lvl w:ilvl="5" w:tplc="13F6177E" w:tentative="1">
      <w:start w:val="1"/>
      <w:numFmt w:val="bullet"/>
      <w:lvlText w:val=""/>
      <w:lvlJc w:val="left"/>
      <w:pPr>
        <w:tabs>
          <w:tab w:val="num" w:pos="4320"/>
        </w:tabs>
        <w:ind w:left="4320" w:hanging="360"/>
      </w:pPr>
      <w:rPr>
        <w:rFonts w:ascii="Symbol" w:hAnsi="Symbol" w:hint="default"/>
      </w:rPr>
    </w:lvl>
    <w:lvl w:ilvl="6" w:tplc="A368420E" w:tentative="1">
      <w:start w:val="1"/>
      <w:numFmt w:val="bullet"/>
      <w:lvlText w:val=""/>
      <w:lvlJc w:val="left"/>
      <w:pPr>
        <w:tabs>
          <w:tab w:val="num" w:pos="5040"/>
        </w:tabs>
        <w:ind w:left="5040" w:hanging="360"/>
      </w:pPr>
      <w:rPr>
        <w:rFonts w:ascii="Symbol" w:hAnsi="Symbol" w:hint="default"/>
      </w:rPr>
    </w:lvl>
    <w:lvl w:ilvl="7" w:tplc="873C874E" w:tentative="1">
      <w:start w:val="1"/>
      <w:numFmt w:val="bullet"/>
      <w:lvlText w:val=""/>
      <w:lvlJc w:val="left"/>
      <w:pPr>
        <w:tabs>
          <w:tab w:val="num" w:pos="5760"/>
        </w:tabs>
        <w:ind w:left="5760" w:hanging="360"/>
      </w:pPr>
      <w:rPr>
        <w:rFonts w:ascii="Symbol" w:hAnsi="Symbol" w:hint="default"/>
      </w:rPr>
    </w:lvl>
    <w:lvl w:ilvl="8" w:tplc="5B3EBC5A" w:tentative="1">
      <w:start w:val="1"/>
      <w:numFmt w:val="bullet"/>
      <w:lvlText w:val=""/>
      <w:lvlJc w:val="left"/>
      <w:pPr>
        <w:tabs>
          <w:tab w:val="num" w:pos="6480"/>
        </w:tabs>
        <w:ind w:left="6480" w:hanging="360"/>
      </w:pPr>
      <w:rPr>
        <w:rFonts w:ascii="Symbol" w:hAnsi="Symbol" w:hint="default"/>
      </w:rPr>
    </w:lvl>
  </w:abstractNum>
  <w:abstractNum w:abstractNumId="11">
    <w:nsid w:val="4E6E1DBC"/>
    <w:multiLevelType w:val="hybridMultilevel"/>
    <w:tmpl w:val="EBF46F06"/>
    <w:lvl w:ilvl="0" w:tplc="B8449F80">
      <w:start w:val="1"/>
      <w:numFmt w:val="bullet"/>
      <w:lvlText w:val=""/>
      <w:lvlPicBulletId w:val="0"/>
      <w:lvlJc w:val="left"/>
      <w:pPr>
        <w:tabs>
          <w:tab w:val="num" w:pos="720"/>
        </w:tabs>
        <w:ind w:left="720" w:hanging="360"/>
      </w:pPr>
      <w:rPr>
        <w:rFonts w:ascii="Symbol" w:hAnsi="Symbol" w:hint="default"/>
      </w:rPr>
    </w:lvl>
    <w:lvl w:ilvl="1" w:tplc="82D8F816" w:tentative="1">
      <w:start w:val="1"/>
      <w:numFmt w:val="bullet"/>
      <w:lvlText w:val=""/>
      <w:lvlJc w:val="left"/>
      <w:pPr>
        <w:tabs>
          <w:tab w:val="num" w:pos="1440"/>
        </w:tabs>
        <w:ind w:left="1440" w:hanging="360"/>
      </w:pPr>
      <w:rPr>
        <w:rFonts w:ascii="Symbol" w:hAnsi="Symbol" w:hint="default"/>
      </w:rPr>
    </w:lvl>
    <w:lvl w:ilvl="2" w:tplc="0F70912A" w:tentative="1">
      <w:start w:val="1"/>
      <w:numFmt w:val="bullet"/>
      <w:lvlText w:val=""/>
      <w:lvlJc w:val="left"/>
      <w:pPr>
        <w:tabs>
          <w:tab w:val="num" w:pos="2160"/>
        </w:tabs>
        <w:ind w:left="2160" w:hanging="360"/>
      </w:pPr>
      <w:rPr>
        <w:rFonts w:ascii="Symbol" w:hAnsi="Symbol" w:hint="default"/>
      </w:rPr>
    </w:lvl>
    <w:lvl w:ilvl="3" w:tplc="77D251F6" w:tentative="1">
      <w:start w:val="1"/>
      <w:numFmt w:val="bullet"/>
      <w:lvlText w:val=""/>
      <w:lvlJc w:val="left"/>
      <w:pPr>
        <w:tabs>
          <w:tab w:val="num" w:pos="2880"/>
        </w:tabs>
        <w:ind w:left="2880" w:hanging="360"/>
      </w:pPr>
      <w:rPr>
        <w:rFonts w:ascii="Symbol" w:hAnsi="Symbol" w:hint="default"/>
      </w:rPr>
    </w:lvl>
    <w:lvl w:ilvl="4" w:tplc="9B6E657A" w:tentative="1">
      <w:start w:val="1"/>
      <w:numFmt w:val="bullet"/>
      <w:lvlText w:val=""/>
      <w:lvlJc w:val="left"/>
      <w:pPr>
        <w:tabs>
          <w:tab w:val="num" w:pos="3600"/>
        </w:tabs>
        <w:ind w:left="3600" w:hanging="360"/>
      </w:pPr>
      <w:rPr>
        <w:rFonts w:ascii="Symbol" w:hAnsi="Symbol" w:hint="default"/>
      </w:rPr>
    </w:lvl>
    <w:lvl w:ilvl="5" w:tplc="949ED6F4" w:tentative="1">
      <w:start w:val="1"/>
      <w:numFmt w:val="bullet"/>
      <w:lvlText w:val=""/>
      <w:lvlJc w:val="left"/>
      <w:pPr>
        <w:tabs>
          <w:tab w:val="num" w:pos="4320"/>
        </w:tabs>
        <w:ind w:left="4320" w:hanging="360"/>
      </w:pPr>
      <w:rPr>
        <w:rFonts w:ascii="Symbol" w:hAnsi="Symbol" w:hint="default"/>
      </w:rPr>
    </w:lvl>
    <w:lvl w:ilvl="6" w:tplc="C62C3E26" w:tentative="1">
      <w:start w:val="1"/>
      <w:numFmt w:val="bullet"/>
      <w:lvlText w:val=""/>
      <w:lvlJc w:val="left"/>
      <w:pPr>
        <w:tabs>
          <w:tab w:val="num" w:pos="5040"/>
        </w:tabs>
        <w:ind w:left="5040" w:hanging="360"/>
      </w:pPr>
      <w:rPr>
        <w:rFonts w:ascii="Symbol" w:hAnsi="Symbol" w:hint="default"/>
      </w:rPr>
    </w:lvl>
    <w:lvl w:ilvl="7" w:tplc="88DA7A22" w:tentative="1">
      <w:start w:val="1"/>
      <w:numFmt w:val="bullet"/>
      <w:lvlText w:val=""/>
      <w:lvlJc w:val="left"/>
      <w:pPr>
        <w:tabs>
          <w:tab w:val="num" w:pos="5760"/>
        </w:tabs>
        <w:ind w:left="5760" w:hanging="360"/>
      </w:pPr>
      <w:rPr>
        <w:rFonts w:ascii="Symbol" w:hAnsi="Symbol" w:hint="default"/>
      </w:rPr>
    </w:lvl>
    <w:lvl w:ilvl="8" w:tplc="FB14BADA" w:tentative="1">
      <w:start w:val="1"/>
      <w:numFmt w:val="bullet"/>
      <w:lvlText w:val=""/>
      <w:lvlJc w:val="left"/>
      <w:pPr>
        <w:tabs>
          <w:tab w:val="num" w:pos="6480"/>
        </w:tabs>
        <w:ind w:left="6480" w:hanging="360"/>
      </w:pPr>
      <w:rPr>
        <w:rFonts w:ascii="Symbol" w:hAnsi="Symbol" w:hint="default"/>
      </w:r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72CC3B8F"/>
    <w:multiLevelType w:val="hybridMultilevel"/>
    <w:tmpl w:val="7A70B9BA"/>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11"/>
  </w:num>
  <w:num w:numId="9">
    <w:abstractNumId w:val="10"/>
  </w:num>
  <w:num w:numId="10">
    <w:abstractNumId w:val="9"/>
  </w:num>
  <w:num w:numId="11">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8"/>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footnotePr>
    <w:footnote w:id="-1"/>
    <w:footnote w:id="0"/>
  </w:footnotePr>
  <w:endnotePr>
    <w:endnote w:id="-1"/>
    <w:endnote w:id="0"/>
  </w:endnotePr>
  <w:compat/>
  <w:rsids>
    <w:rsidRoot w:val="001C026D"/>
    <w:rsid w:val="00001F21"/>
    <w:rsid w:val="00015E39"/>
    <w:rsid w:val="00016503"/>
    <w:rsid w:val="00021991"/>
    <w:rsid w:val="00032991"/>
    <w:rsid w:val="000362B3"/>
    <w:rsid w:val="000410C5"/>
    <w:rsid w:val="00060142"/>
    <w:rsid w:val="00060363"/>
    <w:rsid w:val="00063949"/>
    <w:rsid w:val="00070340"/>
    <w:rsid w:val="00071213"/>
    <w:rsid w:val="00071E29"/>
    <w:rsid w:val="000816AB"/>
    <w:rsid w:val="000817A0"/>
    <w:rsid w:val="00081FAC"/>
    <w:rsid w:val="000848A5"/>
    <w:rsid w:val="00087DD7"/>
    <w:rsid w:val="00090662"/>
    <w:rsid w:val="00091918"/>
    <w:rsid w:val="00091BC8"/>
    <w:rsid w:val="00093CA2"/>
    <w:rsid w:val="000A0CA1"/>
    <w:rsid w:val="000A2DA6"/>
    <w:rsid w:val="000A4D29"/>
    <w:rsid w:val="000A699F"/>
    <w:rsid w:val="000B10B4"/>
    <w:rsid w:val="000B4528"/>
    <w:rsid w:val="000C5C69"/>
    <w:rsid w:val="000C6021"/>
    <w:rsid w:val="000D0211"/>
    <w:rsid w:val="000D0D47"/>
    <w:rsid w:val="000D7171"/>
    <w:rsid w:val="000E2CEF"/>
    <w:rsid w:val="000E5FB1"/>
    <w:rsid w:val="00101E74"/>
    <w:rsid w:val="00103585"/>
    <w:rsid w:val="00104549"/>
    <w:rsid w:val="00111DD6"/>
    <w:rsid w:val="001135F8"/>
    <w:rsid w:val="00117CD5"/>
    <w:rsid w:val="00123E90"/>
    <w:rsid w:val="001270EA"/>
    <w:rsid w:val="00127659"/>
    <w:rsid w:val="0014631F"/>
    <w:rsid w:val="001546AC"/>
    <w:rsid w:val="00163E94"/>
    <w:rsid w:val="0016428D"/>
    <w:rsid w:val="0017686C"/>
    <w:rsid w:val="00193A1E"/>
    <w:rsid w:val="00194390"/>
    <w:rsid w:val="001A1F6E"/>
    <w:rsid w:val="001A210F"/>
    <w:rsid w:val="001A3816"/>
    <w:rsid w:val="001A3D62"/>
    <w:rsid w:val="001A564F"/>
    <w:rsid w:val="001A6495"/>
    <w:rsid w:val="001A7A15"/>
    <w:rsid w:val="001C026D"/>
    <w:rsid w:val="001C1456"/>
    <w:rsid w:val="001C2530"/>
    <w:rsid w:val="001C4369"/>
    <w:rsid w:val="001C49E6"/>
    <w:rsid w:val="001C517A"/>
    <w:rsid w:val="001C603E"/>
    <w:rsid w:val="001D2762"/>
    <w:rsid w:val="001D30A9"/>
    <w:rsid w:val="001E49D4"/>
    <w:rsid w:val="00202F44"/>
    <w:rsid w:val="002137A7"/>
    <w:rsid w:val="00215E37"/>
    <w:rsid w:val="00231474"/>
    <w:rsid w:val="002330FD"/>
    <w:rsid w:val="002336E8"/>
    <w:rsid w:val="00245489"/>
    <w:rsid w:val="00246CAD"/>
    <w:rsid w:val="002525BB"/>
    <w:rsid w:val="0025503A"/>
    <w:rsid w:val="00255855"/>
    <w:rsid w:val="00260AEF"/>
    <w:rsid w:val="00260D18"/>
    <w:rsid w:val="00265D1A"/>
    <w:rsid w:val="002806A1"/>
    <w:rsid w:val="00281132"/>
    <w:rsid w:val="00284BCD"/>
    <w:rsid w:val="002A2F86"/>
    <w:rsid w:val="002A3CBA"/>
    <w:rsid w:val="002B2ECE"/>
    <w:rsid w:val="002B332C"/>
    <w:rsid w:val="002B3744"/>
    <w:rsid w:val="002D6646"/>
    <w:rsid w:val="002E0383"/>
    <w:rsid w:val="002E10D7"/>
    <w:rsid w:val="002E1975"/>
    <w:rsid w:val="002E3DC0"/>
    <w:rsid w:val="002F661D"/>
    <w:rsid w:val="00301F06"/>
    <w:rsid w:val="00302DE6"/>
    <w:rsid w:val="00304621"/>
    <w:rsid w:val="00315061"/>
    <w:rsid w:val="00327DCC"/>
    <w:rsid w:val="003307FC"/>
    <w:rsid w:val="00331D86"/>
    <w:rsid w:val="0034151A"/>
    <w:rsid w:val="003425C7"/>
    <w:rsid w:val="003426A1"/>
    <w:rsid w:val="003445E4"/>
    <w:rsid w:val="00350D77"/>
    <w:rsid w:val="00351700"/>
    <w:rsid w:val="003539BD"/>
    <w:rsid w:val="003541BB"/>
    <w:rsid w:val="00355369"/>
    <w:rsid w:val="003612C3"/>
    <w:rsid w:val="003643E7"/>
    <w:rsid w:val="00381742"/>
    <w:rsid w:val="00381E96"/>
    <w:rsid w:val="0038271C"/>
    <w:rsid w:val="00396935"/>
    <w:rsid w:val="003A03AA"/>
    <w:rsid w:val="003A1986"/>
    <w:rsid w:val="003B45AE"/>
    <w:rsid w:val="003B5181"/>
    <w:rsid w:val="003B77C3"/>
    <w:rsid w:val="003C069A"/>
    <w:rsid w:val="003C0E92"/>
    <w:rsid w:val="003C1CC3"/>
    <w:rsid w:val="003D5F8E"/>
    <w:rsid w:val="003E48C9"/>
    <w:rsid w:val="003F0F01"/>
    <w:rsid w:val="003F1915"/>
    <w:rsid w:val="00400A36"/>
    <w:rsid w:val="0040110A"/>
    <w:rsid w:val="004045B2"/>
    <w:rsid w:val="00404A6A"/>
    <w:rsid w:val="00406996"/>
    <w:rsid w:val="004140F6"/>
    <w:rsid w:val="00414D57"/>
    <w:rsid w:val="00415BC0"/>
    <w:rsid w:val="00425A9A"/>
    <w:rsid w:val="004307C1"/>
    <w:rsid w:val="00431537"/>
    <w:rsid w:val="004345DF"/>
    <w:rsid w:val="00434F67"/>
    <w:rsid w:val="00435236"/>
    <w:rsid w:val="00435428"/>
    <w:rsid w:val="004407D7"/>
    <w:rsid w:val="00444F31"/>
    <w:rsid w:val="00447892"/>
    <w:rsid w:val="004525A5"/>
    <w:rsid w:val="00454814"/>
    <w:rsid w:val="00467388"/>
    <w:rsid w:val="004701C9"/>
    <w:rsid w:val="00473C5F"/>
    <w:rsid w:val="00474A51"/>
    <w:rsid w:val="00477914"/>
    <w:rsid w:val="004827B9"/>
    <w:rsid w:val="00485B49"/>
    <w:rsid w:val="00497010"/>
    <w:rsid w:val="004B1D6C"/>
    <w:rsid w:val="004B7C60"/>
    <w:rsid w:val="004C018F"/>
    <w:rsid w:val="004C1F5F"/>
    <w:rsid w:val="004C21D7"/>
    <w:rsid w:val="004C2E56"/>
    <w:rsid w:val="004C4207"/>
    <w:rsid w:val="004C5E0C"/>
    <w:rsid w:val="004C7BAA"/>
    <w:rsid w:val="004D2897"/>
    <w:rsid w:val="004D5B9A"/>
    <w:rsid w:val="004E0885"/>
    <w:rsid w:val="004E589F"/>
    <w:rsid w:val="004F20DF"/>
    <w:rsid w:val="004F2177"/>
    <w:rsid w:val="004F3041"/>
    <w:rsid w:val="004F31B3"/>
    <w:rsid w:val="004F68DC"/>
    <w:rsid w:val="0050024E"/>
    <w:rsid w:val="00510EEB"/>
    <w:rsid w:val="00520950"/>
    <w:rsid w:val="00526708"/>
    <w:rsid w:val="005358A2"/>
    <w:rsid w:val="00536714"/>
    <w:rsid w:val="00536A13"/>
    <w:rsid w:val="00543F8B"/>
    <w:rsid w:val="00553510"/>
    <w:rsid w:val="00560FE0"/>
    <w:rsid w:val="005621E5"/>
    <w:rsid w:val="00562CB5"/>
    <w:rsid w:val="005636CB"/>
    <w:rsid w:val="00563EDA"/>
    <w:rsid w:val="00567B85"/>
    <w:rsid w:val="0057485A"/>
    <w:rsid w:val="00574F10"/>
    <w:rsid w:val="00577F06"/>
    <w:rsid w:val="00594DEE"/>
    <w:rsid w:val="005A3F13"/>
    <w:rsid w:val="005A5E30"/>
    <w:rsid w:val="005A76C5"/>
    <w:rsid w:val="005B0076"/>
    <w:rsid w:val="005B4763"/>
    <w:rsid w:val="005C20BB"/>
    <w:rsid w:val="005C25AA"/>
    <w:rsid w:val="005D0697"/>
    <w:rsid w:val="005D619F"/>
    <w:rsid w:val="005D7407"/>
    <w:rsid w:val="005E0A25"/>
    <w:rsid w:val="005E54A9"/>
    <w:rsid w:val="005F1188"/>
    <w:rsid w:val="005F2C15"/>
    <w:rsid w:val="005F41C6"/>
    <w:rsid w:val="00601F9F"/>
    <w:rsid w:val="0060296B"/>
    <w:rsid w:val="00605102"/>
    <w:rsid w:val="00613145"/>
    <w:rsid w:val="006154BF"/>
    <w:rsid w:val="006155CF"/>
    <w:rsid w:val="00616070"/>
    <w:rsid w:val="00620711"/>
    <w:rsid w:val="006300E9"/>
    <w:rsid w:val="00630B77"/>
    <w:rsid w:val="006312C7"/>
    <w:rsid w:val="00633AA4"/>
    <w:rsid w:val="00633FAF"/>
    <w:rsid w:val="006364BF"/>
    <w:rsid w:val="0064062B"/>
    <w:rsid w:val="00641A86"/>
    <w:rsid w:val="00653AFD"/>
    <w:rsid w:val="006600EA"/>
    <w:rsid w:val="0066138E"/>
    <w:rsid w:val="00661A9E"/>
    <w:rsid w:val="00676DC6"/>
    <w:rsid w:val="00687540"/>
    <w:rsid w:val="0069326C"/>
    <w:rsid w:val="006938B9"/>
    <w:rsid w:val="006A07E1"/>
    <w:rsid w:val="006A1B51"/>
    <w:rsid w:val="006A3F83"/>
    <w:rsid w:val="006B1E27"/>
    <w:rsid w:val="006B3D51"/>
    <w:rsid w:val="006B42A5"/>
    <w:rsid w:val="006B4502"/>
    <w:rsid w:val="006C13E2"/>
    <w:rsid w:val="006D5BDE"/>
    <w:rsid w:val="006E1F2E"/>
    <w:rsid w:val="006E2D76"/>
    <w:rsid w:val="006E7E12"/>
    <w:rsid w:val="006F3D90"/>
    <w:rsid w:val="006F60F2"/>
    <w:rsid w:val="006F63C3"/>
    <w:rsid w:val="0070120C"/>
    <w:rsid w:val="0070570A"/>
    <w:rsid w:val="00705B58"/>
    <w:rsid w:val="007119E7"/>
    <w:rsid w:val="00715B8D"/>
    <w:rsid w:val="007161E8"/>
    <w:rsid w:val="00726B97"/>
    <w:rsid w:val="00733488"/>
    <w:rsid w:val="0073454F"/>
    <w:rsid w:val="007349E3"/>
    <w:rsid w:val="00734ADE"/>
    <w:rsid w:val="00735813"/>
    <w:rsid w:val="007367F9"/>
    <w:rsid w:val="00743200"/>
    <w:rsid w:val="00767522"/>
    <w:rsid w:val="007704EC"/>
    <w:rsid w:val="00770EBF"/>
    <w:rsid w:val="00771CFE"/>
    <w:rsid w:val="00773344"/>
    <w:rsid w:val="007748E9"/>
    <w:rsid w:val="00775B63"/>
    <w:rsid w:val="00780305"/>
    <w:rsid w:val="00782D8B"/>
    <w:rsid w:val="00783C8A"/>
    <w:rsid w:val="00793BBA"/>
    <w:rsid w:val="007A2C0F"/>
    <w:rsid w:val="007A3C37"/>
    <w:rsid w:val="007A681F"/>
    <w:rsid w:val="007A6DC7"/>
    <w:rsid w:val="007A7017"/>
    <w:rsid w:val="007B3D60"/>
    <w:rsid w:val="007D4734"/>
    <w:rsid w:val="007E2759"/>
    <w:rsid w:val="008014DB"/>
    <w:rsid w:val="00804958"/>
    <w:rsid w:val="008076AD"/>
    <w:rsid w:val="008149D0"/>
    <w:rsid w:val="00824218"/>
    <w:rsid w:val="008320A6"/>
    <w:rsid w:val="00834B10"/>
    <w:rsid w:val="0083647A"/>
    <w:rsid w:val="00837586"/>
    <w:rsid w:val="008416EA"/>
    <w:rsid w:val="00846117"/>
    <w:rsid w:val="008543EA"/>
    <w:rsid w:val="008545DD"/>
    <w:rsid w:val="00856268"/>
    <w:rsid w:val="00856C79"/>
    <w:rsid w:val="00862383"/>
    <w:rsid w:val="0087618B"/>
    <w:rsid w:val="008832A7"/>
    <w:rsid w:val="008837AB"/>
    <w:rsid w:val="00883E42"/>
    <w:rsid w:val="00886E3E"/>
    <w:rsid w:val="00887215"/>
    <w:rsid w:val="00894043"/>
    <w:rsid w:val="00896411"/>
    <w:rsid w:val="008A0CFA"/>
    <w:rsid w:val="008A1EC1"/>
    <w:rsid w:val="008A4619"/>
    <w:rsid w:val="008A494D"/>
    <w:rsid w:val="008A6C5A"/>
    <w:rsid w:val="008A7627"/>
    <w:rsid w:val="008B2711"/>
    <w:rsid w:val="008B527A"/>
    <w:rsid w:val="008C17B7"/>
    <w:rsid w:val="008C602F"/>
    <w:rsid w:val="008D4EC3"/>
    <w:rsid w:val="008E2619"/>
    <w:rsid w:val="008F0659"/>
    <w:rsid w:val="008F2F04"/>
    <w:rsid w:val="008F73AC"/>
    <w:rsid w:val="00903DEA"/>
    <w:rsid w:val="0090457A"/>
    <w:rsid w:val="00917778"/>
    <w:rsid w:val="00925CF8"/>
    <w:rsid w:val="00934CAC"/>
    <w:rsid w:val="009350BB"/>
    <w:rsid w:val="00937CCA"/>
    <w:rsid w:val="00937F0C"/>
    <w:rsid w:val="0094279B"/>
    <w:rsid w:val="00942BDF"/>
    <w:rsid w:val="0094488E"/>
    <w:rsid w:val="00946F4A"/>
    <w:rsid w:val="00955918"/>
    <w:rsid w:val="00956EDA"/>
    <w:rsid w:val="00961AC2"/>
    <w:rsid w:val="00962AF2"/>
    <w:rsid w:val="009674F3"/>
    <w:rsid w:val="009729B0"/>
    <w:rsid w:val="00977222"/>
    <w:rsid w:val="00987DD1"/>
    <w:rsid w:val="009951F9"/>
    <w:rsid w:val="00997E29"/>
    <w:rsid w:val="009A1274"/>
    <w:rsid w:val="009A2DF7"/>
    <w:rsid w:val="009A4459"/>
    <w:rsid w:val="009A5160"/>
    <w:rsid w:val="009A67E5"/>
    <w:rsid w:val="009B452D"/>
    <w:rsid w:val="009C60B2"/>
    <w:rsid w:val="009C6452"/>
    <w:rsid w:val="009C67E2"/>
    <w:rsid w:val="009C78D1"/>
    <w:rsid w:val="009D1C5C"/>
    <w:rsid w:val="009D7409"/>
    <w:rsid w:val="009E053F"/>
    <w:rsid w:val="00A004E8"/>
    <w:rsid w:val="00A01ACC"/>
    <w:rsid w:val="00A030FD"/>
    <w:rsid w:val="00A059CC"/>
    <w:rsid w:val="00A06F60"/>
    <w:rsid w:val="00A25B64"/>
    <w:rsid w:val="00A2783F"/>
    <w:rsid w:val="00A32EC8"/>
    <w:rsid w:val="00A41657"/>
    <w:rsid w:val="00A43AB3"/>
    <w:rsid w:val="00A43B20"/>
    <w:rsid w:val="00A5420B"/>
    <w:rsid w:val="00A606B3"/>
    <w:rsid w:val="00A725DC"/>
    <w:rsid w:val="00A7587E"/>
    <w:rsid w:val="00A76C1A"/>
    <w:rsid w:val="00A7797F"/>
    <w:rsid w:val="00A80EF9"/>
    <w:rsid w:val="00A875D6"/>
    <w:rsid w:val="00A87C64"/>
    <w:rsid w:val="00A90CFD"/>
    <w:rsid w:val="00AB07B5"/>
    <w:rsid w:val="00AB364B"/>
    <w:rsid w:val="00AB3691"/>
    <w:rsid w:val="00AB3D70"/>
    <w:rsid w:val="00AB5FE7"/>
    <w:rsid w:val="00AB6603"/>
    <w:rsid w:val="00AB77F8"/>
    <w:rsid w:val="00AC19A5"/>
    <w:rsid w:val="00AC1DE9"/>
    <w:rsid w:val="00AC443E"/>
    <w:rsid w:val="00AC4A80"/>
    <w:rsid w:val="00AD2AA6"/>
    <w:rsid w:val="00AD61C9"/>
    <w:rsid w:val="00AE1EB8"/>
    <w:rsid w:val="00AE2FE1"/>
    <w:rsid w:val="00AE465B"/>
    <w:rsid w:val="00AF2271"/>
    <w:rsid w:val="00AF605F"/>
    <w:rsid w:val="00AF6B4B"/>
    <w:rsid w:val="00B02F7D"/>
    <w:rsid w:val="00B067CA"/>
    <w:rsid w:val="00B10D1B"/>
    <w:rsid w:val="00B16A2F"/>
    <w:rsid w:val="00B16BD3"/>
    <w:rsid w:val="00B25F7D"/>
    <w:rsid w:val="00B3076D"/>
    <w:rsid w:val="00B335D8"/>
    <w:rsid w:val="00B352C0"/>
    <w:rsid w:val="00B36C42"/>
    <w:rsid w:val="00B374B3"/>
    <w:rsid w:val="00B404F0"/>
    <w:rsid w:val="00B44302"/>
    <w:rsid w:val="00B4445B"/>
    <w:rsid w:val="00B45974"/>
    <w:rsid w:val="00B517BA"/>
    <w:rsid w:val="00B534CD"/>
    <w:rsid w:val="00B53E5B"/>
    <w:rsid w:val="00B548B4"/>
    <w:rsid w:val="00B56156"/>
    <w:rsid w:val="00B56217"/>
    <w:rsid w:val="00B6328A"/>
    <w:rsid w:val="00B71798"/>
    <w:rsid w:val="00B72EF0"/>
    <w:rsid w:val="00B8664E"/>
    <w:rsid w:val="00BA055C"/>
    <w:rsid w:val="00BA2F74"/>
    <w:rsid w:val="00BA3ED9"/>
    <w:rsid w:val="00BA6961"/>
    <w:rsid w:val="00BB0001"/>
    <w:rsid w:val="00BB6C6D"/>
    <w:rsid w:val="00BC2155"/>
    <w:rsid w:val="00BC44AC"/>
    <w:rsid w:val="00BC5E78"/>
    <w:rsid w:val="00BD4CE1"/>
    <w:rsid w:val="00BE2A21"/>
    <w:rsid w:val="00BE6414"/>
    <w:rsid w:val="00BF3474"/>
    <w:rsid w:val="00BF4FDD"/>
    <w:rsid w:val="00BF53AF"/>
    <w:rsid w:val="00C0496B"/>
    <w:rsid w:val="00C07B78"/>
    <w:rsid w:val="00C12AC6"/>
    <w:rsid w:val="00C1575C"/>
    <w:rsid w:val="00C16A58"/>
    <w:rsid w:val="00C17321"/>
    <w:rsid w:val="00C22CD9"/>
    <w:rsid w:val="00C337AA"/>
    <w:rsid w:val="00C36EAD"/>
    <w:rsid w:val="00C4174B"/>
    <w:rsid w:val="00C4235C"/>
    <w:rsid w:val="00C42E25"/>
    <w:rsid w:val="00C451F3"/>
    <w:rsid w:val="00C64AA6"/>
    <w:rsid w:val="00C64BA3"/>
    <w:rsid w:val="00C745CE"/>
    <w:rsid w:val="00C74D6E"/>
    <w:rsid w:val="00C77239"/>
    <w:rsid w:val="00C84B9E"/>
    <w:rsid w:val="00C85979"/>
    <w:rsid w:val="00C86143"/>
    <w:rsid w:val="00C86DEE"/>
    <w:rsid w:val="00C87126"/>
    <w:rsid w:val="00C92E48"/>
    <w:rsid w:val="00C93F98"/>
    <w:rsid w:val="00CB2634"/>
    <w:rsid w:val="00CB37BD"/>
    <w:rsid w:val="00CB45B9"/>
    <w:rsid w:val="00CC345E"/>
    <w:rsid w:val="00CD1129"/>
    <w:rsid w:val="00CD133F"/>
    <w:rsid w:val="00CD4CC8"/>
    <w:rsid w:val="00CD795F"/>
    <w:rsid w:val="00CE07DB"/>
    <w:rsid w:val="00CE45BA"/>
    <w:rsid w:val="00CE5B1B"/>
    <w:rsid w:val="00CF0558"/>
    <w:rsid w:val="00CF74BE"/>
    <w:rsid w:val="00D22F94"/>
    <w:rsid w:val="00D279BC"/>
    <w:rsid w:val="00D30123"/>
    <w:rsid w:val="00D303AA"/>
    <w:rsid w:val="00D3161A"/>
    <w:rsid w:val="00D31CE8"/>
    <w:rsid w:val="00D32F56"/>
    <w:rsid w:val="00D35E89"/>
    <w:rsid w:val="00D3753C"/>
    <w:rsid w:val="00D40B39"/>
    <w:rsid w:val="00D4584F"/>
    <w:rsid w:val="00D51674"/>
    <w:rsid w:val="00D551A5"/>
    <w:rsid w:val="00D55DD0"/>
    <w:rsid w:val="00D63574"/>
    <w:rsid w:val="00D70903"/>
    <w:rsid w:val="00D75E6C"/>
    <w:rsid w:val="00D77386"/>
    <w:rsid w:val="00D85D42"/>
    <w:rsid w:val="00DA243E"/>
    <w:rsid w:val="00DC0C81"/>
    <w:rsid w:val="00DC181E"/>
    <w:rsid w:val="00DC2DB9"/>
    <w:rsid w:val="00DC3873"/>
    <w:rsid w:val="00DD3DE6"/>
    <w:rsid w:val="00DE1FE1"/>
    <w:rsid w:val="00DE246A"/>
    <w:rsid w:val="00DE34B5"/>
    <w:rsid w:val="00DE53FA"/>
    <w:rsid w:val="00DF2348"/>
    <w:rsid w:val="00DF2613"/>
    <w:rsid w:val="00DF7662"/>
    <w:rsid w:val="00E016FC"/>
    <w:rsid w:val="00E07DBA"/>
    <w:rsid w:val="00E10B6D"/>
    <w:rsid w:val="00E11533"/>
    <w:rsid w:val="00E168D4"/>
    <w:rsid w:val="00E35100"/>
    <w:rsid w:val="00E354C2"/>
    <w:rsid w:val="00E36E2F"/>
    <w:rsid w:val="00E40A3B"/>
    <w:rsid w:val="00E41EEF"/>
    <w:rsid w:val="00E44830"/>
    <w:rsid w:val="00E47209"/>
    <w:rsid w:val="00E7474B"/>
    <w:rsid w:val="00E953D7"/>
    <w:rsid w:val="00EA2ED7"/>
    <w:rsid w:val="00EA77DE"/>
    <w:rsid w:val="00EB2E1F"/>
    <w:rsid w:val="00EC396B"/>
    <w:rsid w:val="00EC41CC"/>
    <w:rsid w:val="00EC70AF"/>
    <w:rsid w:val="00EC7F64"/>
    <w:rsid w:val="00ED4DF3"/>
    <w:rsid w:val="00ED577A"/>
    <w:rsid w:val="00EE55CC"/>
    <w:rsid w:val="00EE571F"/>
    <w:rsid w:val="00EF17B1"/>
    <w:rsid w:val="00EF589C"/>
    <w:rsid w:val="00F04719"/>
    <w:rsid w:val="00F06BF7"/>
    <w:rsid w:val="00F1270A"/>
    <w:rsid w:val="00F17686"/>
    <w:rsid w:val="00F17C88"/>
    <w:rsid w:val="00F20697"/>
    <w:rsid w:val="00F22DB3"/>
    <w:rsid w:val="00F23B13"/>
    <w:rsid w:val="00F2613E"/>
    <w:rsid w:val="00F31575"/>
    <w:rsid w:val="00F41856"/>
    <w:rsid w:val="00F42772"/>
    <w:rsid w:val="00F4709D"/>
    <w:rsid w:val="00F47F19"/>
    <w:rsid w:val="00F50638"/>
    <w:rsid w:val="00F51BF4"/>
    <w:rsid w:val="00F52C42"/>
    <w:rsid w:val="00F52C89"/>
    <w:rsid w:val="00F576D3"/>
    <w:rsid w:val="00F626BD"/>
    <w:rsid w:val="00F67A0B"/>
    <w:rsid w:val="00F730C6"/>
    <w:rsid w:val="00F73225"/>
    <w:rsid w:val="00F85B01"/>
    <w:rsid w:val="00F90E96"/>
    <w:rsid w:val="00F963A6"/>
    <w:rsid w:val="00F967C2"/>
    <w:rsid w:val="00F96EC3"/>
    <w:rsid w:val="00F972FF"/>
    <w:rsid w:val="00FA0070"/>
    <w:rsid w:val="00FA0323"/>
    <w:rsid w:val="00FA03CA"/>
    <w:rsid w:val="00FA6DB1"/>
    <w:rsid w:val="00FB15E3"/>
    <w:rsid w:val="00FB6362"/>
    <w:rsid w:val="00FC095E"/>
    <w:rsid w:val="00FD2809"/>
    <w:rsid w:val="00FE3D70"/>
    <w:rsid w:val="00FE3F95"/>
    <w:rsid w:val="00FE496D"/>
    <w:rsid w:val="00FE4AFB"/>
    <w:rsid w:val="00FE669E"/>
    <w:rsid w:val="00FE7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
    <w:next w:val="a"/>
    <w:link w:val="10"/>
    <w:qFormat/>
    <w:rsid w:val="00D77386"/>
    <w:pPr>
      <w:keepNext/>
      <w:spacing w:before="240"/>
      <w:outlineLvl w:val="0"/>
    </w:pPr>
    <w:rPr>
      <w:rFonts w:asciiTheme="majorHAnsi" w:eastAsiaTheme="majorEastAsia" w:hAnsiTheme="majorHAnsi"/>
      <w:b/>
      <w:bCs/>
      <w:kern w:val="32"/>
      <w:sz w:val="32"/>
      <w:szCs w:val="32"/>
    </w:rPr>
  </w:style>
  <w:style w:type="paragraph" w:styleId="2">
    <w:name w:val="heading 2"/>
    <w:basedOn w:val="a"/>
    <w:next w:val="a"/>
    <w:link w:val="20"/>
    <w:unhideWhenUsed/>
    <w:qFormat/>
    <w:rsid w:val="00D77386"/>
    <w:pPr>
      <w:keepNext/>
      <w:spacing w:before="240"/>
      <w:outlineLvl w:val="1"/>
    </w:pPr>
    <w:rPr>
      <w:rFonts w:asciiTheme="majorHAnsi" w:eastAsiaTheme="majorEastAsia" w:hAnsiTheme="majorHAnsi"/>
      <w:b/>
      <w:bCs/>
      <w:i/>
      <w:iCs/>
      <w:sz w:val="28"/>
      <w:szCs w:val="28"/>
    </w:rPr>
  </w:style>
  <w:style w:type="paragraph" w:styleId="3">
    <w:name w:val="heading 3"/>
    <w:basedOn w:val="a"/>
    <w:next w:val="a"/>
    <w:link w:val="30"/>
    <w:unhideWhenUsed/>
    <w:qFormat/>
    <w:rsid w:val="00D77386"/>
    <w:pPr>
      <w:keepNext/>
      <w:spacing w:before="240"/>
      <w:outlineLvl w:val="2"/>
    </w:pPr>
    <w:rPr>
      <w:rFonts w:asciiTheme="majorHAnsi" w:eastAsiaTheme="majorEastAsia" w:hAnsiTheme="majorHAnsi"/>
      <w:b/>
      <w:bCs/>
      <w:sz w:val="26"/>
      <w:szCs w:val="26"/>
    </w:rPr>
  </w:style>
  <w:style w:type="paragraph" w:styleId="4">
    <w:name w:val="heading 4"/>
    <w:basedOn w:val="a"/>
    <w:next w:val="a"/>
    <w:link w:val="40"/>
    <w:unhideWhenUsed/>
    <w:qFormat/>
    <w:rsid w:val="00D77386"/>
    <w:pPr>
      <w:keepNext/>
      <w:spacing w:before="240"/>
      <w:outlineLvl w:val="3"/>
    </w:pPr>
    <w:rPr>
      <w:b/>
      <w:bCs/>
      <w:sz w:val="28"/>
      <w:szCs w:val="28"/>
    </w:rPr>
  </w:style>
  <w:style w:type="paragraph" w:styleId="5">
    <w:name w:val="heading 5"/>
    <w:basedOn w:val="a"/>
    <w:next w:val="a"/>
    <w:link w:val="50"/>
    <w:unhideWhenUsed/>
    <w:qFormat/>
    <w:rsid w:val="00D77386"/>
    <w:pPr>
      <w:spacing w:before="240"/>
      <w:outlineLvl w:val="4"/>
    </w:pPr>
    <w:rPr>
      <w:b/>
      <w:bCs/>
      <w:i/>
      <w:iCs/>
      <w:sz w:val="26"/>
      <w:szCs w:val="26"/>
    </w:rPr>
  </w:style>
  <w:style w:type="paragraph" w:styleId="6">
    <w:name w:val="heading 6"/>
    <w:basedOn w:val="a"/>
    <w:next w:val="a"/>
    <w:link w:val="60"/>
    <w:unhideWhenUsed/>
    <w:qFormat/>
    <w:rsid w:val="00D77386"/>
    <w:pPr>
      <w:spacing w:before="240"/>
      <w:outlineLvl w:val="5"/>
    </w:pPr>
    <w:rPr>
      <w:b/>
      <w:bCs/>
    </w:rPr>
  </w:style>
  <w:style w:type="paragraph" w:styleId="7">
    <w:name w:val="heading 7"/>
    <w:basedOn w:val="a"/>
    <w:next w:val="a"/>
    <w:link w:val="70"/>
    <w:unhideWhenUsed/>
    <w:qFormat/>
    <w:rsid w:val="00D77386"/>
    <w:pPr>
      <w:spacing w:before="240"/>
      <w:outlineLvl w:val="6"/>
    </w:pPr>
  </w:style>
  <w:style w:type="paragraph" w:styleId="8">
    <w:name w:val="heading 8"/>
    <w:basedOn w:val="a"/>
    <w:next w:val="a"/>
    <w:link w:val="80"/>
    <w:unhideWhenUsed/>
    <w:qFormat/>
    <w:rsid w:val="00D77386"/>
    <w:pPr>
      <w:spacing w:before="240"/>
      <w:outlineLvl w:val="7"/>
    </w:pPr>
    <w:rPr>
      <w:i/>
      <w:iCs/>
    </w:rPr>
  </w:style>
  <w:style w:type="paragraph" w:styleId="9">
    <w:name w:val="heading 9"/>
    <w:basedOn w:val="a"/>
    <w:next w:val="a"/>
    <w:link w:val="90"/>
    <w:unhideWhenUsed/>
    <w:qFormat/>
    <w:rsid w:val="00D77386"/>
    <w:pPr>
      <w:spacing w:before="24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7386"/>
    <w:rPr>
      <w:rFonts w:asciiTheme="majorHAnsi" w:eastAsiaTheme="majorEastAsia" w:hAnsiTheme="majorHAnsi"/>
      <w:b/>
      <w:bCs/>
      <w:kern w:val="32"/>
      <w:sz w:val="32"/>
      <w:szCs w:val="32"/>
    </w:rPr>
  </w:style>
  <w:style w:type="character" w:customStyle="1" w:styleId="20">
    <w:name w:val="Заголовок 2 Знак"/>
    <w:basedOn w:val="a0"/>
    <w:link w:val="2"/>
    <w:rsid w:val="00D77386"/>
    <w:rPr>
      <w:rFonts w:asciiTheme="majorHAnsi" w:eastAsiaTheme="majorEastAsia" w:hAnsiTheme="majorHAnsi"/>
      <w:b/>
      <w:bCs/>
      <w:i/>
      <w:iCs/>
      <w:sz w:val="28"/>
      <w:szCs w:val="28"/>
    </w:rPr>
  </w:style>
  <w:style w:type="character" w:customStyle="1" w:styleId="30">
    <w:name w:val="Заголовок 3 Знак"/>
    <w:basedOn w:val="a0"/>
    <w:link w:val="3"/>
    <w:rsid w:val="00D77386"/>
    <w:rPr>
      <w:rFonts w:asciiTheme="majorHAnsi" w:eastAsiaTheme="majorEastAsia" w:hAnsiTheme="majorHAnsi"/>
      <w:b/>
      <w:bCs/>
      <w:sz w:val="26"/>
      <w:szCs w:val="26"/>
    </w:rPr>
  </w:style>
  <w:style w:type="character" w:customStyle="1" w:styleId="40">
    <w:name w:val="Заголовок 4 Знак"/>
    <w:basedOn w:val="a0"/>
    <w:link w:val="4"/>
    <w:rsid w:val="00D77386"/>
    <w:rPr>
      <w:b/>
      <w:bCs/>
      <w:sz w:val="28"/>
      <w:szCs w:val="28"/>
    </w:rPr>
  </w:style>
  <w:style w:type="character" w:customStyle="1" w:styleId="50">
    <w:name w:val="Заголовок 5 Знак"/>
    <w:basedOn w:val="a0"/>
    <w:link w:val="5"/>
    <w:rsid w:val="00D77386"/>
    <w:rPr>
      <w:b/>
      <w:bCs/>
      <w:i/>
      <w:iCs/>
      <w:sz w:val="26"/>
      <w:szCs w:val="26"/>
    </w:rPr>
  </w:style>
  <w:style w:type="character" w:customStyle="1" w:styleId="60">
    <w:name w:val="Заголовок 6 Знак"/>
    <w:basedOn w:val="a0"/>
    <w:link w:val="6"/>
    <w:rsid w:val="00D77386"/>
    <w:rPr>
      <w:b/>
      <w:bCs/>
    </w:rPr>
  </w:style>
  <w:style w:type="character" w:customStyle="1" w:styleId="70">
    <w:name w:val="Заголовок 7 Знак"/>
    <w:basedOn w:val="a0"/>
    <w:link w:val="7"/>
    <w:rsid w:val="00D77386"/>
  </w:style>
  <w:style w:type="character" w:customStyle="1" w:styleId="80">
    <w:name w:val="Заголовок 8 Знак"/>
    <w:basedOn w:val="a0"/>
    <w:link w:val="8"/>
    <w:rsid w:val="00D77386"/>
    <w:rPr>
      <w:i/>
      <w:iCs/>
    </w:rPr>
  </w:style>
  <w:style w:type="character" w:customStyle="1" w:styleId="90">
    <w:name w:val="Заголовок 9 Знак"/>
    <w:basedOn w:val="a0"/>
    <w:link w:val="9"/>
    <w:rsid w:val="00D77386"/>
    <w:rPr>
      <w:rFonts w:asciiTheme="majorHAnsi" w:eastAsiaTheme="majorEastAsia" w:hAnsiTheme="majorHAnsi"/>
    </w:rPr>
  </w:style>
  <w:style w:type="paragraph" w:styleId="a3">
    <w:name w:val="Title"/>
    <w:basedOn w:val="a"/>
    <w:next w:val="a"/>
    <w:link w:val="a4"/>
    <w:qFormat/>
    <w:rsid w:val="00D77386"/>
    <w:pPr>
      <w:spacing w:before="24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rsid w:val="00D77386"/>
    <w:rPr>
      <w:rFonts w:asciiTheme="majorHAnsi" w:eastAsiaTheme="majorEastAsia" w:hAnsiTheme="majorHAnsi"/>
      <w:b/>
      <w:bCs/>
      <w:kern w:val="28"/>
      <w:sz w:val="32"/>
      <w:szCs w:val="32"/>
    </w:rPr>
  </w:style>
  <w:style w:type="paragraph" w:styleId="a5">
    <w:name w:val="Subtitle"/>
    <w:basedOn w:val="a"/>
    <w:next w:val="a"/>
    <w:link w:val="a6"/>
    <w:qFormat/>
    <w:rsid w:val="00D77386"/>
    <w:pPr>
      <w:jc w:val="center"/>
      <w:outlineLvl w:val="1"/>
    </w:pPr>
    <w:rPr>
      <w:rFonts w:asciiTheme="majorHAnsi" w:eastAsiaTheme="majorEastAsia" w:hAnsiTheme="majorHAnsi"/>
    </w:rPr>
  </w:style>
  <w:style w:type="character" w:customStyle="1" w:styleId="a6">
    <w:name w:val="Подзаголовок Знак"/>
    <w:basedOn w:val="a0"/>
    <w:link w:val="a5"/>
    <w:rsid w:val="00D77386"/>
    <w:rPr>
      <w:rFonts w:asciiTheme="majorHAnsi" w:eastAsiaTheme="majorEastAsia" w:hAnsiTheme="majorHAnsi"/>
    </w:rPr>
  </w:style>
  <w:style w:type="character" w:styleId="a7">
    <w:name w:val="Strong"/>
    <w:basedOn w:val="a0"/>
    <w:qFormat/>
    <w:rsid w:val="00D77386"/>
    <w:rPr>
      <w:b/>
      <w:bCs/>
    </w:rPr>
  </w:style>
  <w:style w:type="character" w:styleId="a8">
    <w:name w:val="Emphasis"/>
    <w:basedOn w:val="a0"/>
    <w:qFormat/>
    <w:rsid w:val="00D77386"/>
    <w:rPr>
      <w:rFonts w:asciiTheme="minorHAnsi" w:hAnsiTheme="minorHAnsi"/>
      <w:b/>
      <w:i/>
      <w:iCs/>
    </w:rPr>
  </w:style>
  <w:style w:type="paragraph" w:styleId="a9">
    <w:name w:val="No Spacing"/>
    <w:basedOn w:val="a"/>
    <w:uiPriority w:val="1"/>
    <w:qFormat/>
    <w:rsid w:val="00D77386"/>
    <w:rPr>
      <w:szCs w:val="32"/>
    </w:rPr>
  </w:style>
  <w:style w:type="paragraph" w:styleId="aa">
    <w:name w:val="List Paragraph"/>
    <w:basedOn w:val="a"/>
    <w:uiPriority w:val="34"/>
    <w:qFormat/>
    <w:rsid w:val="00D77386"/>
    <w:pPr>
      <w:ind w:left="720"/>
      <w:contextualSpacing/>
    </w:pPr>
  </w:style>
  <w:style w:type="paragraph" w:styleId="21">
    <w:name w:val="Quote"/>
    <w:basedOn w:val="a"/>
    <w:next w:val="a"/>
    <w:link w:val="22"/>
    <w:uiPriority w:val="29"/>
    <w:qFormat/>
    <w:rsid w:val="00D77386"/>
    <w:rPr>
      <w:i/>
    </w:rPr>
  </w:style>
  <w:style w:type="character" w:customStyle="1" w:styleId="22">
    <w:name w:val="Цитата 2 Знак"/>
    <w:basedOn w:val="a0"/>
    <w:link w:val="21"/>
    <w:uiPriority w:val="29"/>
    <w:rsid w:val="00D77386"/>
    <w:rPr>
      <w:i/>
    </w:rPr>
  </w:style>
  <w:style w:type="paragraph" w:styleId="ab">
    <w:name w:val="Intense Quote"/>
    <w:basedOn w:val="a"/>
    <w:next w:val="a"/>
    <w:link w:val="ac"/>
    <w:uiPriority w:val="30"/>
    <w:qFormat/>
    <w:rsid w:val="00D77386"/>
    <w:pPr>
      <w:ind w:left="720" w:right="720"/>
    </w:pPr>
    <w:rPr>
      <w:b/>
      <w:i/>
    </w:rPr>
  </w:style>
  <w:style w:type="character" w:customStyle="1" w:styleId="ac">
    <w:name w:val="Выделенная цитата Знак"/>
    <w:basedOn w:val="a0"/>
    <w:link w:val="ab"/>
    <w:uiPriority w:val="30"/>
    <w:rsid w:val="00D77386"/>
    <w:rPr>
      <w:b/>
      <w:i/>
    </w:rPr>
  </w:style>
  <w:style w:type="character" w:styleId="ad">
    <w:name w:val="Subtle Emphasis"/>
    <w:uiPriority w:val="19"/>
    <w:qFormat/>
    <w:rsid w:val="00D77386"/>
    <w:rPr>
      <w:i/>
      <w:color w:val="5A5A5A" w:themeColor="text1" w:themeTint="A5"/>
    </w:rPr>
  </w:style>
  <w:style w:type="character" w:styleId="ae">
    <w:name w:val="Intense Emphasis"/>
    <w:basedOn w:val="a0"/>
    <w:uiPriority w:val="21"/>
    <w:qFormat/>
    <w:rsid w:val="00D77386"/>
    <w:rPr>
      <w:b/>
      <w:i/>
      <w:sz w:val="24"/>
      <w:szCs w:val="24"/>
      <w:u w:val="single"/>
    </w:rPr>
  </w:style>
  <w:style w:type="character" w:styleId="af">
    <w:name w:val="Subtle Reference"/>
    <w:basedOn w:val="a0"/>
    <w:uiPriority w:val="31"/>
    <w:qFormat/>
    <w:rsid w:val="00D77386"/>
    <w:rPr>
      <w:sz w:val="24"/>
      <w:szCs w:val="24"/>
      <w:u w:val="single"/>
    </w:rPr>
  </w:style>
  <w:style w:type="character" w:styleId="af0">
    <w:name w:val="Intense Reference"/>
    <w:basedOn w:val="a0"/>
    <w:uiPriority w:val="32"/>
    <w:qFormat/>
    <w:rsid w:val="00D77386"/>
    <w:rPr>
      <w:b/>
      <w:sz w:val="24"/>
      <w:u w:val="single"/>
    </w:rPr>
  </w:style>
  <w:style w:type="character" w:styleId="af1">
    <w:name w:val="Book Title"/>
    <w:basedOn w:val="a0"/>
    <w:uiPriority w:val="33"/>
    <w:qFormat/>
    <w:rsid w:val="00D7738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3">
    <w:name w:val="Основной текст с отступом Знак"/>
    <w:rsid w:val="001C026D"/>
    <w:rPr>
      <w:sz w:val="24"/>
      <w:szCs w:val="24"/>
    </w:rPr>
  </w:style>
  <w:style w:type="character" w:customStyle="1" w:styleId="af4">
    <w:name w:val="Дата Знак"/>
    <w:rsid w:val="001C026D"/>
    <w:rPr>
      <w:sz w:val="24"/>
      <w:szCs w:val="24"/>
    </w:rPr>
  </w:style>
  <w:style w:type="character" w:customStyle="1" w:styleId="af5">
    <w:name w:val="Основной текст Знак"/>
    <w:rsid w:val="001C026D"/>
    <w:rPr>
      <w:sz w:val="24"/>
      <w:szCs w:val="24"/>
    </w:rPr>
  </w:style>
  <w:style w:type="character" w:customStyle="1" w:styleId="23">
    <w:name w:val="Основной текст с отступом 2 Знак"/>
    <w:rsid w:val="001C026D"/>
    <w:rPr>
      <w:sz w:val="24"/>
      <w:szCs w:val="24"/>
    </w:rPr>
  </w:style>
  <w:style w:type="character" w:customStyle="1" w:styleId="31">
    <w:name w:val="Основной текст с отступом 3 Знак"/>
    <w:rsid w:val="001C026D"/>
    <w:rPr>
      <w:sz w:val="16"/>
      <w:szCs w:val="16"/>
    </w:rPr>
  </w:style>
  <w:style w:type="character" w:customStyle="1" w:styleId="af6">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7">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8">
    <w:name w:val="Нижний колонтитул Знак"/>
    <w:rsid w:val="001C026D"/>
    <w:rPr>
      <w:sz w:val="24"/>
      <w:szCs w:val="24"/>
    </w:rPr>
  </w:style>
  <w:style w:type="character" w:customStyle="1" w:styleId="32">
    <w:name w:val="Основной текст 3 Знак"/>
    <w:rsid w:val="001C026D"/>
    <w:rPr>
      <w:sz w:val="16"/>
      <w:szCs w:val="16"/>
    </w:rPr>
  </w:style>
  <w:style w:type="character" w:customStyle="1" w:styleId="af9">
    <w:name w:val="Текст Знак"/>
    <w:rsid w:val="001C026D"/>
    <w:rPr>
      <w:rFonts w:ascii="Courier New" w:hAnsi="Courier New" w:cs="Courier New"/>
      <w:sz w:val="20"/>
      <w:szCs w:val="20"/>
    </w:rPr>
  </w:style>
  <w:style w:type="character" w:customStyle="1" w:styleId="afa">
    <w:name w:val="Знак Знак"/>
    <w:rsid w:val="001C026D"/>
    <w:rPr>
      <w:rFonts w:ascii="Arial" w:hAnsi="Arial" w:cs="Arial"/>
      <w:sz w:val="24"/>
      <w:szCs w:val="24"/>
      <w:lang w:val="ru-RU"/>
    </w:rPr>
  </w:style>
  <w:style w:type="character" w:customStyle="1" w:styleId="afb">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c">
    <w:name w:val="Hyperlink"/>
    <w:rsid w:val="001C026D"/>
    <w:rPr>
      <w:color w:val="0000FF"/>
      <w:u w:val="single"/>
    </w:rPr>
  </w:style>
  <w:style w:type="character" w:customStyle="1" w:styleId="afd">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e">
    <w:name w:val="Красная строка Знак"/>
    <w:rsid w:val="001C026D"/>
    <w:rPr>
      <w:sz w:val="24"/>
      <w:szCs w:val="24"/>
    </w:rPr>
  </w:style>
  <w:style w:type="character" w:customStyle="1" w:styleId="24">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
    <w:name w:val="Подпись Знак"/>
    <w:rsid w:val="001C026D"/>
    <w:rPr>
      <w:sz w:val="24"/>
      <w:szCs w:val="24"/>
    </w:rPr>
  </w:style>
  <w:style w:type="character" w:customStyle="1" w:styleId="aff0">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1">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2">
    <w:name w:val="Шапка Знак"/>
    <w:rsid w:val="001C026D"/>
    <w:rPr>
      <w:rFonts w:ascii="Cambria" w:hAnsi="Cambria" w:cs="Cambria"/>
      <w:sz w:val="24"/>
      <w:szCs w:val="24"/>
    </w:rPr>
  </w:style>
  <w:style w:type="character" w:customStyle="1" w:styleId="aff3">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3">
    <w:name w:val="Стиль3 Знак"/>
    <w:rsid w:val="001C026D"/>
    <w:rPr>
      <w:sz w:val="24"/>
      <w:szCs w:val="24"/>
      <w:lang w:val="ru-RU"/>
    </w:rPr>
  </w:style>
  <w:style w:type="character" w:customStyle="1" w:styleId="34">
    <w:name w:val="Стиль3 Знак Знак"/>
    <w:rsid w:val="001C026D"/>
    <w:rPr>
      <w:sz w:val="24"/>
      <w:szCs w:val="24"/>
      <w:lang w:val="ru-RU"/>
    </w:rPr>
  </w:style>
  <w:style w:type="character" w:customStyle="1" w:styleId="aff4">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5">
    <w:name w:val="Текст примечания Знак"/>
    <w:rsid w:val="001C026D"/>
    <w:rPr>
      <w:sz w:val="20"/>
      <w:szCs w:val="20"/>
    </w:rPr>
  </w:style>
  <w:style w:type="character" w:customStyle="1" w:styleId="aff6">
    <w:name w:val="Тема примечания Знак"/>
    <w:rsid w:val="001C026D"/>
    <w:rPr>
      <w:b/>
      <w:bCs/>
      <w:sz w:val="20"/>
      <w:szCs w:val="20"/>
    </w:rPr>
  </w:style>
  <w:style w:type="character" w:customStyle="1" w:styleId="aff7">
    <w:name w:val="Схема документа Знак"/>
    <w:rsid w:val="001C026D"/>
    <w:rPr>
      <w:sz w:val="2"/>
      <w:szCs w:val="2"/>
    </w:rPr>
  </w:style>
  <w:style w:type="character" w:customStyle="1" w:styleId="aff8">
    <w:name w:val="Гипертекстовая ссылка"/>
    <w:rsid w:val="001C026D"/>
    <w:rPr>
      <w:b/>
      <w:bCs/>
      <w:color w:val="008000"/>
      <w:sz w:val="20"/>
      <w:szCs w:val="20"/>
      <w:u w:val="single"/>
    </w:rPr>
  </w:style>
  <w:style w:type="character" w:customStyle="1" w:styleId="aff9">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a">
    <w:name w:val="Символ сноски"/>
    <w:rsid w:val="001C026D"/>
  </w:style>
  <w:style w:type="character" w:styleId="affb">
    <w:name w:val="footnote reference"/>
    <w:rsid w:val="001C026D"/>
    <w:rPr>
      <w:vertAlign w:val="superscript"/>
    </w:rPr>
  </w:style>
  <w:style w:type="character" w:customStyle="1" w:styleId="affc">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d">
    <w:name w:val="endnote reference"/>
    <w:rsid w:val="001C026D"/>
    <w:rPr>
      <w:vertAlign w:val="superscript"/>
    </w:rPr>
  </w:style>
  <w:style w:type="paragraph" w:customStyle="1" w:styleId="affe">
    <w:name w:val="Заголовок"/>
    <w:basedOn w:val="a"/>
    <w:next w:val="afff"/>
    <w:rsid w:val="001C026D"/>
    <w:pPr>
      <w:keepNext/>
      <w:spacing w:before="240" w:after="120"/>
    </w:pPr>
    <w:rPr>
      <w:rFonts w:ascii="Arial" w:eastAsia="Microsoft YaHei" w:hAnsi="Arial" w:cs="Mangal"/>
      <w:sz w:val="28"/>
      <w:szCs w:val="28"/>
    </w:rPr>
  </w:style>
  <w:style w:type="paragraph" w:styleId="afff">
    <w:name w:val="Body Text"/>
    <w:basedOn w:val="a"/>
    <w:link w:val="1a"/>
    <w:rsid w:val="001C026D"/>
    <w:pPr>
      <w:spacing w:after="120"/>
    </w:pPr>
  </w:style>
  <w:style w:type="character" w:customStyle="1" w:styleId="1a">
    <w:name w:val="Основной текст Знак1"/>
    <w:basedOn w:val="a0"/>
    <w:link w:val="afff"/>
    <w:rsid w:val="001C026D"/>
    <w:rPr>
      <w:rFonts w:ascii="Times New Roman" w:eastAsia="Times New Roman" w:hAnsi="Times New Roman"/>
      <w:kern w:val="1"/>
      <w:lang w:eastAsia="ar-SA"/>
    </w:rPr>
  </w:style>
  <w:style w:type="paragraph" w:styleId="afff0">
    <w:name w:val="List"/>
    <w:basedOn w:val="a"/>
    <w:rsid w:val="001C026D"/>
    <w:pPr>
      <w:ind w:left="283" w:hanging="283"/>
    </w:pPr>
    <w:rPr>
      <w:rFonts w:cs="Mangal"/>
    </w:rPr>
  </w:style>
  <w:style w:type="paragraph" w:customStyle="1" w:styleId="1b">
    <w:name w:val="Название1"/>
    <w:basedOn w:val="a"/>
    <w:rsid w:val="001C026D"/>
    <w:pPr>
      <w:suppressLineNumbers/>
      <w:spacing w:before="120" w:after="120"/>
    </w:pPr>
    <w:rPr>
      <w:rFonts w:cs="Mangal"/>
      <w:i/>
      <w:iCs/>
    </w:rPr>
  </w:style>
  <w:style w:type="paragraph" w:customStyle="1" w:styleId="1c">
    <w:name w:val="Указатель1"/>
    <w:basedOn w:val="a"/>
    <w:rsid w:val="001C026D"/>
    <w:pPr>
      <w:suppressLineNumbers/>
    </w:pPr>
    <w:rPr>
      <w:rFonts w:cs="Mangal"/>
    </w:rPr>
  </w:style>
  <w:style w:type="paragraph" w:customStyle="1" w:styleId="1d">
    <w:name w:val="Основной текст с отступом1"/>
    <w:basedOn w:val="a"/>
    <w:rsid w:val="001C026D"/>
    <w:pPr>
      <w:spacing w:before="60" w:after="0"/>
      <w:ind w:firstLine="851"/>
    </w:pPr>
  </w:style>
  <w:style w:type="paragraph" w:styleId="afff1">
    <w:name w:val="Body Text Indent"/>
    <w:basedOn w:val="a"/>
    <w:link w:val="1e"/>
    <w:rsid w:val="001C026D"/>
    <w:pPr>
      <w:tabs>
        <w:tab w:val="num" w:pos="432"/>
      </w:tabs>
      <w:ind w:left="283"/>
    </w:pPr>
  </w:style>
  <w:style w:type="character" w:customStyle="1" w:styleId="1e">
    <w:name w:val="Основной текст с отступом Знак1"/>
    <w:basedOn w:val="a0"/>
    <w:link w:val="afff1"/>
    <w:rsid w:val="001C026D"/>
    <w:rPr>
      <w:rFonts w:ascii="Times New Roman" w:eastAsia="Times New Roman" w:hAnsi="Times New Roman"/>
      <w:kern w:val="1"/>
      <w:lang w:eastAsia="ar-SA"/>
    </w:rPr>
  </w:style>
  <w:style w:type="paragraph" w:customStyle="1" w:styleId="1f">
    <w:name w:val="Маркированный список1"/>
    <w:basedOn w:val="a"/>
    <w:rsid w:val="001C026D"/>
    <w:pPr>
      <w:widowControl w:val="0"/>
    </w:pPr>
  </w:style>
  <w:style w:type="paragraph" w:customStyle="1" w:styleId="210">
    <w:name w:val="Маркированный список 21"/>
    <w:basedOn w:val="a"/>
    <w:rsid w:val="001C026D"/>
    <w:pPr>
      <w:tabs>
        <w:tab w:val="left" w:pos="643"/>
      </w:tabs>
      <w:ind w:left="643" w:hanging="360"/>
    </w:pPr>
  </w:style>
  <w:style w:type="paragraph" w:customStyle="1" w:styleId="310">
    <w:name w:val="Маркированный список 31"/>
    <w:basedOn w:val="a"/>
    <w:rsid w:val="001C026D"/>
    <w:pPr>
      <w:tabs>
        <w:tab w:val="left" w:pos="643"/>
        <w:tab w:val="left" w:pos="926"/>
      </w:tabs>
      <w:ind w:left="926" w:hanging="360"/>
    </w:pPr>
  </w:style>
  <w:style w:type="paragraph" w:customStyle="1" w:styleId="41">
    <w:name w:val="Маркированный список 41"/>
    <w:basedOn w:val="a"/>
    <w:rsid w:val="001C026D"/>
    <w:pPr>
      <w:tabs>
        <w:tab w:val="left" w:pos="926"/>
        <w:tab w:val="left" w:pos="1209"/>
      </w:tabs>
      <w:ind w:left="1209" w:hanging="360"/>
    </w:pPr>
  </w:style>
  <w:style w:type="paragraph" w:customStyle="1" w:styleId="51">
    <w:name w:val="Маркированный список 51"/>
    <w:basedOn w:val="a"/>
    <w:rsid w:val="001C026D"/>
    <w:pPr>
      <w:tabs>
        <w:tab w:val="left" w:pos="1209"/>
        <w:tab w:val="left" w:pos="1492"/>
      </w:tabs>
      <w:ind w:left="1492" w:hanging="360"/>
    </w:pPr>
  </w:style>
  <w:style w:type="paragraph" w:customStyle="1" w:styleId="1f0">
    <w:name w:val="Нумерованный список1"/>
    <w:basedOn w:val="a"/>
    <w:rsid w:val="001C026D"/>
    <w:pPr>
      <w:tabs>
        <w:tab w:val="left" w:pos="1492"/>
      </w:tabs>
      <w:ind w:left="360" w:hanging="360"/>
    </w:pPr>
  </w:style>
  <w:style w:type="paragraph" w:customStyle="1" w:styleId="211">
    <w:name w:val="Нумерованный список 21"/>
    <w:basedOn w:val="a"/>
    <w:rsid w:val="001C026D"/>
    <w:pPr>
      <w:tabs>
        <w:tab w:val="left" w:pos="643"/>
      </w:tabs>
      <w:ind w:left="643" w:hanging="360"/>
    </w:pPr>
  </w:style>
  <w:style w:type="paragraph" w:customStyle="1" w:styleId="311">
    <w:name w:val="Нумерованный список 31"/>
    <w:basedOn w:val="a"/>
    <w:rsid w:val="001C026D"/>
    <w:pPr>
      <w:tabs>
        <w:tab w:val="left" w:pos="643"/>
        <w:tab w:val="left" w:pos="926"/>
      </w:tabs>
      <w:ind w:left="926" w:hanging="360"/>
    </w:pPr>
  </w:style>
  <w:style w:type="paragraph" w:customStyle="1" w:styleId="410">
    <w:name w:val="Нумерованный список 41"/>
    <w:basedOn w:val="a"/>
    <w:rsid w:val="001C026D"/>
    <w:pPr>
      <w:tabs>
        <w:tab w:val="left" w:pos="926"/>
        <w:tab w:val="left" w:pos="1209"/>
      </w:tabs>
      <w:ind w:left="1209" w:hanging="360"/>
    </w:pPr>
  </w:style>
  <w:style w:type="paragraph" w:customStyle="1" w:styleId="510">
    <w:name w:val="Нумерованный список 51"/>
    <w:basedOn w:val="a"/>
    <w:rsid w:val="001C026D"/>
    <w:pPr>
      <w:tabs>
        <w:tab w:val="left" w:pos="1209"/>
        <w:tab w:val="left" w:pos="1492"/>
      </w:tabs>
      <w:ind w:left="1492" w:hanging="360"/>
    </w:pPr>
  </w:style>
  <w:style w:type="paragraph" w:customStyle="1" w:styleId="afff2">
    <w:name w:val="Раздел"/>
    <w:basedOn w:val="a"/>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3">
    <w:name w:val="Часть"/>
    <w:basedOn w:val="a"/>
    <w:rsid w:val="001C026D"/>
    <w:pPr>
      <w:jc w:val="center"/>
    </w:pPr>
    <w:rPr>
      <w:rFonts w:ascii="Arial" w:hAnsi="Arial" w:cs="Arial"/>
      <w:b/>
      <w:bCs/>
      <w:caps/>
      <w:sz w:val="32"/>
      <w:szCs w:val="32"/>
    </w:rPr>
  </w:style>
  <w:style w:type="paragraph" w:customStyle="1" w:styleId="35">
    <w:name w:val="Раздел 3"/>
    <w:basedOn w:val="a"/>
    <w:rsid w:val="001C026D"/>
    <w:pPr>
      <w:tabs>
        <w:tab w:val="num" w:pos="432"/>
      </w:tabs>
      <w:spacing w:before="120" w:after="120"/>
      <w:ind w:left="432" w:hanging="432"/>
      <w:jc w:val="center"/>
    </w:pPr>
    <w:rPr>
      <w:b/>
      <w:bCs/>
    </w:rPr>
  </w:style>
  <w:style w:type="paragraph" w:customStyle="1" w:styleId="afff4">
    <w:name w:val="Условия контракта"/>
    <w:basedOn w:val="a"/>
    <w:rsid w:val="001C026D"/>
    <w:pPr>
      <w:tabs>
        <w:tab w:val="num" w:pos="432"/>
      </w:tabs>
      <w:spacing w:before="240" w:after="120"/>
      <w:ind w:left="432" w:hanging="432"/>
    </w:pPr>
    <w:rPr>
      <w:b/>
      <w:bCs/>
    </w:rPr>
  </w:style>
  <w:style w:type="paragraph" w:customStyle="1" w:styleId="Instruction">
    <w:name w:val="Instruction"/>
    <w:basedOn w:val="afff1"/>
    <w:rsid w:val="001C026D"/>
    <w:pPr>
      <w:tabs>
        <w:tab w:val="clear" w:pos="432"/>
        <w:tab w:val="left" w:pos="360"/>
      </w:tabs>
      <w:spacing w:before="180"/>
      <w:ind w:left="360" w:hanging="360"/>
    </w:pPr>
    <w:rPr>
      <w:b/>
      <w:bCs/>
    </w:rPr>
  </w:style>
  <w:style w:type="paragraph" w:customStyle="1" w:styleId="afff5">
    <w:name w:val="Тендерные данные"/>
    <w:basedOn w:val="a"/>
    <w:rsid w:val="001C026D"/>
    <w:pPr>
      <w:tabs>
        <w:tab w:val="left" w:pos="1985"/>
      </w:tabs>
      <w:spacing w:before="120"/>
    </w:pPr>
    <w:rPr>
      <w:b/>
      <w:bCs/>
    </w:rPr>
  </w:style>
  <w:style w:type="paragraph" w:styleId="36">
    <w:name w:val="toc 3"/>
    <w:basedOn w:val="a"/>
    <w:uiPriority w:val="39"/>
    <w:rsid w:val="001C026D"/>
    <w:pPr>
      <w:tabs>
        <w:tab w:val="right" w:leader="dot" w:pos="9072"/>
      </w:tabs>
      <w:spacing w:after="0"/>
      <w:ind w:left="480"/>
      <w:jc w:val="left"/>
    </w:pPr>
    <w:rPr>
      <w:i/>
      <w:iCs/>
      <w:sz w:val="20"/>
      <w:szCs w:val="20"/>
    </w:rPr>
  </w:style>
  <w:style w:type="paragraph" w:styleId="1f1">
    <w:name w:val="toc 1"/>
    <w:basedOn w:val="a"/>
    <w:uiPriority w:val="39"/>
    <w:rsid w:val="001C026D"/>
    <w:pPr>
      <w:tabs>
        <w:tab w:val="right" w:leader="dot" w:pos="9638"/>
      </w:tabs>
      <w:spacing w:before="120" w:after="120"/>
      <w:jc w:val="left"/>
    </w:pPr>
    <w:rPr>
      <w:b/>
      <w:bCs/>
      <w:caps/>
      <w:sz w:val="20"/>
      <w:szCs w:val="20"/>
    </w:rPr>
  </w:style>
  <w:style w:type="paragraph" w:styleId="25">
    <w:name w:val="toc 2"/>
    <w:basedOn w:val="a"/>
    <w:uiPriority w:val="39"/>
    <w:rsid w:val="001C026D"/>
    <w:pPr>
      <w:tabs>
        <w:tab w:val="right" w:leader="dot" w:pos="9355"/>
      </w:tabs>
      <w:spacing w:after="0"/>
      <w:ind w:left="240"/>
      <w:jc w:val="left"/>
    </w:pPr>
    <w:rPr>
      <w:smallCaps/>
      <w:sz w:val="20"/>
      <w:szCs w:val="20"/>
    </w:rPr>
  </w:style>
  <w:style w:type="paragraph" w:customStyle="1" w:styleId="1f2">
    <w:name w:val="Дата1"/>
    <w:basedOn w:val="a"/>
    <w:rsid w:val="001C026D"/>
  </w:style>
  <w:style w:type="paragraph" w:customStyle="1" w:styleId="afff6">
    <w:name w:val="Îáû÷íûé"/>
    <w:rsid w:val="001C026D"/>
    <w:pPr>
      <w:suppressAutoHyphens/>
    </w:pPr>
    <w:rPr>
      <w:rFonts w:ascii="Times New Roman" w:eastAsia="Times New Roman" w:hAnsi="Times New Roman"/>
      <w:kern w:val="1"/>
      <w:sz w:val="20"/>
      <w:szCs w:val="20"/>
      <w:lang w:eastAsia="ar-SA"/>
    </w:rPr>
  </w:style>
  <w:style w:type="paragraph" w:customStyle="1" w:styleId="afff7">
    <w:name w:val="Íîðìàëüíûé"/>
    <w:rsid w:val="001C026D"/>
    <w:pPr>
      <w:suppressAutoHyphens/>
    </w:pPr>
    <w:rPr>
      <w:rFonts w:ascii="Courier" w:eastAsia="Times New Roman" w:hAnsi="Courier" w:cs="Courier"/>
      <w:kern w:val="1"/>
      <w:lang w:val="en-GB" w:eastAsia="ar-SA"/>
    </w:rPr>
  </w:style>
  <w:style w:type="paragraph" w:customStyle="1" w:styleId="afff8">
    <w:name w:val="Подраздел"/>
    <w:basedOn w:val="a"/>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
    <w:rsid w:val="001C026D"/>
    <w:pPr>
      <w:spacing w:after="120" w:line="480" w:lineRule="auto"/>
      <w:ind w:left="283"/>
    </w:pPr>
  </w:style>
  <w:style w:type="paragraph" w:customStyle="1" w:styleId="312">
    <w:name w:val="Основной текст с отступом 31"/>
    <w:basedOn w:val="a"/>
    <w:rsid w:val="001C026D"/>
    <w:pPr>
      <w:spacing w:after="120"/>
      <w:ind w:left="283"/>
    </w:pPr>
    <w:rPr>
      <w:sz w:val="16"/>
      <w:szCs w:val="16"/>
    </w:rPr>
  </w:style>
  <w:style w:type="paragraph" w:styleId="afff9">
    <w:name w:val="header"/>
    <w:basedOn w:val="a"/>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0"/>
    <w:link w:val="afff9"/>
    <w:uiPriority w:val="99"/>
    <w:rsid w:val="001C026D"/>
    <w:rPr>
      <w:rFonts w:ascii="Times New Roman" w:eastAsia="Times New Roman" w:hAnsi="Times New Roman"/>
      <w:kern w:val="1"/>
      <w:lang w:eastAsia="ar-SA"/>
    </w:rPr>
  </w:style>
  <w:style w:type="paragraph" w:customStyle="1" w:styleId="1f4">
    <w:name w:val="Цитата1"/>
    <w:basedOn w:val="a"/>
    <w:rsid w:val="001C026D"/>
    <w:pPr>
      <w:spacing w:after="120"/>
      <w:ind w:left="1440" w:right="1440"/>
    </w:pPr>
  </w:style>
  <w:style w:type="paragraph" w:customStyle="1" w:styleId="1f5">
    <w:name w:val="Текст сноски1"/>
    <w:basedOn w:val="a"/>
    <w:rsid w:val="001C026D"/>
    <w:rPr>
      <w:sz w:val="20"/>
      <w:szCs w:val="20"/>
    </w:rPr>
  </w:style>
  <w:style w:type="paragraph" w:styleId="afffa">
    <w:name w:val="footer"/>
    <w:basedOn w:val="a"/>
    <w:link w:val="1f6"/>
    <w:rsid w:val="001C026D"/>
    <w:pPr>
      <w:suppressLineNumbers/>
      <w:tabs>
        <w:tab w:val="center" w:pos="4153"/>
        <w:tab w:val="right" w:pos="8306"/>
      </w:tabs>
    </w:pPr>
  </w:style>
  <w:style w:type="character" w:customStyle="1" w:styleId="1f6">
    <w:name w:val="Нижний колонтитул Знак1"/>
    <w:basedOn w:val="a0"/>
    <w:link w:val="afffa"/>
    <w:rsid w:val="001C026D"/>
    <w:rPr>
      <w:rFonts w:ascii="Times New Roman" w:eastAsia="Times New Roman" w:hAnsi="Times New Roman"/>
      <w:kern w:val="1"/>
      <w:lang w:eastAsia="ar-SA"/>
    </w:rPr>
  </w:style>
  <w:style w:type="paragraph" w:customStyle="1" w:styleId="313">
    <w:name w:val="Основной текст 31"/>
    <w:basedOn w:val="a"/>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
    <w:rsid w:val="001C026D"/>
    <w:rPr>
      <w:i/>
      <w:iCs/>
    </w:rPr>
  </w:style>
  <w:style w:type="paragraph" w:customStyle="1" w:styleId="1f9">
    <w:name w:val="Адрес на конверте1"/>
    <w:basedOn w:val="a"/>
    <w:rsid w:val="001C026D"/>
    <w:pPr>
      <w:ind w:left="2880"/>
    </w:pPr>
    <w:rPr>
      <w:rFonts w:ascii="Arial" w:hAnsi="Arial" w:cs="Arial"/>
    </w:rPr>
  </w:style>
  <w:style w:type="paragraph" w:customStyle="1" w:styleId="1fa">
    <w:name w:val="Заголовок записки1"/>
    <w:basedOn w:val="a"/>
    <w:rsid w:val="001C026D"/>
  </w:style>
  <w:style w:type="paragraph" w:customStyle="1" w:styleId="26">
    <w:name w:val="Основной текст с отступом2"/>
    <w:basedOn w:val="afff"/>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
    <w:rsid w:val="001C026D"/>
    <w:rPr>
      <w:rFonts w:ascii="Arial" w:hAnsi="Arial" w:cs="Arial"/>
      <w:sz w:val="20"/>
      <w:szCs w:val="20"/>
    </w:rPr>
  </w:style>
  <w:style w:type="paragraph" w:customStyle="1" w:styleId="1fb">
    <w:name w:val="Обычный отступ1"/>
    <w:basedOn w:val="a"/>
    <w:rsid w:val="001C026D"/>
    <w:pPr>
      <w:ind w:left="708"/>
    </w:pPr>
  </w:style>
  <w:style w:type="paragraph" w:styleId="afffb">
    <w:name w:val="Signature"/>
    <w:basedOn w:val="a"/>
    <w:link w:val="1fc"/>
    <w:rsid w:val="001C026D"/>
    <w:pPr>
      <w:suppressLineNumbers/>
      <w:ind w:left="4252"/>
    </w:pPr>
  </w:style>
  <w:style w:type="character" w:customStyle="1" w:styleId="1fc">
    <w:name w:val="Подпись Знак1"/>
    <w:basedOn w:val="a0"/>
    <w:link w:val="afffb"/>
    <w:rsid w:val="001C026D"/>
    <w:rPr>
      <w:rFonts w:ascii="Times New Roman" w:eastAsia="Times New Roman" w:hAnsi="Times New Roman"/>
      <w:kern w:val="1"/>
      <w:lang w:eastAsia="ar-SA"/>
    </w:rPr>
  </w:style>
  <w:style w:type="paragraph" w:customStyle="1" w:styleId="1fd">
    <w:name w:val="Приветствие1"/>
    <w:basedOn w:val="a"/>
    <w:rsid w:val="001C026D"/>
    <w:pPr>
      <w:suppressLineNumbers/>
    </w:pPr>
  </w:style>
  <w:style w:type="paragraph" w:customStyle="1" w:styleId="1fe">
    <w:name w:val="Продолжение списка1"/>
    <w:basedOn w:val="a"/>
    <w:rsid w:val="001C026D"/>
    <w:pPr>
      <w:spacing w:after="120"/>
      <w:ind w:left="283"/>
    </w:pPr>
  </w:style>
  <w:style w:type="paragraph" w:customStyle="1" w:styleId="215">
    <w:name w:val="Продолжение списка 21"/>
    <w:basedOn w:val="a"/>
    <w:rsid w:val="001C026D"/>
    <w:pPr>
      <w:spacing w:after="120"/>
      <w:ind w:left="566"/>
    </w:pPr>
  </w:style>
  <w:style w:type="paragraph" w:customStyle="1" w:styleId="314">
    <w:name w:val="Продолжение списка 31"/>
    <w:basedOn w:val="a"/>
    <w:rsid w:val="001C026D"/>
    <w:pPr>
      <w:spacing w:after="120"/>
      <w:ind w:left="849"/>
    </w:pPr>
  </w:style>
  <w:style w:type="paragraph" w:customStyle="1" w:styleId="411">
    <w:name w:val="Продолжение списка 41"/>
    <w:basedOn w:val="a"/>
    <w:rsid w:val="001C026D"/>
    <w:pPr>
      <w:spacing w:after="120"/>
      <w:ind w:left="1132"/>
    </w:pPr>
  </w:style>
  <w:style w:type="paragraph" w:customStyle="1" w:styleId="511">
    <w:name w:val="Продолжение списка 51"/>
    <w:basedOn w:val="a"/>
    <w:rsid w:val="001C026D"/>
    <w:pPr>
      <w:spacing w:after="120"/>
      <w:ind w:left="1415"/>
    </w:pPr>
  </w:style>
  <w:style w:type="paragraph" w:customStyle="1" w:styleId="1ff">
    <w:name w:val="Прощание1"/>
    <w:basedOn w:val="a"/>
    <w:rsid w:val="001C026D"/>
    <w:pPr>
      <w:ind w:left="4252"/>
    </w:pPr>
  </w:style>
  <w:style w:type="paragraph" w:customStyle="1" w:styleId="HTML18">
    <w:name w:val="Стандартный HTML1"/>
    <w:basedOn w:val="a"/>
    <w:rsid w:val="001C026D"/>
    <w:rPr>
      <w:rFonts w:ascii="Courier New" w:hAnsi="Courier New" w:cs="Courier New"/>
      <w:sz w:val="20"/>
      <w:szCs w:val="20"/>
    </w:rPr>
  </w:style>
  <w:style w:type="paragraph" w:customStyle="1" w:styleId="1ff0">
    <w:name w:val="Шапка1"/>
    <w:basedOn w:val="a"/>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
    <w:rsid w:val="001C026D"/>
  </w:style>
  <w:style w:type="paragraph" w:styleId="42">
    <w:name w:val="toc 4"/>
    <w:basedOn w:val="a"/>
    <w:uiPriority w:val="39"/>
    <w:rsid w:val="001C026D"/>
    <w:pPr>
      <w:tabs>
        <w:tab w:val="right" w:leader="dot" w:pos="8789"/>
      </w:tabs>
      <w:spacing w:after="0"/>
      <w:ind w:left="720"/>
      <w:jc w:val="left"/>
    </w:pPr>
    <w:rPr>
      <w:sz w:val="18"/>
      <w:szCs w:val="18"/>
    </w:rPr>
  </w:style>
  <w:style w:type="paragraph" w:styleId="52">
    <w:name w:val="toc 5"/>
    <w:basedOn w:val="a"/>
    <w:uiPriority w:val="39"/>
    <w:rsid w:val="001C026D"/>
    <w:pPr>
      <w:tabs>
        <w:tab w:val="right" w:leader="dot" w:pos="8506"/>
      </w:tabs>
      <w:spacing w:after="0"/>
      <w:ind w:left="960"/>
      <w:jc w:val="left"/>
    </w:pPr>
    <w:rPr>
      <w:sz w:val="18"/>
      <w:szCs w:val="18"/>
    </w:rPr>
  </w:style>
  <w:style w:type="paragraph" w:styleId="61">
    <w:name w:val="toc 6"/>
    <w:basedOn w:val="a"/>
    <w:uiPriority w:val="39"/>
    <w:rsid w:val="001C026D"/>
    <w:pPr>
      <w:tabs>
        <w:tab w:val="right" w:leader="dot" w:pos="8223"/>
      </w:tabs>
      <w:spacing w:after="0"/>
      <w:ind w:left="1200"/>
      <w:jc w:val="left"/>
    </w:pPr>
    <w:rPr>
      <w:sz w:val="18"/>
      <w:szCs w:val="18"/>
    </w:rPr>
  </w:style>
  <w:style w:type="paragraph" w:styleId="71">
    <w:name w:val="toc 7"/>
    <w:basedOn w:val="a"/>
    <w:uiPriority w:val="39"/>
    <w:rsid w:val="001C026D"/>
    <w:pPr>
      <w:tabs>
        <w:tab w:val="right" w:leader="dot" w:pos="7940"/>
      </w:tabs>
      <w:spacing w:after="0"/>
      <w:ind w:left="1440"/>
      <w:jc w:val="left"/>
    </w:pPr>
    <w:rPr>
      <w:sz w:val="18"/>
      <w:szCs w:val="18"/>
    </w:rPr>
  </w:style>
  <w:style w:type="paragraph" w:styleId="81">
    <w:name w:val="toc 8"/>
    <w:basedOn w:val="a"/>
    <w:uiPriority w:val="39"/>
    <w:rsid w:val="001C026D"/>
    <w:pPr>
      <w:tabs>
        <w:tab w:val="right" w:leader="dot" w:pos="7657"/>
      </w:tabs>
      <w:spacing w:after="0"/>
      <w:ind w:left="1680"/>
      <w:jc w:val="left"/>
    </w:pPr>
    <w:rPr>
      <w:sz w:val="18"/>
      <w:szCs w:val="18"/>
    </w:rPr>
  </w:style>
  <w:style w:type="paragraph" w:styleId="91">
    <w:name w:val="toc 9"/>
    <w:basedOn w:val="a"/>
    <w:uiPriority w:val="39"/>
    <w:rsid w:val="001C026D"/>
    <w:pPr>
      <w:tabs>
        <w:tab w:val="right" w:leader="dot" w:pos="7374"/>
      </w:tabs>
      <w:spacing w:after="0"/>
      <w:ind w:left="1920"/>
      <w:jc w:val="left"/>
    </w:pPr>
    <w:rPr>
      <w:sz w:val="18"/>
      <w:szCs w:val="18"/>
    </w:rPr>
  </w:style>
  <w:style w:type="paragraph" w:customStyle="1" w:styleId="1ff2">
    <w:name w:val="Стиль1"/>
    <w:basedOn w:val="a"/>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7">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7">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
    <w:rsid w:val="001C026D"/>
  </w:style>
  <w:style w:type="paragraph" w:customStyle="1" w:styleId="43">
    <w:name w:val="Стиль4"/>
    <w:basedOn w:val="2"/>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c">
    <w:name w:val="Таблица заголовок"/>
    <w:basedOn w:val="a"/>
    <w:rsid w:val="001C026D"/>
    <w:pPr>
      <w:spacing w:before="120" w:after="120" w:line="360" w:lineRule="auto"/>
      <w:jc w:val="right"/>
    </w:pPr>
    <w:rPr>
      <w:b/>
      <w:bCs/>
      <w:sz w:val="28"/>
      <w:szCs w:val="28"/>
    </w:rPr>
  </w:style>
  <w:style w:type="paragraph" w:customStyle="1" w:styleId="afffd">
    <w:name w:val="текст таблицы"/>
    <w:basedOn w:val="a"/>
    <w:rsid w:val="001C026D"/>
    <w:pPr>
      <w:spacing w:before="120" w:after="0"/>
      <w:ind w:right="-102"/>
      <w:jc w:val="left"/>
    </w:pPr>
  </w:style>
  <w:style w:type="paragraph" w:customStyle="1" w:styleId="afffe">
    <w:name w:val="Пункт Знак"/>
    <w:basedOn w:val="a"/>
    <w:rsid w:val="001C026D"/>
    <w:pPr>
      <w:tabs>
        <w:tab w:val="left" w:pos="1134"/>
        <w:tab w:val="left" w:pos="1701"/>
      </w:tabs>
      <w:spacing w:after="0" w:line="360" w:lineRule="auto"/>
      <w:ind w:left="1134" w:hanging="567"/>
    </w:pPr>
    <w:rPr>
      <w:sz w:val="28"/>
      <w:szCs w:val="28"/>
    </w:rPr>
  </w:style>
  <w:style w:type="paragraph" w:customStyle="1" w:styleId="affff">
    <w:name w:val="a"/>
    <w:basedOn w:val="a"/>
    <w:rsid w:val="001C026D"/>
    <w:pPr>
      <w:spacing w:after="0" w:line="360" w:lineRule="auto"/>
      <w:ind w:left="1134" w:hanging="567"/>
    </w:pPr>
    <w:rPr>
      <w:sz w:val="28"/>
      <w:szCs w:val="28"/>
    </w:rPr>
  </w:style>
  <w:style w:type="paragraph" w:customStyle="1" w:styleId="affff0">
    <w:name w:val="Словарная статья"/>
    <w:basedOn w:val="a"/>
    <w:rsid w:val="001C026D"/>
    <w:pPr>
      <w:spacing w:after="0"/>
      <w:ind w:right="118"/>
    </w:pPr>
    <w:rPr>
      <w:rFonts w:ascii="Arial" w:hAnsi="Arial" w:cs="Arial"/>
      <w:sz w:val="20"/>
      <w:szCs w:val="20"/>
    </w:rPr>
  </w:style>
  <w:style w:type="paragraph" w:customStyle="1" w:styleId="affff1">
    <w:name w:val="Комментарий пользователя"/>
    <w:basedOn w:val="a"/>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
    <w:rsid w:val="001C026D"/>
    <w:rPr>
      <w:sz w:val="2"/>
      <w:szCs w:val="2"/>
    </w:rPr>
  </w:style>
  <w:style w:type="paragraph" w:customStyle="1" w:styleId="1DocumentHeader1">
    <w:name w:val="Заголовок 1.Document Header1"/>
    <w:basedOn w:val="a"/>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
    <w:rsid w:val="001C026D"/>
    <w:pPr>
      <w:spacing w:before="104" w:after="104"/>
      <w:ind w:left="104" w:right="104"/>
      <w:jc w:val="left"/>
    </w:pPr>
  </w:style>
  <w:style w:type="paragraph" w:customStyle="1" w:styleId="affff2">
    <w:name w:val="Пункт"/>
    <w:basedOn w:val="a"/>
    <w:rsid w:val="001C026D"/>
    <w:pPr>
      <w:tabs>
        <w:tab w:val="left" w:pos="1980"/>
      </w:tabs>
      <w:spacing w:after="0"/>
      <w:ind w:left="1404" w:hanging="504"/>
    </w:pPr>
  </w:style>
  <w:style w:type="paragraph" w:customStyle="1" w:styleId="affff3">
    <w:name w:val="Подпункт"/>
    <w:basedOn w:val="affff2"/>
    <w:rsid w:val="001C026D"/>
    <w:pPr>
      <w:tabs>
        <w:tab w:val="clear" w:pos="1980"/>
        <w:tab w:val="left" w:pos="2520"/>
      </w:tabs>
      <w:ind w:left="1728" w:hanging="648"/>
    </w:pPr>
  </w:style>
  <w:style w:type="paragraph" w:customStyle="1" w:styleId="1ff6">
    <w:name w:val="Схема документа1"/>
    <w:basedOn w:val="a"/>
    <w:rsid w:val="001C026D"/>
    <w:pPr>
      <w:shd w:val="clear" w:color="auto" w:fill="000080"/>
    </w:pPr>
    <w:rPr>
      <w:sz w:val="2"/>
      <w:szCs w:val="2"/>
    </w:rPr>
  </w:style>
  <w:style w:type="paragraph" w:customStyle="1" w:styleId="affff4">
    <w:name w:val="Таблица шапка"/>
    <w:basedOn w:val="a"/>
    <w:rsid w:val="001C026D"/>
    <w:pPr>
      <w:keepNext/>
      <w:spacing w:before="40" w:after="40"/>
      <w:ind w:left="57" w:right="57"/>
      <w:jc w:val="left"/>
    </w:pPr>
    <w:rPr>
      <w:sz w:val="18"/>
      <w:szCs w:val="18"/>
    </w:rPr>
  </w:style>
  <w:style w:type="paragraph" w:customStyle="1" w:styleId="affff5">
    <w:name w:val="Таблица текст"/>
    <w:basedOn w:val="a"/>
    <w:rsid w:val="001C026D"/>
    <w:pPr>
      <w:spacing w:before="40" w:after="40"/>
      <w:ind w:left="57" w:right="57"/>
      <w:jc w:val="left"/>
    </w:pPr>
    <w:rPr>
      <w:sz w:val="22"/>
      <w:szCs w:val="22"/>
    </w:rPr>
  </w:style>
  <w:style w:type="paragraph" w:customStyle="1" w:styleId="affff6">
    <w:name w:val="пункт"/>
    <w:basedOn w:val="a"/>
    <w:rsid w:val="001C026D"/>
    <w:pPr>
      <w:tabs>
        <w:tab w:val="num" w:pos="1135"/>
      </w:tabs>
      <w:spacing w:before="60"/>
      <w:ind w:left="283" w:firstLine="567"/>
      <w:jc w:val="left"/>
      <w:outlineLvl w:val="2"/>
    </w:pPr>
  </w:style>
  <w:style w:type="paragraph" w:customStyle="1" w:styleId="112">
    <w:name w:val="Указатель 11"/>
    <w:basedOn w:val="a"/>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
    <w:rsid w:val="001C026D"/>
    <w:rPr>
      <w:sz w:val="20"/>
      <w:szCs w:val="20"/>
    </w:rPr>
  </w:style>
  <w:style w:type="paragraph" w:customStyle="1" w:styleId="113">
    <w:name w:val="Основной текст с отступом11"/>
    <w:basedOn w:val="a"/>
    <w:rsid w:val="001C026D"/>
    <w:pPr>
      <w:spacing w:before="60" w:after="0"/>
      <w:ind w:firstLine="851"/>
    </w:pPr>
  </w:style>
  <w:style w:type="paragraph" w:customStyle="1" w:styleId="1ffa">
    <w:name w:val="Абзац списка1"/>
    <w:basedOn w:val="a"/>
    <w:rsid w:val="001C026D"/>
    <w:pPr>
      <w:spacing w:after="0"/>
      <w:ind w:left="720"/>
      <w:jc w:val="left"/>
    </w:pPr>
  </w:style>
  <w:style w:type="paragraph" w:styleId="affff7">
    <w:name w:val="footnote text"/>
    <w:basedOn w:val="a"/>
    <w:link w:val="1ffb"/>
    <w:rsid w:val="001C026D"/>
    <w:pPr>
      <w:suppressLineNumbers/>
      <w:ind w:left="283" w:hanging="283"/>
    </w:pPr>
    <w:rPr>
      <w:sz w:val="20"/>
      <w:szCs w:val="20"/>
    </w:rPr>
  </w:style>
  <w:style w:type="character" w:customStyle="1" w:styleId="1ffb">
    <w:name w:val="Текст сноски Знак1"/>
    <w:basedOn w:val="a0"/>
    <w:link w:val="affff7"/>
    <w:rsid w:val="001C026D"/>
    <w:rPr>
      <w:rFonts w:ascii="Times New Roman" w:eastAsia="Times New Roman" w:hAnsi="Times New Roman"/>
      <w:kern w:val="1"/>
      <w:sz w:val="20"/>
      <w:szCs w:val="20"/>
      <w:lang w:eastAsia="ar-SA"/>
    </w:rPr>
  </w:style>
  <w:style w:type="paragraph" w:customStyle="1" w:styleId="affff8">
    <w:name w:val="Содержимое таблицы"/>
    <w:basedOn w:val="a"/>
    <w:rsid w:val="001C026D"/>
    <w:pPr>
      <w:suppressLineNumbers/>
    </w:pPr>
  </w:style>
  <w:style w:type="paragraph" w:customStyle="1" w:styleId="affff9">
    <w:name w:val="Заголовок таблицы"/>
    <w:basedOn w:val="affff8"/>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0"/>
    <w:rsid w:val="001C026D"/>
  </w:style>
  <w:style w:type="character" w:customStyle="1" w:styleId="u">
    <w:name w:val="u"/>
    <w:basedOn w:val="a0"/>
    <w:rsid w:val="001C026D"/>
  </w:style>
  <w:style w:type="character" w:customStyle="1" w:styleId="epm">
    <w:name w:val="epm"/>
    <w:basedOn w:val="a0"/>
    <w:rsid w:val="001C026D"/>
  </w:style>
  <w:style w:type="paragraph" w:customStyle="1" w:styleId="affffa">
    <w:name w:val="Знак Знак Знак Знак Знак Знак Знак"/>
    <w:basedOn w:val="a"/>
    <w:rsid w:val="001C026D"/>
    <w:pPr>
      <w:widowControl w:val="0"/>
      <w:suppressAutoHyphens w:val="0"/>
      <w:adjustRightInd w:val="0"/>
      <w:spacing w:after="160" w:line="240" w:lineRule="exact"/>
      <w:jc w:val="right"/>
    </w:pPr>
    <w:rPr>
      <w:kern w:val="0"/>
      <w:sz w:val="20"/>
      <w:szCs w:val="20"/>
      <w:lang w:val="en-GB" w:eastAsia="en-US"/>
    </w:rPr>
  </w:style>
  <w:style w:type="paragraph" w:styleId="28">
    <w:name w:val="Body Text Indent 2"/>
    <w:basedOn w:val="a"/>
    <w:link w:val="217"/>
    <w:rsid w:val="001C026D"/>
    <w:pPr>
      <w:spacing w:after="120" w:line="480" w:lineRule="auto"/>
      <w:ind w:left="283"/>
    </w:pPr>
  </w:style>
  <w:style w:type="character" w:customStyle="1" w:styleId="217">
    <w:name w:val="Основной текст с отступом 2 Знак1"/>
    <w:basedOn w:val="a0"/>
    <w:link w:val="28"/>
    <w:rsid w:val="001C026D"/>
    <w:rPr>
      <w:rFonts w:ascii="Times New Roman" w:eastAsia="Times New Roman" w:hAnsi="Times New Roman"/>
      <w:kern w:val="1"/>
      <w:lang w:eastAsia="ar-SA"/>
    </w:rPr>
  </w:style>
  <w:style w:type="paragraph" w:styleId="affffb">
    <w:name w:val="Balloon Text"/>
    <w:basedOn w:val="a"/>
    <w:link w:val="1ffc"/>
    <w:rsid w:val="001C026D"/>
    <w:pPr>
      <w:spacing w:after="0"/>
    </w:pPr>
    <w:rPr>
      <w:rFonts w:ascii="Arial" w:hAnsi="Arial" w:cs="Arial"/>
      <w:sz w:val="16"/>
      <w:szCs w:val="16"/>
    </w:rPr>
  </w:style>
  <w:style w:type="character" w:customStyle="1" w:styleId="1ffc">
    <w:name w:val="Текст выноски Знак1"/>
    <w:basedOn w:val="a0"/>
    <w:link w:val="affffb"/>
    <w:rsid w:val="001C026D"/>
    <w:rPr>
      <w:rFonts w:ascii="Arial" w:eastAsia="Times New Roman" w:hAnsi="Arial" w:cs="Arial"/>
      <w:kern w:val="1"/>
      <w:sz w:val="16"/>
      <w:szCs w:val="16"/>
      <w:lang w:eastAsia="ar-SA"/>
    </w:rPr>
  </w:style>
  <w:style w:type="paragraph" w:styleId="29">
    <w:name w:val="Body Text First Indent 2"/>
    <w:basedOn w:val="afff1"/>
    <w:link w:val="218"/>
    <w:rsid w:val="001C026D"/>
    <w:pPr>
      <w:tabs>
        <w:tab w:val="clear" w:pos="432"/>
      </w:tabs>
      <w:spacing w:after="120"/>
      <w:ind w:firstLine="210"/>
    </w:pPr>
  </w:style>
  <w:style w:type="character" w:customStyle="1" w:styleId="218">
    <w:name w:val="Красная строка 2 Знак1"/>
    <w:basedOn w:val="1e"/>
    <w:link w:val="29"/>
    <w:rsid w:val="001C026D"/>
    <w:rPr>
      <w:rFonts w:ascii="Times New Roman" w:eastAsia="Times New Roman" w:hAnsi="Times New Roman"/>
      <w:kern w:val="1"/>
      <w:lang w:eastAsia="ar-SA"/>
    </w:rPr>
  </w:style>
  <w:style w:type="paragraph" w:styleId="affffc">
    <w:name w:val="Normal (Web)"/>
    <w:aliases w:val="Обычный (Web)"/>
    <w:basedOn w:val="a"/>
    <w:uiPriority w:val="99"/>
    <w:qFormat/>
    <w:rsid w:val="001C026D"/>
    <w:pPr>
      <w:suppressAutoHyphens w:val="0"/>
      <w:spacing w:before="100" w:beforeAutospacing="1" w:after="100" w:afterAutospacing="1"/>
      <w:jc w:val="left"/>
    </w:pPr>
    <w:rPr>
      <w:kern w:val="0"/>
      <w:lang w:eastAsia="ru-RU"/>
    </w:rPr>
  </w:style>
  <w:style w:type="character" w:styleId="affffd">
    <w:name w:val="FollowedHyperlink"/>
    <w:rsid w:val="001C026D"/>
    <w:rPr>
      <w:color w:val="800080"/>
      <w:u w:val="single"/>
    </w:rPr>
  </w:style>
  <w:style w:type="character" w:styleId="affffe">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
    <w:next w:val="a"/>
    <w:link w:val="10"/>
    <w:qFormat/>
    <w:rsid w:val="00D77386"/>
    <w:pPr>
      <w:keepNext/>
      <w:spacing w:before="240"/>
      <w:outlineLvl w:val="0"/>
    </w:pPr>
    <w:rPr>
      <w:rFonts w:asciiTheme="majorHAnsi" w:eastAsiaTheme="majorEastAsia" w:hAnsiTheme="majorHAnsi"/>
      <w:b/>
      <w:bCs/>
      <w:kern w:val="32"/>
      <w:sz w:val="32"/>
      <w:szCs w:val="32"/>
    </w:rPr>
  </w:style>
  <w:style w:type="paragraph" w:styleId="2">
    <w:name w:val="heading 2"/>
    <w:basedOn w:val="a"/>
    <w:next w:val="a"/>
    <w:link w:val="20"/>
    <w:unhideWhenUsed/>
    <w:qFormat/>
    <w:rsid w:val="00D77386"/>
    <w:pPr>
      <w:keepNext/>
      <w:spacing w:before="240"/>
      <w:outlineLvl w:val="1"/>
    </w:pPr>
    <w:rPr>
      <w:rFonts w:asciiTheme="majorHAnsi" w:eastAsiaTheme="majorEastAsia" w:hAnsiTheme="majorHAnsi"/>
      <w:b/>
      <w:bCs/>
      <w:i/>
      <w:iCs/>
      <w:sz w:val="28"/>
      <w:szCs w:val="28"/>
    </w:rPr>
  </w:style>
  <w:style w:type="paragraph" w:styleId="3">
    <w:name w:val="heading 3"/>
    <w:basedOn w:val="a"/>
    <w:next w:val="a"/>
    <w:link w:val="30"/>
    <w:unhideWhenUsed/>
    <w:qFormat/>
    <w:rsid w:val="00D77386"/>
    <w:pPr>
      <w:keepNext/>
      <w:spacing w:before="240"/>
      <w:outlineLvl w:val="2"/>
    </w:pPr>
    <w:rPr>
      <w:rFonts w:asciiTheme="majorHAnsi" w:eastAsiaTheme="majorEastAsia" w:hAnsiTheme="majorHAnsi"/>
      <w:b/>
      <w:bCs/>
      <w:sz w:val="26"/>
      <w:szCs w:val="26"/>
    </w:rPr>
  </w:style>
  <w:style w:type="paragraph" w:styleId="4">
    <w:name w:val="heading 4"/>
    <w:basedOn w:val="a"/>
    <w:next w:val="a"/>
    <w:link w:val="40"/>
    <w:unhideWhenUsed/>
    <w:qFormat/>
    <w:rsid w:val="00D77386"/>
    <w:pPr>
      <w:keepNext/>
      <w:spacing w:before="240"/>
      <w:outlineLvl w:val="3"/>
    </w:pPr>
    <w:rPr>
      <w:b/>
      <w:bCs/>
      <w:sz w:val="28"/>
      <w:szCs w:val="28"/>
    </w:rPr>
  </w:style>
  <w:style w:type="paragraph" w:styleId="5">
    <w:name w:val="heading 5"/>
    <w:basedOn w:val="a"/>
    <w:next w:val="a"/>
    <w:link w:val="50"/>
    <w:unhideWhenUsed/>
    <w:qFormat/>
    <w:rsid w:val="00D77386"/>
    <w:pPr>
      <w:spacing w:before="240"/>
      <w:outlineLvl w:val="4"/>
    </w:pPr>
    <w:rPr>
      <w:b/>
      <w:bCs/>
      <w:i/>
      <w:iCs/>
      <w:sz w:val="26"/>
      <w:szCs w:val="26"/>
    </w:rPr>
  </w:style>
  <w:style w:type="paragraph" w:styleId="6">
    <w:name w:val="heading 6"/>
    <w:basedOn w:val="a"/>
    <w:next w:val="a"/>
    <w:link w:val="60"/>
    <w:unhideWhenUsed/>
    <w:qFormat/>
    <w:rsid w:val="00D77386"/>
    <w:pPr>
      <w:spacing w:before="240"/>
      <w:outlineLvl w:val="5"/>
    </w:pPr>
    <w:rPr>
      <w:b/>
      <w:bCs/>
    </w:rPr>
  </w:style>
  <w:style w:type="paragraph" w:styleId="7">
    <w:name w:val="heading 7"/>
    <w:basedOn w:val="a"/>
    <w:next w:val="a"/>
    <w:link w:val="70"/>
    <w:unhideWhenUsed/>
    <w:qFormat/>
    <w:rsid w:val="00D77386"/>
    <w:pPr>
      <w:spacing w:before="240"/>
      <w:outlineLvl w:val="6"/>
    </w:pPr>
  </w:style>
  <w:style w:type="paragraph" w:styleId="8">
    <w:name w:val="heading 8"/>
    <w:basedOn w:val="a"/>
    <w:next w:val="a"/>
    <w:link w:val="80"/>
    <w:unhideWhenUsed/>
    <w:qFormat/>
    <w:rsid w:val="00D77386"/>
    <w:pPr>
      <w:spacing w:before="240"/>
      <w:outlineLvl w:val="7"/>
    </w:pPr>
    <w:rPr>
      <w:i/>
      <w:iCs/>
    </w:rPr>
  </w:style>
  <w:style w:type="paragraph" w:styleId="9">
    <w:name w:val="heading 9"/>
    <w:basedOn w:val="a"/>
    <w:next w:val="a"/>
    <w:link w:val="90"/>
    <w:unhideWhenUsed/>
    <w:qFormat/>
    <w:rsid w:val="00D77386"/>
    <w:pPr>
      <w:spacing w:before="24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7386"/>
    <w:rPr>
      <w:rFonts w:asciiTheme="majorHAnsi" w:eastAsiaTheme="majorEastAsia" w:hAnsiTheme="majorHAnsi"/>
      <w:b/>
      <w:bCs/>
      <w:kern w:val="32"/>
      <w:sz w:val="32"/>
      <w:szCs w:val="32"/>
    </w:rPr>
  </w:style>
  <w:style w:type="character" w:customStyle="1" w:styleId="20">
    <w:name w:val="Заголовок 2 Знак"/>
    <w:basedOn w:val="a0"/>
    <w:link w:val="2"/>
    <w:rsid w:val="00D77386"/>
    <w:rPr>
      <w:rFonts w:asciiTheme="majorHAnsi" w:eastAsiaTheme="majorEastAsia" w:hAnsiTheme="majorHAnsi"/>
      <w:b/>
      <w:bCs/>
      <w:i/>
      <w:iCs/>
      <w:sz w:val="28"/>
      <w:szCs w:val="28"/>
    </w:rPr>
  </w:style>
  <w:style w:type="character" w:customStyle="1" w:styleId="30">
    <w:name w:val="Заголовок 3 Знак"/>
    <w:basedOn w:val="a0"/>
    <w:link w:val="3"/>
    <w:rsid w:val="00D77386"/>
    <w:rPr>
      <w:rFonts w:asciiTheme="majorHAnsi" w:eastAsiaTheme="majorEastAsia" w:hAnsiTheme="majorHAnsi"/>
      <w:b/>
      <w:bCs/>
      <w:sz w:val="26"/>
      <w:szCs w:val="26"/>
    </w:rPr>
  </w:style>
  <w:style w:type="character" w:customStyle="1" w:styleId="40">
    <w:name w:val="Заголовок 4 Знак"/>
    <w:basedOn w:val="a0"/>
    <w:link w:val="4"/>
    <w:rsid w:val="00D77386"/>
    <w:rPr>
      <w:b/>
      <w:bCs/>
      <w:sz w:val="28"/>
      <w:szCs w:val="28"/>
    </w:rPr>
  </w:style>
  <w:style w:type="character" w:customStyle="1" w:styleId="50">
    <w:name w:val="Заголовок 5 Знак"/>
    <w:basedOn w:val="a0"/>
    <w:link w:val="5"/>
    <w:rsid w:val="00D77386"/>
    <w:rPr>
      <w:b/>
      <w:bCs/>
      <w:i/>
      <w:iCs/>
      <w:sz w:val="26"/>
      <w:szCs w:val="26"/>
    </w:rPr>
  </w:style>
  <w:style w:type="character" w:customStyle="1" w:styleId="60">
    <w:name w:val="Заголовок 6 Знак"/>
    <w:basedOn w:val="a0"/>
    <w:link w:val="6"/>
    <w:rsid w:val="00D77386"/>
    <w:rPr>
      <w:b/>
      <w:bCs/>
    </w:rPr>
  </w:style>
  <w:style w:type="character" w:customStyle="1" w:styleId="70">
    <w:name w:val="Заголовок 7 Знак"/>
    <w:basedOn w:val="a0"/>
    <w:link w:val="7"/>
    <w:rsid w:val="00D77386"/>
  </w:style>
  <w:style w:type="character" w:customStyle="1" w:styleId="80">
    <w:name w:val="Заголовок 8 Знак"/>
    <w:basedOn w:val="a0"/>
    <w:link w:val="8"/>
    <w:rsid w:val="00D77386"/>
    <w:rPr>
      <w:i/>
      <w:iCs/>
    </w:rPr>
  </w:style>
  <w:style w:type="character" w:customStyle="1" w:styleId="90">
    <w:name w:val="Заголовок 9 Знак"/>
    <w:basedOn w:val="a0"/>
    <w:link w:val="9"/>
    <w:rsid w:val="00D77386"/>
    <w:rPr>
      <w:rFonts w:asciiTheme="majorHAnsi" w:eastAsiaTheme="majorEastAsia" w:hAnsiTheme="majorHAnsi"/>
    </w:rPr>
  </w:style>
  <w:style w:type="paragraph" w:styleId="a3">
    <w:name w:val="Title"/>
    <w:basedOn w:val="a"/>
    <w:next w:val="a"/>
    <w:link w:val="a4"/>
    <w:qFormat/>
    <w:rsid w:val="00D77386"/>
    <w:pPr>
      <w:spacing w:before="24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rsid w:val="00D77386"/>
    <w:rPr>
      <w:rFonts w:asciiTheme="majorHAnsi" w:eastAsiaTheme="majorEastAsia" w:hAnsiTheme="majorHAnsi"/>
      <w:b/>
      <w:bCs/>
      <w:kern w:val="28"/>
      <w:sz w:val="32"/>
      <w:szCs w:val="32"/>
    </w:rPr>
  </w:style>
  <w:style w:type="paragraph" w:styleId="a5">
    <w:name w:val="Subtitle"/>
    <w:basedOn w:val="a"/>
    <w:next w:val="a"/>
    <w:link w:val="a6"/>
    <w:qFormat/>
    <w:rsid w:val="00D77386"/>
    <w:pPr>
      <w:jc w:val="center"/>
      <w:outlineLvl w:val="1"/>
    </w:pPr>
    <w:rPr>
      <w:rFonts w:asciiTheme="majorHAnsi" w:eastAsiaTheme="majorEastAsia" w:hAnsiTheme="majorHAnsi"/>
    </w:rPr>
  </w:style>
  <w:style w:type="character" w:customStyle="1" w:styleId="a6">
    <w:name w:val="Подзаголовок Знак"/>
    <w:basedOn w:val="a0"/>
    <w:link w:val="a5"/>
    <w:rsid w:val="00D77386"/>
    <w:rPr>
      <w:rFonts w:asciiTheme="majorHAnsi" w:eastAsiaTheme="majorEastAsia" w:hAnsiTheme="majorHAnsi"/>
    </w:rPr>
  </w:style>
  <w:style w:type="character" w:styleId="a7">
    <w:name w:val="Strong"/>
    <w:basedOn w:val="a0"/>
    <w:qFormat/>
    <w:rsid w:val="00D77386"/>
    <w:rPr>
      <w:b/>
      <w:bCs/>
    </w:rPr>
  </w:style>
  <w:style w:type="character" w:styleId="a8">
    <w:name w:val="Emphasis"/>
    <w:basedOn w:val="a0"/>
    <w:qFormat/>
    <w:rsid w:val="00D77386"/>
    <w:rPr>
      <w:rFonts w:asciiTheme="minorHAnsi" w:hAnsiTheme="minorHAnsi"/>
      <w:b/>
      <w:i/>
      <w:iCs/>
    </w:rPr>
  </w:style>
  <w:style w:type="paragraph" w:styleId="a9">
    <w:name w:val="No Spacing"/>
    <w:basedOn w:val="a"/>
    <w:uiPriority w:val="1"/>
    <w:qFormat/>
    <w:rsid w:val="00D77386"/>
    <w:rPr>
      <w:szCs w:val="32"/>
    </w:rPr>
  </w:style>
  <w:style w:type="paragraph" w:styleId="aa">
    <w:name w:val="List Paragraph"/>
    <w:basedOn w:val="a"/>
    <w:uiPriority w:val="34"/>
    <w:qFormat/>
    <w:rsid w:val="00D77386"/>
    <w:pPr>
      <w:ind w:left="720"/>
      <w:contextualSpacing/>
    </w:pPr>
  </w:style>
  <w:style w:type="paragraph" w:styleId="21">
    <w:name w:val="Quote"/>
    <w:basedOn w:val="a"/>
    <w:next w:val="a"/>
    <w:link w:val="22"/>
    <w:uiPriority w:val="29"/>
    <w:qFormat/>
    <w:rsid w:val="00D77386"/>
    <w:rPr>
      <w:i/>
    </w:rPr>
  </w:style>
  <w:style w:type="character" w:customStyle="1" w:styleId="22">
    <w:name w:val="Цитата 2 Знак"/>
    <w:basedOn w:val="a0"/>
    <w:link w:val="21"/>
    <w:uiPriority w:val="29"/>
    <w:rsid w:val="00D77386"/>
    <w:rPr>
      <w:i/>
    </w:rPr>
  </w:style>
  <w:style w:type="paragraph" w:styleId="ab">
    <w:name w:val="Intense Quote"/>
    <w:basedOn w:val="a"/>
    <w:next w:val="a"/>
    <w:link w:val="ac"/>
    <w:uiPriority w:val="30"/>
    <w:qFormat/>
    <w:rsid w:val="00D77386"/>
    <w:pPr>
      <w:ind w:left="720" w:right="720"/>
    </w:pPr>
    <w:rPr>
      <w:b/>
      <w:i/>
    </w:rPr>
  </w:style>
  <w:style w:type="character" w:customStyle="1" w:styleId="ac">
    <w:name w:val="Выделенная цитата Знак"/>
    <w:basedOn w:val="a0"/>
    <w:link w:val="ab"/>
    <w:uiPriority w:val="30"/>
    <w:rsid w:val="00D77386"/>
    <w:rPr>
      <w:b/>
      <w:i/>
    </w:rPr>
  </w:style>
  <w:style w:type="character" w:styleId="ad">
    <w:name w:val="Subtle Emphasis"/>
    <w:uiPriority w:val="19"/>
    <w:qFormat/>
    <w:rsid w:val="00D77386"/>
    <w:rPr>
      <w:i/>
      <w:color w:val="5A5A5A" w:themeColor="text1" w:themeTint="A5"/>
    </w:rPr>
  </w:style>
  <w:style w:type="character" w:styleId="ae">
    <w:name w:val="Intense Emphasis"/>
    <w:basedOn w:val="a0"/>
    <w:uiPriority w:val="21"/>
    <w:qFormat/>
    <w:rsid w:val="00D77386"/>
    <w:rPr>
      <w:b/>
      <w:i/>
      <w:sz w:val="24"/>
      <w:szCs w:val="24"/>
      <w:u w:val="single"/>
    </w:rPr>
  </w:style>
  <w:style w:type="character" w:styleId="af">
    <w:name w:val="Subtle Reference"/>
    <w:basedOn w:val="a0"/>
    <w:uiPriority w:val="31"/>
    <w:qFormat/>
    <w:rsid w:val="00D77386"/>
    <w:rPr>
      <w:sz w:val="24"/>
      <w:szCs w:val="24"/>
      <w:u w:val="single"/>
    </w:rPr>
  </w:style>
  <w:style w:type="character" w:styleId="af0">
    <w:name w:val="Intense Reference"/>
    <w:basedOn w:val="a0"/>
    <w:uiPriority w:val="32"/>
    <w:qFormat/>
    <w:rsid w:val="00D77386"/>
    <w:rPr>
      <w:b/>
      <w:sz w:val="24"/>
      <w:u w:val="single"/>
    </w:rPr>
  </w:style>
  <w:style w:type="character" w:styleId="af1">
    <w:name w:val="Book Title"/>
    <w:basedOn w:val="a0"/>
    <w:uiPriority w:val="33"/>
    <w:qFormat/>
    <w:rsid w:val="00D7738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3">
    <w:name w:val="Основной текст с отступом Знак"/>
    <w:rsid w:val="001C026D"/>
    <w:rPr>
      <w:sz w:val="24"/>
      <w:szCs w:val="24"/>
    </w:rPr>
  </w:style>
  <w:style w:type="character" w:customStyle="1" w:styleId="af4">
    <w:name w:val="Дата Знак"/>
    <w:rsid w:val="001C026D"/>
    <w:rPr>
      <w:sz w:val="24"/>
      <w:szCs w:val="24"/>
    </w:rPr>
  </w:style>
  <w:style w:type="character" w:customStyle="1" w:styleId="af5">
    <w:name w:val="Основной текст Знак"/>
    <w:rsid w:val="001C026D"/>
    <w:rPr>
      <w:sz w:val="24"/>
      <w:szCs w:val="24"/>
    </w:rPr>
  </w:style>
  <w:style w:type="character" w:customStyle="1" w:styleId="23">
    <w:name w:val="Основной текст с отступом 2 Знак"/>
    <w:rsid w:val="001C026D"/>
    <w:rPr>
      <w:sz w:val="24"/>
      <w:szCs w:val="24"/>
    </w:rPr>
  </w:style>
  <w:style w:type="character" w:customStyle="1" w:styleId="31">
    <w:name w:val="Основной текст с отступом 3 Знак"/>
    <w:rsid w:val="001C026D"/>
    <w:rPr>
      <w:sz w:val="16"/>
      <w:szCs w:val="16"/>
    </w:rPr>
  </w:style>
  <w:style w:type="character" w:customStyle="1" w:styleId="af6">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7">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8">
    <w:name w:val="Нижний колонтитул Знак"/>
    <w:rsid w:val="001C026D"/>
    <w:rPr>
      <w:sz w:val="24"/>
      <w:szCs w:val="24"/>
    </w:rPr>
  </w:style>
  <w:style w:type="character" w:customStyle="1" w:styleId="32">
    <w:name w:val="Основной текст 3 Знак"/>
    <w:rsid w:val="001C026D"/>
    <w:rPr>
      <w:sz w:val="16"/>
      <w:szCs w:val="16"/>
    </w:rPr>
  </w:style>
  <w:style w:type="character" w:customStyle="1" w:styleId="af9">
    <w:name w:val="Текст Знак"/>
    <w:rsid w:val="001C026D"/>
    <w:rPr>
      <w:rFonts w:ascii="Courier New" w:hAnsi="Courier New" w:cs="Courier New"/>
      <w:sz w:val="20"/>
      <w:szCs w:val="20"/>
    </w:rPr>
  </w:style>
  <w:style w:type="character" w:customStyle="1" w:styleId="afa">
    <w:name w:val="Знак Знак"/>
    <w:rsid w:val="001C026D"/>
    <w:rPr>
      <w:rFonts w:ascii="Arial" w:hAnsi="Arial" w:cs="Arial"/>
      <w:sz w:val="24"/>
      <w:szCs w:val="24"/>
      <w:lang w:val="ru-RU"/>
    </w:rPr>
  </w:style>
  <w:style w:type="character" w:customStyle="1" w:styleId="afb">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c">
    <w:name w:val="Hyperlink"/>
    <w:rsid w:val="001C026D"/>
    <w:rPr>
      <w:color w:val="0000FF"/>
      <w:u w:val="single"/>
    </w:rPr>
  </w:style>
  <w:style w:type="character" w:customStyle="1" w:styleId="afd">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e">
    <w:name w:val="Красная строка Знак"/>
    <w:rsid w:val="001C026D"/>
    <w:rPr>
      <w:sz w:val="24"/>
      <w:szCs w:val="24"/>
    </w:rPr>
  </w:style>
  <w:style w:type="character" w:customStyle="1" w:styleId="24">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
    <w:name w:val="Подпись Знак"/>
    <w:rsid w:val="001C026D"/>
    <w:rPr>
      <w:sz w:val="24"/>
      <w:szCs w:val="24"/>
    </w:rPr>
  </w:style>
  <w:style w:type="character" w:customStyle="1" w:styleId="aff0">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1">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2">
    <w:name w:val="Шапка Знак"/>
    <w:rsid w:val="001C026D"/>
    <w:rPr>
      <w:rFonts w:ascii="Cambria" w:hAnsi="Cambria" w:cs="Cambria"/>
      <w:sz w:val="24"/>
      <w:szCs w:val="24"/>
    </w:rPr>
  </w:style>
  <w:style w:type="character" w:customStyle="1" w:styleId="aff3">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3">
    <w:name w:val="Стиль3 Знак"/>
    <w:rsid w:val="001C026D"/>
    <w:rPr>
      <w:sz w:val="24"/>
      <w:szCs w:val="24"/>
      <w:lang w:val="ru-RU"/>
    </w:rPr>
  </w:style>
  <w:style w:type="character" w:customStyle="1" w:styleId="34">
    <w:name w:val="Стиль3 Знак Знак"/>
    <w:rsid w:val="001C026D"/>
    <w:rPr>
      <w:sz w:val="24"/>
      <w:szCs w:val="24"/>
      <w:lang w:val="ru-RU"/>
    </w:rPr>
  </w:style>
  <w:style w:type="character" w:customStyle="1" w:styleId="aff4">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5">
    <w:name w:val="Текст примечания Знак"/>
    <w:rsid w:val="001C026D"/>
    <w:rPr>
      <w:sz w:val="20"/>
      <w:szCs w:val="20"/>
    </w:rPr>
  </w:style>
  <w:style w:type="character" w:customStyle="1" w:styleId="aff6">
    <w:name w:val="Тема примечания Знак"/>
    <w:rsid w:val="001C026D"/>
    <w:rPr>
      <w:b/>
      <w:bCs/>
      <w:sz w:val="20"/>
      <w:szCs w:val="20"/>
    </w:rPr>
  </w:style>
  <w:style w:type="character" w:customStyle="1" w:styleId="aff7">
    <w:name w:val="Схема документа Знак"/>
    <w:rsid w:val="001C026D"/>
    <w:rPr>
      <w:sz w:val="2"/>
      <w:szCs w:val="2"/>
    </w:rPr>
  </w:style>
  <w:style w:type="character" w:customStyle="1" w:styleId="aff8">
    <w:name w:val="Гипертекстовая ссылка"/>
    <w:rsid w:val="001C026D"/>
    <w:rPr>
      <w:b/>
      <w:bCs/>
      <w:color w:val="008000"/>
      <w:sz w:val="20"/>
      <w:szCs w:val="20"/>
      <w:u w:val="single"/>
    </w:rPr>
  </w:style>
  <w:style w:type="character" w:customStyle="1" w:styleId="aff9">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a">
    <w:name w:val="Символ сноски"/>
    <w:rsid w:val="001C026D"/>
  </w:style>
  <w:style w:type="character" w:styleId="affb">
    <w:name w:val="footnote reference"/>
    <w:rsid w:val="001C026D"/>
    <w:rPr>
      <w:vertAlign w:val="superscript"/>
    </w:rPr>
  </w:style>
  <w:style w:type="character" w:customStyle="1" w:styleId="affc">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d">
    <w:name w:val="endnote reference"/>
    <w:rsid w:val="001C026D"/>
    <w:rPr>
      <w:vertAlign w:val="superscript"/>
    </w:rPr>
  </w:style>
  <w:style w:type="paragraph" w:customStyle="1" w:styleId="affe">
    <w:name w:val="Заголовок"/>
    <w:basedOn w:val="a"/>
    <w:next w:val="afff"/>
    <w:rsid w:val="001C026D"/>
    <w:pPr>
      <w:keepNext/>
      <w:spacing w:before="240" w:after="120"/>
    </w:pPr>
    <w:rPr>
      <w:rFonts w:ascii="Arial" w:eastAsia="Microsoft YaHei" w:hAnsi="Arial" w:cs="Mangal"/>
      <w:sz w:val="28"/>
      <w:szCs w:val="28"/>
    </w:rPr>
  </w:style>
  <w:style w:type="paragraph" w:styleId="afff">
    <w:name w:val="Body Text"/>
    <w:basedOn w:val="a"/>
    <w:link w:val="1a"/>
    <w:rsid w:val="001C026D"/>
    <w:pPr>
      <w:spacing w:after="120"/>
    </w:pPr>
  </w:style>
  <w:style w:type="character" w:customStyle="1" w:styleId="1a">
    <w:name w:val="Основной текст Знак1"/>
    <w:basedOn w:val="a0"/>
    <w:link w:val="afff"/>
    <w:rsid w:val="001C026D"/>
    <w:rPr>
      <w:rFonts w:ascii="Times New Roman" w:eastAsia="Times New Roman" w:hAnsi="Times New Roman"/>
      <w:kern w:val="1"/>
      <w:lang w:eastAsia="ar-SA"/>
    </w:rPr>
  </w:style>
  <w:style w:type="paragraph" w:styleId="afff0">
    <w:name w:val="List"/>
    <w:basedOn w:val="a"/>
    <w:rsid w:val="001C026D"/>
    <w:pPr>
      <w:ind w:left="283" w:hanging="283"/>
    </w:pPr>
    <w:rPr>
      <w:rFonts w:cs="Mangal"/>
    </w:rPr>
  </w:style>
  <w:style w:type="paragraph" w:customStyle="1" w:styleId="1b">
    <w:name w:val="Название1"/>
    <w:basedOn w:val="a"/>
    <w:rsid w:val="001C026D"/>
    <w:pPr>
      <w:suppressLineNumbers/>
      <w:spacing w:before="120" w:after="120"/>
    </w:pPr>
    <w:rPr>
      <w:rFonts w:cs="Mangal"/>
      <w:i/>
      <w:iCs/>
    </w:rPr>
  </w:style>
  <w:style w:type="paragraph" w:customStyle="1" w:styleId="1c">
    <w:name w:val="Указатель1"/>
    <w:basedOn w:val="a"/>
    <w:rsid w:val="001C026D"/>
    <w:pPr>
      <w:suppressLineNumbers/>
    </w:pPr>
    <w:rPr>
      <w:rFonts w:cs="Mangal"/>
    </w:rPr>
  </w:style>
  <w:style w:type="paragraph" w:customStyle="1" w:styleId="1d">
    <w:name w:val="Основной текст с отступом1"/>
    <w:basedOn w:val="a"/>
    <w:rsid w:val="001C026D"/>
    <w:pPr>
      <w:spacing w:before="60" w:after="0"/>
      <w:ind w:firstLine="851"/>
    </w:pPr>
  </w:style>
  <w:style w:type="paragraph" w:styleId="afff1">
    <w:name w:val="Body Text Indent"/>
    <w:basedOn w:val="a"/>
    <w:link w:val="1e"/>
    <w:rsid w:val="001C026D"/>
    <w:pPr>
      <w:tabs>
        <w:tab w:val="num" w:pos="432"/>
      </w:tabs>
      <w:ind w:left="283"/>
    </w:pPr>
  </w:style>
  <w:style w:type="character" w:customStyle="1" w:styleId="1e">
    <w:name w:val="Основной текст с отступом Знак1"/>
    <w:basedOn w:val="a0"/>
    <w:link w:val="afff1"/>
    <w:rsid w:val="001C026D"/>
    <w:rPr>
      <w:rFonts w:ascii="Times New Roman" w:eastAsia="Times New Roman" w:hAnsi="Times New Roman"/>
      <w:kern w:val="1"/>
      <w:lang w:eastAsia="ar-SA"/>
    </w:rPr>
  </w:style>
  <w:style w:type="paragraph" w:customStyle="1" w:styleId="1f">
    <w:name w:val="Маркированный список1"/>
    <w:basedOn w:val="a"/>
    <w:rsid w:val="001C026D"/>
    <w:pPr>
      <w:widowControl w:val="0"/>
    </w:pPr>
  </w:style>
  <w:style w:type="paragraph" w:customStyle="1" w:styleId="210">
    <w:name w:val="Маркированный список 21"/>
    <w:basedOn w:val="a"/>
    <w:rsid w:val="001C026D"/>
    <w:pPr>
      <w:tabs>
        <w:tab w:val="left" w:pos="643"/>
      </w:tabs>
      <w:ind w:left="643" w:hanging="360"/>
    </w:pPr>
  </w:style>
  <w:style w:type="paragraph" w:customStyle="1" w:styleId="310">
    <w:name w:val="Маркированный список 31"/>
    <w:basedOn w:val="a"/>
    <w:rsid w:val="001C026D"/>
    <w:pPr>
      <w:tabs>
        <w:tab w:val="left" w:pos="643"/>
        <w:tab w:val="left" w:pos="926"/>
      </w:tabs>
      <w:ind w:left="926" w:hanging="360"/>
    </w:pPr>
  </w:style>
  <w:style w:type="paragraph" w:customStyle="1" w:styleId="41">
    <w:name w:val="Маркированный список 41"/>
    <w:basedOn w:val="a"/>
    <w:rsid w:val="001C026D"/>
    <w:pPr>
      <w:tabs>
        <w:tab w:val="left" w:pos="926"/>
        <w:tab w:val="left" w:pos="1209"/>
      </w:tabs>
      <w:ind w:left="1209" w:hanging="360"/>
    </w:pPr>
  </w:style>
  <w:style w:type="paragraph" w:customStyle="1" w:styleId="51">
    <w:name w:val="Маркированный список 51"/>
    <w:basedOn w:val="a"/>
    <w:rsid w:val="001C026D"/>
    <w:pPr>
      <w:tabs>
        <w:tab w:val="left" w:pos="1209"/>
        <w:tab w:val="left" w:pos="1492"/>
      </w:tabs>
      <w:ind w:left="1492" w:hanging="360"/>
    </w:pPr>
  </w:style>
  <w:style w:type="paragraph" w:customStyle="1" w:styleId="1f0">
    <w:name w:val="Нумерованный список1"/>
    <w:basedOn w:val="a"/>
    <w:rsid w:val="001C026D"/>
    <w:pPr>
      <w:tabs>
        <w:tab w:val="left" w:pos="1492"/>
      </w:tabs>
      <w:ind w:left="360" w:hanging="360"/>
    </w:pPr>
  </w:style>
  <w:style w:type="paragraph" w:customStyle="1" w:styleId="211">
    <w:name w:val="Нумерованный список 21"/>
    <w:basedOn w:val="a"/>
    <w:rsid w:val="001C026D"/>
    <w:pPr>
      <w:tabs>
        <w:tab w:val="left" w:pos="643"/>
      </w:tabs>
      <w:ind w:left="643" w:hanging="360"/>
    </w:pPr>
  </w:style>
  <w:style w:type="paragraph" w:customStyle="1" w:styleId="311">
    <w:name w:val="Нумерованный список 31"/>
    <w:basedOn w:val="a"/>
    <w:rsid w:val="001C026D"/>
    <w:pPr>
      <w:tabs>
        <w:tab w:val="left" w:pos="643"/>
        <w:tab w:val="left" w:pos="926"/>
      </w:tabs>
      <w:ind w:left="926" w:hanging="360"/>
    </w:pPr>
  </w:style>
  <w:style w:type="paragraph" w:customStyle="1" w:styleId="410">
    <w:name w:val="Нумерованный список 41"/>
    <w:basedOn w:val="a"/>
    <w:rsid w:val="001C026D"/>
    <w:pPr>
      <w:tabs>
        <w:tab w:val="left" w:pos="926"/>
        <w:tab w:val="left" w:pos="1209"/>
      </w:tabs>
      <w:ind w:left="1209" w:hanging="360"/>
    </w:pPr>
  </w:style>
  <w:style w:type="paragraph" w:customStyle="1" w:styleId="510">
    <w:name w:val="Нумерованный список 51"/>
    <w:basedOn w:val="a"/>
    <w:rsid w:val="001C026D"/>
    <w:pPr>
      <w:tabs>
        <w:tab w:val="left" w:pos="1209"/>
        <w:tab w:val="left" w:pos="1492"/>
      </w:tabs>
      <w:ind w:left="1492" w:hanging="360"/>
    </w:pPr>
  </w:style>
  <w:style w:type="paragraph" w:customStyle="1" w:styleId="afff2">
    <w:name w:val="Раздел"/>
    <w:basedOn w:val="a"/>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3">
    <w:name w:val="Часть"/>
    <w:basedOn w:val="a"/>
    <w:rsid w:val="001C026D"/>
    <w:pPr>
      <w:jc w:val="center"/>
    </w:pPr>
    <w:rPr>
      <w:rFonts w:ascii="Arial" w:hAnsi="Arial" w:cs="Arial"/>
      <w:b/>
      <w:bCs/>
      <w:caps/>
      <w:sz w:val="32"/>
      <w:szCs w:val="32"/>
    </w:rPr>
  </w:style>
  <w:style w:type="paragraph" w:customStyle="1" w:styleId="35">
    <w:name w:val="Раздел 3"/>
    <w:basedOn w:val="a"/>
    <w:rsid w:val="001C026D"/>
    <w:pPr>
      <w:tabs>
        <w:tab w:val="num" w:pos="432"/>
      </w:tabs>
      <w:spacing w:before="120" w:after="120"/>
      <w:ind w:left="432" w:hanging="432"/>
      <w:jc w:val="center"/>
    </w:pPr>
    <w:rPr>
      <w:b/>
      <w:bCs/>
    </w:rPr>
  </w:style>
  <w:style w:type="paragraph" w:customStyle="1" w:styleId="afff4">
    <w:name w:val="Условия контракта"/>
    <w:basedOn w:val="a"/>
    <w:rsid w:val="001C026D"/>
    <w:pPr>
      <w:tabs>
        <w:tab w:val="num" w:pos="432"/>
      </w:tabs>
      <w:spacing w:before="240" w:after="120"/>
      <w:ind w:left="432" w:hanging="432"/>
    </w:pPr>
    <w:rPr>
      <w:b/>
      <w:bCs/>
    </w:rPr>
  </w:style>
  <w:style w:type="paragraph" w:customStyle="1" w:styleId="Instruction">
    <w:name w:val="Instruction"/>
    <w:basedOn w:val="afff1"/>
    <w:rsid w:val="001C026D"/>
    <w:pPr>
      <w:tabs>
        <w:tab w:val="clear" w:pos="432"/>
        <w:tab w:val="left" w:pos="360"/>
      </w:tabs>
      <w:spacing w:before="180"/>
      <w:ind w:left="360" w:hanging="360"/>
    </w:pPr>
    <w:rPr>
      <w:b/>
      <w:bCs/>
    </w:rPr>
  </w:style>
  <w:style w:type="paragraph" w:customStyle="1" w:styleId="afff5">
    <w:name w:val="Тендерные данные"/>
    <w:basedOn w:val="a"/>
    <w:rsid w:val="001C026D"/>
    <w:pPr>
      <w:tabs>
        <w:tab w:val="left" w:pos="1985"/>
      </w:tabs>
      <w:spacing w:before="120"/>
    </w:pPr>
    <w:rPr>
      <w:b/>
      <w:bCs/>
    </w:rPr>
  </w:style>
  <w:style w:type="paragraph" w:styleId="36">
    <w:name w:val="toc 3"/>
    <w:basedOn w:val="a"/>
    <w:uiPriority w:val="39"/>
    <w:rsid w:val="001C026D"/>
    <w:pPr>
      <w:tabs>
        <w:tab w:val="right" w:leader="dot" w:pos="9072"/>
      </w:tabs>
      <w:spacing w:after="0"/>
      <w:ind w:left="480"/>
      <w:jc w:val="left"/>
    </w:pPr>
    <w:rPr>
      <w:i/>
      <w:iCs/>
      <w:sz w:val="20"/>
      <w:szCs w:val="20"/>
    </w:rPr>
  </w:style>
  <w:style w:type="paragraph" w:styleId="1f1">
    <w:name w:val="toc 1"/>
    <w:basedOn w:val="a"/>
    <w:uiPriority w:val="39"/>
    <w:rsid w:val="001C026D"/>
    <w:pPr>
      <w:tabs>
        <w:tab w:val="right" w:leader="dot" w:pos="9638"/>
      </w:tabs>
      <w:spacing w:before="120" w:after="120"/>
      <w:jc w:val="left"/>
    </w:pPr>
    <w:rPr>
      <w:b/>
      <w:bCs/>
      <w:caps/>
      <w:sz w:val="20"/>
      <w:szCs w:val="20"/>
    </w:rPr>
  </w:style>
  <w:style w:type="paragraph" w:styleId="25">
    <w:name w:val="toc 2"/>
    <w:basedOn w:val="a"/>
    <w:uiPriority w:val="39"/>
    <w:rsid w:val="001C026D"/>
    <w:pPr>
      <w:tabs>
        <w:tab w:val="right" w:leader="dot" w:pos="9355"/>
      </w:tabs>
      <w:spacing w:after="0"/>
      <w:ind w:left="240"/>
      <w:jc w:val="left"/>
    </w:pPr>
    <w:rPr>
      <w:smallCaps/>
      <w:sz w:val="20"/>
      <w:szCs w:val="20"/>
    </w:rPr>
  </w:style>
  <w:style w:type="paragraph" w:customStyle="1" w:styleId="1f2">
    <w:name w:val="Дата1"/>
    <w:basedOn w:val="a"/>
    <w:rsid w:val="001C026D"/>
  </w:style>
  <w:style w:type="paragraph" w:customStyle="1" w:styleId="afff6">
    <w:name w:val="Îáû÷íûé"/>
    <w:rsid w:val="001C026D"/>
    <w:pPr>
      <w:suppressAutoHyphens/>
    </w:pPr>
    <w:rPr>
      <w:rFonts w:ascii="Times New Roman" w:eastAsia="Times New Roman" w:hAnsi="Times New Roman"/>
      <w:kern w:val="1"/>
      <w:sz w:val="20"/>
      <w:szCs w:val="20"/>
      <w:lang w:eastAsia="ar-SA"/>
    </w:rPr>
  </w:style>
  <w:style w:type="paragraph" w:customStyle="1" w:styleId="afff7">
    <w:name w:val="Íîðìàëüíûé"/>
    <w:rsid w:val="001C026D"/>
    <w:pPr>
      <w:suppressAutoHyphens/>
    </w:pPr>
    <w:rPr>
      <w:rFonts w:ascii="Courier" w:eastAsia="Times New Roman" w:hAnsi="Courier" w:cs="Courier"/>
      <w:kern w:val="1"/>
      <w:lang w:val="en-GB" w:eastAsia="ar-SA"/>
    </w:rPr>
  </w:style>
  <w:style w:type="paragraph" w:customStyle="1" w:styleId="afff8">
    <w:name w:val="Подраздел"/>
    <w:basedOn w:val="a"/>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
    <w:rsid w:val="001C026D"/>
    <w:pPr>
      <w:spacing w:after="120" w:line="480" w:lineRule="auto"/>
      <w:ind w:left="283"/>
    </w:pPr>
  </w:style>
  <w:style w:type="paragraph" w:customStyle="1" w:styleId="312">
    <w:name w:val="Основной текст с отступом 31"/>
    <w:basedOn w:val="a"/>
    <w:rsid w:val="001C026D"/>
    <w:pPr>
      <w:spacing w:after="120"/>
      <w:ind w:left="283"/>
    </w:pPr>
    <w:rPr>
      <w:sz w:val="16"/>
      <w:szCs w:val="16"/>
    </w:rPr>
  </w:style>
  <w:style w:type="paragraph" w:styleId="afff9">
    <w:name w:val="header"/>
    <w:basedOn w:val="a"/>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0"/>
    <w:link w:val="afff9"/>
    <w:uiPriority w:val="99"/>
    <w:rsid w:val="001C026D"/>
    <w:rPr>
      <w:rFonts w:ascii="Times New Roman" w:eastAsia="Times New Roman" w:hAnsi="Times New Roman"/>
      <w:kern w:val="1"/>
      <w:lang w:eastAsia="ar-SA"/>
    </w:rPr>
  </w:style>
  <w:style w:type="paragraph" w:customStyle="1" w:styleId="1f4">
    <w:name w:val="Цитата1"/>
    <w:basedOn w:val="a"/>
    <w:rsid w:val="001C026D"/>
    <w:pPr>
      <w:spacing w:after="120"/>
      <w:ind w:left="1440" w:right="1440"/>
    </w:pPr>
  </w:style>
  <w:style w:type="paragraph" w:customStyle="1" w:styleId="1f5">
    <w:name w:val="Текст сноски1"/>
    <w:basedOn w:val="a"/>
    <w:rsid w:val="001C026D"/>
    <w:rPr>
      <w:sz w:val="20"/>
      <w:szCs w:val="20"/>
    </w:rPr>
  </w:style>
  <w:style w:type="paragraph" w:styleId="afffa">
    <w:name w:val="footer"/>
    <w:basedOn w:val="a"/>
    <w:link w:val="1f6"/>
    <w:rsid w:val="001C026D"/>
    <w:pPr>
      <w:suppressLineNumbers/>
      <w:tabs>
        <w:tab w:val="center" w:pos="4153"/>
        <w:tab w:val="right" w:pos="8306"/>
      </w:tabs>
    </w:pPr>
  </w:style>
  <w:style w:type="character" w:customStyle="1" w:styleId="1f6">
    <w:name w:val="Нижний колонтитул Знак1"/>
    <w:basedOn w:val="a0"/>
    <w:link w:val="afffa"/>
    <w:rsid w:val="001C026D"/>
    <w:rPr>
      <w:rFonts w:ascii="Times New Roman" w:eastAsia="Times New Roman" w:hAnsi="Times New Roman"/>
      <w:kern w:val="1"/>
      <w:lang w:eastAsia="ar-SA"/>
    </w:rPr>
  </w:style>
  <w:style w:type="paragraph" w:customStyle="1" w:styleId="313">
    <w:name w:val="Основной текст 31"/>
    <w:basedOn w:val="a"/>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
    <w:rsid w:val="001C026D"/>
    <w:pPr>
      <w:spacing w:after="0"/>
      <w:jc w:val="left"/>
    </w:pPr>
    <w:rPr>
      <w:rFonts w:ascii="Courier New" w:hAnsi="Courier New" w:cs="Courier New"/>
      <w:sz w:val="20"/>
      <w:szCs w:val="20"/>
    </w:rPr>
  </w:style>
  <w:style w:type="paragraph" w:customStyle="1" w:styleId="ConsNormal">
    <w:name w:val="ConsNormal"/>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
    <w:rsid w:val="001C026D"/>
    <w:rPr>
      <w:i/>
      <w:iCs/>
    </w:rPr>
  </w:style>
  <w:style w:type="paragraph" w:customStyle="1" w:styleId="1f9">
    <w:name w:val="Адрес на конверте1"/>
    <w:basedOn w:val="a"/>
    <w:rsid w:val="001C026D"/>
    <w:pPr>
      <w:ind w:left="2880"/>
    </w:pPr>
    <w:rPr>
      <w:rFonts w:ascii="Arial" w:hAnsi="Arial" w:cs="Arial"/>
    </w:rPr>
  </w:style>
  <w:style w:type="paragraph" w:customStyle="1" w:styleId="1fa">
    <w:name w:val="Заголовок записки1"/>
    <w:basedOn w:val="a"/>
    <w:rsid w:val="001C026D"/>
  </w:style>
  <w:style w:type="paragraph" w:customStyle="1" w:styleId="26">
    <w:name w:val="Основной текст с отступом2"/>
    <w:basedOn w:val="afff"/>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
    <w:rsid w:val="001C026D"/>
    <w:rPr>
      <w:rFonts w:ascii="Arial" w:hAnsi="Arial" w:cs="Arial"/>
      <w:sz w:val="20"/>
      <w:szCs w:val="20"/>
    </w:rPr>
  </w:style>
  <w:style w:type="paragraph" w:customStyle="1" w:styleId="1fb">
    <w:name w:val="Обычный отступ1"/>
    <w:basedOn w:val="a"/>
    <w:rsid w:val="001C026D"/>
    <w:pPr>
      <w:ind w:left="708"/>
    </w:pPr>
  </w:style>
  <w:style w:type="paragraph" w:styleId="afffb">
    <w:name w:val="Signature"/>
    <w:basedOn w:val="a"/>
    <w:link w:val="1fc"/>
    <w:rsid w:val="001C026D"/>
    <w:pPr>
      <w:suppressLineNumbers/>
      <w:ind w:left="4252"/>
    </w:pPr>
  </w:style>
  <w:style w:type="character" w:customStyle="1" w:styleId="1fc">
    <w:name w:val="Подпись Знак1"/>
    <w:basedOn w:val="a0"/>
    <w:link w:val="afffb"/>
    <w:rsid w:val="001C026D"/>
    <w:rPr>
      <w:rFonts w:ascii="Times New Roman" w:eastAsia="Times New Roman" w:hAnsi="Times New Roman"/>
      <w:kern w:val="1"/>
      <w:lang w:eastAsia="ar-SA"/>
    </w:rPr>
  </w:style>
  <w:style w:type="paragraph" w:customStyle="1" w:styleId="1fd">
    <w:name w:val="Приветствие1"/>
    <w:basedOn w:val="a"/>
    <w:rsid w:val="001C026D"/>
    <w:pPr>
      <w:suppressLineNumbers/>
    </w:pPr>
  </w:style>
  <w:style w:type="paragraph" w:customStyle="1" w:styleId="1fe">
    <w:name w:val="Продолжение списка1"/>
    <w:basedOn w:val="a"/>
    <w:rsid w:val="001C026D"/>
    <w:pPr>
      <w:spacing w:after="120"/>
      <w:ind w:left="283"/>
    </w:pPr>
  </w:style>
  <w:style w:type="paragraph" w:customStyle="1" w:styleId="215">
    <w:name w:val="Продолжение списка 21"/>
    <w:basedOn w:val="a"/>
    <w:rsid w:val="001C026D"/>
    <w:pPr>
      <w:spacing w:after="120"/>
      <w:ind w:left="566"/>
    </w:pPr>
  </w:style>
  <w:style w:type="paragraph" w:customStyle="1" w:styleId="314">
    <w:name w:val="Продолжение списка 31"/>
    <w:basedOn w:val="a"/>
    <w:rsid w:val="001C026D"/>
    <w:pPr>
      <w:spacing w:after="120"/>
      <w:ind w:left="849"/>
    </w:pPr>
  </w:style>
  <w:style w:type="paragraph" w:customStyle="1" w:styleId="411">
    <w:name w:val="Продолжение списка 41"/>
    <w:basedOn w:val="a"/>
    <w:rsid w:val="001C026D"/>
    <w:pPr>
      <w:spacing w:after="120"/>
      <w:ind w:left="1132"/>
    </w:pPr>
  </w:style>
  <w:style w:type="paragraph" w:customStyle="1" w:styleId="511">
    <w:name w:val="Продолжение списка 51"/>
    <w:basedOn w:val="a"/>
    <w:rsid w:val="001C026D"/>
    <w:pPr>
      <w:spacing w:after="120"/>
      <w:ind w:left="1415"/>
    </w:pPr>
  </w:style>
  <w:style w:type="paragraph" w:customStyle="1" w:styleId="1ff">
    <w:name w:val="Прощание1"/>
    <w:basedOn w:val="a"/>
    <w:rsid w:val="001C026D"/>
    <w:pPr>
      <w:ind w:left="4252"/>
    </w:pPr>
  </w:style>
  <w:style w:type="paragraph" w:customStyle="1" w:styleId="HTML18">
    <w:name w:val="Стандартный HTML1"/>
    <w:basedOn w:val="a"/>
    <w:rsid w:val="001C026D"/>
    <w:rPr>
      <w:rFonts w:ascii="Courier New" w:hAnsi="Courier New" w:cs="Courier New"/>
      <w:sz w:val="20"/>
      <w:szCs w:val="20"/>
    </w:rPr>
  </w:style>
  <w:style w:type="paragraph" w:customStyle="1" w:styleId="1ff0">
    <w:name w:val="Шапка1"/>
    <w:basedOn w:val="a"/>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
    <w:rsid w:val="001C026D"/>
  </w:style>
  <w:style w:type="paragraph" w:styleId="42">
    <w:name w:val="toc 4"/>
    <w:basedOn w:val="a"/>
    <w:uiPriority w:val="39"/>
    <w:rsid w:val="001C026D"/>
    <w:pPr>
      <w:tabs>
        <w:tab w:val="right" w:leader="dot" w:pos="8789"/>
      </w:tabs>
      <w:spacing w:after="0"/>
      <w:ind w:left="720"/>
      <w:jc w:val="left"/>
    </w:pPr>
    <w:rPr>
      <w:sz w:val="18"/>
      <w:szCs w:val="18"/>
    </w:rPr>
  </w:style>
  <w:style w:type="paragraph" w:styleId="52">
    <w:name w:val="toc 5"/>
    <w:basedOn w:val="a"/>
    <w:uiPriority w:val="39"/>
    <w:rsid w:val="001C026D"/>
    <w:pPr>
      <w:tabs>
        <w:tab w:val="right" w:leader="dot" w:pos="8506"/>
      </w:tabs>
      <w:spacing w:after="0"/>
      <w:ind w:left="960"/>
      <w:jc w:val="left"/>
    </w:pPr>
    <w:rPr>
      <w:sz w:val="18"/>
      <w:szCs w:val="18"/>
    </w:rPr>
  </w:style>
  <w:style w:type="paragraph" w:styleId="61">
    <w:name w:val="toc 6"/>
    <w:basedOn w:val="a"/>
    <w:uiPriority w:val="39"/>
    <w:rsid w:val="001C026D"/>
    <w:pPr>
      <w:tabs>
        <w:tab w:val="right" w:leader="dot" w:pos="8223"/>
      </w:tabs>
      <w:spacing w:after="0"/>
      <w:ind w:left="1200"/>
      <w:jc w:val="left"/>
    </w:pPr>
    <w:rPr>
      <w:sz w:val="18"/>
      <w:szCs w:val="18"/>
    </w:rPr>
  </w:style>
  <w:style w:type="paragraph" w:styleId="71">
    <w:name w:val="toc 7"/>
    <w:basedOn w:val="a"/>
    <w:uiPriority w:val="39"/>
    <w:rsid w:val="001C026D"/>
    <w:pPr>
      <w:tabs>
        <w:tab w:val="right" w:leader="dot" w:pos="7940"/>
      </w:tabs>
      <w:spacing w:after="0"/>
      <w:ind w:left="1440"/>
      <w:jc w:val="left"/>
    </w:pPr>
    <w:rPr>
      <w:sz w:val="18"/>
      <w:szCs w:val="18"/>
    </w:rPr>
  </w:style>
  <w:style w:type="paragraph" w:styleId="81">
    <w:name w:val="toc 8"/>
    <w:basedOn w:val="a"/>
    <w:uiPriority w:val="39"/>
    <w:rsid w:val="001C026D"/>
    <w:pPr>
      <w:tabs>
        <w:tab w:val="right" w:leader="dot" w:pos="7657"/>
      </w:tabs>
      <w:spacing w:after="0"/>
      <w:ind w:left="1680"/>
      <w:jc w:val="left"/>
    </w:pPr>
    <w:rPr>
      <w:sz w:val="18"/>
      <w:szCs w:val="18"/>
    </w:rPr>
  </w:style>
  <w:style w:type="paragraph" w:styleId="91">
    <w:name w:val="toc 9"/>
    <w:basedOn w:val="a"/>
    <w:uiPriority w:val="39"/>
    <w:rsid w:val="001C026D"/>
    <w:pPr>
      <w:tabs>
        <w:tab w:val="right" w:leader="dot" w:pos="7374"/>
      </w:tabs>
      <w:spacing w:after="0"/>
      <w:ind w:left="1920"/>
      <w:jc w:val="left"/>
    </w:pPr>
    <w:rPr>
      <w:sz w:val="18"/>
      <w:szCs w:val="18"/>
    </w:rPr>
  </w:style>
  <w:style w:type="paragraph" w:customStyle="1" w:styleId="1ff2">
    <w:name w:val="Стиль1"/>
    <w:basedOn w:val="a"/>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7">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7">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
    <w:rsid w:val="001C026D"/>
  </w:style>
  <w:style w:type="paragraph" w:customStyle="1" w:styleId="43">
    <w:name w:val="Стиль4"/>
    <w:basedOn w:val="2"/>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c">
    <w:name w:val="Таблица заголовок"/>
    <w:basedOn w:val="a"/>
    <w:rsid w:val="001C026D"/>
    <w:pPr>
      <w:spacing w:before="120" w:after="120" w:line="360" w:lineRule="auto"/>
      <w:jc w:val="right"/>
    </w:pPr>
    <w:rPr>
      <w:b/>
      <w:bCs/>
      <w:sz w:val="28"/>
      <w:szCs w:val="28"/>
    </w:rPr>
  </w:style>
  <w:style w:type="paragraph" w:customStyle="1" w:styleId="afffd">
    <w:name w:val="текст таблицы"/>
    <w:basedOn w:val="a"/>
    <w:rsid w:val="001C026D"/>
    <w:pPr>
      <w:spacing w:before="120" w:after="0"/>
      <w:ind w:right="-102"/>
      <w:jc w:val="left"/>
    </w:pPr>
  </w:style>
  <w:style w:type="paragraph" w:customStyle="1" w:styleId="afffe">
    <w:name w:val="Пункт Знак"/>
    <w:basedOn w:val="a"/>
    <w:rsid w:val="001C026D"/>
    <w:pPr>
      <w:tabs>
        <w:tab w:val="left" w:pos="1134"/>
        <w:tab w:val="left" w:pos="1701"/>
      </w:tabs>
      <w:spacing w:after="0" w:line="360" w:lineRule="auto"/>
      <w:ind w:left="1134" w:hanging="567"/>
    </w:pPr>
    <w:rPr>
      <w:sz w:val="28"/>
      <w:szCs w:val="28"/>
    </w:rPr>
  </w:style>
  <w:style w:type="paragraph" w:customStyle="1" w:styleId="affff">
    <w:name w:val="a"/>
    <w:basedOn w:val="a"/>
    <w:rsid w:val="001C026D"/>
    <w:pPr>
      <w:spacing w:after="0" w:line="360" w:lineRule="auto"/>
      <w:ind w:left="1134" w:hanging="567"/>
    </w:pPr>
    <w:rPr>
      <w:sz w:val="28"/>
      <w:szCs w:val="28"/>
    </w:rPr>
  </w:style>
  <w:style w:type="paragraph" w:customStyle="1" w:styleId="affff0">
    <w:name w:val="Словарная статья"/>
    <w:basedOn w:val="a"/>
    <w:rsid w:val="001C026D"/>
    <w:pPr>
      <w:spacing w:after="0"/>
      <w:ind w:right="118"/>
    </w:pPr>
    <w:rPr>
      <w:rFonts w:ascii="Arial" w:hAnsi="Arial" w:cs="Arial"/>
      <w:sz w:val="20"/>
      <w:szCs w:val="20"/>
    </w:rPr>
  </w:style>
  <w:style w:type="paragraph" w:customStyle="1" w:styleId="affff1">
    <w:name w:val="Комментарий пользователя"/>
    <w:basedOn w:val="a"/>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
    <w:rsid w:val="001C026D"/>
    <w:rPr>
      <w:sz w:val="2"/>
      <w:szCs w:val="2"/>
    </w:rPr>
  </w:style>
  <w:style w:type="paragraph" w:customStyle="1" w:styleId="1DocumentHeader1">
    <w:name w:val="Заголовок 1.Document Header1"/>
    <w:basedOn w:val="a"/>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
    <w:rsid w:val="001C026D"/>
    <w:pPr>
      <w:spacing w:before="104" w:after="104"/>
      <w:ind w:left="104" w:right="104"/>
      <w:jc w:val="left"/>
    </w:pPr>
  </w:style>
  <w:style w:type="paragraph" w:customStyle="1" w:styleId="affff2">
    <w:name w:val="Пункт"/>
    <w:basedOn w:val="a"/>
    <w:rsid w:val="001C026D"/>
    <w:pPr>
      <w:tabs>
        <w:tab w:val="left" w:pos="1980"/>
      </w:tabs>
      <w:spacing w:after="0"/>
      <w:ind w:left="1404" w:hanging="504"/>
    </w:pPr>
  </w:style>
  <w:style w:type="paragraph" w:customStyle="1" w:styleId="affff3">
    <w:name w:val="Подпункт"/>
    <w:basedOn w:val="affff2"/>
    <w:rsid w:val="001C026D"/>
    <w:pPr>
      <w:tabs>
        <w:tab w:val="clear" w:pos="1980"/>
        <w:tab w:val="left" w:pos="2520"/>
      </w:tabs>
      <w:ind w:left="1728" w:hanging="648"/>
    </w:pPr>
  </w:style>
  <w:style w:type="paragraph" w:customStyle="1" w:styleId="1ff6">
    <w:name w:val="Схема документа1"/>
    <w:basedOn w:val="a"/>
    <w:rsid w:val="001C026D"/>
    <w:pPr>
      <w:shd w:val="clear" w:color="auto" w:fill="000080"/>
    </w:pPr>
    <w:rPr>
      <w:sz w:val="2"/>
      <w:szCs w:val="2"/>
    </w:rPr>
  </w:style>
  <w:style w:type="paragraph" w:customStyle="1" w:styleId="affff4">
    <w:name w:val="Таблица шапка"/>
    <w:basedOn w:val="a"/>
    <w:rsid w:val="001C026D"/>
    <w:pPr>
      <w:keepNext/>
      <w:spacing w:before="40" w:after="40"/>
      <w:ind w:left="57" w:right="57"/>
      <w:jc w:val="left"/>
    </w:pPr>
    <w:rPr>
      <w:sz w:val="18"/>
      <w:szCs w:val="18"/>
    </w:rPr>
  </w:style>
  <w:style w:type="paragraph" w:customStyle="1" w:styleId="affff5">
    <w:name w:val="Таблица текст"/>
    <w:basedOn w:val="a"/>
    <w:rsid w:val="001C026D"/>
    <w:pPr>
      <w:spacing w:before="40" w:after="40"/>
      <w:ind w:left="57" w:right="57"/>
      <w:jc w:val="left"/>
    </w:pPr>
    <w:rPr>
      <w:sz w:val="22"/>
      <w:szCs w:val="22"/>
    </w:rPr>
  </w:style>
  <w:style w:type="paragraph" w:customStyle="1" w:styleId="affff6">
    <w:name w:val="пункт"/>
    <w:basedOn w:val="a"/>
    <w:rsid w:val="001C026D"/>
    <w:pPr>
      <w:tabs>
        <w:tab w:val="num" w:pos="1135"/>
      </w:tabs>
      <w:spacing w:before="60"/>
      <w:ind w:left="283" w:firstLine="567"/>
      <w:jc w:val="left"/>
      <w:outlineLvl w:val="2"/>
    </w:pPr>
  </w:style>
  <w:style w:type="paragraph" w:customStyle="1" w:styleId="112">
    <w:name w:val="Указатель 11"/>
    <w:basedOn w:val="a"/>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
    <w:rsid w:val="001C026D"/>
    <w:rPr>
      <w:sz w:val="20"/>
      <w:szCs w:val="20"/>
    </w:rPr>
  </w:style>
  <w:style w:type="paragraph" w:customStyle="1" w:styleId="113">
    <w:name w:val="Основной текст с отступом11"/>
    <w:basedOn w:val="a"/>
    <w:rsid w:val="001C026D"/>
    <w:pPr>
      <w:spacing w:before="60" w:after="0"/>
      <w:ind w:firstLine="851"/>
    </w:pPr>
  </w:style>
  <w:style w:type="paragraph" w:customStyle="1" w:styleId="1ffa">
    <w:name w:val="Абзац списка1"/>
    <w:basedOn w:val="a"/>
    <w:rsid w:val="001C026D"/>
    <w:pPr>
      <w:spacing w:after="0"/>
      <w:ind w:left="720"/>
      <w:jc w:val="left"/>
    </w:pPr>
  </w:style>
  <w:style w:type="paragraph" w:styleId="affff7">
    <w:name w:val="footnote text"/>
    <w:basedOn w:val="a"/>
    <w:link w:val="1ffb"/>
    <w:rsid w:val="001C026D"/>
    <w:pPr>
      <w:suppressLineNumbers/>
      <w:ind w:left="283" w:hanging="283"/>
    </w:pPr>
    <w:rPr>
      <w:sz w:val="20"/>
      <w:szCs w:val="20"/>
    </w:rPr>
  </w:style>
  <w:style w:type="character" w:customStyle="1" w:styleId="1ffb">
    <w:name w:val="Текст сноски Знак1"/>
    <w:basedOn w:val="a0"/>
    <w:link w:val="affff7"/>
    <w:rsid w:val="001C026D"/>
    <w:rPr>
      <w:rFonts w:ascii="Times New Roman" w:eastAsia="Times New Roman" w:hAnsi="Times New Roman"/>
      <w:kern w:val="1"/>
      <w:sz w:val="20"/>
      <w:szCs w:val="20"/>
      <w:lang w:eastAsia="ar-SA"/>
    </w:rPr>
  </w:style>
  <w:style w:type="paragraph" w:customStyle="1" w:styleId="affff8">
    <w:name w:val="Содержимое таблицы"/>
    <w:basedOn w:val="a"/>
    <w:rsid w:val="001C026D"/>
    <w:pPr>
      <w:suppressLineNumbers/>
    </w:pPr>
  </w:style>
  <w:style w:type="paragraph" w:customStyle="1" w:styleId="affff9">
    <w:name w:val="Заголовок таблицы"/>
    <w:basedOn w:val="affff8"/>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0"/>
    <w:rsid w:val="001C026D"/>
  </w:style>
  <w:style w:type="character" w:customStyle="1" w:styleId="u">
    <w:name w:val="u"/>
    <w:basedOn w:val="a0"/>
    <w:rsid w:val="001C026D"/>
  </w:style>
  <w:style w:type="character" w:customStyle="1" w:styleId="epm">
    <w:name w:val="epm"/>
    <w:basedOn w:val="a0"/>
    <w:rsid w:val="001C026D"/>
  </w:style>
  <w:style w:type="paragraph" w:customStyle="1" w:styleId="affffa">
    <w:name w:val="Знак Знак Знак Знак Знак Знак Знак"/>
    <w:basedOn w:val="a"/>
    <w:rsid w:val="001C026D"/>
    <w:pPr>
      <w:widowControl w:val="0"/>
      <w:suppressAutoHyphens w:val="0"/>
      <w:adjustRightInd w:val="0"/>
      <w:spacing w:after="160" w:line="240" w:lineRule="exact"/>
      <w:jc w:val="right"/>
    </w:pPr>
    <w:rPr>
      <w:kern w:val="0"/>
      <w:sz w:val="20"/>
      <w:szCs w:val="20"/>
      <w:lang w:val="en-GB" w:eastAsia="en-US"/>
    </w:rPr>
  </w:style>
  <w:style w:type="paragraph" w:styleId="28">
    <w:name w:val="Body Text Indent 2"/>
    <w:basedOn w:val="a"/>
    <w:link w:val="217"/>
    <w:rsid w:val="001C026D"/>
    <w:pPr>
      <w:spacing w:after="120" w:line="480" w:lineRule="auto"/>
      <w:ind w:left="283"/>
    </w:pPr>
  </w:style>
  <w:style w:type="character" w:customStyle="1" w:styleId="217">
    <w:name w:val="Основной текст с отступом 2 Знак1"/>
    <w:basedOn w:val="a0"/>
    <w:link w:val="28"/>
    <w:rsid w:val="001C026D"/>
    <w:rPr>
      <w:rFonts w:ascii="Times New Roman" w:eastAsia="Times New Roman" w:hAnsi="Times New Roman"/>
      <w:kern w:val="1"/>
      <w:lang w:eastAsia="ar-SA"/>
    </w:rPr>
  </w:style>
  <w:style w:type="paragraph" w:styleId="affffb">
    <w:name w:val="Balloon Text"/>
    <w:basedOn w:val="a"/>
    <w:link w:val="1ffc"/>
    <w:rsid w:val="001C026D"/>
    <w:pPr>
      <w:spacing w:after="0"/>
    </w:pPr>
    <w:rPr>
      <w:rFonts w:ascii="Arial" w:hAnsi="Arial" w:cs="Arial"/>
      <w:sz w:val="16"/>
      <w:szCs w:val="16"/>
    </w:rPr>
  </w:style>
  <w:style w:type="character" w:customStyle="1" w:styleId="1ffc">
    <w:name w:val="Текст выноски Знак1"/>
    <w:basedOn w:val="a0"/>
    <w:link w:val="affffb"/>
    <w:rsid w:val="001C026D"/>
    <w:rPr>
      <w:rFonts w:ascii="Arial" w:eastAsia="Times New Roman" w:hAnsi="Arial" w:cs="Arial"/>
      <w:kern w:val="1"/>
      <w:sz w:val="16"/>
      <w:szCs w:val="16"/>
      <w:lang w:eastAsia="ar-SA"/>
    </w:rPr>
  </w:style>
  <w:style w:type="paragraph" w:styleId="29">
    <w:name w:val="Body Text First Indent 2"/>
    <w:basedOn w:val="afff1"/>
    <w:link w:val="218"/>
    <w:rsid w:val="001C026D"/>
    <w:pPr>
      <w:tabs>
        <w:tab w:val="clear" w:pos="432"/>
      </w:tabs>
      <w:spacing w:after="120"/>
      <w:ind w:firstLine="210"/>
    </w:pPr>
  </w:style>
  <w:style w:type="character" w:customStyle="1" w:styleId="218">
    <w:name w:val="Красная строка 2 Знак1"/>
    <w:basedOn w:val="1e"/>
    <w:link w:val="29"/>
    <w:rsid w:val="001C026D"/>
    <w:rPr>
      <w:rFonts w:ascii="Times New Roman" w:eastAsia="Times New Roman" w:hAnsi="Times New Roman"/>
      <w:kern w:val="1"/>
      <w:lang w:eastAsia="ar-SA"/>
    </w:rPr>
  </w:style>
  <w:style w:type="paragraph" w:styleId="affffc">
    <w:name w:val="Normal (Web)"/>
    <w:aliases w:val="Обычный (Web)"/>
    <w:basedOn w:val="a"/>
    <w:uiPriority w:val="99"/>
    <w:qFormat/>
    <w:rsid w:val="001C026D"/>
    <w:pPr>
      <w:suppressAutoHyphens w:val="0"/>
      <w:spacing w:before="100" w:beforeAutospacing="1" w:after="100" w:afterAutospacing="1"/>
      <w:jc w:val="left"/>
    </w:pPr>
    <w:rPr>
      <w:kern w:val="0"/>
      <w:lang w:eastAsia="ru-RU"/>
    </w:rPr>
  </w:style>
  <w:style w:type="character" w:styleId="affffd">
    <w:name w:val="FollowedHyperlink"/>
    <w:rsid w:val="001C026D"/>
    <w:rPr>
      <w:color w:val="800080"/>
      <w:u w:val="single"/>
    </w:rPr>
  </w:style>
  <w:style w:type="character" w:styleId="affffe">
    <w:name w:val="line number"/>
    <w:rsid w:val="001C026D"/>
  </w:style>
</w:styles>
</file>

<file path=word/webSettings.xml><?xml version="1.0" encoding="utf-8"?>
<w:webSettings xmlns:r="http://schemas.openxmlformats.org/officeDocument/2006/relationships" xmlns:w="http://schemas.openxmlformats.org/wordprocessingml/2006/main">
  <w:divs>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349019511">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oter" Target="footer2.xml"/><Relationship Id="rId23" Type="http://schemas.microsoft.com/office/2007/relationships/stylesWithEffects" Target="stylesWithEffects.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842AE3-7513-424C-B70B-16D7AE67A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41</Pages>
  <Words>16251</Words>
  <Characters>92634</Characters>
  <Application>Microsoft Office Word</Application>
  <DocSecurity>0</DocSecurity>
  <Lines>771</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108668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U1</cp:lastModifiedBy>
  <cp:revision>2</cp:revision>
  <cp:lastPrinted>2015-09-03T13:32:00Z</cp:lastPrinted>
  <dcterms:created xsi:type="dcterms:W3CDTF">2015-09-24T11:35:00Z</dcterms:created>
  <dcterms:modified xsi:type="dcterms:W3CDTF">2015-09-24T11:35:00Z</dcterms:modified>
</cp:coreProperties>
</file>