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4C30">
              <w:rPr>
                <w:kern w:val="0"/>
                <w:lang w:eastAsia="ru-RU"/>
              </w:rPr>
              <w:t>0</w:t>
            </w:r>
            <w:r w:rsidR="00066F4F">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66F4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066F4F">
              <w:rPr>
                <w:kern w:val="0"/>
                <w:lang w:eastAsia="ru-RU"/>
              </w:rPr>
              <w:t>34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E467D1" w:rsidRDefault="00066F4F" w:rsidP="00045CC7">
      <w:pPr>
        <w:autoSpaceDE w:val="0"/>
        <w:spacing w:after="0"/>
        <w:jc w:val="center"/>
      </w:pPr>
      <w:r>
        <w:t>г. Венев, ул. Володарского, д.21</w:t>
      </w:r>
    </w:p>
    <w:p w:rsidR="00066F4F" w:rsidRDefault="00066F4F" w:rsidP="00066F4F">
      <w:pPr>
        <w:autoSpaceDE w:val="0"/>
        <w:spacing w:after="0"/>
        <w:jc w:val="center"/>
      </w:pPr>
      <w:r>
        <w:t>г. Венев, ул. Володарского, д.28</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E6EE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E6E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E6EE6" w:rsidRPr="00A76C1A">
        <w:rPr>
          <w:bCs/>
        </w:rPr>
        <w:fldChar w:fldCharType="begin"/>
      </w:r>
      <w:r w:rsidRPr="00A76C1A">
        <w:rPr>
          <w:bCs/>
        </w:rPr>
        <w:instrText xml:space="preserve"> REF _Ref166267456 \h  \* MERGEFORMAT </w:instrText>
      </w:r>
      <w:r w:rsidR="00AE6EE6" w:rsidRPr="00A76C1A">
        <w:rPr>
          <w:bCs/>
        </w:rPr>
      </w:r>
      <w:r w:rsidR="00AE6E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E6EE6" w:rsidRPr="00A76C1A">
        <w:rPr>
          <w:bCs/>
        </w:rPr>
        <w:fldChar w:fldCharType="begin"/>
      </w:r>
      <w:r w:rsidRPr="00A76C1A">
        <w:rPr>
          <w:bCs/>
        </w:rPr>
        <w:instrText xml:space="preserve"> REF _Ref166267457 \h  \* MERGEFORMAT </w:instrText>
      </w:r>
      <w:r w:rsidR="00AE6EE6" w:rsidRPr="00A76C1A">
        <w:rPr>
          <w:bCs/>
        </w:rPr>
      </w:r>
      <w:r w:rsidR="00AE6E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E6EE6" w:rsidRPr="00A76C1A">
        <w:rPr>
          <w:bCs/>
        </w:rPr>
        <w:fldChar w:fldCharType="begin"/>
      </w:r>
      <w:r w:rsidRPr="00A76C1A">
        <w:rPr>
          <w:bCs/>
        </w:rPr>
        <w:instrText xml:space="preserve"> REF _Ref166267727 \h  \* MERGEFORMAT </w:instrText>
      </w:r>
      <w:r w:rsidR="00AE6EE6" w:rsidRPr="00A76C1A">
        <w:rPr>
          <w:bCs/>
        </w:rPr>
      </w:r>
      <w:r w:rsidR="00AE6E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E6EE6" w:rsidRPr="00A76C1A">
        <w:rPr>
          <w:bCs/>
        </w:rPr>
        <w:fldChar w:fldCharType="begin"/>
      </w:r>
      <w:r w:rsidRPr="00A76C1A">
        <w:rPr>
          <w:bCs/>
        </w:rPr>
        <w:instrText xml:space="preserve"> REF _Ref166311076 \h  \* MERGEFORMAT </w:instrText>
      </w:r>
      <w:r w:rsidR="00AE6EE6" w:rsidRPr="00A76C1A">
        <w:rPr>
          <w:bCs/>
        </w:rPr>
      </w:r>
      <w:r w:rsidR="00AE6E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E6EE6" w:rsidRPr="00A76C1A">
        <w:rPr>
          <w:bCs/>
        </w:rPr>
        <w:fldChar w:fldCharType="begin"/>
      </w:r>
      <w:r w:rsidRPr="00A76C1A">
        <w:rPr>
          <w:bCs/>
        </w:rPr>
        <w:instrText xml:space="preserve"> REF _Ref166311380 \h  \* MERGEFORMAT </w:instrText>
      </w:r>
      <w:r w:rsidR="00AE6EE6" w:rsidRPr="00A76C1A">
        <w:rPr>
          <w:bCs/>
        </w:rPr>
      </w:r>
      <w:r w:rsidR="00AE6E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E6EE6" w:rsidRPr="00A76C1A">
        <w:rPr>
          <w:bCs/>
        </w:rPr>
        <w:fldChar w:fldCharType="begin"/>
      </w:r>
      <w:r w:rsidRPr="00A76C1A">
        <w:rPr>
          <w:bCs/>
        </w:rPr>
        <w:instrText xml:space="preserve"> REF _Ref166312503 \h  \* MERGEFORMAT </w:instrText>
      </w:r>
      <w:r w:rsidR="00AE6EE6" w:rsidRPr="00A76C1A">
        <w:rPr>
          <w:bCs/>
        </w:rPr>
      </w:r>
      <w:r w:rsidR="00AE6E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E6EE6" w:rsidRPr="00A76C1A">
        <w:rPr>
          <w:bCs/>
        </w:rPr>
        <w:fldChar w:fldCharType="begin"/>
      </w:r>
      <w:r w:rsidRPr="00A76C1A">
        <w:rPr>
          <w:bCs/>
        </w:rPr>
        <w:instrText xml:space="preserve"> REF _Ref166267727 \h  \* MERGEFORMAT </w:instrText>
      </w:r>
      <w:r w:rsidR="00AE6EE6" w:rsidRPr="00A76C1A">
        <w:rPr>
          <w:bCs/>
        </w:rPr>
      </w:r>
      <w:r w:rsidR="00AE6E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DE35BC" w:rsidRDefault="00DE35BC" w:rsidP="00DE35BC">
                  <w:pPr>
                    <w:autoSpaceDE w:val="0"/>
                    <w:spacing w:after="0"/>
                    <w:jc w:val="center"/>
                  </w:pPr>
                  <w:r>
                    <w:t>г. Венев, ул. Володарского, д.21</w:t>
                  </w:r>
                </w:p>
                <w:p w:rsidR="00DE35BC" w:rsidRDefault="00DE35BC" w:rsidP="00DE35BC">
                  <w:pPr>
                    <w:autoSpaceDE w:val="0"/>
                    <w:spacing w:after="0"/>
                    <w:jc w:val="center"/>
                  </w:pPr>
                  <w:r>
                    <w:t>г. Венев, ул. Володарского, д.28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15ABE"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DE35BC" w:rsidRDefault="00DE35BC" w:rsidP="00DE35BC">
            <w:pPr>
              <w:autoSpaceDE w:val="0"/>
              <w:spacing w:after="0"/>
              <w:jc w:val="center"/>
            </w:pPr>
            <w:r>
              <w:t>г. Венев, ул. Володарского, д.21</w:t>
            </w:r>
          </w:p>
          <w:p w:rsidR="00DE35BC" w:rsidRDefault="00DE35BC" w:rsidP="00DE35BC">
            <w:pPr>
              <w:autoSpaceDE w:val="0"/>
              <w:spacing w:after="0"/>
              <w:jc w:val="center"/>
            </w:pPr>
            <w:r>
              <w:t>г. Венев, ул. Володарского, д.28</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D4A6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D4A6A">
              <w:t>07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2D4A6A">
            <w:pPr>
              <w:spacing w:after="0"/>
              <w:rPr>
                <w:color w:val="000000"/>
              </w:rPr>
            </w:pPr>
            <w:r w:rsidRPr="00972912">
              <w:rPr>
                <w:b/>
              </w:rPr>
              <w:t>Начальная (максимальная) цена договора</w:t>
            </w:r>
            <w:r w:rsidRPr="00491FA8">
              <w:rPr>
                <w:b/>
              </w:rPr>
              <w:t>:</w:t>
            </w:r>
            <w:r w:rsidR="00BC2D98">
              <w:rPr>
                <w:b/>
              </w:rPr>
              <w:t xml:space="preserve"> </w:t>
            </w:r>
            <w:r w:rsidR="002D4A6A">
              <w:rPr>
                <w:color w:val="000000"/>
              </w:rPr>
              <w:t>246 589,72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77A37">
              <w:t>0</w:t>
            </w:r>
            <w:r w:rsidR="007B6D9F">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7B6D9F">
              <w:t>12</w:t>
            </w:r>
            <w:r w:rsidR="00105970">
              <w:t xml:space="preserve"> августа</w:t>
            </w:r>
            <w:r w:rsidR="00E317E4">
              <w:t xml:space="preserve"> </w:t>
            </w:r>
            <w:r w:rsidR="002240DC">
              <w:t>2016</w:t>
            </w:r>
            <w:r w:rsidRPr="000B7DFC">
              <w:t xml:space="preserve"> года.</w:t>
            </w:r>
          </w:p>
          <w:p w:rsidR="00F22DB3" w:rsidRPr="00A76C1A" w:rsidRDefault="00006AA7" w:rsidP="007B6D9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B6D9F">
              <w:t>11</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755EC">
              <w:t>0</w:t>
            </w:r>
            <w:r w:rsidR="007B6D9F">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B6D9F">
              <w:t>15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B6D9F">
            <w:r w:rsidRPr="00972912">
              <w:t xml:space="preserve">Вскрытие конвертов с заявками на участие в конкурсе состоится   </w:t>
            </w:r>
            <w:r w:rsidR="007B6D9F">
              <w:rPr>
                <w:lang w:eastAsia="ru-RU"/>
              </w:rPr>
              <w:t>16</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B6D9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B6D9F">
              <w:rPr>
                <w:lang w:eastAsia="ru-RU"/>
              </w:rPr>
              <w:t>17</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17816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2"/>
        <w:gridCol w:w="4326"/>
        <w:gridCol w:w="2360"/>
        <w:gridCol w:w="2002"/>
      </w:tblGrid>
      <w:tr w:rsidR="00902C80" w:rsidRPr="00902C80" w:rsidTr="0062667D">
        <w:trPr>
          <w:trHeight w:val="375"/>
        </w:trPr>
        <w:tc>
          <w:tcPr>
            <w:tcW w:w="461"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581D07" w:rsidRPr="00902C80" w:rsidTr="0062667D">
        <w:trPr>
          <w:trHeight w:val="345"/>
        </w:trPr>
        <w:tc>
          <w:tcPr>
            <w:tcW w:w="461" w:type="pct"/>
            <w:vMerge w:val="restart"/>
            <w:shd w:val="clear" w:color="auto" w:fill="auto"/>
            <w:noWrap/>
            <w:hideMark/>
          </w:tcPr>
          <w:p w:rsidR="00581D07" w:rsidRPr="00902C80" w:rsidRDefault="00581D07" w:rsidP="00902C80">
            <w:pPr>
              <w:suppressAutoHyphens w:val="0"/>
              <w:spacing w:after="0"/>
              <w:jc w:val="center"/>
              <w:rPr>
                <w:color w:val="000000"/>
                <w:kern w:val="0"/>
                <w:lang w:eastAsia="ru-RU"/>
              </w:rPr>
            </w:pPr>
            <w:r w:rsidRPr="00902C80">
              <w:rPr>
                <w:color w:val="000000"/>
                <w:kern w:val="0"/>
                <w:lang w:eastAsia="ru-RU"/>
              </w:rPr>
              <w:t>1</w:t>
            </w:r>
          </w:p>
        </w:tc>
        <w:tc>
          <w:tcPr>
            <w:tcW w:w="2260" w:type="pct"/>
            <w:vMerge w:val="restart"/>
            <w:shd w:val="clear" w:color="auto" w:fill="auto"/>
            <w:hideMark/>
          </w:tcPr>
          <w:p w:rsidR="00581D07" w:rsidRDefault="00581D07" w:rsidP="00581D07">
            <w:pPr>
              <w:autoSpaceDE w:val="0"/>
              <w:spacing w:after="0"/>
              <w:jc w:val="center"/>
            </w:pPr>
            <w:r>
              <w:t>г. Венев, ул. Володарского, д.21</w:t>
            </w:r>
          </w:p>
          <w:p w:rsidR="00581D07" w:rsidRPr="00902C80" w:rsidRDefault="00581D07" w:rsidP="00581D07">
            <w:pPr>
              <w:autoSpaceDE w:val="0"/>
              <w:spacing w:after="0"/>
              <w:jc w:val="center"/>
              <w:rPr>
                <w:color w:val="000000"/>
                <w:kern w:val="0"/>
                <w:lang w:eastAsia="ru-RU"/>
              </w:rPr>
            </w:pPr>
          </w:p>
        </w:tc>
        <w:tc>
          <w:tcPr>
            <w:tcW w:w="1233" w:type="pct"/>
            <w:shd w:val="clear" w:color="auto" w:fill="auto"/>
            <w:hideMark/>
          </w:tcPr>
          <w:p w:rsidR="00581D07" w:rsidRPr="00902C80" w:rsidRDefault="00581D07" w:rsidP="00F6137A">
            <w:pPr>
              <w:suppressAutoHyphens w:val="0"/>
              <w:spacing w:after="0"/>
              <w:jc w:val="center"/>
              <w:rPr>
                <w:color w:val="000000"/>
                <w:kern w:val="0"/>
                <w:lang w:eastAsia="ru-RU"/>
              </w:rPr>
            </w:pPr>
            <w:r w:rsidRPr="00902C80">
              <w:rPr>
                <w:color w:val="000000"/>
                <w:kern w:val="0"/>
                <w:lang w:eastAsia="ru-RU"/>
              </w:rPr>
              <w:t xml:space="preserve">Ремонт </w:t>
            </w:r>
            <w:r>
              <w:rPr>
                <w:color w:val="000000"/>
                <w:kern w:val="0"/>
                <w:lang w:eastAsia="ru-RU"/>
              </w:rPr>
              <w:t>системы теплоснабжения</w:t>
            </w:r>
          </w:p>
        </w:tc>
        <w:tc>
          <w:tcPr>
            <w:tcW w:w="1046" w:type="pct"/>
            <w:shd w:val="clear" w:color="auto" w:fill="auto"/>
            <w:noWrap/>
            <w:hideMark/>
          </w:tcPr>
          <w:p w:rsidR="00581D07" w:rsidRPr="00902C80" w:rsidRDefault="00581D07" w:rsidP="00902C80">
            <w:pPr>
              <w:suppressAutoHyphens w:val="0"/>
              <w:spacing w:after="0"/>
              <w:jc w:val="center"/>
              <w:rPr>
                <w:color w:val="000000"/>
                <w:kern w:val="0"/>
                <w:lang w:eastAsia="ru-RU"/>
              </w:rPr>
            </w:pPr>
            <w:r>
              <w:rPr>
                <w:color w:val="000000"/>
                <w:kern w:val="0"/>
                <w:lang w:eastAsia="ru-RU"/>
              </w:rPr>
              <w:t>47745,02</w:t>
            </w:r>
          </w:p>
        </w:tc>
      </w:tr>
      <w:tr w:rsidR="00581D07" w:rsidRPr="00902C80" w:rsidTr="0062667D">
        <w:trPr>
          <w:trHeight w:val="345"/>
        </w:trPr>
        <w:tc>
          <w:tcPr>
            <w:tcW w:w="461" w:type="pct"/>
            <w:vMerge/>
            <w:shd w:val="clear" w:color="auto" w:fill="auto"/>
            <w:noWrap/>
            <w:hideMark/>
          </w:tcPr>
          <w:p w:rsidR="00581D07" w:rsidRPr="00902C80" w:rsidRDefault="00581D07" w:rsidP="00902C80">
            <w:pPr>
              <w:suppressAutoHyphens w:val="0"/>
              <w:spacing w:after="0"/>
              <w:jc w:val="center"/>
              <w:rPr>
                <w:color w:val="000000"/>
                <w:kern w:val="0"/>
                <w:lang w:eastAsia="ru-RU"/>
              </w:rPr>
            </w:pPr>
          </w:p>
        </w:tc>
        <w:tc>
          <w:tcPr>
            <w:tcW w:w="2260" w:type="pct"/>
            <w:vMerge/>
            <w:shd w:val="clear" w:color="auto" w:fill="auto"/>
            <w:hideMark/>
          </w:tcPr>
          <w:p w:rsidR="00581D07" w:rsidRPr="00902C80" w:rsidRDefault="00581D07" w:rsidP="00581D07">
            <w:pPr>
              <w:autoSpaceDE w:val="0"/>
              <w:spacing w:after="0"/>
              <w:jc w:val="center"/>
              <w:rPr>
                <w:color w:val="000000"/>
                <w:kern w:val="0"/>
                <w:lang w:eastAsia="ru-RU"/>
              </w:rPr>
            </w:pPr>
          </w:p>
        </w:tc>
        <w:tc>
          <w:tcPr>
            <w:tcW w:w="1233" w:type="pct"/>
            <w:shd w:val="clear" w:color="auto" w:fill="auto"/>
            <w:hideMark/>
          </w:tcPr>
          <w:p w:rsidR="00581D07" w:rsidRPr="00902C80" w:rsidRDefault="00581D07" w:rsidP="00F6137A">
            <w:pPr>
              <w:suppressAutoHyphens w:val="0"/>
              <w:spacing w:after="0"/>
              <w:jc w:val="center"/>
              <w:rPr>
                <w:color w:val="000000"/>
                <w:kern w:val="0"/>
                <w:lang w:eastAsia="ru-RU"/>
              </w:rPr>
            </w:pPr>
            <w:r>
              <w:rPr>
                <w:color w:val="000000"/>
                <w:kern w:val="0"/>
                <w:lang w:eastAsia="ru-RU"/>
              </w:rPr>
              <w:t>Ремонт фасада</w:t>
            </w:r>
          </w:p>
        </w:tc>
        <w:tc>
          <w:tcPr>
            <w:tcW w:w="1046" w:type="pct"/>
            <w:shd w:val="clear" w:color="auto" w:fill="auto"/>
            <w:noWrap/>
            <w:hideMark/>
          </w:tcPr>
          <w:p w:rsidR="00581D07" w:rsidRPr="00902C80" w:rsidRDefault="00581D07" w:rsidP="00902C80">
            <w:pPr>
              <w:suppressAutoHyphens w:val="0"/>
              <w:spacing w:after="0"/>
              <w:jc w:val="center"/>
              <w:rPr>
                <w:color w:val="000000"/>
                <w:kern w:val="0"/>
                <w:lang w:eastAsia="ru-RU"/>
              </w:rPr>
            </w:pPr>
            <w:r>
              <w:rPr>
                <w:color w:val="000000"/>
                <w:kern w:val="0"/>
                <w:lang w:eastAsia="ru-RU"/>
              </w:rPr>
              <w:t>124054,51</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581D07" w:rsidP="00902C80">
            <w:pPr>
              <w:suppressAutoHyphens w:val="0"/>
              <w:spacing w:after="0"/>
              <w:jc w:val="center"/>
              <w:rPr>
                <w:b/>
                <w:bCs/>
                <w:color w:val="000000"/>
                <w:kern w:val="0"/>
                <w:lang w:eastAsia="ru-RU"/>
              </w:rPr>
            </w:pPr>
            <w:r>
              <w:rPr>
                <w:b/>
                <w:bCs/>
                <w:color w:val="000000"/>
                <w:kern w:val="0"/>
                <w:lang w:eastAsia="ru-RU"/>
              </w:rPr>
              <w:t>171799,53</w:t>
            </w:r>
          </w:p>
        </w:tc>
      </w:tr>
      <w:tr w:rsidR="00902C80" w:rsidRPr="00902C80" w:rsidTr="0062667D">
        <w:trPr>
          <w:trHeight w:val="420"/>
        </w:trPr>
        <w:tc>
          <w:tcPr>
            <w:tcW w:w="461"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581D07" w:rsidRDefault="00581D07" w:rsidP="00581D07">
            <w:pPr>
              <w:autoSpaceDE w:val="0"/>
              <w:spacing w:after="0"/>
              <w:jc w:val="center"/>
            </w:pPr>
            <w:r>
              <w:t>г. Венев, ул. Володарского, д.28</w:t>
            </w:r>
          </w:p>
          <w:p w:rsidR="00902C80" w:rsidRPr="0062667D" w:rsidRDefault="00902C80" w:rsidP="00581D07">
            <w:pPr>
              <w:autoSpaceDE w:val="0"/>
              <w:spacing w:after="0"/>
              <w:jc w:val="center"/>
            </w:pPr>
          </w:p>
        </w:tc>
        <w:tc>
          <w:tcPr>
            <w:tcW w:w="1233" w:type="pct"/>
            <w:shd w:val="clear" w:color="auto" w:fill="auto"/>
            <w:hideMark/>
          </w:tcPr>
          <w:p w:rsidR="00902C80" w:rsidRPr="00902C80" w:rsidRDefault="00581D07" w:rsidP="00F6137A">
            <w:pPr>
              <w:suppressAutoHyphens w:val="0"/>
              <w:spacing w:after="0"/>
              <w:jc w:val="center"/>
              <w:rPr>
                <w:color w:val="000000"/>
                <w:kern w:val="0"/>
                <w:lang w:eastAsia="ru-RU"/>
              </w:rPr>
            </w:pPr>
            <w:r>
              <w:rPr>
                <w:color w:val="000000"/>
                <w:kern w:val="0"/>
                <w:lang w:eastAsia="ru-RU"/>
              </w:rPr>
              <w:t>Ремонт фасада</w:t>
            </w:r>
          </w:p>
        </w:tc>
        <w:tc>
          <w:tcPr>
            <w:tcW w:w="1046" w:type="pct"/>
            <w:shd w:val="clear" w:color="auto" w:fill="auto"/>
            <w:noWrap/>
            <w:hideMark/>
          </w:tcPr>
          <w:p w:rsidR="00902C80" w:rsidRPr="00902C80" w:rsidRDefault="00581D07" w:rsidP="00902C80">
            <w:pPr>
              <w:suppressAutoHyphens w:val="0"/>
              <w:spacing w:after="0"/>
              <w:jc w:val="center"/>
              <w:rPr>
                <w:color w:val="000000"/>
                <w:kern w:val="0"/>
                <w:lang w:eastAsia="ru-RU"/>
              </w:rPr>
            </w:pPr>
            <w:r>
              <w:rPr>
                <w:color w:val="000000"/>
                <w:kern w:val="0"/>
                <w:lang w:eastAsia="ru-RU"/>
              </w:rPr>
              <w:t>74790,19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581D07" w:rsidP="00902C80">
            <w:pPr>
              <w:suppressAutoHyphens w:val="0"/>
              <w:spacing w:after="0"/>
              <w:jc w:val="center"/>
              <w:rPr>
                <w:b/>
                <w:bCs/>
                <w:color w:val="000000"/>
                <w:kern w:val="0"/>
                <w:lang w:eastAsia="ru-RU"/>
              </w:rPr>
            </w:pPr>
            <w:r>
              <w:rPr>
                <w:b/>
                <w:bCs/>
                <w:color w:val="000000"/>
                <w:kern w:val="0"/>
                <w:lang w:eastAsia="ru-RU"/>
              </w:rPr>
              <w:t>74790,19</w:t>
            </w:r>
          </w:p>
        </w:tc>
      </w:tr>
      <w:tr w:rsidR="00902C80" w:rsidRPr="00902C80" w:rsidTr="0062667D">
        <w:trPr>
          <w:trHeight w:val="390"/>
        </w:trPr>
        <w:tc>
          <w:tcPr>
            <w:tcW w:w="3954"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581D07" w:rsidP="00902C80">
            <w:pPr>
              <w:suppressAutoHyphens w:val="0"/>
              <w:spacing w:after="0"/>
              <w:jc w:val="center"/>
              <w:rPr>
                <w:b/>
                <w:bCs/>
                <w:color w:val="000000"/>
                <w:kern w:val="0"/>
                <w:lang w:eastAsia="ru-RU"/>
              </w:rPr>
            </w:pPr>
            <w:r>
              <w:rPr>
                <w:b/>
                <w:bCs/>
                <w:color w:val="000000"/>
                <w:kern w:val="0"/>
                <w:lang w:eastAsia="ru-RU"/>
              </w:rPr>
              <w:t>246 589,72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46619" w:rsidRDefault="00346619" w:rsidP="00346619">
      <w:pPr>
        <w:autoSpaceDE w:val="0"/>
        <w:spacing w:after="0"/>
        <w:jc w:val="center"/>
      </w:pPr>
      <w:r>
        <w:t>г. Венев, ул. Володарского, д.21</w:t>
      </w:r>
    </w:p>
    <w:p w:rsidR="00346619" w:rsidRDefault="00346619" w:rsidP="00346619">
      <w:pPr>
        <w:autoSpaceDE w:val="0"/>
        <w:spacing w:after="0"/>
        <w:jc w:val="center"/>
      </w:pPr>
      <w:r>
        <w:t>г. Венев, ул. Володарского, д.28</w:t>
      </w:r>
    </w:p>
    <w:p w:rsidR="00346619" w:rsidRDefault="00346619" w:rsidP="00346619">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46619" w:rsidP="002B5D6A">
      <w:pPr>
        <w:jc w:val="center"/>
      </w:pPr>
      <w:r>
        <w:rPr>
          <w:color w:val="000000"/>
        </w:rPr>
        <w:t>246 589,72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0A" w:rsidRDefault="0021630A">
      <w:pPr>
        <w:spacing w:after="0"/>
      </w:pPr>
      <w:r>
        <w:separator/>
      </w:r>
    </w:p>
  </w:endnote>
  <w:endnote w:type="continuationSeparator" w:id="0">
    <w:p w:rsidR="0021630A" w:rsidRDefault="002163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Pr="00394EB9" w:rsidRDefault="00C166B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0A" w:rsidRDefault="0021630A">
      <w:pPr>
        <w:spacing w:after="0"/>
      </w:pPr>
      <w:r>
        <w:separator/>
      </w:r>
    </w:p>
  </w:footnote>
  <w:footnote w:type="continuationSeparator" w:id="0">
    <w:p w:rsidR="0021630A" w:rsidRDefault="002163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AE6EE6" w:rsidP="001C026D">
    <w:pPr>
      <w:jc w:val="center"/>
    </w:pPr>
    <w:fldSimple w:instr="PAGE   \* MERGEFORMAT">
      <w:r w:rsidR="0008669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AE6EE6" w:rsidP="001C026D">
    <w:pPr>
      <w:jc w:val="center"/>
    </w:pPr>
    <w:fldSimple w:instr="PAGE   \* MERGEFORMAT">
      <w:r w:rsidR="00C64D3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AE6EE6" w:rsidP="001C026D">
    <w:pPr>
      <w:jc w:val="center"/>
    </w:pPr>
    <w:fldSimple w:instr="PAGE   \* MERGEFORMAT">
      <w:r w:rsidR="0008669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BC" w:rsidRDefault="00C16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5ABE"/>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6F4F"/>
    <w:rsid w:val="00070340"/>
    <w:rsid w:val="00071213"/>
    <w:rsid w:val="00071E29"/>
    <w:rsid w:val="0007211F"/>
    <w:rsid w:val="00074B92"/>
    <w:rsid w:val="00075F92"/>
    <w:rsid w:val="000817A0"/>
    <w:rsid w:val="00081FAC"/>
    <w:rsid w:val="000825AB"/>
    <w:rsid w:val="000848A5"/>
    <w:rsid w:val="00086693"/>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0C18"/>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30A"/>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4A6A"/>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6619"/>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5EB"/>
    <w:rsid w:val="003F4693"/>
    <w:rsid w:val="00400A36"/>
    <w:rsid w:val="00400FE2"/>
    <w:rsid w:val="0040110A"/>
    <w:rsid w:val="00403549"/>
    <w:rsid w:val="004045B2"/>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D07"/>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003C"/>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6D9F"/>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6EE6"/>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B02"/>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6BC"/>
    <w:rsid w:val="00C16A58"/>
    <w:rsid w:val="00C16CF3"/>
    <w:rsid w:val="00C17321"/>
    <w:rsid w:val="00C20787"/>
    <w:rsid w:val="00C23940"/>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4D34"/>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5BC"/>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7D1"/>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D34FE"/>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3928"/>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37A"/>
    <w:rsid w:val="00F61D11"/>
    <w:rsid w:val="00F626BD"/>
    <w:rsid w:val="00F6534B"/>
    <w:rsid w:val="00F67A0B"/>
    <w:rsid w:val="00F730C6"/>
    <w:rsid w:val="00F7312F"/>
    <w:rsid w:val="00F73225"/>
    <w:rsid w:val="00F7401E"/>
    <w:rsid w:val="00F76127"/>
    <w:rsid w:val="00F7706C"/>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EA28E-6DC5-4A9E-81C7-725EA35A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17890</Words>
  <Characters>101977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cp:revision>
  <cp:lastPrinted>2016-08-08T13:14:00Z</cp:lastPrinted>
  <dcterms:created xsi:type="dcterms:W3CDTF">2016-07-28T06:40:00Z</dcterms:created>
  <dcterms:modified xsi:type="dcterms:W3CDTF">2016-08-08T13:16:00Z</dcterms:modified>
</cp:coreProperties>
</file>