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C7F91">
              <w:rPr>
                <w:kern w:val="0"/>
                <w:lang w:eastAsia="ru-RU"/>
              </w:rPr>
              <w:t>12</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602620">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EC7F91">
              <w:rPr>
                <w:kern w:val="0"/>
                <w:lang w:eastAsia="ru-RU"/>
              </w:rPr>
              <w:t>98</w:t>
            </w:r>
            <w:r w:rsidR="00602620">
              <w:rPr>
                <w:kern w:val="0"/>
                <w:lang w:eastAsia="ru-RU"/>
              </w:rPr>
              <w:t>6</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602620">
        <w:t>в</w:t>
      </w:r>
      <w:r w:rsidR="00602620">
        <w:t>ыполнение дополнительных работ по капитальному ремонту общего имущества многоквартирных жилых домов, расположенных по адресам:</w:t>
      </w:r>
    </w:p>
    <w:p w:rsidR="00574150" w:rsidRDefault="00574150" w:rsidP="00767C78">
      <w:pPr>
        <w:spacing w:after="0"/>
        <w:jc w:val="center"/>
        <w:rPr>
          <w:kern w:val="0"/>
          <w:lang w:eastAsia="en-US"/>
        </w:rPr>
      </w:pPr>
    </w:p>
    <w:p w:rsidR="008B2BBD" w:rsidRDefault="008B2BBD" w:rsidP="008B2BBD">
      <w:pPr>
        <w:spacing w:after="0"/>
        <w:jc w:val="center"/>
        <w:rPr>
          <w:kern w:val="0"/>
          <w:lang w:eastAsia="en-US"/>
        </w:rPr>
      </w:pPr>
    </w:p>
    <w:p w:rsidR="00602620" w:rsidRDefault="00602620" w:rsidP="00602620">
      <w:pPr>
        <w:spacing w:after="0"/>
        <w:jc w:val="center"/>
      </w:pPr>
    </w:p>
    <w:p w:rsidR="00602620" w:rsidRDefault="00602620" w:rsidP="00602620">
      <w:pPr>
        <w:spacing w:after="0"/>
        <w:jc w:val="center"/>
      </w:pPr>
      <w:r>
        <w:t>г. Суворов, ул. Горького, д. 14</w:t>
      </w:r>
    </w:p>
    <w:p w:rsidR="00602620" w:rsidRDefault="00602620" w:rsidP="00602620">
      <w:pPr>
        <w:spacing w:after="0"/>
        <w:jc w:val="center"/>
      </w:pPr>
      <w:r>
        <w:t>г. Суворов, ул. Горького, д. 12</w:t>
      </w:r>
    </w:p>
    <w:p w:rsidR="00602620" w:rsidRDefault="00602620" w:rsidP="00602620">
      <w:pPr>
        <w:spacing w:after="0"/>
        <w:jc w:val="center"/>
      </w:pPr>
      <w:r>
        <w:t>г. Суворов, ул. Горького, д. 10</w:t>
      </w:r>
    </w:p>
    <w:p w:rsidR="00602620" w:rsidRDefault="00602620" w:rsidP="00602620">
      <w:pPr>
        <w:spacing w:after="0"/>
        <w:jc w:val="center"/>
      </w:pPr>
      <w:r>
        <w:t>г. Суворов, ул. Горького, д. 16</w:t>
      </w:r>
    </w:p>
    <w:p w:rsidR="00602620" w:rsidRDefault="00602620" w:rsidP="00602620">
      <w:pPr>
        <w:spacing w:after="0"/>
        <w:jc w:val="center"/>
      </w:pPr>
      <w:r>
        <w:t>р.п. Чернь, ул. Ленина, д. 6</w:t>
      </w:r>
    </w:p>
    <w:p w:rsidR="00EC7F91" w:rsidRDefault="00602620" w:rsidP="00602620">
      <w:pPr>
        <w:autoSpaceDE w:val="0"/>
        <w:spacing w:after="0"/>
        <w:jc w:val="center"/>
      </w:pPr>
      <w:r>
        <w:t>п. Агеево, ул. Октябрьская, д. 28, корп. Г</w:t>
      </w:r>
    </w:p>
    <w:p w:rsidR="00EC7F91" w:rsidRDefault="00EC7F91" w:rsidP="0091623E">
      <w:pPr>
        <w:autoSpaceDE w:val="0"/>
        <w:spacing w:after="0"/>
        <w:jc w:val="center"/>
      </w:pPr>
    </w:p>
    <w:p w:rsidR="00EC7F91" w:rsidRDefault="00EC7F91" w:rsidP="0091623E">
      <w:pPr>
        <w:autoSpaceDE w:val="0"/>
        <w:spacing w:after="0"/>
        <w:jc w:val="center"/>
      </w:pPr>
    </w:p>
    <w:p w:rsidR="00EC7F91" w:rsidRDefault="00EC7F91" w:rsidP="0091623E">
      <w:pPr>
        <w:autoSpaceDE w:val="0"/>
        <w:spacing w:after="0"/>
        <w:jc w:val="center"/>
      </w:pPr>
    </w:p>
    <w:p w:rsidR="00EC7F91" w:rsidRDefault="00EC7F91" w:rsidP="0091623E">
      <w:pPr>
        <w:autoSpaceDE w:val="0"/>
        <w:spacing w:after="0"/>
        <w:jc w:val="center"/>
      </w:pPr>
    </w:p>
    <w:p w:rsidR="008B2BBD" w:rsidRDefault="008B2BBD" w:rsidP="0091623E">
      <w:pPr>
        <w:autoSpaceDE w:val="0"/>
        <w:spacing w:after="0"/>
        <w:jc w:val="center"/>
      </w:pPr>
    </w:p>
    <w:p w:rsidR="00602620" w:rsidRDefault="00602620" w:rsidP="0091623E">
      <w:pPr>
        <w:autoSpaceDE w:val="0"/>
        <w:spacing w:after="0"/>
        <w:jc w:val="center"/>
      </w:pPr>
    </w:p>
    <w:p w:rsidR="008B2BBD" w:rsidRDefault="008B2BBD"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Тульская область,</w:t>
            </w:r>
            <w:r w:rsidR="005C2B78">
              <w:t xml:space="preserve"> г. Тула, ул. Советская, д. 14.</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5C2B78">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w:t>
            </w:r>
            <w:r w:rsidR="005C2B78">
              <w:rPr>
                <w:lang w:eastAsia="ru-RU"/>
              </w:rPr>
              <w:t>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2620" w:rsidRDefault="00602620" w:rsidP="00602620">
                  <w:pPr>
                    <w:spacing w:after="0"/>
                    <w:jc w:val="center"/>
                    <w:rPr>
                      <w:kern w:val="0"/>
                      <w:lang w:eastAsia="en-US"/>
                    </w:rPr>
                  </w:pPr>
                  <w:r>
                    <w:t>Выполнение дополнительных работ по капитальному ремонту общего имущества многоквартирных жилых домов, расположенных по адресам:</w:t>
                  </w:r>
                </w:p>
                <w:p w:rsidR="00602620" w:rsidRDefault="00602620" w:rsidP="00602620">
                  <w:pPr>
                    <w:spacing w:after="0"/>
                    <w:jc w:val="center"/>
                  </w:pPr>
                </w:p>
                <w:p w:rsidR="00602620" w:rsidRDefault="00602620" w:rsidP="00602620">
                  <w:pPr>
                    <w:spacing w:after="0"/>
                    <w:jc w:val="center"/>
                  </w:pPr>
                  <w:r>
                    <w:t>г. Суворов, ул. Горького, д. 14</w:t>
                  </w:r>
                </w:p>
                <w:p w:rsidR="00602620" w:rsidRDefault="00602620" w:rsidP="00602620">
                  <w:pPr>
                    <w:spacing w:after="0"/>
                    <w:jc w:val="center"/>
                  </w:pPr>
                  <w:r>
                    <w:t>г. Суворов, ул. Горького, д. 12</w:t>
                  </w:r>
                </w:p>
                <w:p w:rsidR="00602620" w:rsidRDefault="00602620" w:rsidP="00602620">
                  <w:pPr>
                    <w:spacing w:after="0"/>
                    <w:jc w:val="center"/>
                  </w:pPr>
                  <w:r>
                    <w:t>г. Суворов, ул. Горького, д. 10</w:t>
                  </w:r>
                </w:p>
                <w:p w:rsidR="00602620" w:rsidRDefault="00602620" w:rsidP="00602620">
                  <w:pPr>
                    <w:spacing w:after="0"/>
                    <w:jc w:val="center"/>
                  </w:pPr>
                  <w:r>
                    <w:t>г. Суворов, ул. Горького, д. 16</w:t>
                  </w:r>
                </w:p>
                <w:p w:rsidR="00602620" w:rsidRDefault="00602620" w:rsidP="00602620">
                  <w:pPr>
                    <w:spacing w:after="0"/>
                    <w:jc w:val="center"/>
                  </w:pPr>
                  <w:r>
                    <w:t>р.п. Чернь, ул. Ленина, д. 6</w:t>
                  </w:r>
                </w:p>
                <w:p w:rsidR="00FE1ACD" w:rsidRDefault="00602620" w:rsidP="00602620">
                  <w:pPr>
                    <w:autoSpaceDE w:val="0"/>
                    <w:spacing w:after="0"/>
                    <w:jc w:val="center"/>
                  </w:pPr>
                  <w:r>
                    <w:t>п. Агеево, ул. Октябрьская, д. 28, корп. Г</w:t>
                  </w:r>
                </w:p>
                <w:p w:rsidR="00574150" w:rsidRPr="008650FB" w:rsidRDefault="00574150" w:rsidP="00574150">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602620" w:rsidP="00E333B4">
                  <w:pPr>
                    <w:pStyle w:val="29"/>
                    <w:spacing w:after="0" w:line="240" w:lineRule="auto"/>
                    <w:ind w:left="0"/>
                    <w:jc w:val="center"/>
                  </w:pPr>
                  <w:r>
                    <w:t>6</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602620" w:rsidRDefault="00602620" w:rsidP="00602620">
            <w:pPr>
              <w:spacing w:after="0"/>
              <w:jc w:val="center"/>
              <w:rPr>
                <w:kern w:val="0"/>
                <w:lang w:eastAsia="en-US"/>
              </w:rPr>
            </w:pPr>
            <w:r>
              <w:t>Многоквартирны</w:t>
            </w:r>
            <w:r>
              <w:t>е</w:t>
            </w:r>
            <w:r>
              <w:t xml:space="preserve"> жил</w:t>
            </w:r>
            <w:r>
              <w:t>ые</w:t>
            </w:r>
            <w:r>
              <w:t xml:space="preserve"> дом</w:t>
            </w:r>
            <w:r>
              <w:t>а</w:t>
            </w:r>
            <w:r>
              <w:t>, расположенны</w:t>
            </w:r>
            <w:r>
              <w:t>е</w:t>
            </w:r>
            <w:r>
              <w:t xml:space="preserve"> по адрес</w:t>
            </w:r>
            <w:r>
              <w:t>ам</w:t>
            </w:r>
            <w:r>
              <w:t>:</w:t>
            </w:r>
          </w:p>
          <w:p w:rsidR="00602620" w:rsidRDefault="00602620" w:rsidP="00602620">
            <w:pPr>
              <w:spacing w:after="0"/>
              <w:jc w:val="center"/>
            </w:pPr>
          </w:p>
          <w:p w:rsidR="00602620" w:rsidRDefault="00602620" w:rsidP="00602620">
            <w:pPr>
              <w:spacing w:after="0"/>
              <w:jc w:val="center"/>
            </w:pPr>
            <w:r>
              <w:t>г. Суворов, ул. Горького, д. 14</w:t>
            </w:r>
          </w:p>
          <w:p w:rsidR="00602620" w:rsidRDefault="00602620" w:rsidP="00602620">
            <w:pPr>
              <w:spacing w:after="0"/>
              <w:jc w:val="center"/>
            </w:pPr>
            <w:r>
              <w:t>г. Суворов, ул. Горького, д. 12</w:t>
            </w:r>
          </w:p>
          <w:p w:rsidR="00602620" w:rsidRDefault="00602620" w:rsidP="00602620">
            <w:pPr>
              <w:spacing w:after="0"/>
              <w:jc w:val="center"/>
            </w:pPr>
            <w:r>
              <w:t>г. Суворов, ул. Горького, д. 10</w:t>
            </w:r>
          </w:p>
          <w:p w:rsidR="00602620" w:rsidRDefault="00602620" w:rsidP="00602620">
            <w:pPr>
              <w:spacing w:after="0"/>
              <w:jc w:val="center"/>
            </w:pPr>
            <w:r>
              <w:t>г. Суворов, ул. Горького, д. 16</w:t>
            </w:r>
          </w:p>
          <w:p w:rsidR="00602620" w:rsidRDefault="00602620" w:rsidP="00602620">
            <w:pPr>
              <w:spacing w:after="0"/>
              <w:jc w:val="center"/>
            </w:pPr>
            <w:r>
              <w:t>р.п. Чернь, ул. Ленина, д. 6</w:t>
            </w:r>
          </w:p>
          <w:p w:rsidR="005C2B78" w:rsidRDefault="00602620" w:rsidP="00602620">
            <w:pPr>
              <w:autoSpaceDE w:val="0"/>
              <w:spacing w:after="0"/>
              <w:jc w:val="center"/>
            </w:pPr>
            <w:r>
              <w:t>п. Агеево, ул. Октябрьская, д. 28, корп. Г</w:t>
            </w:r>
          </w:p>
          <w:p w:rsidR="005C2B78" w:rsidRPr="003F0B50" w:rsidRDefault="005C2B78" w:rsidP="005C2B7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8650FB" w:rsidRPr="00006AA7" w:rsidRDefault="00BF3474" w:rsidP="004037C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w:t>
            </w:r>
            <w:r w:rsidR="004037C4">
              <w:t>8</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D4019E">
            <w:pPr>
              <w:spacing w:after="0"/>
              <w:rPr>
                <w:color w:val="000000"/>
              </w:rPr>
            </w:pPr>
            <w:r w:rsidRPr="00972912">
              <w:rPr>
                <w:b/>
              </w:rPr>
              <w:t>Начальная (максимальная) цена договора</w:t>
            </w:r>
            <w:r w:rsidRPr="00491FA8">
              <w:rPr>
                <w:b/>
              </w:rPr>
              <w:t>:</w:t>
            </w:r>
            <w:r w:rsidR="00BC2D98">
              <w:rPr>
                <w:b/>
              </w:rPr>
              <w:t xml:space="preserve"> </w:t>
            </w:r>
            <w:r w:rsidR="00602620">
              <w:rPr>
                <w:color w:val="000000"/>
              </w:rPr>
              <w:t>1 306 135,83</w:t>
            </w:r>
            <w:r w:rsidR="004A60DC">
              <w:rPr>
                <w:b/>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w:t>
            </w:r>
            <w:r w:rsidRPr="007B3D60">
              <w:lastRenderedPageBreak/>
              <w:t>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w:t>
                  </w:r>
                  <w:r w:rsidRPr="00A76C1A">
                    <w:rPr>
                      <w:rFonts w:eastAsia="Calibri"/>
                    </w:rPr>
                    <w:lastRenderedPageBreak/>
                    <w:t>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EC7F91" w:rsidRPr="000E0D9A" w:rsidRDefault="004F52DD" w:rsidP="00602620">
                  <w:pPr>
                    <w:spacing w:after="0"/>
                    <w:rPr>
                      <w:b/>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w:t>
                  </w:r>
                  <w:r w:rsidRPr="00A76C1A">
                    <w:rPr>
                      <w:rFonts w:eastAsia="Calibri"/>
                    </w:rPr>
                    <w:lastRenderedPageBreak/>
                    <w:t>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C7F91">
              <w:t>12</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C7F91">
              <w:t>18</w:t>
            </w:r>
            <w:r w:rsidR="00FD560D">
              <w:t xml:space="preserve"> октября</w:t>
            </w:r>
            <w:r w:rsidR="00E317E4">
              <w:t xml:space="preserve"> </w:t>
            </w:r>
            <w:r w:rsidR="002240DC">
              <w:t>2016</w:t>
            </w:r>
            <w:r w:rsidRPr="000B7DFC">
              <w:t xml:space="preserve"> года.</w:t>
            </w:r>
          </w:p>
          <w:p w:rsidR="00F22DB3" w:rsidRPr="00A76C1A" w:rsidRDefault="00006AA7" w:rsidP="00EC7F91">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C7F91">
              <w:t>17</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C7F91">
              <w:t>12</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C7F91">
              <w:t>19</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4037C4">
            <w:r w:rsidRPr="00972912">
              <w:t xml:space="preserve">Вскрытие конвертов с заявками на участие в конкурсе состоится   </w:t>
            </w:r>
            <w:r w:rsidR="004037C4">
              <w:rPr>
                <w:lang w:eastAsia="ru-RU"/>
              </w:rPr>
              <w:t>24</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4037C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037C4">
              <w:rPr>
                <w:lang w:eastAsia="ru-RU"/>
              </w:rPr>
              <w:t>25</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797356"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904"/>
        <w:gridCol w:w="4650"/>
        <w:gridCol w:w="1800"/>
        <w:gridCol w:w="1990"/>
      </w:tblGrid>
      <w:tr w:rsidR="00602620" w:rsidRPr="00602620" w:rsidTr="00602620">
        <w:trPr>
          <w:trHeight w:val="397"/>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2620" w:rsidRPr="00602620" w:rsidRDefault="00602620" w:rsidP="00602620">
            <w:pPr>
              <w:suppressAutoHyphens w:val="0"/>
              <w:spacing w:after="0"/>
              <w:jc w:val="center"/>
              <w:rPr>
                <w:b/>
                <w:bCs/>
                <w:color w:val="000000"/>
                <w:kern w:val="0"/>
                <w:lang w:eastAsia="ru-RU"/>
              </w:rPr>
            </w:pPr>
            <w:r w:rsidRPr="00602620">
              <w:rPr>
                <w:b/>
                <w:bCs/>
                <w:color w:val="000000"/>
                <w:kern w:val="0"/>
                <w:lang w:eastAsia="ru-RU"/>
              </w:rPr>
              <w:t>№ п/п</w:t>
            </w:r>
          </w:p>
        </w:tc>
        <w:tc>
          <w:tcPr>
            <w:tcW w:w="2488" w:type="pct"/>
            <w:tcBorders>
              <w:top w:val="single" w:sz="4" w:space="0" w:color="auto"/>
              <w:left w:val="nil"/>
              <w:bottom w:val="single" w:sz="4" w:space="0" w:color="auto"/>
              <w:right w:val="single" w:sz="4" w:space="0" w:color="auto"/>
            </w:tcBorders>
            <w:shd w:val="clear" w:color="auto" w:fill="auto"/>
            <w:noWrap/>
            <w:vAlign w:val="center"/>
            <w:hideMark/>
          </w:tcPr>
          <w:p w:rsidR="00602620" w:rsidRPr="00602620" w:rsidRDefault="00602620" w:rsidP="00602620">
            <w:pPr>
              <w:suppressAutoHyphens w:val="0"/>
              <w:spacing w:after="0"/>
              <w:jc w:val="center"/>
              <w:rPr>
                <w:b/>
                <w:bCs/>
                <w:color w:val="000000"/>
                <w:kern w:val="0"/>
                <w:lang w:eastAsia="ru-RU"/>
              </w:rPr>
            </w:pPr>
            <w:r w:rsidRPr="00602620">
              <w:rPr>
                <w:b/>
                <w:bCs/>
                <w:color w:val="000000"/>
                <w:kern w:val="0"/>
                <w:lang w:eastAsia="ru-RU"/>
              </w:rPr>
              <w:t>Адрес МКД</w:t>
            </w:r>
          </w:p>
        </w:tc>
        <w:tc>
          <w:tcPr>
            <w:tcW w:w="963" w:type="pct"/>
            <w:tcBorders>
              <w:top w:val="single" w:sz="4" w:space="0" w:color="auto"/>
              <w:left w:val="nil"/>
              <w:bottom w:val="single" w:sz="4" w:space="0" w:color="auto"/>
              <w:right w:val="single" w:sz="4" w:space="0" w:color="auto"/>
            </w:tcBorders>
            <w:shd w:val="clear" w:color="auto" w:fill="auto"/>
            <w:noWrap/>
            <w:vAlign w:val="center"/>
            <w:hideMark/>
          </w:tcPr>
          <w:p w:rsidR="00602620" w:rsidRPr="00602620" w:rsidRDefault="00602620" w:rsidP="00602620">
            <w:pPr>
              <w:suppressAutoHyphens w:val="0"/>
              <w:spacing w:after="0"/>
              <w:jc w:val="center"/>
              <w:rPr>
                <w:b/>
                <w:bCs/>
                <w:color w:val="000000"/>
                <w:kern w:val="0"/>
                <w:lang w:eastAsia="ru-RU"/>
              </w:rPr>
            </w:pPr>
            <w:r w:rsidRPr="00602620">
              <w:rPr>
                <w:b/>
                <w:bCs/>
                <w:color w:val="000000"/>
                <w:kern w:val="0"/>
                <w:lang w:eastAsia="ru-RU"/>
              </w:rPr>
              <w:t>Виды работ</w:t>
            </w:r>
          </w:p>
        </w:tc>
        <w:tc>
          <w:tcPr>
            <w:tcW w:w="1065" w:type="pct"/>
            <w:tcBorders>
              <w:top w:val="single" w:sz="4" w:space="0" w:color="auto"/>
              <w:left w:val="nil"/>
              <w:bottom w:val="single" w:sz="4" w:space="0" w:color="auto"/>
              <w:right w:val="single" w:sz="4" w:space="0" w:color="auto"/>
            </w:tcBorders>
            <w:shd w:val="clear" w:color="auto" w:fill="auto"/>
            <w:noWrap/>
            <w:vAlign w:val="center"/>
            <w:hideMark/>
          </w:tcPr>
          <w:p w:rsidR="00602620" w:rsidRPr="00602620" w:rsidRDefault="00602620" w:rsidP="00602620">
            <w:pPr>
              <w:suppressAutoHyphens w:val="0"/>
              <w:spacing w:after="0"/>
              <w:jc w:val="center"/>
              <w:rPr>
                <w:b/>
                <w:bCs/>
                <w:color w:val="000000"/>
                <w:kern w:val="0"/>
                <w:lang w:eastAsia="ru-RU"/>
              </w:rPr>
            </w:pPr>
            <w:r w:rsidRPr="00602620">
              <w:rPr>
                <w:b/>
                <w:bCs/>
                <w:color w:val="000000"/>
                <w:kern w:val="0"/>
                <w:lang w:eastAsia="ru-RU"/>
              </w:rPr>
              <w:t>Стоимость руб.</w:t>
            </w:r>
          </w:p>
        </w:tc>
      </w:tr>
      <w:tr w:rsidR="00602620" w:rsidRPr="00602620" w:rsidTr="00602620">
        <w:trPr>
          <w:trHeight w:val="397"/>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602620" w:rsidRPr="00602620" w:rsidRDefault="00602620" w:rsidP="00602620">
            <w:pPr>
              <w:suppressAutoHyphens w:val="0"/>
              <w:spacing w:after="0"/>
              <w:jc w:val="center"/>
              <w:rPr>
                <w:color w:val="000000"/>
                <w:kern w:val="0"/>
                <w:lang w:eastAsia="ru-RU"/>
              </w:rPr>
            </w:pPr>
            <w:r w:rsidRPr="00602620">
              <w:rPr>
                <w:color w:val="000000"/>
                <w:kern w:val="0"/>
                <w:lang w:eastAsia="ru-RU"/>
              </w:rPr>
              <w:t>1</w:t>
            </w:r>
          </w:p>
        </w:tc>
        <w:tc>
          <w:tcPr>
            <w:tcW w:w="2488" w:type="pct"/>
            <w:tcBorders>
              <w:top w:val="nil"/>
              <w:left w:val="nil"/>
              <w:bottom w:val="single" w:sz="4" w:space="0" w:color="auto"/>
              <w:right w:val="single" w:sz="4" w:space="0" w:color="auto"/>
            </w:tcBorders>
            <w:shd w:val="clear" w:color="auto" w:fill="auto"/>
            <w:noWrap/>
            <w:vAlign w:val="center"/>
            <w:hideMark/>
          </w:tcPr>
          <w:p w:rsidR="00602620" w:rsidRPr="00602620" w:rsidRDefault="00602620" w:rsidP="00602620">
            <w:pPr>
              <w:suppressAutoHyphens w:val="0"/>
              <w:spacing w:after="0"/>
              <w:jc w:val="center"/>
              <w:rPr>
                <w:color w:val="000000"/>
                <w:kern w:val="0"/>
                <w:lang w:eastAsia="ru-RU"/>
              </w:rPr>
            </w:pPr>
            <w:r w:rsidRPr="00602620">
              <w:rPr>
                <w:color w:val="000000"/>
                <w:kern w:val="0"/>
                <w:lang w:eastAsia="ru-RU"/>
              </w:rPr>
              <w:t>г. Суворов, ул. Горького, д. 14</w:t>
            </w:r>
          </w:p>
        </w:tc>
        <w:tc>
          <w:tcPr>
            <w:tcW w:w="963" w:type="pct"/>
            <w:tcBorders>
              <w:top w:val="nil"/>
              <w:left w:val="nil"/>
              <w:bottom w:val="single" w:sz="4" w:space="0" w:color="auto"/>
              <w:right w:val="single" w:sz="4" w:space="0" w:color="auto"/>
            </w:tcBorders>
            <w:shd w:val="clear" w:color="auto" w:fill="auto"/>
            <w:noWrap/>
            <w:vAlign w:val="center"/>
            <w:hideMark/>
          </w:tcPr>
          <w:p w:rsidR="00602620" w:rsidRPr="00602620" w:rsidRDefault="00602620" w:rsidP="00602620">
            <w:pPr>
              <w:suppressAutoHyphens w:val="0"/>
              <w:spacing w:after="0"/>
              <w:jc w:val="center"/>
              <w:rPr>
                <w:color w:val="000000"/>
                <w:kern w:val="0"/>
                <w:lang w:eastAsia="ru-RU"/>
              </w:rPr>
            </w:pPr>
            <w:r w:rsidRPr="00602620">
              <w:rPr>
                <w:color w:val="000000"/>
                <w:kern w:val="0"/>
                <w:lang w:eastAsia="ru-RU"/>
              </w:rPr>
              <w:t>ремонт фасада</w:t>
            </w:r>
          </w:p>
        </w:tc>
        <w:tc>
          <w:tcPr>
            <w:tcW w:w="1065" w:type="pct"/>
            <w:tcBorders>
              <w:top w:val="nil"/>
              <w:left w:val="nil"/>
              <w:bottom w:val="single" w:sz="4" w:space="0" w:color="auto"/>
              <w:right w:val="single" w:sz="4" w:space="0" w:color="auto"/>
            </w:tcBorders>
            <w:shd w:val="clear" w:color="auto" w:fill="auto"/>
            <w:noWrap/>
            <w:vAlign w:val="center"/>
            <w:hideMark/>
          </w:tcPr>
          <w:p w:rsidR="00602620" w:rsidRPr="00602620" w:rsidRDefault="00602620" w:rsidP="00602620">
            <w:pPr>
              <w:suppressAutoHyphens w:val="0"/>
              <w:spacing w:after="0"/>
              <w:jc w:val="center"/>
              <w:rPr>
                <w:color w:val="000000"/>
                <w:kern w:val="0"/>
                <w:lang w:eastAsia="ru-RU"/>
              </w:rPr>
            </w:pPr>
            <w:r w:rsidRPr="00602620">
              <w:rPr>
                <w:color w:val="000000"/>
                <w:kern w:val="0"/>
                <w:lang w:eastAsia="ru-RU"/>
              </w:rPr>
              <w:t>158 707,86</w:t>
            </w:r>
          </w:p>
        </w:tc>
      </w:tr>
      <w:tr w:rsidR="00602620" w:rsidRPr="00602620" w:rsidTr="00602620">
        <w:trPr>
          <w:trHeight w:val="397"/>
        </w:trPr>
        <w:tc>
          <w:tcPr>
            <w:tcW w:w="393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2620" w:rsidRPr="00602620" w:rsidRDefault="00602620" w:rsidP="00602620">
            <w:pPr>
              <w:suppressAutoHyphens w:val="0"/>
              <w:spacing w:after="0"/>
              <w:jc w:val="center"/>
              <w:rPr>
                <w:b/>
                <w:bCs/>
                <w:color w:val="000000"/>
                <w:kern w:val="0"/>
                <w:lang w:eastAsia="ru-RU"/>
              </w:rPr>
            </w:pPr>
            <w:r w:rsidRPr="00602620">
              <w:rPr>
                <w:b/>
                <w:bCs/>
                <w:color w:val="000000"/>
                <w:kern w:val="0"/>
                <w:lang w:eastAsia="ru-RU"/>
              </w:rPr>
              <w:t>Итого по МКД</w:t>
            </w:r>
          </w:p>
        </w:tc>
        <w:tc>
          <w:tcPr>
            <w:tcW w:w="1065" w:type="pct"/>
            <w:tcBorders>
              <w:top w:val="nil"/>
              <w:left w:val="nil"/>
              <w:bottom w:val="single" w:sz="4" w:space="0" w:color="auto"/>
              <w:right w:val="single" w:sz="4" w:space="0" w:color="auto"/>
            </w:tcBorders>
            <w:shd w:val="clear" w:color="auto" w:fill="auto"/>
            <w:noWrap/>
            <w:vAlign w:val="center"/>
            <w:hideMark/>
          </w:tcPr>
          <w:p w:rsidR="00602620" w:rsidRPr="00602620" w:rsidRDefault="00602620" w:rsidP="00602620">
            <w:pPr>
              <w:suppressAutoHyphens w:val="0"/>
              <w:spacing w:after="0"/>
              <w:jc w:val="center"/>
              <w:rPr>
                <w:b/>
                <w:bCs/>
                <w:color w:val="000000"/>
                <w:kern w:val="0"/>
                <w:lang w:eastAsia="ru-RU"/>
              </w:rPr>
            </w:pPr>
            <w:r w:rsidRPr="00602620">
              <w:rPr>
                <w:b/>
                <w:bCs/>
                <w:color w:val="000000"/>
                <w:kern w:val="0"/>
                <w:lang w:eastAsia="ru-RU"/>
              </w:rPr>
              <w:t>158 707,86</w:t>
            </w:r>
          </w:p>
        </w:tc>
      </w:tr>
      <w:tr w:rsidR="00602620" w:rsidRPr="00602620" w:rsidTr="00602620">
        <w:trPr>
          <w:trHeight w:val="397"/>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602620" w:rsidRPr="00602620" w:rsidRDefault="00602620" w:rsidP="00602620">
            <w:pPr>
              <w:suppressAutoHyphens w:val="0"/>
              <w:spacing w:after="0"/>
              <w:jc w:val="center"/>
              <w:rPr>
                <w:color w:val="000000"/>
                <w:kern w:val="0"/>
                <w:lang w:eastAsia="ru-RU"/>
              </w:rPr>
            </w:pPr>
            <w:r w:rsidRPr="00602620">
              <w:rPr>
                <w:color w:val="000000"/>
                <w:kern w:val="0"/>
                <w:lang w:eastAsia="ru-RU"/>
              </w:rPr>
              <w:t>2</w:t>
            </w:r>
          </w:p>
        </w:tc>
        <w:tc>
          <w:tcPr>
            <w:tcW w:w="2488" w:type="pct"/>
            <w:tcBorders>
              <w:top w:val="nil"/>
              <w:left w:val="nil"/>
              <w:bottom w:val="single" w:sz="4" w:space="0" w:color="auto"/>
              <w:right w:val="single" w:sz="4" w:space="0" w:color="auto"/>
            </w:tcBorders>
            <w:shd w:val="clear" w:color="auto" w:fill="auto"/>
            <w:noWrap/>
            <w:vAlign w:val="center"/>
            <w:hideMark/>
          </w:tcPr>
          <w:p w:rsidR="00602620" w:rsidRPr="00602620" w:rsidRDefault="00602620" w:rsidP="00602620">
            <w:pPr>
              <w:suppressAutoHyphens w:val="0"/>
              <w:spacing w:after="0"/>
              <w:jc w:val="center"/>
              <w:rPr>
                <w:color w:val="000000"/>
                <w:kern w:val="0"/>
                <w:lang w:eastAsia="ru-RU"/>
              </w:rPr>
            </w:pPr>
            <w:r w:rsidRPr="00602620">
              <w:rPr>
                <w:color w:val="000000"/>
                <w:kern w:val="0"/>
                <w:lang w:eastAsia="ru-RU"/>
              </w:rPr>
              <w:t>г. Суворов, ул. Горького, д. 12</w:t>
            </w:r>
          </w:p>
        </w:tc>
        <w:tc>
          <w:tcPr>
            <w:tcW w:w="963" w:type="pct"/>
            <w:tcBorders>
              <w:top w:val="nil"/>
              <w:left w:val="nil"/>
              <w:bottom w:val="single" w:sz="4" w:space="0" w:color="auto"/>
              <w:right w:val="single" w:sz="4" w:space="0" w:color="auto"/>
            </w:tcBorders>
            <w:shd w:val="clear" w:color="auto" w:fill="auto"/>
            <w:noWrap/>
            <w:vAlign w:val="center"/>
            <w:hideMark/>
          </w:tcPr>
          <w:p w:rsidR="00602620" w:rsidRPr="00602620" w:rsidRDefault="00602620" w:rsidP="00602620">
            <w:pPr>
              <w:suppressAutoHyphens w:val="0"/>
              <w:spacing w:after="0"/>
              <w:jc w:val="center"/>
              <w:rPr>
                <w:color w:val="000000"/>
                <w:kern w:val="0"/>
                <w:lang w:eastAsia="ru-RU"/>
              </w:rPr>
            </w:pPr>
            <w:r w:rsidRPr="00602620">
              <w:rPr>
                <w:color w:val="000000"/>
                <w:kern w:val="0"/>
                <w:lang w:eastAsia="ru-RU"/>
              </w:rPr>
              <w:t>ремонт фасада</w:t>
            </w:r>
          </w:p>
        </w:tc>
        <w:tc>
          <w:tcPr>
            <w:tcW w:w="1065" w:type="pct"/>
            <w:tcBorders>
              <w:top w:val="nil"/>
              <w:left w:val="nil"/>
              <w:bottom w:val="single" w:sz="4" w:space="0" w:color="auto"/>
              <w:right w:val="single" w:sz="4" w:space="0" w:color="auto"/>
            </w:tcBorders>
            <w:shd w:val="clear" w:color="auto" w:fill="auto"/>
            <w:noWrap/>
            <w:vAlign w:val="center"/>
            <w:hideMark/>
          </w:tcPr>
          <w:p w:rsidR="00602620" w:rsidRPr="00602620" w:rsidRDefault="00602620" w:rsidP="00602620">
            <w:pPr>
              <w:suppressAutoHyphens w:val="0"/>
              <w:spacing w:after="0"/>
              <w:jc w:val="center"/>
              <w:rPr>
                <w:color w:val="000000"/>
                <w:kern w:val="0"/>
                <w:lang w:eastAsia="ru-RU"/>
              </w:rPr>
            </w:pPr>
            <w:r w:rsidRPr="00602620">
              <w:rPr>
                <w:color w:val="000000"/>
                <w:kern w:val="0"/>
                <w:lang w:eastAsia="ru-RU"/>
              </w:rPr>
              <w:t>233 940,37</w:t>
            </w:r>
          </w:p>
        </w:tc>
      </w:tr>
      <w:tr w:rsidR="00602620" w:rsidRPr="00602620" w:rsidTr="00602620">
        <w:trPr>
          <w:trHeight w:val="397"/>
        </w:trPr>
        <w:tc>
          <w:tcPr>
            <w:tcW w:w="393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2620" w:rsidRPr="00602620" w:rsidRDefault="00602620" w:rsidP="00602620">
            <w:pPr>
              <w:suppressAutoHyphens w:val="0"/>
              <w:spacing w:after="0"/>
              <w:jc w:val="center"/>
              <w:rPr>
                <w:b/>
                <w:bCs/>
                <w:color w:val="000000"/>
                <w:kern w:val="0"/>
                <w:lang w:eastAsia="ru-RU"/>
              </w:rPr>
            </w:pPr>
            <w:r w:rsidRPr="00602620">
              <w:rPr>
                <w:b/>
                <w:bCs/>
                <w:color w:val="000000"/>
                <w:kern w:val="0"/>
                <w:lang w:eastAsia="ru-RU"/>
              </w:rPr>
              <w:t>Итого по МКД</w:t>
            </w:r>
          </w:p>
        </w:tc>
        <w:tc>
          <w:tcPr>
            <w:tcW w:w="1065" w:type="pct"/>
            <w:tcBorders>
              <w:top w:val="nil"/>
              <w:left w:val="nil"/>
              <w:bottom w:val="single" w:sz="4" w:space="0" w:color="auto"/>
              <w:right w:val="single" w:sz="4" w:space="0" w:color="auto"/>
            </w:tcBorders>
            <w:shd w:val="clear" w:color="auto" w:fill="auto"/>
            <w:noWrap/>
            <w:vAlign w:val="center"/>
            <w:hideMark/>
          </w:tcPr>
          <w:p w:rsidR="00602620" w:rsidRPr="00602620" w:rsidRDefault="00602620" w:rsidP="00602620">
            <w:pPr>
              <w:suppressAutoHyphens w:val="0"/>
              <w:spacing w:after="0"/>
              <w:jc w:val="center"/>
              <w:rPr>
                <w:b/>
                <w:bCs/>
                <w:color w:val="000000"/>
                <w:kern w:val="0"/>
                <w:lang w:eastAsia="ru-RU"/>
              </w:rPr>
            </w:pPr>
            <w:r w:rsidRPr="00602620">
              <w:rPr>
                <w:b/>
                <w:bCs/>
                <w:color w:val="000000"/>
                <w:kern w:val="0"/>
                <w:lang w:eastAsia="ru-RU"/>
              </w:rPr>
              <w:t>233 940,37</w:t>
            </w:r>
          </w:p>
        </w:tc>
      </w:tr>
      <w:tr w:rsidR="00602620" w:rsidRPr="00602620" w:rsidTr="00602620">
        <w:trPr>
          <w:trHeight w:val="397"/>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602620" w:rsidRPr="00602620" w:rsidRDefault="00602620" w:rsidP="00602620">
            <w:pPr>
              <w:suppressAutoHyphens w:val="0"/>
              <w:spacing w:after="0"/>
              <w:jc w:val="center"/>
              <w:rPr>
                <w:color w:val="000000"/>
                <w:kern w:val="0"/>
                <w:lang w:eastAsia="ru-RU"/>
              </w:rPr>
            </w:pPr>
            <w:r w:rsidRPr="00602620">
              <w:rPr>
                <w:color w:val="000000"/>
                <w:kern w:val="0"/>
                <w:lang w:eastAsia="ru-RU"/>
              </w:rPr>
              <w:t>3</w:t>
            </w:r>
          </w:p>
        </w:tc>
        <w:tc>
          <w:tcPr>
            <w:tcW w:w="2488" w:type="pct"/>
            <w:tcBorders>
              <w:top w:val="nil"/>
              <w:left w:val="nil"/>
              <w:bottom w:val="single" w:sz="4" w:space="0" w:color="auto"/>
              <w:right w:val="single" w:sz="4" w:space="0" w:color="auto"/>
            </w:tcBorders>
            <w:shd w:val="clear" w:color="auto" w:fill="auto"/>
            <w:noWrap/>
            <w:vAlign w:val="center"/>
            <w:hideMark/>
          </w:tcPr>
          <w:p w:rsidR="00602620" w:rsidRPr="00602620" w:rsidRDefault="00602620" w:rsidP="00602620">
            <w:pPr>
              <w:suppressAutoHyphens w:val="0"/>
              <w:spacing w:after="0"/>
              <w:jc w:val="center"/>
              <w:rPr>
                <w:color w:val="000000"/>
                <w:kern w:val="0"/>
                <w:lang w:eastAsia="ru-RU"/>
              </w:rPr>
            </w:pPr>
            <w:r w:rsidRPr="00602620">
              <w:rPr>
                <w:color w:val="000000"/>
                <w:kern w:val="0"/>
                <w:lang w:eastAsia="ru-RU"/>
              </w:rPr>
              <w:t>г. Суворов, ул. Горького, д. 10</w:t>
            </w:r>
          </w:p>
        </w:tc>
        <w:tc>
          <w:tcPr>
            <w:tcW w:w="963" w:type="pct"/>
            <w:tcBorders>
              <w:top w:val="nil"/>
              <w:left w:val="nil"/>
              <w:bottom w:val="single" w:sz="4" w:space="0" w:color="auto"/>
              <w:right w:val="single" w:sz="4" w:space="0" w:color="auto"/>
            </w:tcBorders>
            <w:shd w:val="clear" w:color="auto" w:fill="auto"/>
            <w:noWrap/>
            <w:vAlign w:val="center"/>
            <w:hideMark/>
          </w:tcPr>
          <w:p w:rsidR="00602620" w:rsidRPr="00602620" w:rsidRDefault="00602620" w:rsidP="00602620">
            <w:pPr>
              <w:suppressAutoHyphens w:val="0"/>
              <w:spacing w:after="0"/>
              <w:jc w:val="center"/>
              <w:rPr>
                <w:color w:val="000000"/>
                <w:kern w:val="0"/>
                <w:lang w:eastAsia="ru-RU"/>
              </w:rPr>
            </w:pPr>
            <w:r w:rsidRPr="00602620">
              <w:rPr>
                <w:color w:val="000000"/>
                <w:kern w:val="0"/>
                <w:lang w:eastAsia="ru-RU"/>
              </w:rPr>
              <w:t>ремонт фасада</w:t>
            </w:r>
          </w:p>
        </w:tc>
        <w:tc>
          <w:tcPr>
            <w:tcW w:w="1065" w:type="pct"/>
            <w:tcBorders>
              <w:top w:val="nil"/>
              <w:left w:val="nil"/>
              <w:bottom w:val="single" w:sz="4" w:space="0" w:color="auto"/>
              <w:right w:val="single" w:sz="4" w:space="0" w:color="auto"/>
            </w:tcBorders>
            <w:shd w:val="clear" w:color="auto" w:fill="auto"/>
            <w:noWrap/>
            <w:vAlign w:val="center"/>
            <w:hideMark/>
          </w:tcPr>
          <w:p w:rsidR="00602620" w:rsidRPr="00602620" w:rsidRDefault="00602620" w:rsidP="00602620">
            <w:pPr>
              <w:suppressAutoHyphens w:val="0"/>
              <w:spacing w:after="0"/>
              <w:jc w:val="center"/>
              <w:rPr>
                <w:color w:val="000000"/>
                <w:kern w:val="0"/>
                <w:lang w:eastAsia="ru-RU"/>
              </w:rPr>
            </w:pPr>
            <w:r w:rsidRPr="00602620">
              <w:rPr>
                <w:color w:val="000000"/>
                <w:kern w:val="0"/>
                <w:lang w:eastAsia="ru-RU"/>
              </w:rPr>
              <w:t>322 398,53</w:t>
            </w:r>
          </w:p>
        </w:tc>
      </w:tr>
      <w:tr w:rsidR="00602620" w:rsidRPr="00602620" w:rsidTr="00602620">
        <w:trPr>
          <w:trHeight w:val="397"/>
        </w:trPr>
        <w:tc>
          <w:tcPr>
            <w:tcW w:w="393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2620" w:rsidRPr="00602620" w:rsidRDefault="00602620" w:rsidP="00602620">
            <w:pPr>
              <w:suppressAutoHyphens w:val="0"/>
              <w:spacing w:after="0"/>
              <w:jc w:val="center"/>
              <w:rPr>
                <w:b/>
                <w:bCs/>
                <w:color w:val="000000"/>
                <w:kern w:val="0"/>
                <w:lang w:eastAsia="ru-RU"/>
              </w:rPr>
            </w:pPr>
            <w:r w:rsidRPr="00602620">
              <w:rPr>
                <w:b/>
                <w:bCs/>
                <w:color w:val="000000"/>
                <w:kern w:val="0"/>
                <w:lang w:eastAsia="ru-RU"/>
              </w:rPr>
              <w:t>Итого по МКД</w:t>
            </w:r>
          </w:p>
        </w:tc>
        <w:tc>
          <w:tcPr>
            <w:tcW w:w="1065" w:type="pct"/>
            <w:tcBorders>
              <w:top w:val="nil"/>
              <w:left w:val="nil"/>
              <w:bottom w:val="single" w:sz="4" w:space="0" w:color="auto"/>
              <w:right w:val="single" w:sz="4" w:space="0" w:color="auto"/>
            </w:tcBorders>
            <w:shd w:val="clear" w:color="auto" w:fill="auto"/>
            <w:noWrap/>
            <w:vAlign w:val="center"/>
            <w:hideMark/>
          </w:tcPr>
          <w:p w:rsidR="00602620" w:rsidRPr="00602620" w:rsidRDefault="00602620" w:rsidP="00602620">
            <w:pPr>
              <w:suppressAutoHyphens w:val="0"/>
              <w:spacing w:after="0"/>
              <w:jc w:val="center"/>
              <w:rPr>
                <w:b/>
                <w:bCs/>
                <w:color w:val="000000"/>
                <w:kern w:val="0"/>
                <w:lang w:eastAsia="ru-RU"/>
              </w:rPr>
            </w:pPr>
            <w:r w:rsidRPr="00602620">
              <w:rPr>
                <w:b/>
                <w:bCs/>
                <w:color w:val="000000"/>
                <w:kern w:val="0"/>
                <w:lang w:eastAsia="ru-RU"/>
              </w:rPr>
              <w:t>322 398,53</w:t>
            </w:r>
          </w:p>
        </w:tc>
      </w:tr>
      <w:tr w:rsidR="00602620" w:rsidRPr="00602620" w:rsidTr="00602620">
        <w:trPr>
          <w:trHeight w:val="397"/>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602620" w:rsidRPr="00602620" w:rsidRDefault="00602620" w:rsidP="00602620">
            <w:pPr>
              <w:suppressAutoHyphens w:val="0"/>
              <w:spacing w:after="0"/>
              <w:jc w:val="center"/>
              <w:rPr>
                <w:color w:val="000000"/>
                <w:kern w:val="0"/>
                <w:lang w:eastAsia="ru-RU"/>
              </w:rPr>
            </w:pPr>
            <w:r w:rsidRPr="00602620">
              <w:rPr>
                <w:color w:val="000000"/>
                <w:kern w:val="0"/>
                <w:lang w:eastAsia="ru-RU"/>
              </w:rPr>
              <w:t>4</w:t>
            </w:r>
          </w:p>
        </w:tc>
        <w:tc>
          <w:tcPr>
            <w:tcW w:w="2488" w:type="pct"/>
            <w:tcBorders>
              <w:top w:val="nil"/>
              <w:left w:val="nil"/>
              <w:bottom w:val="single" w:sz="4" w:space="0" w:color="auto"/>
              <w:right w:val="single" w:sz="4" w:space="0" w:color="auto"/>
            </w:tcBorders>
            <w:shd w:val="clear" w:color="auto" w:fill="auto"/>
            <w:noWrap/>
            <w:vAlign w:val="center"/>
            <w:hideMark/>
          </w:tcPr>
          <w:p w:rsidR="00602620" w:rsidRPr="00602620" w:rsidRDefault="00602620" w:rsidP="00602620">
            <w:pPr>
              <w:suppressAutoHyphens w:val="0"/>
              <w:spacing w:after="0"/>
              <w:jc w:val="center"/>
              <w:rPr>
                <w:color w:val="000000"/>
                <w:kern w:val="0"/>
                <w:lang w:eastAsia="ru-RU"/>
              </w:rPr>
            </w:pPr>
            <w:r w:rsidRPr="00602620">
              <w:rPr>
                <w:color w:val="000000"/>
                <w:kern w:val="0"/>
                <w:lang w:eastAsia="ru-RU"/>
              </w:rPr>
              <w:t>г. Суворов, ул. Горького, д. 16</w:t>
            </w:r>
          </w:p>
        </w:tc>
        <w:tc>
          <w:tcPr>
            <w:tcW w:w="963" w:type="pct"/>
            <w:tcBorders>
              <w:top w:val="nil"/>
              <w:left w:val="nil"/>
              <w:bottom w:val="single" w:sz="4" w:space="0" w:color="auto"/>
              <w:right w:val="single" w:sz="4" w:space="0" w:color="auto"/>
            </w:tcBorders>
            <w:shd w:val="clear" w:color="auto" w:fill="auto"/>
            <w:noWrap/>
            <w:vAlign w:val="center"/>
            <w:hideMark/>
          </w:tcPr>
          <w:p w:rsidR="00602620" w:rsidRPr="00602620" w:rsidRDefault="00602620" w:rsidP="00602620">
            <w:pPr>
              <w:suppressAutoHyphens w:val="0"/>
              <w:spacing w:after="0"/>
              <w:jc w:val="center"/>
              <w:rPr>
                <w:color w:val="000000"/>
                <w:kern w:val="0"/>
                <w:lang w:eastAsia="ru-RU"/>
              </w:rPr>
            </w:pPr>
            <w:r w:rsidRPr="00602620">
              <w:rPr>
                <w:color w:val="000000"/>
                <w:kern w:val="0"/>
                <w:lang w:eastAsia="ru-RU"/>
              </w:rPr>
              <w:t>ремонт фасада</w:t>
            </w:r>
          </w:p>
        </w:tc>
        <w:tc>
          <w:tcPr>
            <w:tcW w:w="1065" w:type="pct"/>
            <w:tcBorders>
              <w:top w:val="nil"/>
              <w:left w:val="nil"/>
              <w:bottom w:val="single" w:sz="4" w:space="0" w:color="auto"/>
              <w:right w:val="single" w:sz="4" w:space="0" w:color="auto"/>
            </w:tcBorders>
            <w:shd w:val="clear" w:color="auto" w:fill="auto"/>
            <w:noWrap/>
            <w:vAlign w:val="center"/>
            <w:hideMark/>
          </w:tcPr>
          <w:p w:rsidR="00602620" w:rsidRPr="00602620" w:rsidRDefault="00602620" w:rsidP="00602620">
            <w:pPr>
              <w:suppressAutoHyphens w:val="0"/>
              <w:spacing w:after="0"/>
              <w:jc w:val="center"/>
              <w:rPr>
                <w:color w:val="000000"/>
                <w:kern w:val="0"/>
                <w:lang w:eastAsia="ru-RU"/>
              </w:rPr>
            </w:pPr>
            <w:r w:rsidRPr="00602620">
              <w:rPr>
                <w:color w:val="000000"/>
                <w:kern w:val="0"/>
                <w:lang w:eastAsia="ru-RU"/>
              </w:rPr>
              <w:t>234 563,00</w:t>
            </w:r>
          </w:p>
        </w:tc>
      </w:tr>
      <w:tr w:rsidR="00602620" w:rsidRPr="00602620" w:rsidTr="00602620">
        <w:trPr>
          <w:trHeight w:val="397"/>
        </w:trPr>
        <w:tc>
          <w:tcPr>
            <w:tcW w:w="393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2620" w:rsidRPr="00602620" w:rsidRDefault="00602620" w:rsidP="00602620">
            <w:pPr>
              <w:suppressAutoHyphens w:val="0"/>
              <w:spacing w:after="0"/>
              <w:jc w:val="center"/>
              <w:rPr>
                <w:b/>
                <w:bCs/>
                <w:color w:val="000000"/>
                <w:kern w:val="0"/>
                <w:lang w:eastAsia="ru-RU"/>
              </w:rPr>
            </w:pPr>
            <w:r w:rsidRPr="00602620">
              <w:rPr>
                <w:b/>
                <w:bCs/>
                <w:color w:val="000000"/>
                <w:kern w:val="0"/>
                <w:lang w:eastAsia="ru-RU"/>
              </w:rPr>
              <w:t>Итого по МКД</w:t>
            </w:r>
          </w:p>
        </w:tc>
        <w:tc>
          <w:tcPr>
            <w:tcW w:w="1065" w:type="pct"/>
            <w:tcBorders>
              <w:top w:val="nil"/>
              <w:left w:val="nil"/>
              <w:bottom w:val="single" w:sz="4" w:space="0" w:color="auto"/>
              <w:right w:val="single" w:sz="4" w:space="0" w:color="auto"/>
            </w:tcBorders>
            <w:shd w:val="clear" w:color="auto" w:fill="auto"/>
            <w:noWrap/>
            <w:vAlign w:val="center"/>
            <w:hideMark/>
          </w:tcPr>
          <w:p w:rsidR="00602620" w:rsidRPr="00602620" w:rsidRDefault="00602620" w:rsidP="00602620">
            <w:pPr>
              <w:suppressAutoHyphens w:val="0"/>
              <w:spacing w:after="0"/>
              <w:jc w:val="center"/>
              <w:rPr>
                <w:b/>
                <w:bCs/>
                <w:color w:val="000000"/>
                <w:kern w:val="0"/>
                <w:lang w:eastAsia="ru-RU"/>
              </w:rPr>
            </w:pPr>
            <w:r w:rsidRPr="00602620">
              <w:rPr>
                <w:b/>
                <w:bCs/>
                <w:color w:val="000000"/>
                <w:kern w:val="0"/>
                <w:lang w:eastAsia="ru-RU"/>
              </w:rPr>
              <w:t>234 563,00</w:t>
            </w:r>
          </w:p>
        </w:tc>
      </w:tr>
      <w:tr w:rsidR="00602620" w:rsidRPr="00602620" w:rsidTr="00602620">
        <w:trPr>
          <w:trHeight w:val="397"/>
        </w:trPr>
        <w:tc>
          <w:tcPr>
            <w:tcW w:w="484" w:type="pct"/>
            <w:tcBorders>
              <w:top w:val="nil"/>
              <w:left w:val="single" w:sz="4" w:space="0" w:color="auto"/>
              <w:bottom w:val="single" w:sz="4" w:space="0" w:color="auto"/>
              <w:right w:val="single" w:sz="4" w:space="0" w:color="auto"/>
            </w:tcBorders>
            <w:shd w:val="clear" w:color="auto" w:fill="auto"/>
            <w:noWrap/>
            <w:vAlign w:val="center"/>
            <w:hideMark/>
          </w:tcPr>
          <w:p w:rsidR="00602620" w:rsidRPr="00602620" w:rsidRDefault="00602620" w:rsidP="00602620">
            <w:pPr>
              <w:suppressAutoHyphens w:val="0"/>
              <w:spacing w:after="0"/>
              <w:jc w:val="center"/>
              <w:rPr>
                <w:color w:val="000000"/>
                <w:kern w:val="0"/>
                <w:lang w:eastAsia="ru-RU"/>
              </w:rPr>
            </w:pPr>
            <w:r w:rsidRPr="00602620">
              <w:rPr>
                <w:color w:val="000000"/>
                <w:kern w:val="0"/>
                <w:lang w:eastAsia="ru-RU"/>
              </w:rPr>
              <w:t>5</w:t>
            </w:r>
          </w:p>
        </w:tc>
        <w:tc>
          <w:tcPr>
            <w:tcW w:w="2488" w:type="pct"/>
            <w:tcBorders>
              <w:top w:val="nil"/>
              <w:left w:val="nil"/>
              <w:bottom w:val="single" w:sz="4" w:space="0" w:color="auto"/>
              <w:right w:val="single" w:sz="4" w:space="0" w:color="auto"/>
            </w:tcBorders>
            <w:shd w:val="clear" w:color="auto" w:fill="auto"/>
            <w:noWrap/>
            <w:vAlign w:val="center"/>
            <w:hideMark/>
          </w:tcPr>
          <w:p w:rsidR="00602620" w:rsidRPr="00602620" w:rsidRDefault="00602620" w:rsidP="00602620">
            <w:pPr>
              <w:suppressAutoHyphens w:val="0"/>
              <w:spacing w:after="0"/>
              <w:jc w:val="center"/>
              <w:rPr>
                <w:color w:val="000000"/>
                <w:kern w:val="0"/>
                <w:lang w:eastAsia="ru-RU"/>
              </w:rPr>
            </w:pPr>
            <w:r w:rsidRPr="00602620">
              <w:rPr>
                <w:color w:val="000000"/>
                <w:kern w:val="0"/>
                <w:lang w:eastAsia="ru-RU"/>
              </w:rPr>
              <w:t>р.п. Чернь, ул. Ленина, д. 6</w:t>
            </w:r>
          </w:p>
        </w:tc>
        <w:tc>
          <w:tcPr>
            <w:tcW w:w="963" w:type="pct"/>
            <w:tcBorders>
              <w:top w:val="nil"/>
              <w:left w:val="nil"/>
              <w:bottom w:val="single" w:sz="4" w:space="0" w:color="auto"/>
              <w:right w:val="single" w:sz="4" w:space="0" w:color="auto"/>
            </w:tcBorders>
            <w:shd w:val="clear" w:color="auto" w:fill="auto"/>
            <w:noWrap/>
            <w:vAlign w:val="center"/>
            <w:hideMark/>
          </w:tcPr>
          <w:p w:rsidR="00602620" w:rsidRPr="00602620" w:rsidRDefault="00602620" w:rsidP="00602620">
            <w:pPr>
              <w:suppressAutoHyphens w:val="0"/>
              <w:spacing w:after="0"/>
              <w:jc w:val="center"/>
              <w:rPr>
                <w:color w:val="000000"/>
                <w:kern w:val="0"/>
                <w:lang w:eastAsia="ru-RU"/>
              </w:rPr>
            </w:pPr>
            <w:r w:rsidRPr="00602620">
              <w:rPr>
                <w:color w:val="000000"/>
                <w:kern w:val="0"/>
                <w:lang w:eastAsia="ru-RU"/>
              </w:rPr>
              <w:t>ремонт фасада</w:t>
            </w:r>
          </w:p>
        </w:tc>
        <w:tc>
          <w:tcPr>
            <w:tcW w:w="1065" w:type="pct"/>
            <w:tcBorders>
              <w:top w:val="nil"/>
              <w:left w:val="nil"/>
              <w:bottom w:val="single" w:sz="4" w:space="0" w:color="auto"/>
              <w:right w:val="single" w:sz="4" w:space="0" w:color="auto"/>
            </w:tcBorders>
            <w:shd w:val="clear" w:color="auto" w:fill="auto"/>
            <w:noWrap/>
            <w:vAlign w:val="center"/>
            <w:hideMark/>
          </w:tcPr>
          <w:p w:rsidR="00602620" w:rsidRPr="00602620" w:rsidRDefault="00602620" w:rsidP="00602620">
            <w:pPr>
              <w:suppressAutoHyphens w:val="0"/>
              <w:spacing w:after="0"/>
              <w:jc w:val="center"/>
              <w:rPr>
                <w:color w:val="000000"/>
                <w:kern w:val="0"/>
                <w:lang w:eastAsia="ru-RU"/>
              </w:rPr>
            </w:pPr>
            <w:r w:rsidRPr="00602620">
              <w:rPr>
                <w:color w:val="000000"/>
                <w:kern w:val="0"/>
                <w:lang w:eastAsia="ru-RU"/>
              </w:rPr>
              <w:t>25 956,85</w:t>
            </w:r>
          </w:p>
        </w:tc>
      </w:tr>
      <w:tr w:rsidR="00602620" w:rsidRPr="00602620" w:rsidTr="00602620">
        <w:trPr>
          <w:trHeight w:val="397"/>
        </w:trPr>
        <w:tc>
          <w:tcPr>
            <w:tcW w:w="393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2620" w:rsidRPr="00602620" w:rsidRDefault="00602620" w:rsidP="00602620">
            <w:pPr>
              <w:suppressAutoHyphens w:val="0"/>
              <w:spacing w:after="0"/>
              <w:jc w:val="center"/>
              <w:rPr>
                <w:b/>
                <w:bCs/>
                <w:color w:val="000000"/>
                <w:kern w:val="0"/>
                <w:lang w:eastAsia="ru-RU"/>
              </w:rPr>
            </w:pPr>
            <w:r w:rsidRPr="00602620">
              <w:rPr>
                <w:b/>
                <w:bCs/>
                <w:color w:val="000000"/>
                <w:kern w:val="0"/>
                <w:lang w:eastAsia="ru-RU"/>
              </w:rPr>
              <w:t>Итого по МКД</w:t>
            </w:r>
          </w:p>
        </w:tc>
        <w:tc>
          <w:tcPr>
            <w:tcW w:w="1065" w:type="pct"/>
            <w:tcBorders>
              <w:top w:val="nil"/>
              <w:left w:val="nil"/>
              <w:bottom w:val="single" w:sz="4" w:space="0" w:color="auto"/>
              <w:right w:val="single" w:sz="4" w:space="0" w:color="auto"/>
            </w:tcBorders>
            <w:shd w:val="clear" w:color="auto" w:fill="auto"/>
            <w:noWrap/>
            <w:vAlign w:val="center"/>
            <w:hideMark/>
          </w:tcPr>
          <w:p w:rsidR="00602620" w:rsidRPr="00602620" w:rsidRDefault="00602620" w:rsidP="00602620">
            <w:pPr>
              <w:suppressAutoHyphens w:val="0"/>
              <w:spacing w:after="0"/>
              <w:jc w:val="center"/>
              <w:rPr>
                <w:b/>
                <w:bCs/>
                <w:color w:val="000000"/>
                <w:kern w:val="0"/>
                <w:lang w:eastAsia="ru-RU"/>
              </w:rPr>
            </w:pPr>
            <w:r w:rsidRPr="00602620">
              <w:rPr>
                <w:b/>
                <w:bCs/>
                <w:color w:val="000000"/>
                <w:kern w:val="0"/>
                <w:lang w:eastAsia="ru-RU"/>
              </w:rPr>
              <w:t>25 956,85</w:t>
            </w:r>
          </w:p>
        </w:tc>
      </w:tr>
      <w:tr w:rsidR="00602620" w:rsidRPr="00602620" w:rsidTr="00602620">
        <w:trPr>
          <w:trHeight w:val="397"/>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602620" w:rsidRPr="00602620" w:rsidRDefault="00602620" w:rsidP="00602620">
            <w:pPr>
              <w:suppressAutoHyphens w:val="0"/>
              <w:spacing w:after="0"/>
              <w:jc w:val="center"/>
              <w:rPr>
                <w:color w:val="000000"/>
                <w:kern w:val="0"/>
                <w:lang w:eastAsia="ru-RU"/>
              </w:rPr>
            </w:pPr>
            <w:r w:rsidRPr="00602620">
              <w:rPr>
                <w:color w:val="000000"/>
                <w:kern w:val="0"/>
                <w:lang w:eastAsia="ru-RU"/>
              </w:rPr>
              <w:t>6</w:t>
            </w:r>
          </w:p>
        </w:tc>
        <w:tc>
          <w:tcPr>
            <w:tcW w:w="2488" w:type="pct"/>
            <w:tcBorders>
              <w:top w:val="nil"/>
              <w:left w:val="nil"/>
              <w:bottom w:val="single" w:sz="4" w:space="0" w:color="auto"/>
              <w:right w:val="single" w:sz="4" w:space="0" w:color="auto"/>
            </w:tcBorders>
            <w:shd w:val="clear" w:color="auto" w:fill="auto"/>
            <w:noWrap/>
            <w:vAlign w:val="center"/>
            <w:hideMark/>
          </w:tcPr>
          <w:p w:rsidR="00602620" w:rsidRPr="00602620" w:rsidRDefault="00602620" w:rsidP="00602620">
            <w:pPr>
              <w:suppressAutoHyphens w:val="0"/>
              <w:spacing w:after="0"/>
              <w:jc w:val="center"/>
              <w:rPr>
                <w:color w:val="000000"/>
                <w:kern w:val="0"/>
                <w:lang w:eastAsia="ru-RU"/>
              </w:rPr>
            </w:pPr>
            <w:r w:rsidRPr="00602620">
              <w:rPr>
                <w:color w:val="000000"/>
                <w:kern w:val="0"/>
                <w:lang w:eastAsia="ru-RU"/>
              </w:rPr>
              <w:t>п. Агеево, ул. Октябрьская, д. 28, корп. Г</w:t>
            </w:r>
          </w:p>
        </w:tc>
        <w:tc>
          <w:tcPr>
            <w:tcW w:w="963" w:type="pct"/>
            <w:tcBorders>
              <w:top w:val="nil"/>
              <w:left w:val="nil"/>
              <w:bottom w:val="single" w:sz="4" w:space="0" w:color="auto"/>
              <w:right w:val="single" w:sz="4" w:space="0" w:color="auto"/>
            </w:tcBorders>
            <w:shd w:val="clear" w:color="auto" w:fill="auto"/>
            <w:vAlign w:val="center"/>
            <w:hideMark/>
          </w:tcPr>
          <w:p w:rsidR="00602620" w:rsidRPr="00602620" w:rsidRDefault="00602620" w:rsidP="00602620">
            <w:pPr>
              <w:suppressAutoHyphens w:val="0"/>
              <w:spacing w:after="0"/>
              <w:jc w:val="center"/>
              <w:rPr>
                <w:color w:val="000000"/>
                <w:kern w:val="0"/>
                <w:lang w:eastAsia="ru-RU"/>
              </w:rPr>
            </w:pPr>
            <w:r w:rsidRPr="00602620">
              <w:rPr>
                <w:color w:val="000000"/>
                <w:kern w:val="0"/>
                <w:lang w:eastAsia="ru-RU"/>
              </w:rPr>
              <w:t>ремонт фасада</w:t>
            </w:r>
          </w:p>
        </w:tc>
        <w:tc>
          <w:tcPr>
            <w:tcW w:w="1065" w:type="pct"/>
            <w:tcBorders>
              <w:top w:val="nil"/>
              <w:left w:val="nil"/>
              <w:bottom w:val="single" w:sz="4" w:space="0" w:color="auto"/>
              <w:right w:val="single" w:sz="4" w:space="0" w:color="auto"/>
            </w:tcBorders>
            <w:shd w:val="clear" w:color="auto" w:fill="auto"/>
            <w:vAlign w:val="center"/>
            <w:hideMark/>
          </w:tcPr>
          <w:p w:rsidR="00602620" w:rsidRPr="00602620" w:rsidRDefault="00602620" w:rsidP="00602620">
            <w:pPr>
              <w:suppressAutoHyphens w:val="0"/>
              <w:spacing w:after="0"/>
              <w:jc w:val="center"/>
              <w:rPr>
                <w:color w:val="000000"/>
                <w:kern w:val="0"/>
                <w:lang w:eastAsia="ru-RU"/>
              </w:rPr>
            </w:pPr>
            <w:r w:rsidRPr="00602620">
              <w:rPr>
                <w:color w:val="000000"/>
                <w:kern w:val="0"/>
                <w:lang w:eastAsia="ru-RU"/>
              </w:rPr>
              <w:t>330 569,22</w:t>
            </w:r>
          </w:p>
        </w:tc>
      </w:tr>
      <w:tr w:rsidR="00602620" w:rsidRPr="00602620" w:rsidTr="00602620">
        <w:trPr>
          <w:trHeight w:val="397"/>
        </w:trPr>
        <w:tc>
          <w:tcPr>
            <w:tcW w:w="393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02620" w:rsidRPr="00602620" w:rsidRDefault="00602620" w:rsidP="00602620">
            <w:pPr>
              <w:suppressAutoHyphens w:val="0"/>
              <w:spacing w:after="0"/>
              <w:jc w:val="center"/>
              <w:rPr>
                <w:b/>
                <w:bCs/>
                <w:color w:val="000000"/>
                <w:kern w:val="0"/>
                <w:lang w:eastAsia="ru-RU"/>
              </w:rPr>
            </w:pPr>
            <w:r w:rsidRPr="00602620">
              <w:rPr>
                <w:b/>
                <w:bCs/>
                <w:color w:val="000000"/>
                <w:kern w:val="0"/>
                <w:lang w:eastAsia="ru-RU"/>
              </w:rPr>
              <w:t>Итого по МКД</w:t>
            </w:r>
          </w:p>
        </w:tc>
        <w:tc>
          <w:tcPr>
            <w:tcW w:w="1065" w:type="pct"/>
            <w:tcBorders>
              <w:top w:val="nil"/>
              <w:left w:val="nil"/>
              <w:bottom w:val="single" w:sz="4" w:space="0" w:color="auto"/>
              <w:right w:val="single" w:sz="4" w:space="0" w:color="auto"/>
            </w:tcBorders>
            <w:shd w:val="clear" w:color="auto" w:fill="auto"/>
            <w:vAlign w:val="center"/>
            <w:hideMark/>
          </w:tcPr>
          <w:p w:rsidR="00602620" w:rsidRPr="00602620" w:rsidRDefault="00602620" w:rsidP="00602620">
            <w:pPr>
              <w:suppressAutoHyphens w:val="0"/>
              <w:spacing w:after="0"/>
              <w:jc w:val="center"/>
              <w:rPr>
                <w:b/>
                <w:bCs/>
                <w:color w:val="000000"/>
                <w:kern w:val="0"/>
                <w:lang w:eastAsia="ru-RU"/>
              </w:rPr>
            </w:pPr>
            <w:r w:rsidRPr="00602620">
              <w:rPr>
                <w:b/>
                <w:bCs/>
                <w:color w:val="000000"/>
                <w:kern w:val="0"/>
                <w:lang w:eastAsia="ru-RU"/>
              </w:rPr>
              <w:t>330 569,22</w:t>
            </w:r>
          </w:p>
        </w:tc>
      </w:tr>
      <w:tr w:rsidR="00602620" w:rsidRPr="00602620" w:rsidTr="00602620">
        <w:trPr>
          <w:trHeight w:val="397"/>
        </w:trPr>
        <w:tc>
          <w:tcPr>
            <w:tcW w:w="393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02620" w:rsidRPr="00602620" w:rsidRDefault="00602620" w:rsidP="00602620">
            <w:pPr>
              <w:suppressAutoHyphens w:val="0"/>
              <w:spacing w:after="0"/>
              <w:jc w:val="center"/>
              <w:rPr>
                <w:b/>
                <w:bCs/>
                <w:color w:val="000000"/>
                <w:kern w:val="0"/>
                <w:lang w:eastAsia="ru-RU"/>
              </w:rPr>
            </w:pPr>
            <w:r w:rsidRPr="00602620">
              <w:rPr>
                <w:b/>
                <w:bCs/>
                <w:color w:val="000000"/>
                <w:kern w:val="0"/>
                <w:lang w:eastAsia="ru-RU"/>
              </w:rPr>
              <w:t>ИТОГО:</w:t>
            </w:r>
          </w:p>
        </w:tc>
        <w:tc>
          <w:tcPr>
            <w:tcW w:w="1065" w:type="pct"/>
            <w:tcBorders>
              <w:top w:val="nil"/>
              <w:left w:val="nil"/>
              <w:bottom w:val="single" w:sz="4" w:space="0" w:color="auto"/>
              <w:right w:val="single" w:sz="4" w:space="0" w:color="auto"/>
            </w:tcBorders>
            <w:shd w:val="clear" w:color="auto" w:fill="auto"/>
            <w:vAlign w:val="center"/>
            <w:hideMark/>
          </w:tcPr>
          <w:p w:rsidR="00602620" w:rsidRPr="00602620" w:rsidRDefault="00602620" w:rsidP="00602620">
            <w:pPr>
              <w:suppressAutoHyphens w:val="0"/>
              <w:spacing w:after="0"/>
              <w:jc w:val="center"/>
              <w:rPr>
                <w:b/>
                <w:bCs/>
                <w:color w:val="000000"/>
                <w:kern w:val="0"/>
                <w:lang w:eastAsia="ru-RU"/>
              </w:rPr>
            </w:pPr>
            <w:r w:rsidRPr="00602620">
              <w:rPr>
                <w:b/>
                <w:bCs/>
                <w:color w:val="000000"/>
                <w:kern w:val="0"/>
                <w:lang w:eastAsia="ru-RU"/>
              </w:rPr>
              <w:t>1 306 135,83</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602620" w:rsidRDefault="00562CB5" w:rsidP="00602620">
      <w:pPr>
        <w:spacing w:after="0"/>
        <w:jc w:val="center"/>
        <w:rPr>
          <w:kern w:val="0"/>
          <w:lang w:eastAsia="en-US"/>
        </w:rPr>
      </w:pPr>
      <w:r w:rsidRPr="002B5D6A">
        <w:t>Предмет догово</w:t>
      </w:r>
      <w:r w:rsidR="007344F2" w:rsidRPr="002B5D6A">
        <w:t xml:space="preserve">ра: </w:t>
      </w:r>
      <w:r w:rsidR="00602620">
        <w:t>в</w:t>
      </w:r>
      <w:r w:rsidR="00602620">
        <w:t>ыполнение дополнительных работ по капитальному ремонту общего имущества многоквартирных жилых домов, расположенных по адресам:</w:t>
      </w:r>
    </w:p>
    <w:p w:rsidR="00602620" w:rsidRDefault="00602620" w:rsidP="00602620">
      <w:pPr>
        <w:spacing w:after="0"/>
        <w:jc w:val="center"/>
      </w:pPr>
    </w:p>
    <w:p w:rsidR="00602620" w:rsidRDefault="00602620" w:rsidP="00602620">
      <w:pPr>
        <w:spacing w:after="0"/>
        <w:jc w:val="center"/>
      </w:pPr>
      <w:r>
        <w:t>г. Суворов, ул. Горького, д. 14</w:t>
      </w:r>
    </w:p>
    <w:p w:rsidR="00602620" w:rsidRDefault="00602620" w:rsidP="00602620">
      <w:pPr>
        <w:spacing w:after="0"/>
        <w:jc w:val="center"/>
      </w:pPr>
      <w:r>
        <w:t>г. Суворов, ул. Горького, д. 12</w:t>
      </w:r>
    </w:p>
    <w:p w:rsidR="00602620" w:rsidRDefault="00602620" w:rsidP="00602620">
      <w:pPr>
        <w:spacing w:after="0"/>
        <w:jc w:val="center"/>
      </w:pPr>
      <w:r>
        <w:t>г. Суворов, ул. Го</w:t>
      </w:r>
      <w:bookmarkStart w:id="130" w:name="_GoBack"/>
      <w:bookmarkEnd w:id="130"/>
      <w:r>
        <w:t>рького, д. 10</w:t>
      </w:r>
    </w:p>
    <w:p w:rsidR="00602620" w:rsidRDefault="00602620" w:rsidP="00602620">
      <w:pPr>
        <w:spacing w:after="0"/>
        <w:jc w:val="center"/>
      </w:pPr>
      <w:r>
        <w:t>г. Суворов, ул. Горького, д. 16</w:t>
      </w:r>
    </w:p>
    <w:p w:rsidR="00602620" w:rsidRDefault="00602620" w:rsidP="00602620">
      <w:pPr>
        <w:spacing w:after="0"/>
        <w:jc w:val="center"/>
      </w:pPr>
      <w:r>
        <w:t>р.п. Чернь, ул. Ленина, д. 6</w:t>
      </w:r>
    </w:p>
    <w:p w:rsidR="008666B5" w:rsidRDefault="00602620" w:rsidP="00602620">
      <w:pPr>
        <w:spacing w:after="0"/>
        <w:jc w:val="center"/>
      </w:pPr>
      <w:r>
        <w:t>п. Агеево, ул. Октябрьская, д. 28, корп. Г</w:t>
      </w:r>
    </w:p>
    <w:p w:rsidR="008666B5" w:rsidRDefault="008666B5" w:rsidP="00D16476">
      <w:pPr>
        <w:autoSpaceDE w:val="0"/>
        <w:spacing w:after="0"/>
        <w:jc w:val="center"/>
      </w:pPr>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602620" w:rsidP="002B5D6A">
      <w:pPr>
        <w:jc w:val="center"/>
      </w:pPr>
      <w:r>
        <w:rPr>
          <w:color w:val="000000"/>
        </w:rPr>
        <w:t>1 306 135,83</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BCB" w:rsidRDefault="00784BCB">
      <w:pPr>
        <w:spacing w:after="0"/>
      </w:pPr>
      <w:r>
        <w:separator/>
      </w:r>
    </w:p>
  </w:endnote>
  <w:endnote w:type="continuationSeparator" w:id="0">
    <w:p w:rsidR="00784BCB" w:rsidRDefault="00784B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BCB" w:rsidRDefault="00784BC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BCB" w:rsidRPr="00394EB9" w:rsidRDefault="00784BCB"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BCB" w:rsidRDefault="00784BC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BCB" w:rsidRDefault="00784BCB">
      <w:pPr>
        <w:spacing w:after="0"/>
      </w:pPr>
      <w:r>
        <w:separator/>
      </w:r>
    </w:p>
  </w:footnote>
  <w:footnote w:type="continuationSeparator" w:id="0">
    <w:p w:rsidR="00784BCB" w:rsidRDefault="00784BC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BCB" w:rsidRDefault="00784BCB" w:rsidP="001C026D">
    <w:pPr>
      <w:jc w:val="center"/>
    </w:pPr>
    <w:r>
      <w:fldChar w:fldCharType="begin"/>
    </w:r>
    <w:r>
      <w:instrText>PAGE   \* MERGEFORMAT</w:instrText>
    </w:r>
    <w:r>
      <w:fldChar w:fldCharType="separate"/>
    </w:r>
    <w:r w:rsidR="00602620">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BCB" w:rsidRDefault="00784BCB" w:rsidP="001C026D">
    <w:pPr>
      <w:jc w:val="center"/>
    </w:pPr>
    <w:r>
      <w:fldChar w:fldCharType="begin"/>
    </w:r>
    <w:r>
      <w:instrText>PAGE   \* MERGEFORMAT</w:instrText>
    </w:r>
    <w:r>
      <w:fldChar w:fldCharType="separate"/>
    </w:r>
    <w:r w:rsidR="00602620">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BCB" w:rsidRDefault="00784BCB"/>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BCB" w:rsidRDefault="00784BCB" w:rsidP="001C026D">
    <w:pPr>
      <w:jc w:val="center"/>
    </w:pPr>
    <w:r>
      <w:fldChar w:fldCharType="begin"/>
    </w:r>
    <w:r>
      <w:instrText>PAGE   \* MERGEFORMAT</w:instrText>
    </w:r>
    <w:r>
      <w:fldChar w:fldCharType="separate"/>
    </w:r>
    <w:r w:rsidR="00602620">
      <w:rPr>
        <w:noProof/>
      </w:rPr>
      <w:t>48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BCB" w:rsidRDefault="00784BC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301"/>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E7CE6"/>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DEE"/>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97972"/>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37C4"/>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13F5"/>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B78"/>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2620"/>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BCB"/>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026E"/>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2BBD"/>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2948"/>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08F"/>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548F"/>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19E"/>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87371"/>
    <w:rsid w:val="00D901C2"/>
    <w:rsid w:val="00D920D6"/>
    <w:rsid w:val="00D92DCE"/>
    <w:rsid w:val="00D93258"/>
    <w:rsid w:val="00D944B9"/>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3651"/>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C7F91"/>
    <w:rsid w:val="00ED30C3"/>
    <w:rsid w:val="00ED5662"/>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3AE"/>
    <w:rsid w:val="00F42772"/>
    <w:rsid w:val="00F429F8"/>
    <w:rsid w:val="00F45DA6"/>
    <w:rsid w:val="00F4709D"/>
    <w:rsid w:val="00F47BEF"/>
    <w:rsid w:val="00F47F19"/>
    <w:rsid w:val="00F50603"/>
    <w:rsid w:val="00F50638"/>
    <w:rsid w:val="00F51BF4"/>
    <w:rsid w:val="00F51D6D"/>
    <w:rsid w:val="00F52A48"/>
    <w:rsid w:val="00F52C42"/>
    <w:rsid w:val="00F54E46"/>
    <w:rsid w:val="00F555F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BCBAEE"/>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17510852">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7617125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2852210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194660731">
      <w:bodyDiv w:val="1"/>
      <w:marLeft w:val="0"/>
      <w:marRight w:val="0"/>
      <w:marTop w:val="0"/>
      <w:marBottom w:val="0"/>
      <w:divBdr>
        <w:top w:val="none" w:sz="0" w:space="0" w:color="auto"/>
        <w:left w:val="none" w:sz="0" w:space="0" w:color="auto"/>
        <w:bottom w:val="none" w:sz="0" w:space="0" w:color="auto"/>
        <w:right w:val="none" w:sz="0" w:space="0" w:color="auto"/>
      </w:divBdr>
    </w:div>
    <w:div w:id="205873693">
      <w:bodyDiv w:val="1"/>
      <w:marLeft w:val="0"/>
      <w:marRight w:val="0"/>
      <w:marTop w:val="0"/>
      <w:marBottom w:val="0"/>
      <w:divBdr>
        <w:top w:val="none" w:sz="0" w:space="0" w:color="auto"/>
        <w:left w:val="none" w:sz="0" w:space="0" w:color="auto"/>
        <w:bottom w:val="none" w:sz="0" w:space="0" w:color="auto"/>
        <w:right w:val="none" w:sz="0" w:space="0" w:color="auto"/>
      </w:divBdr>
    </w:div>
    <w:div w:id="246425132">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57443935">
      <w:bodyDiv w:val="1"/>
      <w:marLeft w:val="0"/>
      <w:marRight w:val="0"/>
      <w:marTop w:val="0"/>
      <w:marBottom w:val="0"/>
      <w:divBdr>
        <w:top w:val="none" w:sz="0" w:space="0" w:color="auto"/>
        <w:left w:val="none" w:sz="0" w:space="0" w:color="auto"/>
        <w:bottom w:val="none" w:sz="0" w:space="0" w:color="auto"/>
        <w:right w:val="none" w:sz="0" w:space="0" w:color="auto"/>
      </w:divBdr>
    </w:div>
    <w:div w:id="258488804">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09481736">
      <w:bodyDiv w:val="1"/>
      <w:marLeft w:val="0"/>
      <w:marRight w:val="0"/>
      <w:marTop w:val="0"/>
      <w:marBottom w:val="0"/>
      <w:divBdr>
        <w:top w:val="none" w:sz="0" w:space="0" w:color="auto"/>
        <w:left w:val="none" w:sz="0" w:space="0" w:color="auto"/>
        <w:bottom w:val="none" w:sz="0" w:space="0" w:color="auto"/>
        <w:right w:val="none" w:sz="0" w:space="0" w:color="auto"/>
      </w:divBdr>
    </w:div>
    <w:div w:id="348412147">
      <w:bodyDiv w:val="1"/>
      <w:marLeft w:val="0"/>
      <w:marRight w:val="0"/>
      <w:marTop w:val="0"/>
      <w:marBottom w:val="0"/>
      <w:divBdr>
        <w:top w:val="none" w:sz="0" w:space="0" w:color="auto"/>
        <w:left w:val="none" w:sz="0" w:space="0" w:color="auto"/>
        <w:bottom w:val="none" w:sz="0" w:space="0" w:color="auto"/>
        <w:right w:val="none" w:sz="0" w:space="0" w:color="auto"/>
      </w:divBdr>
    </w:div>
    <w:div w:id="353774249">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65326614">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390691342">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1388434">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1270391">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4904726">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37933856">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7836882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06355504">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63316641">
      <w:bodyDiv w:val="1"/>
      <w:marLeft w:val="0"/>
      <w:marRight w:val="0"/>
      <w:marTop w:val="0"/>
      <w:marBottom w:val="0"/>
      <w:divBdr>
        <w:top w:val="none" w:sz="0" w:space="0" w:color="auto"/>
        <w:left w:val="none" w:sz="0" w:space="0" w:color="auto"/>
        <w:bottom w:val="none" w:sz="0" w:space="0" w:color="auto"/>
        <w:right w:val="none" w:sz="0" w:space="0" w:color="auto"/>
      </w:divBdr>
    </w:div>
    <w:div w:id="675883723">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04986840">
      <w:bodyDiv w:val="1"/>
      <w:marLeft w:val="0"/>
      <w:marRight w:val="0"/>
      <w:marTop w:val="0"/>
      <w:marBottom w:val="0"/>
      <w:divBdr>
        <w:top w:val="none" w:sz="0" w:space="0" w:color="auto"/>
        <w:left w:val="none" w:sz="0" w:space="0" w:color="auto"/>
        <w:bottom w:val="none" w:sz="0" w:space="0" w:color="auto"/>
        <w:right w:val="none" w:sz="0" w:space="0" w:color="auto"/>
      </w:divBdr>
    </w:div>
    <w:div w:id="704988610">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479932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85081066">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629938">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3275756">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65411923">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0576997">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25986660">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4275053">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18910122">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55412027">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2548408">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170559293">
      <w:bodyDiv w:val="1"/>
      <w:marLeft w:val="0"/>
      <w:marRight w:val="0"/>
      <w:marTop w:val="0"/>
      <w:marBottom w:val="0"/>
      <w:divBdr>
        <w:top w:val="none" w:sz="0" w:space="0" w:color="auto"/>
        <w:left w:val="none" w:sz="0" w:space="0" w:color="auto"/>
        <w:bottom w:val="none" w:sz="0" w:space="0" w:color="auto"/>
        <w:right w:val="none" w:sz="0" w:space="0" w:color="auto"/>
      </w:divBdr>
    </w:div>
    <w:div w:id="1171870898">
      <w:bodyDiv w:val="1"/>
      <w:marLeft w:val="0"/>
      <w:marRight w:val="0"/>
      <w:marTop w:val="0"/>
      <w:marBottom w:val="0"/>
      <w:divBdr>
        <w:top w:val="none" w:sz="0" w:space="0" w:color="auto"/>
        <w:left w:val="none" w:sz="0" w:space="0" w:color="auto"/>
        <w:bottom w:val="none" w:sz="0" w:space="0" w:color="auto"/>
        <w:right w:val="none" w:sz="0" w:space="0" w:color="auto"/>
      </w:divBdr>
    </w:div>
    <w:div w:id="1207331799">
      <w:bodyDiv w:val="1"/>
      <w:marLeft w:val="0"/>
      <w:marRight w:val="0"/>
      <w:marTop w:val="0"/>
      <w:marBottom w:val="0"/>
      <w:divBdr>
        <w:top w:val="none" w:sz="0" w:space="0" w:color="auto"/>
        <w:left w:val="none" w:sz="0" w:space="0" w:color="auto"/>
        <w:bottom w:val="none" w:sz="0" w:space="0" w:color="auto"/>
        <w:right w:val="none" w:sz="0" w:space="0" w:color="auto"/>
      </w:divBdr>
    </w:div>
    <w:div w:id="12094168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6549778">
      <w:bodyDiv w:val="1"/>
      <w:marLeft w:val="0"/>
      <w:marRight w:val="0"/>
      <w:marTop w:val="0"/>
      <w:marBottom w:val="0"/>
      <w:divBdr>
        <w:top w:val="none" w:sz="0" w:space="0" w:color="auto"/>
        <w:left w:val="none" w:sz="0" w:space="0" w:color="auto"/>
        <w:bottom w:val="none" w:sz="0" w:space="0" w:color="auto"/>
        <w:right w:val="none" w:sz="0" w:space="0" w:color="auto"/>
      </w:divBdr>
    </w:div>
    <w:div w:id="1247809803">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399748116">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78959547">
      <w:bodyDiv w:val="1"/>
      <w:marLeft w:val="0"/>
      <w:marRight w:val="0"/>
      <w:marTop w:val="0"/>
      <w:marBottom w:val="0"/>
      <w:divBdr>
        <w:top w:val="none" w:sz="0" w:space="0" w:color="auto"/>
        <w:left w:val="none" w:sz="0" w:space="0" w:color="auto"/>
        <w:bottom w:val="none" w:sz="0" w:space="0" w:color="auto"/>
        <w:right w:val="none" w:sz="0" w:space="0" w:color="auto"/>
      </w:divBdr>
    </w:div>
    <w:div w:id="1481775754">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497502176">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1502794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27340971">
      <w:bodyDiv w:val="1"/>
      <w:marLeft w:val="0"/>
      <w:marRight w:val="0"/>
      <w:marTop w:val="0"/>
      <w:marBottom w:val="0"/>
      <w:divBdr>
        <w:top w:val="none" w:sz="0" w:space="0" w:color="auto"/>
        <w:left w:val="none" w:sz="0" w:space="0" w:color="auto"/>
        <w:bottom w:val="none" w:sz="0" w:space="0" w:color="auto"/>
        <w:right w:val="none" w:sz="0" w:space="0" w:color="auto"/>
      </w:divBdr>
    </w:div>
    <w:div w:id="172957363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61099104">
      <w:bodyDiv w:val="1"/>
      <w:marLeft w:val="0"/>
      <w:marRight w:val="0"/>
      <w:marTop w:val="0"/>
      <w:marBottom w:val="0"/>
      <w:divBdr>
        <w:top w:val="none" w:sz="0" w:space="0" w:color="auto"/>
        <w:left w:val="none" w:sz="0" w:space="0" w:color="auto"/>
        <w:bottom w:val="none" w:sz="0" w:space="0" w:color="auto"/>
        <w:right w:val="none" w:sz="0" w:space="0" w:color="auto"/>
      </w:divBdr>
    </w:div>
    <w:div w:id="1773016219">
      <w:bodyDiv w:val="1"/>
      <w:marLeft w:val="0"/>
      <w:marRight w:val="0"/>
      <w:marTop w:val="0"/>
      <w:marBottom w:val="0"/>
      <w:divBdr>
        <w:top w:val="none" w:sz="0" w:space="0" w:color="auto"/>
        <w:left w:val="none" w:sz="0" w:space="0" w:color="auto"/>
        <w:bottom w:val="none" w:sz="0" w:space="0" w:color="auto"/>
        <w:right w:val="none" w:sz="0" w:space="0" w:color="auto"/>
      </w:divBdr>
    </w:div>
    <w:div w:id="1779717052">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5712852">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15755240">
      <w:bodyDiv w:val="1"/>
      <w:marLeft w:val="0"/>
      <w:marRight w:val="0"/>
      <w:marTop w:val="0"/>
      <w:marBottom w:val="0"/>
      <w:divBdr>
        <w:top w:val="none" w:sz="0" w:space="0" w:color="auto"/>
        <w:left w:val="none" w:sz="0" w:space="0" w:color="auto"/>
        <w:bottom w:val="none" w:sz="0" w:space="0" w:color="auto"/>
        <w:right w:val="none" w:sz="0" w:space="0" w:color="auto"/>
      </w:divBdr>
    </w:div>
    <w:div w:id="1819881903">
      <w:bodyDiv w:val="1"/>
      <w:marLeft w:val="0"/>
      <w:marRight w:val="0"/>
      <w:marTop w:val="0"/>
      <w:marBottom w:val="0"/>
      <w:divBdr>
        <w:top w:val="none" w:sz="0" w:space="0" w:color="auto"/>
        <w:left w:val="none" w:sz="0" w:space="0" w:color="auto"/>
        <w:bottom w:val="none" w:sz="0" w:space="0" w:color="auto"/>
        <w:right w:val="none" w:sz="0" w:space="0" w:color="auto"/>
      </w:divBdr>
    </w:div>
    <w:div w:id="1828207337">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55724653">
      <w:bodyDiv w:val="1"/>
      <w:marLeft w:val="0"/>
      <w:marRight w:val="0"/>
      <w:marTop w:val="0"/>
      <w:marBottom w:val="0"/>
      <w:divBdr>
        <w:top w:val="none" w:sz="0" w:space="0" w:color="auto"/>
        <w:left w:val="none" w:sz="0" w:space="0" w:color="auto"/>
        <w:bottom w:val="none" w:sz="0" w:space="0" w:color="auto"/>
        <w:right w:val="none" w:sz="0" w:space="0" w:color="auto"/>
      </w:divBdr>
    </w:div>
    <w:div w:id="1866871338">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18905473">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4923999">
      <w:bodyDiv w:val="1"/>
      <w:marLeft w:val="0"/>
      <w:marRight w:val="0"/>
      <w:marTop w:val="0"/>
      <w:marBottom w:val="0"/>
      <w:divBdr>
        <w:top w:val="none" w:sz="0" w:space="0" w:color="auto"/>
        <w:left w:val="none" w:sz="0" w:space="0" w:color="auto"/>
        <w:bottom w:val="none" w:sz="0" w:space="0" w:color="auto"/>
        <w:right w:val="none" w:sz="0" w:space="0" w:color="auto"/>
      </w:divBdr>
    </w:div>
    <w:div w:id="1967587516">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0070301">
      <w:bodyDiv w:val="1"/>
      <w:marLeft w:val="0"/>
      <w:marRight w:val="0"/>
      <w:marTop w:val="0"/>
      <w:marBottom w:val="0"/>
      <w:divBdr>
        <w:top w:val="none" w:sz="0" w:space="0" w:color="auto"/>
        <w:left w:val="none" w:sz="0" w:space="0" w:color="auto"/>
        <w:bottom w:val="none" w:sz="0" w:space="0" w:color="auto"/>
        <w:right w:val="none" w:sz="0" w:space="0" w:color="auto"/>
      </w:divBdr>
    </w:div>
    <w:div w:id="1982923246">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16299974">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3069891">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4744982">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C21125-AA7A-4BA2-986D-7975D7A36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18021</Words>
  <Characters>102721</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2016-10-12T14:10:00Z</dcterms:created>
  <dcterms:modified xsi:type="dcterms:W3CDTF">2016-10-12T14:10:00Z</dcterms:modified>
</cp:coreProperties>
</file>