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000"/>
      </w:tblPr>
      <w:tblGrid>
        <w:gridCol w:w="4782"/>
      </w:tblGrid>
      <w:tr w:rsidR="00BE2A21" w:rsidRPr="00BE2A21" w:rsidTr="00BE2A21">
        <w:trPr>
          <w:jc w:val="right"/>
        </w:trPr>
        <w:tc>
          <w:tcPr>
            <w:tcW w:w="4782" w:type="dxa"/>
          </w:tcPr>
          <w:p w:rsidR="00BE2A21" w:rsidRPr="00BE2A21" w:rsidRDefault="00BE2A21" w:rsidP="00E6386C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BE2A21">
              <w:rPr>
                <w:kern w:val="0"/>
                <w:sz w:val="28"/>
                <w:szCs w:val="28"/>
                <w:lang w:eastAsia="ru-RU"/>
              </w:rPr>
              <w:t>Утверждаю</w:t>
            </w:r>
            <w:r w:rsidR="00D3161A">
              <w:rPr>
                <w:kern w:val="0"/>
                <w:sz w:val="28"/>
                <w:szCs w:val="28"/>
                <w:lang w:eastAsia="ru-RU"/>
              </w:rPr>
              <w:t>:</w:t>
            </w:r>
          </w:p>
        </w:tc>
      </w:tr>
      <w:tr w:rsidR="00BE2A21" w:rsidRPr="00BE2A21" w:rsidTr="00BE2A21">
        <w:trPr>
          <w:jc w:val="right"/>
        </w:trPr>
        <w:tc>
          <w:tcPr>
            <w:tcW w:w="4782" w:type="dxa"/>
          </w:tcPr>
          <w:p w:rsidR="00BE2A21" w:rsidRPr="00BE2A21" w:rsidRDefault="00BE2A21" w:rsidP="00E6386C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BE2A21" w:rsidRPr="00BE2A21" w:rsidTr="00BE2A21">
        <w:trPr>
          <w:jc w:val="right"/>
        </w:trPr>
        <w:tc>
          <w:tcPr>
            <w:tcW w:w="4782" w:type="dxa"/>
          </w:tcPr>
          <w:p w:rsidR="00EB2E1F" w:rsidRDefault="00D3161A" w:rsidP="00E6386C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Генеральный директор</w:t>
            </w:r>
          </w:p>
          <w:p w:rsidR="00BE2A21" w:rsidRDefault="00D3161A" w:rsidP="00E6386C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Фонд</w:t>
            </w:r>
            <w:r w:rsidR="00EB2E1F">
              <w:rPr>
                <w:kern w:val="0"/>
                <w:sz w:val="28"/>
                <w:szCs w:val="28"/>
                <w:lang w:eastAsia="ru-RU"/>
              </w:rPr>
              <w:t>а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капитального ремонта Тульской области</w:t>
            </w:r>
          </w:p>
          <w:p w:rsidR="004E665D" w:rsidRDefault="004E665D" w:rsidP="00E6386C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23584B" w:rsidRDefault="0023584B" w:rsidP="00E6386C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D3161A" w:rsidRDefault="0023584B" w:rsidP="00E6386C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К.К. Лопухов</w:t>
            </w:r>
            <w:r w:rsidR="00EB2E1F">
              <w:rPr>
                <w:kern w:val="0"/>
                <w:sz w:val="28"/>
                <w:szCs w:val="28"/>
                <w:lang w:eastAsia="ru-RU"/>
              </w:rPr>
              <w:t xml:space="preserve">    ____________</w:t>
            </w:r>
            <w:r w:rsidR="00D3161A">
              <w:rPr>
                <w:kern w:val="0"/>
                <w:sz w:val="28"/>
                <w:szCs w:val="28"/>
                <w:lang w:eastAsia="ru-RU"/>
              </w:rPr>
              <w:t>_</w:t>
            </w:r>
            <w:r>
              <w:rPr>
                <w:kern w:val="0"/>
                <w:sz w:val="28"/>
                <w:szCs w:val="28"/>
                <w:lang w:eastAsia="ru-RU"/>
              </w:rPr>
              <w:t>___</w:t>
            </w:r>
            <w:r w:rsidR="00F606EE">
              <w:rPr>
                <w:kern w:val="0"/>
                <w:sz w:val="28"/>
                <w:szCs w:val="28"/>
                <w:lang w:eastAsia="ru-RU"/>
              </w:rPr>
              <w:t>_</w:t>
            </w:r>
          </w:p>
          <w:p w:rsidR="00D3161A" w:rsidRPr="00BE2A21" w:rsidRDefault="00D3161A" w:rsidP="00E6386C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BE2A21" w:rsidRPr="00BE2A21" w:rsidTr="00BE2A21">
        <w:trPr>
          <w:jc w:val="right"/>
        </w:trPr>
        <w:tc>
          <w:tcPr>
            <w:tcW w:w="4782" w:type="dxa"/>
          </w:tcPr>
          <w:p w:rsidR="00BE2A21" w:rsidRDefault="00BE2A21" w:rsidP="00E6386C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="00CA0F9B">
              <w:rPr>
                <w:kern w:val="0"/>
                <w:sz w:val="28"/>
                <w:szCs w:val="28"/>
                <w:lang w:eastAsia="ru-RU"/>
              </w:rPr>
              <w:t>30</w:t>
            </w:r>
            <w:r w:rsidRPr="00F606EE">
              <w:rPr>
                <w:kern w:val="0"/>
                <w:sz w:val="28"/>
                <w:szCs w:val="28"/>
                <w:lang w:eastAsia="ru-RU"/>
              </w:rPr>
              <w:t>»</w:t>
            </w:r>
            <w:r w:rsidR="00553510" w:rsidRPr="00F606E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CA0F9B">
              <w:rPr>
                <w:kern w:val="0"/>
                <w:sz w:val="28"/>
                <w:szCs w:val="28"/>
                <w:lang w:eastAsia="ru-RU"/>
              </w:rPr>
              <w:t>ноября</w:t>
            </w:r>
            <w:r w:rsidR="00553510" w:rsidRPr="00F606EE">
              <w:rPr>
                <w:kern w:val="0"/>
                <w:sz w:val="28"/>
                <w:szCs w:val="28"/>
                <w:lang w:eastAsia="ru-RU"/>
              </w:rPr>
              <w:t xml:space="preserve"> 201</w:t>
            </w:r>
            <w:r w:rsidR="0023584B" w:rsidRPr="00F606EE">
              <w:rPr>
                <w:kern w:val="0"/>
                <w:sz w:val="28"/>
                <w:szCs w:val="28"/>
                <w:lang w:eastAsia="ru-RU"/>
              </w:rPr>
              <w:t>5</w:t>
            </w:r>
            <w:r w:rsidR="00553510" w:rsidRPr="00F606EE">
              <w:rPr>
                <w:kern w:val="0"/>
                <w:sz w:val="28"/>
                <w:szCs w:val="28"/>
                <w:lang w:eastAsia="ru-RU"/>
              </w:rPr>
              <w:t xml:space="preserve"> года</w:t>
            </w:r>
          </w:p>
          <w:p w:rsidR="00D3161A" w:rsidRPr="00BE2A21" w:rsidRDefault="00D3161A" w:rsidP="00E6386C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BE2A21" w:rsidRPr="00BE2A21" w:rsidTr="00BE2A21">
        <w:trPr>
          <w:jc w:val="right"/>
        </w:trPr>
        <w:tc>
          <w:tcPr>
            <w:tcW w:w="4782" w:type="dxa"/>
          </w:tcPr>
          <w:p w:rsidR="00BE2A21" w:rsidRPr="00CD5644" w:rsidRDefault="00351700" w:rsidP="00E97E0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Реестровый номер торгов</w:t>
            </w:r>
            <w:r w:rsidR="001A0F99">
              <w:rPr>
                <w:kern w:val="0"/>
                <w:sz w:val="28"/>
                <w:szCs w:val="28"/>
                <w:lang w:eastAsia="ru-RU"/>
              </w:rPr>
              <w:t>:</w:t>
            </w:r>
            <w:r w:rsidR="004D177B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F606EE">
              <w:rPr>
                <w:kern w:val="0"/>
                <w:sz w:val="28"/>
                <w:szCs w:val="28"/>
                <w:lang w:eastAsia="ru-RU"/>
              </w:rPr>
              <w:t>17</w:t>
            </w:r>
            <w:r w:rsidR="005E7EE6">
              <w:rPr>
                <w:kern w:val="0"/>
                <w:sz w:val="28"/>
                <w:szCs w:val="28"/>
                <w:lang w:eastAsia="ru-RU"/>
              </w:rPr>
              <w:t>3</w:t>
            </w:r>
            <w:r w:rsidR="004E665D">
              <w:rPr>
                <w:kern w:val="0"/>
                <w:sz w:val="28"/>
                <w:szCs w:val="28"/>
                <w:lang w:eastAsia="ru-RU"/>
              </w:rPr>
              <w:t>/</w:t>
            </w:r>
            <w:r w:rsidR="00E97E06">
              <w:rPr>
                <w:kern w:val="0"/>
                <w:sz w:val="28"/>
                <w:szCs w:val="28"/>
                <w:lang w:eastAsia="ru-RU"/>
              </w:rPr>
              <w:t>2</w:t>
            </w:r>
          </w:p>
        </w:tc>
      </w:tr>
    </w:tbl>
    <w:p w:rsidR="001C026D" w:rsidRDefault="001C026D" w:rsidP="00E6386C">
      <w:pPr>
        <w:keepNext/>
        <w:keepLines/>
        <w:widowControl w:val="0"/>
        <w:suppressLineNumbers/>
        <w:spacing w:after="120"/>
        <w:jc w:val="right"/>
      </w:pPr>
    </w:p>
    <w:p w:rsidR="00F46722" w:rsidRDefault="00F46722" w:rsidP="00E6386C">
      <w:pPr>
        <w:autoSpaceDE w:val="0"/>
        <w:jc w:val="center"/>
        <w:rPr>
          <w:b/>
          <w:sz w:val="28"/>
          <w:szCs w:val="28"/>
        </w:rPr>
      </w:pPr>
    </w:p>
    <w:p w:rsidR="0023584B" w:rsidRDefault="0023584B" w:rsidP="00E6386C">
      <w:pPr>
        <w:autoSpaceDE w:val="0"/>
        <w:jc w:val="center"/>
        <w:rPr>
          <w:b/>
          <w:sz w:val="28"/>
          <w:szCs w:val="28"/>
        </w:rPr>
      </w:pPr>
    </w:p>
    <w:p w:rsidR="0023584B" w:rsidRDefault="0023584B" w:rsidP="00E6386C">
      <w:pPr>
        <w:autoSpaceDE w:val="0"/>
        <w:jc w:val="center"/>
        <w:rPr>
          <w:b/>
          <w:sz w:val="28"/>
          <w:szCs w:val="28"/>
        </w:rPr>
      </w:pPr>
    </w:p>
    <w:p w:rsidR="001C026D" w:rsidRDefault="00687540" w:rsidP="00E6386C"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026D">
        <w:rPr>
          <w:b/>
          <w:sz w:val="28"/>
          <w:szCs w:val="28"/>
        </w:rPr>
        <w:t>КОНКУРСНАЯ ДОКУМЕНТАЦИЯ</w:t>
      </w:r>
    </w:p>
    <w:p w:rsidR="00CD5644" w:rsidRDefault="00CD5644" w:rsidP="00E6386C">
      <w:pPr>
        <w:rPr>
          <w:sz w:val="28"/>
          <w:szCs w:val="28"/>
        </w:rPr>
      </w:pPr>
    </w:p>
    <w:p w:rsidR="00351700" w:rsidRPr="009A67E5" w:rsidRDefault="001C026D" w:rsidP="00E6386C">
      <w:pPr>
        <w:jc w:val="center"/>
        <w:rPr>
          <w:sz w:val="28"/>
          <w:szCs w:val="28"/>
        </w:rPr>
      </w:pPr>
      <w:r w:rsidRPr="00CD5644">
        <w:rPr>
          <w:sz w:val="28"/>
          <w:szCs w:val="28"/>
        </w:rPr>
        <w:t xml:space="preserve">о проведении открытого конкурса на право заключения договора </w:t>
      </w:r>
      <w:r w:rsidR="006C0EB5" w:rsidRPr="00160A9C">
        <w:rPr>
          <w:sz w:val="28"/>
          <w:szCs w:val="28"/>
        </w:rPr>
        <w:t xml:space="preserve">на </w:t>
      </w:r>
      <w:r w:rsidR="009520EA">
        <w:rPr>
          <w:sz w:val="28"/>
          <w:szCs w:val="28"/>
        </w:rPr>
        <w:t>оказание услуг</w:t>
      </w:r>
      <w:r w:rsidR="006C0EB5" w:rsidRPr="00160A9C">
        <w:rPr>
          <w:sz w:val="28"/>
          <w:szCs w:val="28"/>
        </w:rPr>
        <w:t xml:space="preserve"> </w:t>
      </w:r>
      <w:r w:rsidR="006C0EB5">
        <w:rPr>
          <w:sz w:val="28"/>
          <w:szCs w:val="28"/>
        </w:rPr>
        <w:t xml:space="preserve">по </w:t>
      </w:r>
      <w:r w:rsidR="006C0EB5" w:rsidRPr="00160A9C">
        <w:rPr>
          <w:sz w:val="28"/>
          <w:szCs w:val="28"/>
        </w:rPr>
        <w:t>разработк</w:t>
      </w:r>
      <w:r w:rsidR="006C0EB5">
        <w:rPr>
          <w:sz w:val="28"/>
          <w:szCs w:val="28"/>
        </w:rPr>
        <w:t>е</w:t>
      </w:r>
      <w:r w:rsidR="006C0EB5" w:rsidRPr="00160A9C">
        <w:rPr>
          <w:sz w:val="28"/>
          <w:szCs w:val="28"/>
        </w:rPr>
        <w:t xml:space="preserve"> сметной </w:t>
      </w:r>
      <w:r w:rsidR="00D93502">
        <w:rPr>
          <w:sz w:val="28"/>
          <w:szCs w:val="28"/>
        </w:rPr>
        <w:t xml:space="preserve">документации </w:t>
      </w:r>
      <w:r w:rsidR="006C0EB5" w:rsidRPr="00160A9C">
        <w:rPr>
          <w:sz w:val="28"/>
          <w:szCs w:val="28"/>
        </w:rPr>
        <w:t>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на 201</w:t>
      </w:r>
      <w:r w:rsidR="0023584B">
        <w:rPr>
          <w:sz w:val="28"/>
          <w:szCs w:val="28"/>
        </w:rPr>
        <w:t>6</w:t>
      </w:r>
      <w:r w:rsidR="006C0EB5" w:rsidRPr="00160A9C">
        <w:rPr>
          <w:sz w:val="28"/>
          <w:szCs w:val="28"/>
        </w:rPr>
        <w:t xml:space="preserve"> год.</w:t>
      </w:r>
      <w:r w:rsidR="006C0EB5">
        <w:rPr>
          <w:sz w:val="28"/>
          <w:szCs w:val="28"/>
        </w:rPr>
        <w:t xml:space="preserve"> </w:t>
      </w:r>
    </w:p>
    <w:p w:rsidR="0093084F" w:rsidRDefault="00537054" w:rsidP="00E6386C">
      <w:pPr>
        <w:jc w:val="center"/>
        <w:rPr>
          <w:kern w:val="2"/>
          <w:sz w:val="30"/>
          <w:szCs w:val="28"/>
        </w:rPr>
      </w:pPr>
      <w:r>
        <w:rPr>
          <w:kern w:val="2"/>
          <w:sz w:val="30"/>
          <w:szCs w:val="28"/>
        </w:rPr>
        <w:t xml:space="preserve"> </w:t>
      </w:r>
    </w:p>
    <w:p w:rsidR="0023584B" w:rsidRDefault="0023584B" w:rsidP="00E6386C">
      <w:pPr>
        <w:jc w:val="center"/>
        <w:rPr>
          <w:kern w:val="2"/>
          <w:sz w:val="30"/>
          <w:szCs w:val="28"/>
        </w:rPr>
      </w:pPr>
    </w:p>
    <w:p w:rsidR="0023584B" w:rsidRDefault="0023584B" w:rsidP="00E6386C">
      <w:pPr>
        <w:jc w:val="center"/>
        <w:rPr>
          <w:kern w:val="2"/>
          <w:sz w:val="30"/>
          <w:szCs w:val="28"/>
        </w:rPr>
      </w:pPr>
    </w:p>
    <w:p w:rsidR="0023584B" w:rsidRDefault="0023584B" w:rsidP="00E6386C">
      <w:pPr>
        <w:jc w:val="center"/>
        <w:rPr>
          <w:kern w:val="2"/>
          <w:sz w:val="30"/>
          <w:szCs w:val="28"/>
        </w:rPr>
      </w:pPr>
    </w:p>
    <w:p w:rsidR="0023584B" w:rsidRDefault="0023584B" w:rsidP="00E6386C">
      <w:pPr>
        <w:jc w:val="center"/>
        <w:rPr>
          <w:sz w:val="28"/>
          <w:szCs w:val="28"/>
        </w:rPr>
      </w:pPr>
    </w:p>
    <w:p w:rsidR="001C026D" w:rsidRPr="00925CF8" w:rsidRDefault="001C026D" w:rsidP="00E6386C">
      <w:pPr>
        <w:autoSpaceDE w:val="0"/>
        <w:rPr>
          <w:sz w:val="28"/>
          <w:szCs w:val="28"/>
        </w:rPr>
      </w:pPr>
      <w:r w:rsidRPr="00925CF8">
        <w:rPr>
          <w:sz w:val="28"/>
          <w:szCs w:val="28"/>
        </w:rPr>
        <w:t xml:space="preserve">Заказчик: </w:t>
      </w:r>
      <w:r w:rsidR="00DC0C81">
        <w:rPr>
          <w:sz w:val="28"/>
          <w:szCs w:val="28"/>
        </w:rPr>
        <w:t>Фонд капитального ремонта Тульской области</w:t>
      </w:r>
    </w:p>
    <w:p w:rsidR="001C026D" w:rsidRPr="00925CF8" w:rsidRDefault="001C026D" w:rsidP="00E6386C">
      <w:pPr>
        <w:autoSpaceDE w:val="0"/>
        <w:rPr>
          <w:sz w:val="28"/>
          <w:szCs w:val="28"/>
        </w:rPr>
      </w:pPr>
    </w:p>
    <w:p w:rsidR="001C026D" w:rsidRPr="00925CF8" w:rsidRDefault="001C026D" w:rsidP="00E6386C">
      <w:pPr>
        <w:autoSpaceDE w:val="0"/>
        <w:rPr>
          <w:sz w:val="28"/>
          <w:szCs w:val="28"/>
        </w:rPr>
      </w:pPr>
    </w:p>
    <w:p w:rsidR="001C026D" w:rsidRPr="00DC0C81" w:rsidRDefault="00EB2E1F" w:rsidP="00E6386C">
      <w:pPr>
        <w:pStyle w:val="1ff4"/>
        <w:rPr>
          <w:sz w:val="28"/>
          <w:szCs w:val="28"/>
        </w:rPr>
      </w:pPr>
      <w:r>
        <w:rPr>
          <w:sz w:val="28"/>
          <w:szCs w:val="28"/>
        </w:rPr>
        <w:t xml:space="preserve">Открытый конкурс </w:t>
      </w:r>
      <w:r w:rsidR="001C026D" w:rsidRPr="00925CF8">
        <w:rPr>
          <w:sz w:val="28"/>
          <w:szCs w:val="28"/>
        </w:rPr>
        <w:t xml:space="preserve">проводит: </w:t>
      </w:r>
      <w:r w:rsidR="00DC0C81" w:rsidRPr="00DC0C81">
        <w:rPr>
          <w:sz w:val="28"/>
          <w:szCs w:val="28"/>
        </w:rPr>
        <w:t>Фонд капитального ремонта Тульской области</w:t>
      </w:r>
    </w:p>
    <w:p w:rsidR="00616070" w:rsidRPr="00925CF8" w:rsidRDefault="00616070" w:rsidP="00E6386C">
      <w:pPr>
        <w:pStyle w:val="1ff4"/>
        <w:rPr>
          <w:sz w:val="28"/>
          <w:szCs w:val="28"/>
        </w:rPr>
      </w:pPr>
    </w:p>
    <w:p w:rsidR="00616070" w:rsidRPr="00925CF8" w:rsidRDefault="00616070" w:rsidP="00E6386C">
      <w:pPr>
        <w:pStyle w:val="1ff4"/>
        <w:rPr>
          <w:sz w:val="28"/>
          <w:szCs w:val="28"/>
        </w:rPr>
      </w:pPr>
    </w:p>
    <w:p w:rsidR="00616070" w:rsidRPr="00925CF8" w:rsidRDefault="005C20BB" w:rsidP="00E6386C">
      <w:pPr>
        <w:pStyle w:val="1ff4"/>
        <w:rPr>
          <w:sz w:val="28"/>
          <w:szCs w:val="28"/>
        </w:rPr>
      </w:pPr>
      <w:r>
        <w:rPr>
          <w:sz w:val="28"/>
          <w:szCs w:val="28"/>
        </w:rPr>
        <w:t>О</w:t>
      </w:r>
      <w:r w:rsidRPr="005C20BB">
        <w:rPr>
          <w:sz w:val="28"/>
          <w:szCs w:val="28"/>
        </w:rPr>
        <w:t>фициальн</w:t>
      </w:r>
      <w:r>
        <w:rPr>
          <w:sz w:val="28"/>
          <w:szCs w:val="28"/>
        </w:rPr>
        <w:t>ый сайт</w:t>
      </w:r>
      <w:r w:rsidR="00EB2E1F">
        <w:rPr>
          <w:sz w:val="28"/>
          <w:szCs w:val="28"/>
        </w:rPr>
        <w:t xml:space="preserve"> З</w:t>
      </w:r>
      <w:r w:rsidRPr="005C20BB">
        <w:rPr>
          <w:sz w:val="28"/>
          <w:szCs w:val="28"/>
        </w:rPr>
        <w:t>аказчика в информационно-телекоммуникационной сети «Интернет»</w:t>
      </w:r>
      <w:r w:rsidR="00DC0C81">
        <w:rPr>
          <w:sz w:val="28"/>
          <w:szCs w:val="28"/>
        </w:rPr>
        <w:t xml:space="preserve"> </w:t>
      </w:r>
      <w:r w:rsidR="00351700">
        <w:rPr>
          <w:sz w:val="28"/>
          <w:szCs w:val="28"/>
        </w:rPr>
        <w:t>- k</w:t>
      </w:r>
      <w:r w:rsidR="00351700">
        <w:rPr>
          <w:sz w:val="28"/>
          <w:szCs w:val="28"/>
          <w:lang w:val="en-US"/>
        </w:rPr>
        <w:t>apremont</w:t>
      </w:r>
      <w:r w:rsidR="00351700" w:rsidRPr="009A67E5">
        <w:rPr>
          <w:sz w:val="28"/>
          <w:szCs w:val="28"/>
        </w:rPr>
        <w:t>71</w:t>
      </w:r>
      <w:r w:rsidRPr="005C20BB">
        <w:rPr>
          <w:sz w:val="28"/>
          <w:szCs w:val="28"/>
        </w:rPr>
        <w:t>.ru</w:t>
      </w:r>
    </w:p>
    <w:p w:rsidR="00616070" w:rsidRPr="009A67E5" w:rsidRDefault="00616070" w:rsidP="00E6386C">
      <w:pPr>
        <w:pStyle w:val="1ff4"/>
        <w:rPr>
          <w:sz w:val="28"/>
          <w:szCs w:val="28"/>
        </w:rPr>
      </w:pPr>
    </w:p>
    <w:p w:rsidR="00351700" w:rsidRPr="009A67E5" w:rsidRDefault="00351700" w:rsidP="00E6386C">
      <w:pPr>
        <w:pStyle w:val="1ff4"/>
        <w:rPr>
          <w:sz w:val="28"/>
          <w:szCs w:val="28"/>
        </w:rPr>
      </w:pPr>
    </w:p>
    <w:p w:rsidR="00351700" w:rsidRPr="009A67E5" w:rsidRDefault="00351700" w:rsidP="00E6386C">
      <w:pPr>
        <w:pStyle w:val="1ff4"/>
        <w:rPr>
          <w:sz w:val="28"/>
          <w:szCs w:val="28"/>
        </w:rPr>
      </w:pPr>
    </w:p>
    <w:p w:rsidR="001C026D" w:rsidRPr="005333EC" w:rsidRDefault="001C026D" w:rsidP="00E6386C">
      <w:pPr>
        <w:pStyle w:val="1ff4"/>
        <w:jc w:val="center"/>
        <w:rPr>
          <w:b/>
          <w:sz w:val="28"/>
          <w:szCs w:val="28"/>
        </w:rPr>
      </w:pPr>
      <w:r w:rsidRPr="00925CF8">
        <w:rPr>
          <w:sz w:val="28"/>
          <w:szCs w:val="28"/>
        </w:rPr>
        <w:t>Тула 201</w:t>
      </w:r>
      <w:r w:rsidR="0023584B">
        <w:rPr>
          <w:sz w:val="28"/>
          <w:szCs w:val="28"/>
        </w:rPr>
        <w:t>5</w:t>
      </w:r>
    </w:p>
    <w:p w:rsidR="001C026D" w:rsidRDefault="001C026D" w:rsidP="00E6386C"/>
    <w:p w:rsidR="0086691B" w:rsidRPr="00A76C1A" w:rsidRDefault="0086691B" w:rsidP="00E6386C">
      <w:pPr>
        <w:pageBreakBefore/>
        <w:spacing w:after="120"/>
        <w:jc w:val="center"/>
      </w:pPr>
      <w:r w:rsidRPr="00A76C1A">
        <w:rPr>
          <w:b/>
          <w:bCs/>
        </w:rPr>
        <w:lastRenderedPageBreak/>
        <w:t>СОДЕРЖАНИЕ</w:t>
      </w:r>
    </w:p>
    <w:p w:rsidR="00B678B3" w:rsidRDefault="002D630C">
      <w:pPr>
        <w:pStyle w:val="1f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r w:rsidRPr="002D630C">
        <w:rPr>
          <w:sz w:val="24"/>
          <w:szCs w:val="24"/>
        </w:rPr>
        <w:fldChar w:fldCharType="begin"/>
      </w:r>
      <w:r w:rsidR="0086691B" w:rsidRPr="00B678B3">
        <w:rPr>
          <w:sz w:val="24"/>
          <w:szCs w:val="24"/>
        </w:rPr>
        <w:instrText xml:space="preserve"> TOC </w:instrText>
      </w:r>
      <w:r w:rsidRPr="002D630C">
        <w:rPr>
          <w:sz w:val="24"/>
          <w:szCs w:val="24"/>
        </w:rPr>
        <w:fldChar w:fldCharType="separate"/>
      </w:r>
      <w:r w:rsidR="00B678B3" w:rsidRPr="00346107">
        <w:rPr>
          <w:noProof/>
        </w:rPr>
        <w:t>ЧАСТЬ II. ОБЩИЕ УСЛОВИЯ ПРОВЕДЕНИЯ КОНКУРСА</w:t>
      </w:r>
      <w:r w:rsidR="00B678B3">
        <w:rPr>
          <w:noProof/>
        </w:rPr>
        <w:tab/>
      </w:r>
      <w:r>
        <w:rPr>
          <w:noProof/>
        </w:rPr>
        <w:fldChar w:fldCharType="begin"/>
      </w:r>
      <w:r w:rsidR="00B678B3">
        <w:rPr>
          <w:noProof/>
        </w:rPr>
        <w:instrText xml:space="preserve"> PAGEREF _Toc436292451 \h </w:instrText>
      </w:r>
      <w:r>
        <w:rPr>
          <w:noProof/>
        </w:rPr>
      </w:r>
      <w:r>
        <w:rPr>
          <w:noProof/>
        </w:rPr>
        <w:fldChar w:fldCharType="separate"/>
      </w:r>
      <w:r w:rsidR="00880D87">
        <w:rPr>
          <w:noProof/>
        </w:rPr>
        <w:t>3</w:t>
      </w:r>
      <w:r>
        <w:rPr>
          <w:noProof/>
        </w:rPr>
        <w:fldChar w:fldCharType="end"/>
      </w:r>
    </w:p>
    <w:p w:rsidR="00B678B3" w:rsidRDefault="00B678B3">
      <w:pPr>
        <w:pStyle w:val="1f1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1.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  <w:tab/>
      </w:r>
      <w:r w:rsidRPr="00346107">
        <w:rPr>
          <w:noProof/>
        </w:rPr>
        <w:t>ОБЩИЕ ПОЛОЖЕНИЯ</w:t>
      </w:r>
      <w:r>
        <w:rPr>
          <w:noProof/>
        </w:rPr>
        <w:tab/>
      </w:r>
      <w:r w:rsidR="002D630C">
        <w:rPr>
          <w:noProof/>
        </w:rPr>
        <w:fldChar w:fldCharType="begin"/>
      </w:r>
      <w:r>
        <w:rPr>
          <w:noProof/>
        </w:rPr>
        <w:instrText xml:space="preserve"> PAGEREF _Toc436292452 \h </w:instrText>
      </w:r>
      <w:r w:rsidR="002D630C">
        <w:rPr>
          <w:noProof/>
        </w:rPr>
      </w:r>
      <w:r w:rsidR="002D630C">
        <w:rPr>
          <w:noProof/>
        </w:rPr>
        <w:fldChar w:fldCharType="separate"/>
      </w:r>
      <w:r w:rsidR="00880D87">
        <w:rPr>
          <w:noProof/>
        </w:rPr>
        <w:t>3</w:t>
      </w:r>
      <w:r w:rsidR="002D630C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1.1. Законодательное регулирование.</w:t>
      </w:r>
      <w:r>
        <w:rPr>
          <w:noProof/>
        </w:rPr>
        <w:tab/>
      </w:r>
      <w:r w:rsidR="002D630C">
        <w:rPr>
          <w:noProof/>
        </w:rPr>
        <w:fldChar w:fldCharType="begin"/>
      </w:r>
      <w:r>
        <w:rPr>
          <w:noProof/>
        </w:rPr>
        <w:instrText xml:space="preserve"> PAGEREF _Toc436292453 \h </w:instrText>
      </w:r>
      <w:r w:rsidR="002D630C">
        <w:rPr>
          <w:noProof/>
        </w:rPr>
      </w:r>
      <w:r w:rsidR="002D630C">
        <w:rPr>
          <w:noProof/>
        </w:rPr>
        <w:fldChar w:fldCharType="separate"/>
      </w:r>
      <w:r w:rsidR="00880D87">
        <w:rPr>
          <w:noProof/>
        </w:rPr>
        <w:t>3</w:t>
      </w:r>
      <w:r w:rsidR="002D630C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1.2. Наименование предмета договора. Место выполнения работы или оказания услуги, являющихся предметом договора, а также сроки завершения работы либо график оказания услуг.</w:t>
      </w:r>
      <w:r>
        <w:rPr>
          <w:noProof/>
        </w:rPr>
        <w:tab/>
      </w:r>
      <w:r w:rsidR="002D630C">
        <w:rPr>
          <w:noProof/>
        </w:rPr>
        <w:fldChar w:fldCharType="begin"/>
      </w:r>
      <w:r>
        <w:rPr>
          <w:noProof/>
        </w:rPr>
        <w:instrText xml:space="preserve"> PAGEREF _Toc436292454 \h </w:instrText>
      </w:r>
      <w:r w:rsidR="002D630C">
        <w:rPr>
          <w:noProof/>
        </w:rPr>
      </w:r>
      <w:r w:rsidR="002D630C">
        <w:rPr>
          <w:noProof/>
        </w:rPr>
        <w:fldChar w:fldCharType="separate"/>
      </w:r>
      <w:r w:rsidR="00880D87">
        <w:rPr>
          <w:noProof/>
        </w:rPr>
        <w:t>3</w:t>
      </w:r>
      <w:r w:rsidR="002D630C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1.3. Начальная (максимальная) цена договора (цена лота).</w:t>
      </w:r>
      <w:r>
        <w:rPr>
          <w:noProof/>
        </w:rPr>
        <w:tab/>
      </w:r>
      <w:r w:rsidR="002D630C">
        <w:rPr>
          <w:noProof/>
        </w:rPr>
        <w:fldChar w:fldCharType="begin"/>
      </w:r>
      <w:r>
        <w:rPr>
          <w:noProof/>
        </w:rPr>
        <w:instrText xml:space="preserve"> PAGEREF _Toc436292455 \h </w:instrText>
      </w:r>
      <w:r w:rsidR="002D630C">
        <w:rPr>
          <w:noProof/>
        </w:rPr>
      </w:r>
      <w:r w:rsidR="002D630C">
        <w:rPr>
          <w:noProof/>
        </w:rPr>
        <w:fldChar w:fldCharType="separate"/>
      </w:r>
      <w:r w:rsidR="00880D87">
        <w:rPr>
          <w:noProof/>
        </w:rPr>
        <w:t>3</w:t>
      </w:r>
      <w:r w:rsidR="002D630C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1.4. Источник финансирования торгов, форма, срок и порядок оплаты работ, услуг.</w:t>
      </w:r>
      <w:r>
        <w:rPr>
          <w:noProof/>
        </w:rPr>
        <w:tab/>
      </w:r>
      <w:r w:rsidR="002D630C">
        <w:rPr>
          <w:noProof/>
        </w:rPr>
        <w:fldChar w:fldCharType="begin"/>
      </w:r>
      <w:r>
        <w:rPr>
          <w:noProof/>
        </w:rPr>
        <w:instrText xml:space="preserve"> PAGEREF _Toc436292456 \h </w:instrText>
      </w:r>
      <w:r w:rsidR="002D630C">
        <w:rPr>
          <w:noProof/>
        </w:rPr>
      </w:r>
      <w:r w:rsidR="002D630C">
        <w:rPr>
          <w:noProof/>
        </w:rPr>
        <w:fldChar w:fldCharType="separate"/>
      </w:r>
      <w:r w:rsidR="00880D87">
        <w:rPr>
          <w:noProof/>
        </w:rPr>
        <w:t>3</w:t>
      </w:r>
      <w:r w:rsidR="002D630C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1.5. Требования к участникам торгов.</w:t>
      </w:r>
      <w:r>
        <w:rPr>
          <w:noProof/>
        </w:rPr>
        <w:tab/>
      </w:r>
      <w:r w:rsidR="002D630C">
        <w:rPr>
          <w:noProof/>
        </w:rPr>
        <w:fldChar w:fldCharType="begin"/>
      </w:r>
      <w:r>
        <w:rPr>
          <w:noProof/>
        </w:rPr>
        <w:instrText xml:space="preserve"> PAGEREF _Toc436292457 \h </w:instrText>
      </w:r>
      <w:r w:rsidR="002D630C">
        <w:rPr>
          <w:noProof/>
        </w:rPr>
      </w:r>
      <w:r w:rsidR="002D630C">
        <w:rPr>
          <w:noProof/>
        </w:rPr>
        <w:fldChar w:fldCharType="separate"/>
      </w:r>
      <w:r w:rsidR="00880D87">
        <w:rPr>
          <w:noProof/>
        </w:rPr>
        <w:t>3</w:t>
      </w:r>
      <w:r w:rsidR="002D630C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1.6. Расходы на участие в конкурсе и при заключении договора.</w:t>
      </w:r>
      <w:r>
        <w:rPr>
          <w:noProof/>
        </w:rPr>
        <w:tab/>
      </w:r>
      <w:r w:rsidR="002D630C">
        <w:rPr>
          <w:noProof/>
        </w:rPr>
        <w:fldChar w:fldCharType="begin"/>
      </w:r>
      <w:r>
        <w:rPr>
          <w:noProof/>
        </w:rPr>
        <w:instrText xml:space="preserve"> PAGEREF _Toc436292458 \h </w:instrText>
      </w:r>
      <w:r w:rsidR="002D630C">
        <w:rPr>
          <w:noProof/>
        </w:rPr>
      </w:r>
      <w:r w:rsidR="002D630C">
        <w:rPr>
          <w:noProof/>
        </w:rPr>
        <w:fldChar w:fldCharType="separate"/>
      </w:r>
      <w:r w:rsidR="00880D87">
        <w:rPr>
          <w:noProof/>
        </w:rPr>
        <w:t>4</w:t>
      </w:r>
      <w:r w:rsidR="002D630C">
        <w:rPr>
          <w:noProof/>
        </w:rPr>
        <w:fldChar w:fldCharType="end"/>
      </w:r>
    </w:p>
    <w:p w:rsidR="00B678B3" w:rsidRDefault="00B678B3">
      <w:pPr>
        <w:pStyle w:val="1f1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2.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  <w:tab/>
      </w:r>
      <w:r w:rsidRPr="00346107">
        <w:rPr>
          <w:noProof/>
        </w:rPr>
        <w:t>КОНКУРСНАЯ ДОКУМЕНТАЦИЯ</w:t>
      </w:r>
      <w:r>
        <w:rPr>
          <w:noProof/>
        </w:rPr>
        <w:tab/>
      </w:r>
      <w:r w:rsidR="002D630C">
        <w:rPr>
          <w:noProof/>
        </w:rPr>
        <w:fldChar w:fldCharType="begin"/>
      </w:r>
      <w:r>
        <w:rPr>
          <w:noProof/>
        </w:rPr>
        <w:instrText xml:space="preserve"> PAGEREF _Toc436292459 \h </w:instrText>
      </w:r>
      <w:r w:rsidR="002D630C">
        <w:rPr>
          <w:noProof/>
        </w:rPr>
      </w:r>
      <w:r w:rsidR="002D630C">
        <w:rPr>
          <w:noProof/>
        </w:rPr>
        <w:fldChar w:fldCharType="separate"/>
      </w:r>
      <w:r w:rsidR="00880D87">
        <w:rPr>
          <w:noProof/>
        </w:rPr>
        <w:t>5</w:t>
      </w:r>
      <w:r w:rsidR="002D630C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2.1. Предоставление конкурсной документации.</w:t>
      </w:r>
      <w:r>
        <w:rPr>
          <w:noProof/>
        </w:rPr>
        <w:tab/>
      </w:r>
      <w:r w:rsidR="002D630C">
        <w:rPr>
          <w:noProof/>
        </w:rPr>
        <w:fldChar w:fldCharType="begin"/>
      </w:r>
      <w:r>
        <w:rPr>
          <w:noProof/>
        </w:rPr>
        <w:instrText xml:space="preserve"> PAGEREF _Toc436292460 \h </w:instrText>
      </w:r>
      <w:r w:rsidR="002D630C">
        <w:rPr>
          <w:noProof/>
        </w:rPr>
      </w:r>
      <w:r w:rsidR="002D630C">
        <w:rPr>
          <w:noProof/>
        </w:rPr>
        <w:fldChar w:fldCharType="separate"/>
      </w:r>
      <w:r w:rsidR="00880D87">
        <w:rPr>
          <w:noProof/>
        </w:rPr>
        <w:t>5</w:t>
      </w:r>
      <w:r w:rsidR="002D630C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2.2. Разъяснение положений конкурсной документации.</w:t>
      </w:r>
      <w:r>
        <w:rPr>
          <w:noProof/>
        </w:rPr>
        <w:tab/>
      </w:r>
      <w:r w:rsidR="002D630C">
        <w:rPr>
          <w:noProof/>
        </w:rPr>
        <w:fldChar w:fldCharType="begin"/>
      </w:r>
      <w:r>
        <w:rPr>
          <w:noProof/>
        </w:rPr>
        <w:instrText xml:space="preserve"> PAGEREF _Toc436292461 \h </w:instrText>
      </w:r>
      <w:r w:rsidR="002D630C">
        <w:rPr>
          <w:noProof/>
        </w:rPr>
      </w:r>
      <w:r w:rsidR="002D630C">
        <w:rPr>
          <w:noProof/>
        </w:rPr>
        <w:fldChar w:fldCharType="separate"/>
      </w:r>
      <w:r w:rsidR="00880D87">
        <w:rPr>
          <w:noProof/>
        </w:rPr>
        <w:t>5</w:t>
      </w:r>
      <w:r w:rsidR="002D630C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2.3. Отказ от проведения конкурса.</w:t>
      </w:r>
      <w:r>
        <w:rPr>
          <w:noProof/>
        </w:rPr>
        <w:tab/>
      </w:r>
      <w:r w:rsidR="002D630C">
        <w:rPr>
          <w:noProof/>
        </w:rPr>
        <w:fldChar w:fldCharType="begin"/>
      </w:r>
      <w:r>
        <w:rPr>
          <w:noProof/>
        </w:rPr>
        <w:instrText xml:space="preserve"> PAGEREF _Toc436292462 \h </w:instrText>
      </w:r>
      <w:r w:rsidR="002D630C">
        <w:rPr>
          <w:noProof/>
        </w:rPr>
      </w:r>
      <w:r w:rsidR="002D630C">
        <w:rPr>
          <w:noProof/>
        </w:rPr>
        <w:fldChar w:fldCharType="separate"/>
      </w:r>
      <w:r w:rsidR="00880D87">
        <w:rPr>
          <w:noProof/>
        </w:rPr>
        <w:t>5</w:t>
      </w:r>
      <w:r w:rsidR="002D630C">
        <w:rPr>
          <w:noProof/>
        </w:rPr>
        <w:fldChar w:fldCharType="end"/>
      </w:r>
    </w:p>
    <w:p w:rsidR="00B678B3" w:rsidRDefault="00B678B3">
      <w:pPr>
        <w:pStyle w:val="1f1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3.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  <w:tab/>
      </w:r>
      <w:r w:rsidRPr="00346107">
        <w:rPr>
          <w:noProof/>
        </w:rPr>
        <w:t>ТРЕБОВАНИЯ К СОДЕРЖАНИЮ ЗАЯВКИ НА УЧАСТИЕ</w:t>
      </w:r>
      <w:r>
        <w:rPr>
          <w:noProof/>
        </w:rPr>
        <w:tab/>
      </w:r>
      <w:r w:rsidR="002D630C">
        <w:rPr>
          <w:noProof/>
        </w:rPr>
        <w:fldChar w:fldCharType="begin"/>
      </w:r>
      <w:r>
        <w:rPr>
          <w:noProof/>
        </w:rPr>
        <w:instrText xml:space="preserve"> PAGEREF _Toc436292463 \h </w:instrText>
      </w:r>
      <w:r w:rsidR="002D630C">
        <w:rPr>
          <w:noProof/>
        </w:rPr>
      </w:r>
      <w:r w:rsidR="002D630C">
        <w:rPr>
          <w:noProof/>
        </w:rPr>
        <w:fldChar w:fldCharType="separate"/>
      </w:r>
      <w:r w:rsidR="00880D87">
        <w:rPr>
          <w:noProof/>
        </w:rPr>
        <w:t>5</w:t>
      </w:r>
      <w:r w:rsidR="002D630C">
        <w:rPr>
          <w:noProof/>
        </w:rPr>
        <w:fldChar w:fldCharType="end"/>
      </w:r>
    </w:p>
    <w:p w:rsidR="00B678B3" w:rsidRDefault="00B678B3">
      <w:pPr>
        <w:pStyle w:val="1f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В КОНКУРСЕ</w:t>
      </w:r>
      <w:r>
        <w:rPr>
          <w:noProof/>
        </w:rPr>
        <w:tab/>
      </w:r>
      <w:r w:rsidR="002D630C">
        <w:rPr>
          <w:noProof/>
        </w:rPr>
        <w:fldChar w:fldCharType="begin"/>
      </w:r>
      <w:r>
        <w:rPr>
          <w:noProof/>
        </w:rPr>
        <w:instrText xml:space="preserve"> PAGEREF _Toc436292464 \h </w:instrText>
      </w:r>
      <w:r w:rsidR="002D630C">
        <w:rPr>
          <w:noProof/>
        </w:rPr>
      </w:r>
      <w:r w:rsidR="002D630C">
        <w:rPr>
          <w:noProof/>
        </w:rPr>
        <w:fldChar w:fldCharType="separate"/>
      </w:r>
      <w:r w:rsidR="00880D87">
        <w:rPr>
          <w:noProof/>
        </w:rPr>
        <w:t>5</w:t>
      </w:r>
      <w:r w:rsidR="002D630C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3.1. Форма заявки на участие в конкурсе и инструкция по ее заполнению.</w:t>
      </w:r>
      <w:r>
        <w:rPr>
          <w:noProof/>
        </w:rPr>
        <w:tab/>
      </w:r>
      <w:r w:rsidR="002D630C">
        <w:rPr>
          <w:noProof/>
        </w:rPr>
        <w:fldChar w:fldCharType="begin"/>
      </w:r>
      <w:r>
        <w:rPr>
          <w:noProof/>
        </w:rPr>
        <w:instrText xml:space="preserve"> PAGEREF _Toc436292465 \h </w:instrText>
      </w:r>
      <w:r w:rsidR="002D630C">
        <w:rPr>
          <w:noProof/>
        </w:rPr>
      </w:r>
      <w:r w:rsidR="002D630C">
        <w:rPr>
          <w:noProof/>
        </w:rPr>
        <w:fldChar w:fldCharType="separate"/>
      </w:r>
      <w:r w:rsidR="00880D87">
        <w:rPr>
          <w:noProof/>
        </w:rPr>
        <w:t>5</w:t>
      </w:r>
      <w:r w:rsidR="002D630C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3.2. Язык документов, входящих в состав заявки на участие в конкурсе.</w:t>
      </w:r>
      <w:r>
        <w:rPr>
          <w:noProof/>
        </w:rPr>
        <w:tab/>
      </w:r>
      <w:r w:rsidR="002D630C">
        <w:rPr>
          <w:noProof/>
        </w:rPr>
        <w:fldChar w:fldCharType="begin"/>
      </w:r>
      <w:r>
        <w:rPr>
          <w:noProof/>
        </w:rPr>
        <w:instrText xml:space="preserve"> PAGEREF _Toc436292466 \h </w:instrText>
      </w:r>
      <w:r w:rsidR="002D630C">
        <w:rPr>
          <w:noProof/>
        </w:rPr>
      </w:r>
      <w:r w:rsidR="002D630C">
        <w:rPr>
          <w:noProof/>
        </w:rPr>
        <w:fldChar w:fldCharType="separate"/>
      </w:r>
      <w:r w:rsidR="00880D87">
        <w:rPr>
          <w:noProof/>
        </w:rPr>
        <w:t>6</w:t>
      </w:r>
      <w:r w:rsidR="002D630C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3.3. Требования к составу заявки на участие в конкурсе.</w:t>
      </w:r>
      <w:r>
        <w:rPr>
          <w:noProof/>
        </w:rPr>
        <w:tab/>
      </w:r>
      <w:r w:rsidR="002D630C">
        <w:rPr>
          <w:noProof/>
        </w:rPr>
        <w:fldChar w:fldCharType="begin"/>
      </w:r>
      <w:r>
        <w:rPr>
          <w:noProof/>
        </w:rPr>
        <w:instrText xml:space="preserve"> PAGEREF _Toc436292467 \h </w:instrText>
      </w:r>
      <w:r w:rsidR="002D630C">
        <w:rPr>
          <w:noProof/>
        </w:rPr>
      </w:r>
      <w:r w:rsidR="002D630C">
        <w:rPr>
          <w:noProof/>
        </w:rPr>
        <w:fldChar w:fldCharType="separate"/>
      </w:r>
      <w:r w:rsidR="00880D87">
        <w:rPr>
          <w:noProof/>
        </w:rPr>
        <w:t>7</w:t>
      </w:r>
      <w:r w:rsidR="002D630C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3.4. Требования к описанию предложения участника конкурса, инструкция по заполнению заявки на участие в конкурсе.</w:t>
      </w:r>
      <w:r>
        <w:rPr>
          <w:noProof/>
        </w:rPr>
        <w:tab/>
      </w:r>
      <w:r w:rsidR="002D630C">
        <w:rPr>
          <w:noProof/>
        </w:rPr>
        <w:fldChar w:fldCharType="begin"/>
      </w:r>
      <w:r>
        <w:rPr>
          <w:noProof/>
        </w:rPr>
        <w:instrText xml:space="preserve"> PAGEREF _Toc436292468 \h </w:instrText>
      </w:r>
      <w:r w:rsidR="002D630C">
        <w:rPr>
          <w:noProof/>
        </w:rPr>
      </w:r>
      <w:r w:rsidR="002D630C">
        <w:rPr>
          <w:noProof/>
        </w:rPr>
        <w:fldChar w:fldCharType="separate"/>
      </w:r>
      <w:r w:rsidR="00880D87">
        <w:rPr>
          <w:noProof/>
        </w:rPr>
        <w:t>7</w:t>
      </w:r>
      <w:r w:rsidR="002D630C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3.5. Требования к обеспечению заявок на участие в конкурсе.</w:t>
      </w:r>
      <w:r>
        <w:rPr>
          <w:noProof/>
        </w:rPr>
        <w:tab/>
      </w:r>
      <w:r w:rsidR="002D630C">
        <w:rPr>
          <w:noProof/>
        </w:rPr>
        <w:fldChar w:fldCharType="begin"/>
      </w:r>
      <w:r>
        <w:rPr>
          <w:noProof/>
        </w:rPr>
        <w:instrText xml:space="preserve"> PAGEREF _Toc436292469 \h </w:instrText>
      </w:r>
      <w:r w:rsidR="002D630C">
        <w:rPr>
          <w:noProof/>
        </w:rPr>
      </w:r>
      <w:r w:rsidR="002D630C">
        <w:rPr>
          <w:noProof/>
        </w:rPr>
        <w:fldChar w:fldCharType="separate"/>
      </w:r>
      <w:r w:rsidR="00880D87">
        <w:rPr>
          <w:noProof/>
        </w:rPr>
        <w:t>7</w:t>
      </w:r>
      <w:r w:rsidR="002D630C">
        <w:rPr>
          <w:noProof/>
        </w:rPr>
        <w:fldChar w:fldCharType="end"/>
      </w:r>
    </w:p>
    <w:p w:rsidR="00B678B3" w:rsidRDefault="00B678B3">
      <w:pPr>
        <w:pStyle w:val="1f1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4.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  <w:tab/>
      </w:r>
      <w:r w:rsidRPr="00346107">
        <w:rPr>
          <w:noProof/>
        </w:rPr>
        <w:t>ПОДАЧА ЗАЯВОК НА УЧАСТИЕ В КОНКУРСЕ</w:t>
      </w:r>
      <w:r>
        <w:rPr>
          <w:noProof/>
        </w:rPr>
        <w:tab/>
      </w:r>
      <w:r w:rsidR="002D630C">
        <w:rPr>
          <w:noProof/>
        </w:rPr>
        <w:fldChar w:fldCharType="begin"/>
      </w:r>
      <w:r>
        <w:rPr>
          <w:noProof/>
        </w:rPr>
        <w:instrText xml:space="preserve"> PAGEREF _Toc436292470 \h </w:instrText>
      </w:r>
      <w:r w:rsidR="002D630C">
        <w:rPr>
          <w:noProof/>
        </w:rPr>
      </w:r>
      <w:r w:rsidR="002D630C">
        <w:rPr>
          <w:noProof/>
        </w:rPr>
        <w:fldChar w:fldCharType="separate"/>
      </w:r>
      <w:r w:rsidR="00880D87">
        <w:rPr>
          <w:noProof/>
        </w:rPr>
        <w:t>8</w:t>
      </w:r>
      <w:r w:rsidR="002D630C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4.1. Порядок, место, дата начала и дата окончания срока подачи заявок на участие в конкурсе.</w:t>
      </w:r>
      <w:r>
        <w:rPr>
          <w:noProof/>
        </w:rPr>
        <w:tab/>
      </w:r>
      <w:r w:rsidR="002D630C">
        <w:rPr>
          <w:noProof/>
        </w:rPr>
        <w:fldChar w:fldCharType="begin"/>
      </w:r>
      <w:r>
        <w:rPr>
          <w:noProof/>
        </w:rPr>
        <w:instrText xml:space="preserve"> PAGEREF _Toc436292471 \h </w:instrText>
      </w:r>
      <w:r w:rsidR="002D630C">
        <w:rPr>
          <w:noProof/>
        </w:rPr>
      </w:r>
      <w:r w:rsidR="002D630C">
        <w:rPr>
          <w:noProof/>
        </w:rPr>
        <w:fldChar w:fldCharType="separate"/>
      </w:r>
      <w:r w:rsidR="00880D87">
        <w:rPr>
          <w:noProof/>
        </w:rPr>
        <w:t>8</w:t>
      </w:r>
      <w:r w:rsidR="002D630C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4.2. Изменения заявок на участие в конкурсе.</w:t>
      </w:r>
      <w:r>
        <w:rPr>
          <w:noProof/>
        </w:rPr>
        <w:tab/>
      </w:r>
      <w:r w:rsidR="002D630C">
        <w:rPr>
          <w:noProof/>
        </w:rPr>
        <w:fldChar w:fldCharType="begin"/>
      </w:r>
      <w:r>
        <w:rPr>
          <w:noProof/>
        </w:rPr>
        <w:instrText xml:space="preserve"> PAGEREF _Toc436292472 \h </w:instrText>
      </w:r>
      <w:r w:rsidR="002D630C">
        <w:rPr>
          <w:noProof/>
        </w:rPr>
      </w:r>
      <w:r w:rsidR="002D630C">
        <w:rPr>
          <w:noProof/>
        </w:rPr>
        <w:fldChar w:fldCharType="separate"/>
      </w:r>
      <w:r w:rsidR="00880D87">
        <w:rPr>
          <w:noProof/>
        </w:rPr>
        <w:t>8</w:t>
      </w:r>
      <w:r w:rsidR="002D630C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4.3. Отзыв заявок на участие в конкурсе.</w:t>
      </w:r>
      <w:r>
        <w:rPr>
          <w:noProof/>
        </w:rPr>
        <w:tab/>
      </w:r>
      <w:r w:rsidR="002D630C">
        <w:rPr>
          <w:noProof/>
        </w:rPr>
        <w:fldChar w:fldCharType="begin"/>
      </w:r>
      <w:r>
        <w:rPr>
          <w:noProof/>
        </w:rPr>
        <w:instrText xml:space="preserve"> PAGEREF _Toc436292473 \h </w:instrText>
      </w:r>
      <w:r w:rsidR="002D630C">
        <w:rPr>
          <w:noProof/>
        </w:rPr>
      </w:r>
      <w:r w:rsidR="002D630C">
        <w:rPr>
          <w:noProof/>
        </w:rPr>
        <w:fldChar w:fldCharType="separate"/>
      </w:r>
      <w:r w:rsidR="00880D87">
        <w:rPr>
          <w:noProof/>
        </w:rPr>
        <w:t>9</w:t>
      </w:r>
      <w:r w:rsidR="002D630C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4.4. Порядок возврата заявок на участие в открытом конкурсе (в том числе поступивших после окончания срока подачи этих заявок).</w:t>
      </w:r>
      <w:r>
        <w:rPr>
          <w:noProof/>
        </w:rPr>
        <w:tab/>
      </w:r>
      <w:r w:rsidR="002D630C">
        <w:rPr>
          <w:noProof/>
        </w:rPr>
        <w:fldChar w:fldCharType="begin"/>
      </w:r>
      <w:r>
        <w:rPr>
          <w:noProof/>
        </w:rPr>
        <w:instrText xml:space="preserve"> PAGEREF _Toc436292474 \h </w:instrText>
      </w:r>
      <w:r w:rsidR="002D630C">
        <w:rPr>
          <w:noProof/>
        </w:rPr>
      </w:r>
      <w:r w:rsidR="002D630C">
        <w:rPr>
          <w:noProof/>
        </w:rPr>
        <w:fldChar w:fldCharType="separate"/>
      </w:r>
      <w:r w:rsidR="00880D87">
        <w:rPr>
          <w:noProof/>
        </w:rPr>
        <w:t>9</w:t>
      </w:r>
      <w:r w:rsidR="002D630C">
        <w:rPr>
          <w:noProof/>
        </w:rPr>
        <w:fldChar w:fldCharType="end"/>
      </w:r>
    </w:p>
    <w:p w:rsidR="00B678B3" w:rsidRDefault="00B678B3">
      <w:pPr>
        <w:pStyle w:val="1f1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5.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  <w:tab/>
      </w:r>
      <w:r w:rsidRPr="00346107">
        <w:rPr>
          <w:noProof/>
        </w:rPr>
        <w:t>ВСКРЫТИЕ КОНВЕРТОВ С ЗАЯВКАМИ НА УЧАСТИЕ В КОНКУРСЕ</w:t>
      </w:r>
      <w:r>
        <w:rPr>
          <w:noProof/>
        </w:rPr>
        <w:tab/>
      </w:r>
      <w:r w:rsidR="002D630C">
        <w:rPr>
          <w:noProof/>
        </w:rPr>
        <w:fldChar w:fldCharType="begin"/>
      </w:r>
      <w:r>
        <w:rPr>
          <w:noProof/>
        </w:rPr>
        <w:instrText xml:space="preserve"> PAGEREF _Toc436292475 \h </w:instrText>
      </w:r>
      <w:r w:rsidR="002D630C">
        <w:rPr>
          <w:noProof/>
        </w:rPr>
      </w:r>
      <w:r w:rsidR="002D630C">
        <w:rPr>
          <w:noProof/>
        </w:rPr>
        <w:fldChar w:fldCharType="separate"/>
      </w:r>
      <w:r w:rsidR="00880D87">
        <w:rPr>
          <w:noProof/>
        </w:rPr>
        <w:t>10</w:t>
      </w:r>
      <w:r w:rsidR="002D630C">
        <w:rPr>
          <w:noProof/>
        </w:rPr>
        <w:fldChar w:fldCharType="end"/>
      </w:r>
    </w:p>
    <w:p w:rsidR="00B678B3" w:rsidRDefault="00B678B3">
      <w:pPr>
        <w:pStyle w:val="1f1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6.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  <w:tab/>
      </w:r>
      <w:r w:rsidRPr="00346107">
        <w:rPr>
          <w:noProof/>
        </w:rPr>
        <w:t>РАССМОТРЕНИЕ И ОЦЕНКА ЗАЯВОК НА УЧАСТИЕ В КОНКУРСЕ</w:t>
      </w:r>
      <w:r>
        <w:rPr>
          <w:noProof/>
        </w:rPr>
        <w:tab/>
      </w:r>
      <w:r w:rsidR="002D630C">
        <w:rPr>
          <w:noProof/>
        </w:rPr>
        <w:fldChar w:fldCharType="begin"/>
      </w:r>
      <w:r>
        <w:rPr>
          <w:noProof/>
        </w:rPr>
        <w:instrText xml:space="preserve"> PAGEREF _Toc436292476 \h </w:instrText>
      </w:r>
      <w:r w:rsidR="002D630C">
        <w:rPr>
          <w:noProof/>
        </w:rPr>
      </w:r>
      <w:r w:rsidR="002D630C">
        <w:rPr>
          <w:noProof/>
        </w:rPr>
        <w:fldChar w:fldCharType="separate"/>
      </w:r>
      <w:r w:rsidR="00880D87">
        <w:rPr>
          <w:noProof/>
        </w:rPr>
        <w:t>11</w:t>
      </w:r>
      <w:r w:rsidR="002D630C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6.1. Срок рассмотрения и оценки заявок на участие в конкурсе.</w:t>
      </w:r>
      <w:r>
        <w:rPr>
          <w:noProof/>
        </w:rPr>
        <w:tab/>
      </w:r>
      <w:r w:rsidR="002D630C">
        <w:rPr>
          <w:noProof/>
        </w:rPr>
        <w:fldChar w:fldCharType="begin"/>
      </w:r>
      <w:r>
        <w:rPr>
          <w:noProof/>
        </w:rPr>
        <w:instrText xml:space="preserve"> PAGEREF _Toc436292477 \h </w:instrText>
      </w:r>
      <w:r w:rsidR="002D630C">
        <w:rPr>
          <w:noProof/>
        </w:rPr>
      </w:r>
      <w:r w:rsidR="002D630C">
        <w:rPr>
          <w:noProof/>
        </w:rPr>
        <w:fldChar w:fldCharType="separate"/>
      </w:r>
      <w:r w:rsidR="00880D87">
        <w:rPr>
          <w:noProof/>
        </w:rPr>
        <w:t>11</w:t>
      </w:r>
      <w:r w:rsidR="002D630C">
        <w:rPr>
          <w:noProof/>
        </w:rPr>
        <w:fldChar w:fldCharType="end"/>
      </w:r>
    </w:p>
    <w:p w:rsidR="00B678B3" w:rsidRDefault="00B678B3">
      <w:pPr>
        <w:pStyle w:val="1f1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7.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  <w:tab/>
      </w:r>
      <w:r w:rsidRPr="00346107">
        <w:rPr>
          <w:noProof/>
        </w:rPr>
        <w:t>ЗАКЛЮЧЕНИЕ ДОГОВОРА</w:t>
      </w:r>
      <w:r>
        <w:rPr>
          <w:noProof/>
        </w:rPr>
        <w:tab/>
      </w:r>
      <w:r w:rsidR="002D630C">
        <w:rPr>
          <w:noProof/>
        </w:rPr>
        <w:fldChar w:fldCharType="begin"/>
      </w:r>
      <w:r>
        <w:rPr>
          <w:noProof/>
        </w:rPr>
        <w:instrText xml:space="preserve"> PAGEREF _Toc436292478 \h </w:instrText>
      </w:r>
      <w:r w:rsidR="002D630C">
        <w:rPr>
          <w:noProof/>
        </w:rPr>
      </w:r>
      <w:r w:rsidR="002D630C">
        <w:rPr>
          <w:noProof/>
        </w:rPr>
        <w:fldChar w:fldCharType="separate"/>
      </w:r>
      <w:r w:rsidR="00880D87">
        <w:rPr>
          <w:noProof/>
        </w:rPr>
        <w:t>12</w:t>
      </w:r>
      <w:r w:rsidR="002D630C">
        <w:rPr>
          <w:noProof/>
        </w:rPr>
        <w:fldChar w:fldCharType="end"/>
      </w:r>
    </w:p>
    <w:p w:rsidR="00B678B3" w:rsidRDefault="00B678B3">
      <w:pPr>
        <w:pStyle w:val="1f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r>
        <w:rPr>
          <w:noProof/>
        </w:rPr>
        <w:t>ЧАСТЬ III. ИНФОРМАЦИОННАЯ КАРТА КОНКУРСА</w:t>
      </w:r>
      <w:r>
        <w:rPr>
          <w:noProof/>
        </w:rPr>
        <w:tab/>
      </w:r>
      <w:r w:rsidR="002D630C">
        <w:rPr>
          <w:noProof/>
        </w:rPr>
        <w:fldChar w:fldCharType="begin"/>
      </w:r>
      <w:r>
        <w:rPr>
          <w:noProof/>
        </w:rPr>
        <w:instrText xml:space="preserve"> PAGEREF _Toc436292479 \h </w:instrText>
      </w:r>
      <w:r w:rsidR="002D630C">
        <w:rPr>
          <w:noProof/>
        </w:rPr>
      </w:r>
      <w:r w:rsidR="002D630C">
        <w:rPr>
          <w:noProof/>
        </w:rPr>
        <w:fldChar w:fldCharType="separate"/>
      </w:r>
      <w:r w:rsidR="00880D87">
        <w:rPr>
          <w:noProof/>
        </w:rPr>
        <w:t>15</w:t>
      </w:r>
      <w:r w:rsidR="002D630C">
        <w:rPr>
          <w:noProof/>
        </w:rPr>
        <w:fldChar w:fldCharType="end"/>
      </w:r>
    </w:p>
    <w:p w:rsidR="00B678B3" w:rsidRDefault="00B678B3">
      <w:pPr>
        <w:pStyle w:val="1f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r>
        <w:rPr>
          <w:noProof/>
        </w:rPr>
        <w:t>ЧАСТЬ IV. ПРИМЕРНАЯ ФОРМА ЗАЯВКИ НА УЧАСТИЕ В КОНКУРСЕ</w:t>
      </w:r>
      <w:r>
        <w:rPr>
          <w:noProof/>
        </w:rPr>
        <w:tab/>
      </w:r>
      <w:r w:rsidR="002D630C">
        <w:rPr>
          <w:noProof/>
        </w:rPr>
        <w:fldChar w:fldCharType="begin"/>
      </w:r>
      <w:r>
        <w:rPr>
          <w:noProof/>
        </w:rPr>
        <w:instrText xml:space="preserve"> PAGEREF _Toc436292480 \h </w:instrText>
      </w:r>
      <w:r w:rsidR="002D630C">
        <w:rPr>
          <w:noProof/>
        </w:rPr>
      </w:r>
      <w:r w:rsidR="002D630C">
        <w:rPr>
          <w:noProof/>
        </w:rPr>
        <w:fldChar w:fldCharType="separate"/>
      </w:r>
      <w:r w:rsidR="00880D87">
        <w:rPr>
          <w:noProof/>
        </w:rPr>
        <w:t>25</w:t>
      </w:r>
      <w:r w:rsidR="002D630C">
        <w:rPr>
          <w:noProof/>
        </w:rPr>
        <w:fldChar w:fldCharType="end"/>
      </w:r>
    </w:p>
    <w:p w:rsidR="00B678B3" w:rsidRDefault="00B678B3">
      <w:pPr>
        <w:pStyle w:val="1f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r>
        <w:rPr>
          <w:noProof/>
        </w:rPr>
        <w:t>ЧАСТЬ V. ТЕХНИЧЕСКАЯ ЧАСТЬ</w:t>
      </w:r>
      <w:r>
        <w:rPr>
          <w:noProof/>
        </w:rPr>
        <w:tab/>
      </w:r>
      <w:r w:rsidR="002D630C">
        <w:rPr>
          <w:noProof/>
        </w:rPr>
        <w:fldChar w:fldCharType="begin"/>
      </w:r>
      <w:r>
        <w:rPr>
          <w:noProof/>
        </w:rPr>
        <w:instrText xml:space="preserve"> PAGEREF _Toc436292481 \h </w:instrText>
      </w:r>
      <w:r w:rsidR="002D630C">
        <w:rPr>
          <w:noProof/>
        </w:rPr>
      </w:r>
      <w:r w:rsidR="002D630C">
        <w:rPr>
          <w:noProof/>
        </w:rPr>
        <w:fldChar w:fldCharType="separate"/>
      </w:r>
      <w:r w:rsidR="00880D87">
        <w:rPr>
          <w:noProof/>
        </w:rPr>
        <w:t>30</w:t>
      </w:r>
      <w:r w:rsidR="002D630C">
        <w:rPr>
          <w:noProof/>
        </w:rPr>
        <w:fldChar w:fldCharType="end"/>
      </w:r>
    </w:p>
    <w:p w:rsidR="00B678B3" w:rsidRDefault="00B678B3">
      <w:pPr>
        <w:pStyle w:val="1f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r>
        <w:rPr>
          <w:noProof/>
        </w:rPr>
        <w:t>ЧАСТЬ VI. ПРОЕКТ ДОГОВОРА</w:t>
      </w:r>
      <w:r>
        <w:rPr>
          <w:noProof/>
        </w:rPr>
        <w:tab/>
      </w:r>
      <w:r w:rsidR="002D630C">
        <w:rPr>
          <w:noProof/>
        </w:rPr>
        <w:fldChar w:fldCharType="begin"/>
      </w:r>
      <w:r>
        <w:rPr>
          <w:noProof/>
        </w:rPr>
        <w:instrText xml:space="preserve"> PAGEREF _Toc436292484 \h </w:instrText>
      </w:r>
      <w:r w:rsidR="002D630C">
        <w:rPr>
          <w:noProof/>
        </w:rPr>
      </w:r>
      <w:r w:rsidR="002D630C">
        <w:rPr>
          <w:noProof/>
        </w:rPr>
        <w:fldChar w:fldCharType="separate"/>
      </w:r>
      <w:r w:rsidR="00880D87">
        <w:rPr>
          <w:noProof/>
        </w:rPr>
        <w:t>31</w:t>
      </w:r>
      <w:r w:rsidR="002D630C">
        <w:rPr>
          <w:noProof/>
        </w:rPr>
        <w:fldChar w:fldCharType="end"/>
      </w:r>
    </w:p>
    <w:p w:rsidR="00B678B3" w:rsidRDefault="00B678B3">
      <w:pPr>
        <w:pStyle w:val="1f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r>
        <w:rPr>
          <w:noProof/>
        </w:rPr>
        <w:t>ЧАСТЬ VII. ОБОСНОВАНИЕ НАЧАЛЬНОЙ (МАКСИМАЛЬНОЙ) ЦЕНЫ ДОГОВОРА</w:t>
      </w:r>
      <w:r>
        <w:rPr>
          <w:noProof/>
        </w:rPr>
        <w:tab/>
      </w:r>
      <w:r w:rsidR="002D630C">
        <w:rPr>
          <w:noProof/>
        </w:rPr>
        <w:fldChar w:fldCharType="begin"/>
      </w:r>
      <w:r>
        <w:rPr>
          <w:noProof/>
        </w:rPr>
        <w:instrText xml:space="preserve"> PAGEREF _Toc436292487 \h </w:instrText>
      </w:r>
      <w:r w:rsidR="002D630C">
        <w:rPr>
          <w:noProof/>
        </w:rPr>
      </w:r>
      <w:r w:rsidR="002D630C">
        <w:rPr>
          <w:noProof/>
        </w:rPr>
        <w:fldChar w:fldCharType="separate"/>
      </w:r>
      <w:r w:rsidR="00880D87">
        <w:rPr>
          <w:noProof/>
        </w:rPr>
        <w:t>53</w:t>
      </w:r>
      <w:r w:rsidR="002D630C">
        <w:rPr>
          <w:noProof/>
        </w:rPr>
        <w:fldChar w:fldCharType="end"/>
      </w:r>
    </w:p>
    <w:p w:rsidR="0086691B" w:rsidRPr="00A76C1A" w:rsidRDefault="002D630C" w:rsidP="00E6386C">
      <w:pPr>
        <w:pStyle w:val="1"/>
        <w:keepNext w:val="0"/>
        <w:spacing w:before="0" w:after="0"/>
        <w:jc w:val="center"/>
        <w:sectPr w:rsidR="0086691B" w:rsidRPr="00A76C1A" w:rsidSect="00627E91">
          <w:pgSz w:w="11906" w:h="16838"/>
          <w:pgMar w:top="426" w:right="851" w:bottom="1134" w:left="1701" w:header="720" w:footer="709" w:gutter="0"/>
          <w:cols w:space="720"/>
          <w:docGrid w:linePitch="600" w:charSpace="32768"/>
        </w:sectPr>
      </w:pPr>
      <w:r w:rsidRPr="00B678B3">
        <w:rPr>
          <w:sz w:val="24"/>
          <w:szCs w:val="24"/>
        </w:rPr>
        <w:fldChar w:fldCharType="end"/>
      </w:r>
      <w:bookmarkStart w:id="0" w:name="__RefHeading___Toc286523181"/>
      <w:bookmarkStart w:id="1" w:name="_Toc377040362"/>
      <w:bookmarkStart w:id="2" w:name="_Toc356918425"/>
      <w:bookmarkEnd w:id="0"/>
      <w:bookmarkEnd w:id="1"/>
      <w:r w:rsidR="0086691B" w:rsidRPr="00A76C1A">
        <w:rPr>
          <w:sz w:val="24"/>
          <w:szCs w:val="24"/>
        </w:rPr>
        <w:br w:type="page"/>
      </w:r>
      <w:bookmarkEnd w:id="2"/>
    </w:p>
    <w:p w:rsidR="0086691B" w:rsidRPr="00A76C1A" w:rsidRDefault="0086691B" w:rsidP="00E6386C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3" w:name="_Toc378593429"/>
      <w:bookmarkStart w:id="4" w:name="_Toc436292451"/>
      <w:r w:rsidRPr="00A76C1A">
        <w:rPr>
          <w:rFonts w:ascii="Times New Roman" w:hAnsi="Times New Roman"/>
          <w:sz w:val="24"/>
          <w:szCs w:val="24"/>
        </w:rPr>
        <w:lastRenderedPageBreak/>
        <w:t>ЧАСТЬ II. ОБЩИЕ УСЛОВИЯ ПРОВЕДЕНИЯ КОНКУРСА</w:t>
      </w:r>
      <w:bookmarkEnd w:id="3"/>
      <w:bookmarkEnd w:id="4"/>
    </w:p>
    <w:p w:rsidR="0086691B" w:rsidRPr="00A76C1A" w:rsidRDefault="0086691B" w:rsidP="00E6386C">
      <w:pPr>
        <w:spacing w:after="0"/>
      </w:pPr>
    </w:p>
    <w:p w:rsidR="0086691B" w:rsidRPr="00A76C1A" w:rsidRDefault="0086691B" w:rsidP="00E6386C">
      <w:pPr>
        <w:pStyle w:val="1"/>
        <w:keepNext w:val="0"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5" w:name="_Ref166101247"/>
      <w:bookmarkStart w:id="6" w:name="_Ref166101251"/>
      <w:bookmarkStart w:id="7" w:name="_Toc378593430"/>
      <w:bookmarkStart w:id="8" w:name="_Toc436292452"/>
      <w:r w:rsidRPr="00A76C1A">
        <w:rPr>
          <w:rFonts w:ascii="Times New Roman" w:hAnsi="Times New Roman"/>
          <w:sz w:val="24"/>
          <w:szCs w:val="24"/>
        </w:rPr>
        <w:t>ОБЩИЕ ПОЛОЖЕНИЯ</w:t>
      </w:r>
      <w:bookmarkEnd w:id="5"/>
      <w:bookmarkEnd w:id="6"/>
      <w:bookmarkEnd w:id="7"/>
      <w:bookmarkEnd w:id="8"/>
    </w:p>
    <w:p w:rsidR="0086691B" w:rsidRPr="00A76C1A" w:rsidRDefault="0086691B" w:rsidP="00E6386C"/>
    <w:p w:rsidR="0086691B" w:rsidRPr="00A76C1A" w:rsidRDefault="0086691B" w:rsidP="00E6386C">
      <w:pPr>
        <w:pStyle w:val="2"/>
        <w:keepNext w:val="0"/>
        <w:spacing w:before="0" w:after="0"/>
        <w:ind w:firstLine="709"/>
        <w:jc w:val="left"/>
        <w:rPr>
          <w:rFonts w:ascii="Times New Roman" w:hAnsi="Times New Roman"/>
          <w:sz w:val="24"/>
          <w:szCs w:val="24"/>
        </w:rPr>
      </w:pPr>
      <w:bookmarkStart w:id="9" w:name="_Toc378593431"/>
      <w:bookmarkStart w:id="10" w:name="_Toc436292453"/>
      <w:r w:rsidRPr="00A76C1A">
        <w:rPr>
          <w:rFonts w:ascii="Times New Roman" w:hAnsi="Times New Roman"/>
          <w:sz w:val="24"/>
          <w:szCs w:val="24"/>
        </w:rPr>
        <w:t>1.1. Законодательное регулирование</w:t>
      </w:r>
      <w:bookmarkEnd w:id="9"/>
      <w:r w:rsidRPr="00A76C1A">
        <w:rPr>
          <w:rFonts w:ascii="Times New Roman" w:hAnsi="Times New Roman"/>
          <w:sz w:val="24"/>
          <w:szCs w:val="24"/>
        </w:rPr>
        <w:t>.</w:t>
      </w:r>
      <w:bookmarkEnd w:id="10"/>
    </w:p>
    <w:p w:rsidR="0086691B" w:rsidRPr="00A76C1A" w:rsidRDefault="0086691B" w:rsidP="00E6386C">
      <w:pPr>
        <w:spacing w:after="0"/>
        <w:ind w:firstLine="709"/>
      </w:pPr>
      <w:bookmarkStart w:id="11" w:name="_Ref119427085"/>
      <w:r w:rsidRPr="00A76C1A">
        <w:rPr>
          <w:bCs/>
        </w:rPr>
        <w:t>Настоящая конкурсная документация подготовлена в соответствии с</w:t>
      </w:r>
      <w:bookmarkEnd w:id="11"/>
      <w:r w:rsidRPr="00A76C1A">
        <w:rPr>
          <w:bCs/>
        </w:rPr>
        <w:t xml:space="preserve"> гражданским и иным законодательством Российской Федерации.</w:t>
      </w:r>
    </w:p>
    <w:p w:rsidR="0086691B" w:rsidRPr="00A76C1A" w:rsidRDefault="0086691B" w:rsidP="00E6386C">
      <w:pPr>
        <w:pStyle w:val="2"/>
        <w:keepNext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  <w:bookmarkStart w:id="12" w:name="_Toc378593432"/>
      <w:bookmarkStart w:id="13" w:name="_Toc436292454"/>
      <w:r w:rsidRPr="00A76C1A">
        <w:rPr>
          <w:rFonts w:ascii="Times New Roman" w:hAnsi="Times New Roman"/>
          <w:sz w:val="24"/>
          <w:szCs w:val="24"/>
        </w:rPr>
        <w:t>1.2.</w:t>
      </w:r>
      <w:bookmarkStart w:id="14" w:name="_Toc378593433"/>
      <w:bookmarkEnd w:id="12"/>
      <w:r w:rsidRPr="00A76C1A">
        <w:rPr>
          <w:rFonts w:ascii="Times New Roman" w:hAnsi="Times New Roman"/>
          <w:sz w:val="24"/>
          <w:szCs w:val="24"/>
        </w:rPr>
        <w:t xml:space="preserve"> Наименование предмета договора. Место выполнения работы или оказания услуги, являющихся предметом договора, а также сроки завершения работы либо график оказания услуг.</w:t>
      </w:r>
      <w:bookmarkEnd w:id="13"/>
      <w:bookmarkEnd w:id="14"/>
    </w:p>
    <w:p w:rsidR="0086691B" w:rsidRPr="00A76C1A" w:rsidRDefault="0086691B" w:rsidP="00E6386C">
      <w:pPr>
        <w:spacing w:after="0"/>
        <w:ind w:firstLine="709"/>
        <w:rPr>
          <w:bCs/>
        </w:rPr>
      </w:pPr>
      <w:bookmarkStart w:id="15" w:name="_Ref166311254"/>
      <w:r w:rsidRPr="00A76C1A">
        <w:rPr>
          <w:bCs/>
        </w:rPr>
        <w:t>1.2.1. Наименование предмета договора указано в пункте 9.3.</w:t>
      </w:r>
      <w:r w:rsidR="002D630C" w:rsidRPr="00A76C1A">
        <w:rPr>
          <w:bCs/>
        </w:rPr>
        <w:fldChar w:fldCharType="begin"/>
      </w:r>
      <w:r w:rsidRPr="00A76C1A">
        <w:rPr>
          <w:bCs/>
        </w:rPr>
        <w:instrText xml:space="preserve"> REF _Ref166267456 \h  \* MERGEFORMAT </w:instrText>
      </w:r>
      <w:r w:rsidR="002D630C" w:rsidRPr="00A76C1A">
        <w:rPr>
          <w:bCs/>
        </w:rPr>
      </w:r>
      <w:r w:rsidR="002D630C" w:rsidRPr="00A76C1A">
        <w:rPr>
          <w:bCs/>
        </w:rPr>
        <w:fldChar w:fldCharType="end"/>
      </w:r>
      <w:r w:rsidRPr="00A76C1A">
        <w:rPr>
          <w:bCs/>
        </w:rPr>
        <w:t xml:space="preserve"> части </w:t>
      </w:r>
      <w:r w:rsidRPr="00A76C1A">
        <w:rPr>
          <w:bCs/>
          <w:lang w:val="en-US"/>
        </w:rPr>
        <w:t>III</w:t>
      </w:r>
      <w:r w:rsidRPr="00A76C1A">
        <w:rPr>
          <w:bCs/>
        </w:rPr>
        <w:t xml:space="preserve"> «Информационная карта конкурса» настоящей конкурсной документации.</w:t>
      </w:r>
      <w:bookmarkEnd w:id="15"/>
    </w:p>
    <w:p w:rsidR="0086691B" w:rsidRPr="00A76C1A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bCs/>
        </w:rPr>
        <w:t>1.2.2. Заказчик (организатор торгов) путем размещения извещения о проведении настоящего конкурса н</w:t>
      </w:r>
      <w:r w:rsidRPr="00A76C1A">
        <w:rPr>
          <w:spacing w:val="2"/>
          <w:lang w:eastAsia="ru-RU"/>
        </w:rPr>
        <w:t xml:space="preserve">а официальном сайте заказчика в информационно-телекоммуникационной сети «Интернет» - </w:t>
      </w:r>
      <w:r w:rsidRPr="00A76C1A">
        <w:rPr>
          <w:spacing w:val="2"/>
          <w:lang w:val="en-US" w:eastAsia="ru-RU"/>
        </w:rPr>
        <w:t>kapremont</w:t>
      </w:r>
      <w:r w:rsidRPr="00A76C1A">
        <w:rPr>
          <w:spacing w:val="2"/>
          <w:lang w:eastAsia="ru-RU"/>
        </w:rPr>
        <w:t>71.</w:t>
      </w:r>
      <w:r w:rsidRPr="00A76C1A">
        <w:rPr>
          <w:spacing w:val="2"/>
          <w:lang w:val="en-US" w:eastAsia="ru-RU"/>
        </w:rPr>
        <w:t>ru</w:t>
      </w:r>
      <w:r w:rsidRPr="00A76C1A">
        <w:rPr>
          <w:bCs/>
        </w:rPr>
        <w:t xml:space="preserve"> извещает всех заинтересованных лиц о проведении конкурса и возможности подавать заявки на участие в конкурсе на  выполнение работ, оказание услуг, информация о которых содержится в частях  </w:t>
      </w:r>
      <w:r w:rsidRPr="00A76C1A">
        <w:rPr>
          <w:bCs/>
          <w:lang w:val="en-US"/>
        </w:rPr>
        <w:t>V</w:t>
      </w:r>
      <w:r w:rsidRPr="00A76C1A">
        <w:rPr>
          <w:bCs/>
        </w:rPr>
        <w:t xml:space="preserve">. «Техническая часть» и </w:t>
      </w:r>
      <w:r w:rsidRPr="00A76C1A">
        <w:rPr>
          <w:bCs/>
          <w:lang w:val="en-US"/>
        </w:rPr>
        <w:t>VI</w:t>
      </w:r>
      <w:r w:rsidRPr="00A76C1A">
        <w:rPr>
          <w:bCs/>
        </w:rPr>
        <w:t>. «Проект договора» настоящей конкурсной документации, в соответствии с процедурами и условиями, приведенными в настоящей конкурсной документации.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bookmarkStart w:id="16" w:name="_%25D0%259C%25D0%25B5%25D1%2581%25D1%258"/>
      <w:bookmarkStart w:id="17" w:name="_Ref166311273"/>
      <w:bookmarkEnd w:id="16"/>
      <w:r w:rsidRPr="00A76C1A">
        <w:rPr>
          <w:bCs/>
        </w:rPr>
        <w:t xml:space="preserve">1.2.3. </w:t>
      </w:r>
      <w:r w:rsidRPr="00A76C1A">
        <w:t>Место выполнения работы или оказания услуги, являющихся предметом договора, а также сроки завершения работы либо график оказания услуг</w:t>
      </w:r>
      <w:r w:rsidRPr="00A76C1A">
        <w:rPr>
          <w:bCs/>
        </w:rPr>
        <w:t xml:space="preserve"> определяются в частях </w:t>
      </w:r>
      <w:r w:rsidRPr="00A76C1A">
        <w:rPr>
          <w:bCs/>
          <w:lang w:val="en-US"/>
        </w:rPr>
        <w:t>V</w:t>
      </w:r>
      <w:r w:rsidRPr="00A76C1A">
        <w:rPr>
          <w:bCs/>
        </w:rPr>
        <w:t xml:space="preserve"> «Техническая часть» и </w:t>
      </w:r>
      <w:r w:rsidRPr="00A76C1A">
        <w:rPr>
          <w:bCs/>
          <w:lang w:val="en-US"/>
        </w:rPr>
        <w:t>VI</w:t>
      </w:r>
      <w:r w:rsidRPr="00A76C1A">
        <w:rPr>
          <w:bCs/>
        </w:rPr>
        <w:t xml:space="preserve"> «Проект договора» и указаны в пунктах 9.4 и 9.5. </w:t>
      </w:r>
      <w:r w:rsidR="002D630C" w:rsidRPr="00A76C1A">
        <w:rPr>
          <w:bCs/>
        </w:rPr>
        <w:fldChar w:fldCharType="begin"/>
      </w:r>
      <w:r w:rsidRPr="00A76C1A">
        <w:rPr>
          <w:bCs/>
        </w:rPr>
        <w:instrText xml:space="preserve"> REF _Ref166267457 \h  \* MERGEFORMAT </w:instrText>
      </w:r>
      <w:r w:rsidR="002D630C" w:rsidRPr="00A76C1A">
        <w:rPr>
          <w:bCs/>
        </w:rPr>
      </w:r>
      <w:r w:rsidR="002D630C" w:rsidRPr="00A76C1A">
        <w:rPr>
          <w:bCs/>
        </w:rPr>
        <w:fldChar w:fldCharType="end"/>
      </w:r>
      <w:r w:rsidRPr="00A76C1A">
        <w:rPr>
          <w:bCs/>
        </w:rPr>
        <w:t xml:space="preserve">части </w:t>
      </w:r>
      <w:r w:rsidRPr="00A76C1A">
        <w:rPr>
          <w:bCs/>
          <w:lang w:val="en-US"/>
        </w:rPr>
        <w:t>III</w:t>
      </w:r>
      <w:r w:rsidRPr="00A76C1A">
        <w:rPr>
          <w:bCs/>
        </w:rPr>
        <w:t xml:space="preserve"> «Информационная карта конкурса» настоящей конкурсной документации.</w:t>
      </w:r>
      <w:bookmarkEnd w:id="17"/>
    </w:p>
    <w:p w:rsidR="0086691B" w:rsidRPr="00A76C1A" w:rsidRDefault="0086691B" w:rsidP="00E6386C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bookmarkStart w:id="18" w:name="_Toc378593434"/>
      <w:bookmarkStart w:id="19" w:name="_Toc436292455"/>
      <w:r w:rsidRPr="00A76C1A">
        <w:rPr>
          <w:rFonts w:ascii="Times New Roman" w:hAnsi="Times New Roman"/>
          <w:sz w:val="24"/>
          <w:szCs w:val="24"/>
        </w:rPr>
        <w:t>1.3. Начальная (максимальная) цена договора (цена лота)</w:t>
      </w:r>
      <w:bookmarkEnd w:id="18"/>
      <w:r w:rsidRPr="00A76C1A">
        <w:rPr>
          <w:rFonts w:ascii="Times New Roman" w:hAnsi="Times New Roman"/>
          <w:sz w:val="24"/>
          <w:szCs w:val="24"/>
        </w:rPr>
        <w:t>.</w:t>
      </w:r>
      <w:bookmarkEnd w:id="19"/>
    </w:p>
    <w:p w:rsidR="0086691B" w:rsidRPr="00A76C1A" w:rsidRDefault="0086691B" w:rsidP="00E6386C">
      <w:pPr>
        <w:spacing w:after="0"/>
        <w:ind w:firstLine="709"/>
        <w:rPr>
          <w:bCs/>
        </w:rPr>
      </w:pPr>
      <w:bookmarkStart w:id="20" w:name="_Ref166311292"/>
      <w:r w:rsidRPr="00A76C1A">
        <w:rPr>
          <w:bCs/>
        </w:rPr>
        <w:t>Начальная (максимальная) цена договора (цена лота) указана в извещении о проведении конкурса и пункте 9.6.</w:t>
      </w:r>
      <w:r w:rsidR="002D630C" w:rsidRPr="00A76C1A">
        <w:rPr>
          <w:bCs/>
        </w:rPr>
        <w:fldChar w:fldCharType="begin"/>
      </w:r>
      <w:r w:rsidRPr="00A76C1A">
        <w:rPr>
          <w:bCs/>
        </w:rPr>
        <w:instrText xml:space="preserve"> REF _Ref166267727 \h  \* MERGEFORMAT </w:instrText>
      </w:r>
      <w:r w:rsidR="002D630C" w:rsidRPr="00A76C1A">
        <w:rPr>
          <w:bCs/>
        </w:rPr>
      </w:r>
      <w:r w:rsidR="002D630C" w:rsidRPr="00A76C1A">
        <w:rPr>
          <w:bCs/>
        </w:rPr>
        <w:fldChar w:fldCharType="end"/>
      </w:r>
      <w:r w:rsidRPr="00A76C1A">
        <w:rPr>
          <w:bCs/>
        </w:rPr>
        <w:t xml:space="preserve"> части </w:t>
      </w:r>
      <w:r w:rsidRPr="00A76C1A">
        <w:rPr>
          <w:bCs/>
          <w:lang w:val="en-US"/>
        </w:rPr>
        <w:t>III</w:t>
      </w:r>
      <w:r w:rsidRPr="00A76C1A">
        <w:rPr>
          <w:bCs/>
        </w:rPr>
        <w:t xml:space="preserve"> «Информационная карта конкурса» настоящей конкурсной документации.</w:t>
      </w:r>
      <w:bookmarkEnd w:id="20"/>
      <w:r w:rsidRPr="00A76C1A">
        <w:rPr>
          <w:bCs/>
        </w:rPr>
        <w:t xml:space="preserve"> Обоснование начальной (максимальной) цены договора (цены лота) содержится в части </w:t>
      </w:r>
      <w:r w:rsidRPr="00A76C1A">
        <w:rPr>
          <w:bCs/>
          <w:lang w:val="en-US"/>
        </w:rPr>
        <w:t>VII</w:t>
      </w:r>
      <w:r w:rsidRPr="00A76C1A">
        <w:rPr>
          <w:bCs/>
        </w:rPr>
        <w:t xml:space="preserve"> «Обоснование начальной (максимальной) цены договора» настоящей конкурсной документации.</w:t>
      </w:r>
    </w:p>
    <w:p w:rsidR="0086691B" w:rsidRPr="00A76C1A" w:rsidRDefault="0086691B" w:rsidP="00E6386C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bookmarkStart w:id="21" w:name="_Toc378593435"/>
      <w:bookmarkStart w:id="22" w:name="_Toc436292456"/>
      <w:r w:rsidRPr="00A76C1A">
        <w:rPr>
          <w:rFonts w:ascii="Times New Roman" w:hAnsi="Times New Roman"/>
          <w:sz w:val="24"/>
          <w:szCs w:val="24"/>
        </w:rPr>
        <w:t>1.4. Источник финансирования торгов, форма, срок и порядок оплаты работ, услуг</w:t>
      </w:r>
      <w:bookmarkEnd w:id="21"/>
      <w:r w:rsidRPr="00A76C1A">
        <w:rPr>
          <w:rFonts w:ascii="Times New Roman" w:hAnsi="Times New Roman"/>
          <w:sz w:val="24"/>
          <w:szCs w:val="24"/>
        </w:rPr>
        <w:t>.</w:t>
      </w:r>
      <w:bookmarkEnd w:id="22"/>
    </w:p>
    <w:p w:rsidR="0086691B" w:rsidRPr="00A76C1A" w:rsidRDefault="0086691B" w:rsidP="00E6386C">
      <w:pPr>
        <w:spacing w:after="0"/>
        <w:ind w:firstLine="709"/>
        <w:rPr>
          <w:bCs/>
        </w:rPr>
      </w:pPr>
      <w:bookmarkStart w:id="23" w:name="_Ref166311337"/>
      <w:r w:rsidRPr="00A76C1A">
        <w:rPr>
          <w:bCs/>
        </w:rPr>
        <w:t>1.4.1. Источник финансирования выполнения работ, оказания услуг указан в пункте 9.7.</w:t>
      </w:r>
      <w:r w:rsidR="002D630C" w:rsidRPr="00A76C1A">
        <w:rPr>
          <w:bCs/>
        </w:rPr>
        <w:fldChar w:fldCharType="begin"/>
      </w:r>
      <w:r w:rsidRPr="00A76C1A">
        <w:rPr>
          <w:bCs/>
        </w:rPr>
        <w:instrText xml:space="preserve"> REF _Ref166311076 \h  \* MERGEFORMAT </w:instrText>
      </w:r>
      <w:r w:rsidR="002D630C" w:rsidRPr="00A76C1A">
        <w:rPr>
          <w:bCs/>
        </w:rPr>
      </w:r>
      <w:r w:rsidR="002D630C" w:rsidRPr="00A76C1A">
        <w:rPr>
          <w:bCs/>
        </w:rPr>
        <w:fldChar w:fldCharType="end"/>
      </w:r>
      <w:r w:rsidRPr="00A76C1A">
        <w:rPr>
          <w:bCs/>
        </w:rPr>
        <w:t xml:space="preserve"> части </w:t>
      </w:r>
      <w:r w:rsidRPr="00A76C1A">
        <w:rPr>
          <w:bCs/>
          <w:lang w:val="en-US"/>
        </w:rPr>
        <w:t>III</w:t>
      </w:r>
      <w:r w:rsidRPr="00A76C1A">
        <w:rPr>
          <w:bCs/>
        </w:rPr>
        <w:t xml:space="preserve"> «Информационная карта конкурса» настоящей конкурсной документации.</w:t>
      </w:r>
      <w:bookmarkEnd w:id="23"/>
    </w:p>
    <w:p w:rsidR="0086691B" w:rsidRPr="00A76C1A" w:rsidRDefault="0086691B" w:rsidP="00E6386C">
      <w:pPr>
        <w:spacing w:after="0"/>
        <w:ind w:firstLine="709"/>
        <w:rPr>
          <w:bCs/>
        </w:rPr>
      </w:pPr>
      <w:bookmarkStart w:id="24" w:name="_Ref166311136"/>
      <w:r w:rsidRPr="00A76C1A">
        <w:rPr>
          <w:bCs/>
        </w:rPr>
        <w:t xml:space="preserve">1.4.2. Порядок оплаты за выполненные работы, оказанные услуги, определяется в части </w:t>
      </w:r>
      <w:r w:rsidRPr="00A76C1A">
        <w:rPr>
          <w:bCs/>
          <w:lang w:val="en-US"/>
        </w:rPr>
        <w:t>VI</w:t>
      </w:r>
      <w:r w:rsidRPr="00A76C1A">
        <w:rPr>
          <w:bCs/>
        </w:rPr>
        <w:t xml:space="preserve"> «Проект договора» и указан в пункте 9.8.</w:t>
      </w:r>
      <w:r w:rsidR="002D630C" w:rsidRPr="00A76C1A">
        <w:rPr>
          <w:bCs/>
        </w:rPr>
        <w:fldChar w:fldCharType="begin"/>
      </w:r>
      <w:r w:rsidRPr="00A76C1A">
        <w:rPr>
          <w:bCs/>
        </w:rPr>
        <w:instrText xml:space="preserve"> REF _Ref166311380 \h  \* MERGEFORMAT </w:instrText>
      </w:r>
      <w:r w:rsidR="002D630C" w:rsidRPr="00A76C1A">
        <w:rPr>
          <w:bCs/>
        </w:rPr>
      </w:r>
      <w:r w:rsidR="002D630C" w:rsidRPr="00A76C1A">
        <w:rPr>
          <w:bCs/>
        </w:rPr>
        <w:fldChar w:fldCharType="end"/>
      </w:r>
      <w:r w:rsidRPr="00A76C1A">
        <w:rPr>
          <w:bCs/>
        </w:rPr>
        <w:t xml:space="preserve"> части </w:t>
      </w:r>
      <w:r w:rsidRPr="00A76C1A">
        <w:rPr>
          <w:bCs/>
          <w:lang w:val="en-US"/>
        </w:rPr>
        <w:t>III</w:t>
      </w:r>
      <w:r w:rsidRPr="00A76C1A">
        <w:rPr>
          <w:bCs/>
        </w:rPr>
        <w:t xml:space="preserve"> «Информационная карта конкурса» настоящей конкурсной документации.</w:t>
      </w:r>
      <w:bookmarkEnd w:id="24"/>
    </w:p>
    <w:p w:rsidR="0086691B" w:rsidRPr="00A76C1A" w:rsidRDefault="0086691B" w:rsidP="00E6386C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bookmarkStart w:id="25" w:name="_Toc378593436"/>
      <w:bookmarkStart w:id="26" w:name="_Toc436292457"/>
      <w:r w:rsidRPr="00A76C1A">
        <w:rPr>
          <w:rFonts w:ascii="Times New Roman" w:hAnsi="Times New Roman"/>
          <w:sz w:val="24"/>
          <w:szCs w:val="24"/>
        </w:rPr>
        <w:t xml:space="preserve">1.5. Требования к участникам </w:t>
      </w:r>
      <w:bookmarkEnd w:id="25"/>
      <w:r w:rsidRPr="00A76C1A">
        <w:rPr>
          <w:rFonts w:ascii="Times New Roman" w:hAnsi="Times New Roman"/>
          <w:sz w:val="24"/>
          <w:szCs w:val="24"/>
        </w:rPr>
        <w:t>торгов.</w:t>
      </w:r>
      <w:bookmarkEnd w:id="26"/>
    </w:p>
    <w:p w:rsidR="0086691B" w:rsidRPr="00E41EEF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 xml:space="preserve">1.5.1. В </w:t>
      </w:r>
      <w:r w:rsidRPr="00E41EEF">
        <w:rPr>
          <w:bCs/>
        </w:rPr>
        <w:t>конкурсе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имеющие свидетельство о допуске к работам, которые оказывают влияние на безопасность объектов капитального строительства.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E41EEF">
        <w:rPr>
          <w:bCs/>
        </w:rPr>
        <w:t>1.5.2. Участники торгов имеют право выступать в отношениях, связанных с осуществлением торгов, как непосредственно, так и через своих представителей.</w:t>
      </w:r>
      <w:r w:rsidRPr="00A76C1A">
        <w:rPr>
          <w:bCs/>
        </w:rPr>
        <w:t xml:space="preserve"> Полномочия представителей участников торгов подтверждаются доверенностью, выданной и оформленной в соответствии с гражданским законодательством.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bookmarkStart w:id="27" w:name="_Ref166312025"/>
      <w:r w:rsidRPr="00A76C1A">
        <w:rPr>
          <w:bCs/>
        </w:rPr>
        <w:t xml:space="preserve">1.5.3. Участник торгов для того, чтобы принять участие в конкурсе должен удовлетворять требованиям, установленным в пункте 9.11. части </w:t>
      </w:r>
      <w:r w:rsidRPr="00A76C1A">
        <w:rPr>
          <w:bCs/>
          <w:lang w:val="en-US"/>
        </w:rPr>
        <w:t>III</w:t>
      </w:r>
      <w:r w:rsidRPr="00A76C1A">
        <w:rPr>
          <w:bCs/>
        </w:rPr>
        <w:t xml:space="preserve"> «Информационная карта конкурса» настоящей конкурсной документации:</w:t>
      </w:r>
      <w:bookmarkEnd w:id="27"/>
    </w:p>
    <w:p w:rsidR="0086691B" w:rsidRPr="00DC3873" w:rsidRDefault="0086691B" w:rsidP="00E6386C">
      <w:pPr>
        <w:ind w:firstLine="709"/>
        <w:rPr>
          <w:spacing w:val="2"/>
          <w:lang w:eastAsia="ru-RU"/>
        </w:rPr>
      </w:pPr>
      <w:bookmarkStart w:id="28" w:name="_Toc378593438"/>
      <w:bookmarkStart w:id="29" w:name="_Ref11495519"/>
      <w:bookmarkStart w:id="30" w:name="_Ref11225299"/>
      <w:r>
        <w:rPr>
          <w:spacing w:val="2"/>
          <w:lang w:eastAsia="ru-RU"/>
        </w:rPr>
        <w:lastRenderedPageBreak/>
        <w:t>1.5.3.1.</w:t>
      </w:r>
      <w:r w:rsidRPr="00DC3873">
        <w:rPr>
          <w:spacing w:val="2"/>
          <w:lang w:eastAsia="ru-RU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выполнение работы, оказание услуги, являющихся предметом договора;</w:t>
      </w:r>
    </w:p>
    <w:p w:rsidR="0086691B" w:rsidRPr="00DC3873" w:rsidRDefault="0086691B" w:rsidP="00E6386C">
      <w:pPr>
        <w:pStyle w:val="affffc"/>
        <w:spacing w:before="0" w:beforeAutospacing="0" w:after="0" w:afterAutospacing="0"/>
        <w:ind w:firstLine="709"/>
        <w:contextualSpacing/>
        <w:jc w:val="both"/>
      </w:pPr>
      <w:r>
        <w:t>1.5.3.2.</w:t>
      </w:r>
      <w:r w:rsidRPr="00DC3873">
        <w:t xml:space="preserve"> наличие опыта осуществления услуг и (или) работ, являющихся предметом конкурсных процедур;</w:t>
      </w:r>
    </w:p>
    <w:p w:rsidR="0086691B" w:rsidRPr="00DC3873" w:rsidRDefault="0086691B" w:rsidP="00E6386C">
      <w:pPr>
        <w:pStyle w:val="affffc"/>
        <w:spacing w:before="0" w:beforeAutospacing="0" w:after="0" w:afterAutospacing="0"/>
        <w:ind w:firstLine="709"/>
        <w:contextualSpacing/>
        <w:jc w:val="both"/>
      </w:pPr>
      <w:r>
        <w:t xml:space="preserve">1.5.3.3. </w:t>
      </w:r>
      <w:r w:rsidRPr="00DC3873">
        <w:t>в отношении участника конкурса – юридического лица не проводятся ликвидационные мероприятия и отсутствуют решения арбитражного суда о признании участника конкурса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6691B" w:rsidRPr="00DC3873" w:rsidRDefault="0086691B" w:rsidP="00E6386C">
      <w:pPr>
        <w:pStyle w:val="affffc"/>
        <w:spacing w:before="0" w:after="0"/>
        <w:ind w:firstLine="709"/>
        <w:contextualSpacing/>
        <w:jc w:val="both"/>
      </w:pPr>
      <w:r>
        <w:t>1.5.3.4.</w:t>
      </w:r>
      <w:r w:rsidRPr="00DC3873">
        <w:t>неприостановление деятельности участника конкурса в порядке, установленном Кодексом Российской Федерации об административных правонарушениях, на дату подачи заявки на участие в конкурсе;</w:t>
      </w:r>
    </w:p>
    <w:p w:rsidR="0086691B" w:rsidRPr="00DC3873" w:rsidRDefault="0086691B" w:rsidP="00E6386C">
      <w:pPr>
        <w:pStyle w:val="affffc"/>
        <w:spacing w:before="0" w:beforeAutospacing="0" w:after="0" w:afterAutospacing="0"/>
        <w:ind w:firstLine="709"/>
        <w:contextualSpacing/>
        <w:jc w:val="both"/>
      </w:pPr>
      <w:r>
        <w:t>1.5.3.5.</w:t>
      </w:r>
      <w:r w:rsidRPr="00DC3873">
        <w:t xml:space="preserve"> отсутствие у участника конкурса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конкурса, по данным бухгалтерской отчетности за последний отчетный период. Участник конкурса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86691B" w:rsidRPr="00DC3873" w:rsidRDefault="0086691B" w:rsidP="00E6386C">
      <w:pPr>
        <w:pStyle w:val="affffc"/>
        <w:spacing w:before="0" w:beforeAutospacing="0" w:after="0" w:afterAutospacing="0"/>
        <w:ind w:firstLine="709"/>
        <w:contextualSpacing/>
        <w:jc w:val="both"/>
      </w:pPr>
      <w:r>
        <w:t>1.5.3.6.</w:t>
      </w:r>
      <w:r w:rsidRPr="00DC3873">
        <w:t xml:space="preserve"> отсутствие у участника конкурса – физического лица либо у руководителя, членов коллегиального исполнительного органа или главного бухгалтера юридического лица – участника конкурса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работы, оказанием услуги, являющихся объектом осуществляемого конкурса, и административного наказания в виде дисквалификации;</w:t>
      </w:r>
    </w:p>
    <w:p w:rsidR="0086691B" w:rsidRPr="00DC3873" w:rsidRDefault="0086691B" w:rsidP="00E6386C">
      <w:pPr>
        <w:widowControl w:val="0"/>
        <w:autoSpaceDE w:val="0"/>
        <w:autoSpaceDN w:val="0"/>
        <w:adjustRightInd w:val="0"/>
        <w:spacing w:after="0"/>
        <w:ind w:firstLine="709"/>
      </w:pPr>
      <w:r>
        <w:t>1.5.3.7.</w:t>
      </w:r>
      <w:r w:rsidRPr="00DC3873">
        <w:t xml:space="preserve"> отсутствие сведений об участниках конкурса в реестре недобросовестных поставщиков, предусмотренном статьей 5 Федерального закона от 18 июля 2011 года № 223-ФЗ «О закупках товаров, работ, услуг отдельными видами юридических лиц»,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86691B" w:rsidRPr="00DC3873" w:rsidRDefault="0086691B" w:rsidP="00E6386C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bookmarkStart w:id="31" w:name="_Toc436292458"/>
      <w:r w:rsidRPr="00DC3873">
        <w:rPr>
          <w:rFonts w:ascii="Times New Roman" w:hAnsi="Times New Roman"/>
          <w:sz w:val="24"/>
          <w:szCs w:val="24"/>
        </w:rPr>
        <w:t xml:space="preserve">1.6. Расходы на участие в конкурсе и при заключении </w:t>
      </w:r>
      <w:bookmarkEnd w:id="28"/>
      <w:r w:rsidRPr="00DC3873">
        <w:rPr>
          <w:rFonts w:ascii="Times New Roman" w:hAnsi="Times New Roman"/>
          <w:sz w:val="24"/>
          <w:szCs w:val="24"/>
        </w:rPr>
        <w:t>договора.</w:t>
      </w:r>
      <w:bookmarkEnd w:id="31"/>
    </w:p>
    <w:p w:rsidR="0086691B" w:rsidRDefault="0086691B" w:rsidP="00E6386C">
      <w:pPr>
        <w:spacing w:after="0"/>
        <w:ind w:firstLine="709"/>
        <w:rPr>
          <w:bCs/>
        </w:rPr>
      </w:pPr>
      <w:r w:rsidRPr="00DC3873">
        <w:rPr>
          <w:bCs/>
        </w:rPr>
        <w:t>Участник торгов несет все расходы, связанные с подготовкой и подачей заявки на участие в конкурсе, участием в конкурсе и заключением договора</w:t>
      </w:r>
      <w:bookmarkEnd w:id="29"/>
      <w:r w:rsidRPr="00DC3873">
        <w:rPr>
          <w:bCs/>
        </w:rPr>
        <w:t>, а заказчик (организатор торгов) не имеет обязательств в связи с такими расходами, за исключением случаев, прямо предусмотренных законодательством Российской Федерации.</w:t>
      </w:r>
    </w:p>
    <w:p w:rsidR="0086691B" w:rsidRDefault="0086691B" w:rsidP="00E6386C">
      <w:pPr>
        <w:spacing w:after="0"/>
        <w:ind w:firstLine="709"/>
        <w:rPr>
          <w:bCs/>
        </w:rPr>
      </w:pPr>
    </w:p>
    <w:p w:rsidR="0086691B" w:rsidRDefault="0086691B" w:rsidP="00E6386C">
      <w:pPr>
        <w:spacing w:after="0"/>
        <w:ind w:firstLine="709"/>
        <w:rPr>
          <w:bCs/>
        </w:rPr>
      </w:pPr>
    </w:p>
    <w:p w:rsidR="0086691B" w:rsidRDefault="0086691B" w:rsidP="00E6386C">
      <w:pPr>
        <w:spacing w:after="0"/>
        <w:ind w:firstLine="709"/>
        <w:rPr>
          <w:bCs/>
        </w:rPr>
      </w:pPr>
    </w:p>
    <w:p w:rsidR="0086691B" w:rsidRPr="00DC3873" w:rsidRDefault="0086691B" w:rsidP="00E6386C">
      <w:pPr>
        <w:spacing w:after="0"/>
        <w:ind w:firstLine="709"/>
        <w:rPr>
          <w:bCs/>
        </w:rPr>
      </w:pPr>
    </w:p>
    <w:p w:rsidR="0086691B" w:rsidRPr="00A76C1A" w:rsidRDefault="0086691B" w:rsidP="00E6386C">
      <w:pPr>
        <w:spacing w:after="0"/>
        <w:ind w:firstLine="709"/>
        <w:rPr>
          <w:bCs/>
        </w:rPr>
      </w:pPr>
    </w:p>
    <w:p w:rsidR="0086691B" w:rsidRPr="00A76C1A" w:rsidRDefault="0086691B" w:rsidP="00E6386C">
      <w:pPr>
        <w:pStyle w:val="1"/>
        <w:keepNext w:val="0"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32" w:name="_Toc378593441"/>
      <w:bookmarkStart w:id="33" w:name="_Toc436292459"/>
      <w:bookmarkEnd w:id="30"/>
      <w:r w:rsidRPr="00A76C1A">
        <w:rPr>
          <w:rFonts w:ascii="Times New Roman" w:hAnsi="Times New Roman"/>
          <w:sz w:val="24"/>
          <w:szCs w:val="24"/>
        </w:rPr>
        <w:lastRenderedPageBreak/>
        <w:t>КОНКУРСНАЯ ДОКУМЕНТАЦИЯ</w:t>
      </w:r>
      <w:bookmarkEnd w:id="32"/>
      <w:bookmarkEnd w:id="33"/>
    </w:p>
    <w:p w:rsidR="0086691B" w:rsidRPr="00A76C1A" w:rsidRDefault="0086691B" w:rsidP="00E6386C"/>
    <w:p w:rsidR="0086691B" w:rsidRPr="00A76C1A" w:rsidRDefault="0086691B" w:rsidP="00E6386C">
      <w:pPr>
        <w:pStyle w:val="2"/>
        <w:keepNext w:val="0"/>
        <w:spacing w:before="0" w:after="0"/>
        <w:ind w:firstLine="709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34" w:name="_Ref11225592"/>
      <w:bookmarkStart w:id="35" w:name="_Toc378593442"/>
      <w:bookmarkStart w:id="36" w:name="_Toc436292460"/>
      <w:r w:rsidRPr="00A76C1A">
        <w:rPr>
          <w:rFonts w:ascii="Times New Roman" w:hAnsi="Times New Roman"/>
          <w:sz w:val="24"/>
          <w:szCs w:val="24"/>
        </w:rPr>
        <w:t>2.1. Предоставление конкурсной документации</w:t>
      </w:r>
      <w:bookmarkEnd w:id="34"/>
      <w:bookmarkEnd w:id="35"/>
      <w:r w:rsidRPr="00A76C1A">
        <w:rPr>
          <w:rFonts w:ascii="Times New Roman" w:hAnsi="Times New Roman"/>
          <w:sz w:val="24"/>
          <w:szCs w:val="24"/>
        </w:rPr>
        <w:t>.</w:t>
      </w:r>
      <w:bookmarkEnd w:id="36"/>
    </w:p>
    <w:p w:rsidR="0086691B" w:rsidRPr="00EC7F64" w:rsidRDefault="0086691B" w:rsidP="00E6386C">
      <w:pPr>
        <w:spacing w:after="0"/>
        <w:ind w:firstLine="709"/>
        <w:rPr>
          <w:bCs/>
        </w:rPr>
      </w:pPr>
      <w:bookmarkStart w:id="37" w:name="_Ref166101804"/>
      <w:bookmarkStart w:id="38" w:name="_Toc378593443"/>
      <w:r w:rsidRPr="00EC7F64">
        <w:rPr>
          <w:bCs/>
        </w:rPr>
        <w:t>2.1.1.</w:t>
      </w:r>
      <w:bookmarkEnd w:id="37"/>
      <w:r w:rsidRPr="00EC7F64">
        <w:rPr>
          <w:bCs/>
        </w:rPr>
        <w:t xml:space="preserve">Конкурсная документация доступна для ознакомления </w:t>
      </w:r>
      <w:r w:rsidRPr="006412AF">
        <w:rPr>
          <w:lang w:eastAsia="ru-RU"/>
        </w:rPr>
        <w:t xml:space="preserve">по адресу: г. Тула, ул. Советская, д.14, </w:t>
      </w:r>
      <w:r>
        <w:rPr>
          <w:lang w:eastAsia="ru-RU"/>
        </w:rPr>
        <w:t xml:space="preserve">и </w:t>
      </w:r>
      <w:r w:rsidRPr="00EC7F64">
        <w:rPr>
          <w:bCs/>
        </w:rPr>
        <w:t>н</w:t>
      </w:r>
      <w:r w:rsidRPr="00EC7F64">
        <w:rPr>
          <w:spacing w:val="2"/>
          <w:lang w:eastAsia="ru-RU"/>
        </w:rPr>
        <w:t>а официальном сайте заказчика в информационно-телекоммуникационной сети «Интернет»</w:t>
      </w:r>
      <w:r w:rsidRPr="00EB2E1F">
        <w:rPr>
          <w:spacing w:val="2"/>
          <w:lang w:eastAsia="ru-RU"/>
        </w:rPr>
        <w:t xml:space="preserve"> -</w:t>
      </w:r>
      <w:r>
        <w:rPr>
          <w:spacing w:val="2"/>
          <w:lang w:val="en-US" w:eastAsia="ru-RU"/>
        </w:rPr>
        <w:t>kapremont</w:t>
      </w:r>
      <w:r w:rsidRPr="009A67E5">
        <w:rPr>
          <w:spacing w:val="2"/>
          <w:lang w:eastAsia="ru-RU"/>
        </w:rPr>
        <w:t>71</w:t>
      </w:r>
      <w:r w:rsidRPr="00EC7F64">
        <w:rPr>
          <w:spacing w:val="2"/>
          <w:lang w:eastAsia="ru-RU"/>
        </w:rPr>
        <w:t>.</w:t>
      </w:r>
      <w:r w:rsidRPr="00EC7F64">
        <w:rPr>
          <w:spacing w:val="2"/>
          <w:lang w:val="en-US" w:eastAsia="ru-RU"/>
        </w:rPr>
        <w:t>ru</w:t>
      </w:r>
      <w:r w:rsidRPr="00EC7F64">
        <w:rPr>
          <w:bCs/>
        </w:rPr>
        <w:t xml:space="preserve"> без взимания платы.</w:t>
      </w:r>
    </w:p>
    <w:p w:rsidR="0086691B" w:rsidRPr="00A76C1A" w:rsidRDefault="0086691B" w:rsidP="00E6386C">
      <w:pPr>
        <w:pStyle w:val="2"/>
        <w:keepNext w:val="0"/>
        <w:spacing w:before="0" w:after="0"/>
        <w:ind w:firstLine="709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39" w:name="_Toc436292461"/>
      <w:r w:rsidRPr="00A76C1A">
        <w:rPr>
          <w:rFonts w:ascii="Times New Roman" w:hAnsi="Times New Roman"/>
          <w:sz w:val="24"/>
          <w:szCs w:val="24"/>
        </w:rPr>
        <w:t>2.2. Разъяснение положений конкурсной документации</w:t>
      </w:r>
      <w:bookmarkEnd w:id="38"/>
      <w:r>
        <w:rPr>
          <w:rFonts w:ascii="Times New Roman" w:hAnsi="Times New Roman"/>
          <w:sz w:val="24"/>
          <w:szCs w:val="24"/>
        </w:rPr>
        <w:t>.</w:t>
      </w:r>
      <w:bookmarkEnd w:id="39"/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2.2.1. Проведение переговоров заказчиком (организатор торгов), членами конкурсной комиссии с участником торгов в отношении заявок на участие в конкурсе не допускается до выявления победителя конкурса.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bookmarkStart w:id="40" w:name="_Ref166349349"/>
      <w:r w:rsidRPr="00A76C1A">
        <w:rPr>
          <w:bCs/>
        </w:rPr>
        <w:t>2.2.2.</w:t>
      </w:r>
      <w:bookmarkEnd w:id="40"/>
      <w:r w:rsidRPr="00A76C1A">
        <w:rPr>
          <w:bCs/>
        </w:rPr>
        <w:t xml:space="preserve"> Порядок предоставления участникам открытого конкурса разъяснений положений конкурсной документации, даты начала и окончания срока такого предоставления указанного в пункте 9.13. </w:t>
      </w:r>
      <w:r w:rsidR="002D630C" w:rsidRPr="00A76C1A">
        <w:rPr>
          <w:bCs/>
        </w:rPr>
        <w:fldChar w:fldCharType="begin"/>
      </w:r>
      <w:r w:rsidRPr="00A76C1A">
        <w:rPr>
          <w:bCs/>
        </w:rPr>
        <w:instrText xml:space="preserve"> REF _Ref166312503 \h  \* MERGEFORMAT </w:instrText>
      </w:r>
      <w:r w:rsidR="002D630C" w:rsidRPr="00A76C1A">
        <w:rPr>
          <w:bCs/>
        </w:rPr>
      </w:r>
      <w:r w:rsidR="002D630C" w:rsidRPr="00A76C1A">
        <w:rPr>
          <w:bCs/>
        </w:rPr>
        <w:fldChar w:fldCharType="end"/>
      </w:r>
      <w:r w:rsidRPr="00A76C1A">
        <w:rPr>
          <w:bCs/>
        </w:rPr>
        <w:t>части III «Информационная карта конкурса» настоящей конкурсной документации.</w:t>
      </w:r>
    </w:p>
    <w:p w:rsidR="0086691B" w:rsidRPr="00A76C1A" w:rsidRDefault="0086691B" w:rsidP="00E6386C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bookmarkStart w:id="41" w:name="_Toc378593445"/>
      <w:bookmarkStart w:id="42" w:name="_Toc436292462"/>
      <w:r w:rsidRPr="00A76C1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A76C1A">
        <w:rPr>
          <w:rFonts w:ascii="Times New Roman" w:hAnsi="Times New Roman"/>
          <w:sz w:val="24"/>
          <w:szCs w:val="24"/>
        </w:rPr>
        <w:t>. Отказ от проведения конкурса</w:t>
      </w:r>
      <w:bookmarkEnd w:id="41"/>
      <w:r w:rsidRPr="00A76C1A">
        <w:rPr>
          <w:rFonts w:ascii="Times New Roman" w:hAnsi="Times New Roman"/>
          <w:sz w:val="24"/>
          <w:szCs w:val="24"/>
        </w:rPr>
        <w:t>.</w:t>
      </w:r>
      <w:bookmarkEnd w:id="42"/>
    </w:p>
    <w:p w:rsidR="0086691B" w:rsidRPr="00A76C1A" w:rsidRDefault="0086691B" w:rsidP="00E6386C">
      <w:pPr>
        <w:spacing w:after="0"/>
        <w:ind w:firstLine="709"/>
        <w:rPr>
          <w:bCs/>
        </w:rPr>
      </w:pPr>
      <w:bookmarkStart w:id="43" w:name="_Ref166158219"/>
      <w:r w:rsidRPr="00A76C1A">
        <w:rPr>
          <w:bCs/>
        </w:rPr>
        <w:t>2.</w:t>
      </w:r>
      <w:r>
        <w:rPr>
          <w:bCs/>
        </w:rPr>
        <w:t>3</w:t>
      </w:r>
      <w:r w:rsidRPr="00A76C1A">
        <w:rPr>
          <w:bCs/>
        </w:rPr>
        <w:t>.1.</w:t>
      </w:r>
      <w:bookmarkEnd w:id="43"/>
      <w:r w:rsidRPr="00A76C1A">
        <w:rPr>
          <w:bCs/>
        </w:rPr>
        <w:t xml:space="preserve"> Если иное не предусмотрено в извещении о проведении торгов, организатор торгов вправе отказаться от проведения торгов в любое время, но не позднее чем за три</w:t>
      </w:r>
      <w:r>
        <w:rPr>
          <w:bCs/>
        </w:rPr>
        <w:t xml:space="preserve"> календарных</w:t>
      </w:r>
      <w:r w:rsidRPr="00A76C1A">
        <w:rPr>
          <w:bCs/>
        </w:rPr>
        <w:t xml:space="preserve"> дня до окончания срока подачи заявок на участие в конкурсе.</w:t>
      </w:r>
    </w:p>
    <w:p w:rsidR="0086691B" w:rsidRPr="00A76C1A" w:rsidRDefault="0086691B" w:rsidP="00E6386C">
      <w:pPr>
        <w:spacing w:after="0"/>
        <w:ind w:firstLine="709"/>
        <w:rPr>
          <w:kern w:val="0"/>
          <w:lang w:eastAsia="ru-RU"/>
        </w:rPr>
      </w:pPr>
      <w:bookmarkStart w:id="44" w:name="_Ref166349406"/>
      <w:r w:rsidRPr="00A76C1A">
        <w:rPr>
          <w:bCs/>
        </w:rPr>
        <w:t>2.</w:t>
      </w:r>
      <w:r>
        <w:rPr>
          <w:bCs/>
        </w:rPr>
        <w:t>3</w:t>
      </w:r>
      <w:r w:rsidRPr="00A76C1A">
        <w:rPr>
          <w:bCs/>
        </w:rPr>
        <w:t xml:space="preserve">.2. </w:t>
      </w:r>
      <w:r w:rsidRPr="00A76C1A">
        <w:rPr>
          <w:kern w:val="0"/>
          <w:lang w:eastAsia="ru-RU"/>
        </w:rPr>
        <w:t>По истечении срока отмены конкурса в соответствии с пунктом 2.</w:t>
      </w:r>
      <w:r>
        <w:rPr>
          <w:kern w:val="0"/>
          <w:lang w:eastAsia="ru-RU"/>
        </w:rPr>
        <w:t>3</w:t>
      </w:r>
      <w:r w:rsidRPr="00A76C1A">
        <w:rPr>
          <w:kern w:val="0"/>
          <w:lang w:eastAsia="ru-RU"/>
        </w:rPr>
        <w:t xml:space="preserve">.1. </w:t>
      </w:r>
      <w:r w:rsidRPr="00A76C1A">
        <w:rPr>
          <w:bCs/>
        </w:rPr>
        <w:t xml:space="preserve">части </w:t>
      </w:r>
      <w:r w:rsidRPr="00A76C1A">
        <w:rPr>
          <w:bCs/>
          <w:lang w:val="en-US"/>
        </w:rPr>
        <w:t>II</w:t>
      </w:r>
      <w:r w:rsidRPr="00A76C1A">
        <w:rPr>
          <w:bCs/>
        </w:rPr>
        <w:t xml:space="preserve"> «Общие условия проведения конкурса» настоящей конкурсной документации</w:t>
      </w:r>
      <w:r w:rsidRPr="00A76C1A">
        <w:rPr>
          <w:kern w:val="0"/>
          <w:lang w:eastAsia="ru-RU"/>
        </w:rPr>
        <w:t xml:space="preserve"> и до заключения договора Заказчик (организатор торгов)вправе отменить конкурс только в случае возникновения обстоятельств непреодолимой силы в соответствии с гражданским законодательством.</w:t>
      </w:r>
    </w:p>
    <w:p w:rsidR="0086691B" w:rsidRPr="00A76C1A" w:rsidRDefault="0086691B" w:rsidP="00E6386C">
      <w:pPr>
        <w:spacing w:after="0"/>
        <w:ind w:firstLine="709"/>
        <w:rPr>
          <w:kern w:val="0"/>
          <w:lang w:eastAsia="ru-RU"/>
        </w:rPr>
      </w:pPr>
      <w:r w:rsidRPr="00A76C1A">
        <w:rPr>
          <w:kern w:val="0"/>
          <w:lang w:eastAsia="ru-RU"/>
        </w:rPr>
        <w:t>2.</w:t>
      </w:r>
      <w:r>
        <w:rPr>
          <w:kern w:val="0"/>
          <w:lang w:eastAsia="ru-RU"/>
        </w:rPr>
        <w:t>3</w:t>
      </w:r>
      <w:r w:rsidRPr="00A76C1A">
        <w:rPr>
          <w:kern w:val="0"/>
          <w:lang w:eastAsia="ru-RU"/>
        </w:rPr>
        <w:t xml:space="preserve">.3. Решение об отмене конкурса размещается </w:t>
      </w:r>
      <w:r w:rsidRPr="00A76C1A">
        <w:rPr>
          <w:bCs/>
        </w:rPr>
        <w:t>н</w:t>
      </w:r>
      <w:r w:rsidRPr="00A76C1A">
        <w:rPr>
          <w:spacing w:val="2"/>
          <w:lang w:eastAsia="ru-RU"/>
        </w:rPr>
        <w:t>а официальном сайте заказчика в информационно-телекоммуникационной сети «Интернет» -</w:t>
      </w:r>
      <w:r w:rsidRPr="00A76C1A">
        <w:rPr>
          <w:bCs/>
          <w:lang w:val="en-US"/>
        </w:rPr>
        <w:t>k</w:t>
      </w:r>
      <w:r w:rsidRPr="00A76C1A">
        <w:rPr>
          <w:spacing w:val="2"/>
          <w:lang w:val="en-US" w:eastAsia="ru-RU"/>
        </w:rPr>
        <w:t>apremont</w:t>
      </w:r>
      <w:r w:rsidRPr="00A76C1A">
        <w:rPr>
          <w:spacing w:val="2"/>
          <w:lang w:eastAsia="ru-RU"/>
        </w:rPr>
        <w:t>71.</w:t>
      </w:r>
      <w:r w:rsidRPr="00A76C1A">
        <w:rPr>
          <w:spacing w:val="2"/>
          <w:lang w:val="en-US" w:eastAsia="ru-RU"/>
        </w:rPr>
        <w:t>ru</w:t>
      </w:r>
      <w:r w:rsidRPr="00A76C1A">
        <w:rPr>
          <w:kern w:val="0"/>
          <w:lang w:eastAsia="ru-RU"/>
        </w:rPr>
        <w:t xml:space="preserve">в день принятия этого решения, а также незамедлительно доводится до сведения участников торгов, подавших заявки (при наличии у заказчика информации для осуществления связи с данными участниками). Конкурс считается отмененным с момента размещения решения заказчика о его отмене </w:t>
      </w:r>
      <w:r w:rsidRPr="00A76C1A">
        <w:rPr>
          <w:bCs/>
        </w:rPr>
        <w:t>н</w:t>
      </w:r>
      <w:r w:rsidRPr="00A76C1A">
        <w:rPr>
          <w:spacing w:val="2"/>
          <w:lang w:eastAsia="ru-RU"/>
        </w:rPr>
        <w:t xml:space="preserve">а сайте в информационно-телекоммуникационной сети «Интернет» - </w:t>
      </w:r>
      <w:r w:rsidRPr="00A76C1A">
        <w:rPr>
          <w:spacing w:val="2"/>
          <w:lang w:val="en-US" w:eastAsia="ru-RU"/>
        </w:rPr>
        <w:t>kapremont</w:t>
      </w:r>
      <w:r w:rsidRPr="00A76C1A">
        <w:rPr>
          <w:spacing w:val="2"/>
          <w:lang w:eastAsia="ru-RU"/>
        </w:rPr>
        <w:t>71.</w:t>
      </w:r>
      <w:r w:rsidRPr="00A76C1A">
        <w:rPr>
          <w:spacing w:val="2"/>
          <w:lang w:val="en-US" w:eastAsia="ru-RU"/>
        </w:rPr>
        <w:t>ru</w:t>
      </w:r>
      <w:r w:rsidRPr="00A76C1A">
        <w:rPr>
          <w:kern w:val="0"/>
          <w:lang w:eastAsia="ru-RU"/>
        </w:rPr>
        <w:t>.</w:t>
      </w:r>
    </w:p>
    <w:p w:rsidR="0086691B" w:rsidRPr="00A76C1A" w:rsidRDefault="0086691B" w:rsidP="00E6386C">
      <w:pPr>
        <w:spacing w:after="0"/>
        <w:ind w:firstLine="709"/>
        <w:rPr>
          <w:kern w:val="0"/>
          <w:lang w:eastAsia="ru-RU"/>
        </w:rPr>
      </w:pPr>
      <w:r w:rsidRPr="00A76C1A">
        <w:rPr>
          <w:bCs/>
        </w:rPr>
        <w:t>2.</w:t>
      </w:r>
      <w:r>
        <w:rPr>
          <w:bCs/>
        </w:rPr>
        <w:t>3</w:t>
      </w:r>
      <w:r w:rsidRPr="00A76C1A">
        <w:rPr>
          <w:bCs/>
        </w:rPr>
        <w:t>.4</w:t>
      </w:r>
      <w:r w:rsidRPr="00A76C1A">
        <w:rPr>
          <w:kern w:val="0"/>
          <w:lang w:eastAsia="ru-RU"/>
        </w:rPr>
        <w:t>. При отмене конкурса Заказчик (организатор торгов) не несет ответственность перед участниками торгов, подавшими заявки, за исключением случая, если вследствие отмены конкурса участникам торгов причинены убытки в результате недобросовестных действий заказчика (организатора торгов).</w:t>
      </w:r>
    </w:p>
    <w:p w:rsidR="0086691B" w:rsidRPr="00A76C1A" w:rsidRDefault="0086691B" w:rsidP="00E6386C">
      <w:pPr>
        <w:spacing w:after="0"/>
        <w:ind w:firstLine="709"/>
        <w:rPr>
          <w:kern w:val="0"/>
          <w:lang w:eastAsia="ru-RU"/>
        </w:rPr>
      </w:pPr>
    </w:p>
    <w:p w:rsidR="0086691B" w:rsidRDefault="0086691B" w:rsidP="00E6386C">
      <w:pPr>
        <w:pStyle w:val="1"/>
        <w:keepNext w:val="0"/>
        <w:numPr>
          <w:ilvl w:val="0"/>
          <w:numId w:val="3"/>
        </w:numPr>
        <w:spacing w:before="0"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bookmarkStart w:id="45" w:name="_Toc436292463"/>
      <w:bookmarkStart w:id="46" w:name="_Ref166159542"/>
      <w:bookmarkStart w:id="47" w:name="_Ref166159546"/>
      <w:bookmarkStart w:id="48" w:name="_Ref166250138"/>
      <w:bookmarkStart w:id="49" w:name="_Ref166250141"/>
      <w:bookmarkStart w:id="50" w:name="_Toc378593446"/>
      <w:bookmarkEnd w:id="44"/>
      <w:r w:rsidRPr="00A76C1A">
        <w:rPr>
          <w:rFonts w:ascii="Times New Roman" w:hAnsi="Times New Roman"/>
          <w:sz w:val="24"/>
          <w:szCs w:val="24"/>
        </w:rPr>
        <w:t>ТРЕБОВАНИЯ К СОДЕРЖАНИЮ ЗАЯВКИ НА УЧАСТИЕ</w:t>
      </w:r>
      <w:bookmarkEnd w:id="45"/>
    </w:p>
    <w:p w:rsidR="0086691B" w:rsidRPr="00A76C1A" w:rsidRDefault="0086691B" w:rsidP="00E6386C">
      <w:pPr>
        <w:pStyle w:val="1"/>
        <w:keepNext w:val="0"/>
        <w:spacing w:before="0" w:after="0"/>
        <w:ind w:left="709"/>
        <w:jc w:val="center"/>
        <w:rPr>
          <w:rFonts w:ascii="Times New Roman" w:hAnsi="Times New Roman"/>
          <w:sz w:val="24"/>
          <w:szCs w:val="24"/>
        </w:rPr>
      </w:pPr>
      <w:bookmarkStart w:id="51" w:name="_Toc436292464"/>
      <w:r w:rsidRPr="00A76C1A">
        <w:rPr>
          <w:rFonts w:ascii="Times New Roman" w:hAnsi="Times New Roman"/>
          <w:sz w:val="24"/>
          <w:szCs w:val="24"/>
        </w:rPr>
        <w:t>В КОНКУРСЕ</w:t>
      </w:r>
      <w:bookmarkEnd w:id="46"/>
      <w:bookmarkEnd w:id="47"/>
      <w:bookmarkEnd w:id="48"/>
      <w:bookmarkEnd w:id="49"/>
      <w:bookmarkEnd w:id="50"/>
      <w:bookmarkEnd w:id="51"/>
    </w:p>
    <w:p w:rsidR="0086691B" w:rsidRPr="00A76C1A" w:rsidRDefault="0086691B" w:rsidP="00E6386C">
      <w:pPr>
        <w:pStyle w:val="2"/>
        <w:keepNext w:val="0"/>
        <w:spacing w:before="0" w:after="0"/>
        <w:ind w:firstLine="709"/>
        <w:jc w:val="left"/>
        <w:rPr>
          <w:rFonts w:ascii="Times New Roman" w:hAnsi="Times New Roman"/>
          <w:sz w:val="24"/>
          <w:szCs w:val="24"/>
        </w:rPr>
      </w:pPr>
      <w:bookmarkStart w:id="52" w:name="_Ref166562614"/>
      <w:bookmarkStart w:id="53" w:name="_Toc378593447"/>
    </w:p>
    <w:p w:rsidR="0086691B" w:rsidRPr="00EC7F64" w:rsidRDefault="0086691B" w:rsidP="00E6386C">
      <w:pPr>
        <w:pStyle w:val="2"/>
        <w:keepNext w:val="0"/>
        <w:spacing w:before="0" w:after="0"/>
        <w:ind w:firstLine="709"/>
        <w:jc w:val="left"/>
        <w:rPr>
          <w:rFonts w:ascii="Times New Roman" w:hAnsi="Times New Roman"/>
          <w:b w:val="0"/>
          <w:bCs w:val="0"/>
        </w:rPr>
      </w:pPr>
      <w:bookmarkStart w:id="54" w:name="_Toc436292465"/>
      <w:bookmarkStart w:id="55" w:name="_Toc378593448"/>
      <w:bookmarkEnd w:id="52"/>
      <w:bookmarkEnd w:id="53"/>
      <w:r>
        <w:rPr>
          <w:rFonts w:ascii="Times New Roman" w:hAnsi="Times New Roman"/>
          <w:sz w:val="24"/>
          <w:szCs w:val="24"/>
        </w:rPr>
        <w:t xml:space="preserve">3.1. </w:t>
      </w:r>
      <w:r w:rsidRPr="00EC7F64">
        <w:rPr>
          <w:rFonts w:ascii="Times New Roman" w:hAnsi="Times New Roman"/>
          <w:sz w:val="24"/>
          <w:szCs w:val="24"/>
        </w:rPr>
        <w:t>Форма заявки на участие в конкурсе и инструкция по ее заполнению</w:t>
      </w:r>
      <w:r>
        <w:rPr>
          <w:rFonts w:ascii="Times New Roman" w:hAnsi="Times New Roman"/>
          <w:sz w:val="24"/>
          <w:szCs w:val="24"/>
        </w:rPr>
        <w:t>.</w:t>
      </w:r>
      <w:bookmarkEnd w:id="54"/>
    </w:p>
    <w:p w:rsidR="0086691B" w:rsidRPr="00EC7F64" w:rsidRDefault="0086691B" w:rsidP="00E6386C">
      <w:pPr>
        <w:spacing w:after="0"/>
        <w:ind w:firstLine="709"/>
        <w:rPr>
          <w:bCs/>
        </w:rPr>
      </w:pPr>
      <w:r>
        <w:rPr>
          <w:bCs/>
        </w:rPr>
        <w:t xml:space="preserve">3.1.1. </w:t>
      </w:r>
      <w:r w:rsidRPr="00EC7F64">
        <w:rPr>
          <w:bCs/>
        </w:rPr>
        <w:t>Участник открытого конкурса подает в письменной форме заявку на участие в открытом конкурсе в запечатанном конверте, не позволяющем просматривать содержание заявки до вскрытия.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bookmarkStart w:id="56" w:name="_Ref166246797"/>
      <w:r>
        <w:rPr>
          <w:bCs/>
        </w:rPr>
        <w:t xml:space="preserve">3.1.2. </w:t>
      </w:r>
      <w:r w:rsidRPr="00EC7F64">
        <w:rPr>
          <w:bCs/>
        </w:rPr>
        <w:t>Участник торгов готовит заявку на участие в конкурсе в соответствии с требованиями настоящего раздела и в соответствии с формами документов, установленными частью IV «Примерная форма заявки на участие в открытом конкурсе» настоящей конкурсной документации.</w:t>
      </w:r>
      <w:bookmarkEnd w:id="56"/>
    </w:p>
    <w:p w:rsidR="0086691B" w:rsidRPr="00EC7F64" w:rsidRDefault="0086691B" w:rsidP="00E6386C">
      <w:pPr>
        <w:spacing w:after="0"/>
        <w:ind w:firstLine="709"/>
        <w:rPr>
          <w:bCs/>
        </w:rPr>
      </w:pPr>
      <w:r>
        <w:rPr>
          <w:bCs/>
        </w:rPr>
        <w:t xml:space="preserve">3.1.3. </w:t>
      </w:r>
      <w:r w:rsidRPr="00EC7F64">
        <w:rPr>
          <w:bCs/>
        </w:rPr>
        <w:t>В случае если участник торгов планирует принять участие в конкурсе по нескольким или всем лотам, он должен подготовить все документы, входящие в состав заявки на участие в конкурсе, и приложения к ней на каждый такой лот отдельно с учетом требований настоящего раздела.</w:t>
      </w:r>
    </w:p>
    <w:p w:rsidR="0086691B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lastRenderedPageBreak/>
        <w:t>3.1.4.При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</w:t>
      </w:r>
      <w:r>
        <w:rPr>
          <w:bCs/>
        </w:rPr>
        <w:t>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t>3.1.5</w:t>
      </w:r>
      <w:r>
        <w:rPr>
          <w:bCs/>
        </w:rPr>
        <w:t xml:space="preserve">. </w:t>
      </w:r>
      <w:r w:rsidRPr="00EC7F64">
        <w:rPr>
          <w:bCs/>
        </w:rPr>
        <w:t>Все документы, входящие в состав заявки на участие в конкурсе и приложения к ней должны быть представлены в виде единого тома или нескольких отдельных томов.</w:t>
      </w:r>
      <w:bookmarkStart w:id="57" w:name="_Ref166313047"/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t>3.1.6</w:t>
      </w:r>
      <w:r>
        <w:rPr>
          <w:bCs/>
        </w:rPr>
        <w:t xml:space="preserve">. </w:t>
      </w:r>
      <w:r w:rsidRPr="00EC7F64">
        <w:rPr>
          <w:bCs/>
        </w:rPr>
        <w:t>Все листы поданной в письменной форме заявки на участие в открытом конкурсе, все листы тома такой заявки на участие в открыто</w:t>
      </w:r>
      <w:r>
        <w:rPr>
          <w:bCs/>
        </w:rPr>
        <w:t xml:space="preserve">м конкурсе должны быть прошиты </w:t>
      </w:r>
      <w:r w:rsidRPr="00EC7F64">
        <w:rPr>
          <w:bCs/>
        </w:rPr>
        <w:t>и пронумерованы. Заявка на участие в открытом конкурсе и том заявки на участие в открытом конкурсе должны содержать опись входящих в их состав документов, быть скреплены печатью участника конкурса (для юридического лица) и подписаны участником открытого конкурса  или лицом, уполномоченным участником открытого конкурса. Соблюдение участником открытого конкурса указанных требований означает, что информация и документы, входящие в состав заявки на участие в открытом конкурсе и тома заявки на участие в открытом конкурсе, поданы от имени участника открытого конкурса и он несет ответственность за подлинность и достоверность этих информации и документов. При этом ненадлежащее исполнение участником открытого конкурса требования о том, что все листы так</w:t>
      </w:r>
      <w:r>
        <w:rPr>
          <w:bCs/>
        </w:rPr>
        <w:t>ой</w:t>
      </w:r>
      <w:r w:rsidRPr="00EC7F64">
        <w:rPr>
          <w:bCs/>
        </w:rPr>
        <w:t xml:space="preserve"> заявки и тома должны быть пронумерованы, не является основанием для отказа в допуске к участию в открытом конкурсе.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bookmarkStart w:id="58" w:name="_Ref166327262"/>
      <w:bookmarkEnd w:id="57"/>
      <w:r w:rsidRPr="00EC7F64">
        <w:rPr>
          <w:bCs/>
        </w:rPr>
        <w:t>3.1.</w:t>
      </w:r>
      <w:r>
        <w:rPr>
          <w:bCs/>
        </w:rPr>
        <w:t>7</w:t>
      </w:r>
      <w:r w:rsidRPr="00EC7F64">
        <w:rPr>
          <w:bCs/>
        </w:rPr>
        <w:t>. Опечатывание и маркировка конвертов с заявками на участие в конкурсе:</w:t>
      </w:r>
      <w:bookmarkEnd w:id="58"/>
    </w:p>
    <w:p w:rsidR="0086691B" w:rsidRPr="00EC7F64" w:rsidRDefault="0086691B" w:rsidP="00E6386C">
      <w:pPr>
        <w:spacing w:after="0"/>
        <w:ind w:firstLine="709"/>
        <w:rPr>
          <w:bCs/>
        </w:rPr>
      </w:pPr>
      <w:bookmarkStart w:id="59" w:name="_Ref166250391"/>
      <w:r w:rsidRPr="00EC7F64">
        <w:rPr>
          <w:bCs/>
        </w:rPr>
        <w:t>3.1.</w:t>
      </w:r>
      <w:r>
        <w:rPr>
          <w:bCs/>
        </w:rPr>
        <w:t>7</w:t>
      </w:r>
      <w:r w:rsidRPr="00EC7F64">
        <w:rPr>
          <w:bCs/>
        </w:rPr>
        <w:t>.1. Участник торгов подает заявку на участие в конкурсе в запечатанном конверте, не позволяющем просматривать содержание заявки до вскрытия. На таком конверте рекомендуется указывать наименование и номер открытого конкурса, на участие в котором подается данная заявка, наименование и номер лота следующим образом: «Заявка на участие в открытом конкурсе на ____________ № ___ (наименование и номер конкурса). Лот № ___ ________________ (наименование лота)».</w:t>
      </w:r>
      <w:bookmarkEnd w:id="59"/>
    </w:p>
    <w:p w:rsidR="0086691B" w:rsidRPr="00EC7F64" w:rsidRDefault="0086691B" w:rsidP="00E6386C">
      <w:pPr>
        <w:spacing w:after="0"/>
        <w:ind w:firstLine="709"/>
        <w:rPr>
          <w:bCs/>
        </w:rPr>
      </w:pPr>
      <w:bookmarkStart w:id="60" w:name="_Ref166250371"/>
      <w:r w:rsidRPr="00EC7F64">
        <w:rPr>
          <w:bCs/>
        </w:rPr>
        <w:t>3.1.</w:t>
      </w:r>
      <w:r>
        <w:rPr>
          <w:bCs/>
        </w:rPr>
        <w:t>7</w:t>
      </w:r>
      <w:r w:rsidRPr="00EC7F64">
        <w:rPr>
          <w:bCs/>
        </w:rPr>
        <w:t>.2. Участник торгов вправе не указывать на конверте свое фирменное наименование, почтовый адрес (для юридического лица) или фамилию, имя, отчество, сведения о месте жительства (для физического лица).</w:t>
      </w:r>
      <w:bookmarkEnd w:id="60"/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t>3.1.</w:t>
      </w:r>
      <w:r>
        <w:rPr>
          <w:bCs/>
        </w:rPr>
        <w:t>7</w:t>
      </w:r>
      <w:r w:rsidRPr="00EC7F64">
        <w:rPr>
          <w:bCs/>
        </w:rPr>
        <w:t xml:space="preserve">.3. Конверт должен быть запечатан способом, исключающим возможность вскрытия конверта без разрушения его целостности. 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t>3.1.</w:t>
      </w:r>
      <w:r>
        <w:rPr>
          <w:bCs/>
        </w:rPr>
        <w:t>8</w:t>
      </w:r>
      <w:r w:rsidRPr="00EC7F64">
        <w:rPr>
          <w:bCs/>
        </w:rPr>
        <w:t>. Если конверт маркирован с нарушением требований пункта 3.1.</w:t>
      </w:r>
      <w:r>
        <w:rPr>
          <w:bCs/>
        </w:rPr>
        <w:t>7</w:t>
      </w:r>
      <w:r w:rsidRPr="00EC7F64">
        <w:rPr>
          <w:bCs/>
        </w:rPr>
        <w:t xml:space="preserve"> части </w:t>
      </w:r>
      <w:r w:rsidRPr="00EC7F64">
        <w:rPr>
          <w:bCs/>
          <w:lang w:val="en-US"/>
        </w:rPr>
        <w:t>II</w:t>
      </w:r>
      <w:r w:rsidRPr="00EC7F64">
        <w:rPr>
          <w:bCs/>
        </w:rPr>
        <w:t xml:space="preserve"> «Общие условия проведения конкурса» настоящей конкурсной документации, заказчик (организатор торгов) </w:t>
      </w:r>
      <w:r>
        <w:rPr>
          <w:bCs/>
        </w:rPr>
        <w:t xml:space="preserve">не несет ответственности в </w:t>
      </w:r>
      <w:r w:rsidRPr="00EC7F64">
        <w:rPr>
          <w:bCs/>
        </w:rPr>
        <w:t xml:space="preserve">случае его ошибочного вскрытия раньше срока, а также в случае его несвоевременного поступления или не поступления в </w:t>
      </w:r>
      <w:r>
        <w:rPr>
          <w:bCs/>
        </w:rPr>
        <w:t xml:space="preserve">конкурсную </w:t>
      </w:r>
      <w:r w:rsidRPr="00EC7F64">
        <w:rPr>
          <w:bCs/>
        </w:rPr>
        <w:t>комиссию. В случае если конверт не запечатан, заказчик (организатор торгов) не несет ответственности за возможное разглашение его содержимого.</w:t>
      </w:r>
    </w:p>
    <w:p w:rsidR="0086691B" w:rsidRPr="00A76C1A" w:rsidRDefault="0086691B" w:rsidP="00E6386C">
      <w:pPr>
        <w:pStyle w:val="2"/>
        <w:keepNext w:val="0"/>
        <w:spacing w:before="0" w:after="0"/>
        <w:ind w:firstLine="709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61" w:name="_Toc436292466"/>
      <w:r w:rsidRPr="00A76C1A">
        <w:rPr>
          <w:rFonts w:ascii="Times New Roman" w:hAnsi="Times New Roman"/>
          <w:sz w:val="24"/>
          <w:szCs w:val="24"/>
        </w:rPr>
        <w:t>3.2. Язык документов, входящих в состав заявки на участие в конкурсе</w:t>
      </w:r>
      <w:bookmarkEnd w:id="55"/>
      <w:r w:rsidRPr="00A76C1A">
        <w:rPr>
          <w:rFonts w:ascii="Times New Roman" w:hAnsi="Times New Roman"/>
          <w:sz w:val="24"/>
          <w:szCs w:val="24"/>
        </w:rPr>
        <w:t>.</w:t>
      </w:r>
      <w:bookmarkEnd w:id="61"/>
    </w:p>
    <w:p w:rsidR="0086691B" w:rsidRPr="00A76C1A" w:rsidRDefault="0086691B" w:rsidP="00E6386C">
      <w:pPr>
        <w:spacing w:after="0"/>
        <w:ind w:firstLine="709"/>
        <w:rPr>
          <w:bCs/>
        </w:rPr>
      </w:pPr>
      <w:bookmarkStart w:id="62" w:name="_Ref119429784"/>
      <w:bookmarkStart w:id="63" w:name="_Ref119429817"/>
      <w:bookmarkStart w:id="64" w:name="_Ref119430333"/>
      <w:r w:rsidRPr="00A76C1A">
        <w:rPr>
          <w:bCs/>
        </w:rPr>
        <w:t>3.2.1. Заявка на участие в конкурсе, подготовленная участником торгов, а также вся корреспонденция и документация, связанная с заявкой на участие в конкурсе, которыми обмениваются участники торгов, должны быть написаны на русском языке.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3.2.2.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требованиям, установленным конкурсной документацией.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3.2.3. Входящие в заявку на участие в конкурсе документы, оригиналы которых выданы участнику торгов третьими лицами на ином языке, могут быть представлены на этом языке при условии, что к ним будет прилагаться надлежащим образом заверенный перевод на русский язык.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 xml:space="preserve">3.2.4. На входящих в заявку на участие в конкурсе документах, выданных компетентным органом другого государства для использования на территории Российской Федерации, должен быть проставлен апостиль (удостоверительная надпись), который удостоверяет подлинность подписи, качество, в котором выступало лицо, подписавшее </w:t>
      </w:r>
      <w:r w:rsidRPr="00A76C1A">
        <w:rPr>
          <w:bCs/>
        </w:rPr>
        <w:lastRenderedPageBreak/>
        <w:t>документ, и, в надлежащем случае, подлинность печати или штампа, которым скреплен этот документ, либо документ должен быть подвергнут консульской легализации.</w:t>
      </w:r>
    </w:p>
    <w:p w:rsidR="0086691B" w:rsidRPr="00A76C1A" w:rsidRDefault="0086691B" w:rsidP="00E6386C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bookmarkStart w:id="65" w:name="_Toc378593449"/>
      <w:bookmarkStart w:id="66" w:name="_Toc436292467"/>
      <w:r w:rsidRPr="00A76C1A">
        <w:rPr>
          <w:rFonts w:ascii="Times New Roman" w:hAnsi="Times New Roman"/>
          <w:sz w:val="24"/>
          <w:szCs w:val="24"/>
        </w:rPr>
        <w:t>3.3. Требования к составу заявки на участие в конкурсе</w:t>
      </w:r>
      <w:bookmarkEnd w:id="62"/>
      <w:bookmarkEnd w:id="63"/>
      <w:bookmarkEnd w:id="64"/>
      <w:bookmarkEnd w:id="65"/>
      <w:r w:rsidRPr="00A76C1A">
        <w:rPr>
          <w:rFonts w:ascii="Times New Roman" w:hAnsi="Times New Roman"/>
          <w:sz w:val="24"/>
          <w:szCs w:val="24"/>
        </w:rPr>
        <w:t>.</w:t>
      </w:r>
      <w:bookmarkEnd w:id="66"/>
    </w:p>
    <w:p w:rsidR="0086691B" w:rsidRPr="00A76C1A" w:rsidRDefault="0086691B" w:rsidP="00E6386C">
      <w:pPr>
        <w:spacing w:after="0"/>
        <w:ind w:firstLine="709"/>
        <w:rPr>
          <w:kern w:val="0"/>
          <w:lang w:eastAsia="ru-RU"/>
        </w:rPr>
      </w:pPr>
      <w:bookmarkStart w:id="67" w:name="_Ref166243143"/>
      <w:r w:rsidRPr="00A76C1A">
        <w:rPr>
          <w:bCs/>
        </w:rPr>
        <w:t>3.3.1.</w:t>
      </w:r>
      <w:bookmarkStart w:id="68" w:name="_Ref134297402"/>
      <w:bookmarkEnd w:id="67"/>
      <w:r w:rsidRPr="00A76C1A">
        <w:rPr>
          <w:bCs/>
        </w:rPr>
        <w:t xml:space="preserve"> Заявка</w:t>
      </w:r>
      <w:r w:rsidRPr="00A76C1A">
        <w:rPr>
          <w:kern w:val="0"/>
          <w:lang w:eastAsia="ru-RU"/>
        </w:rPr>
        <w:t xml:space="preserve"> на участие в открытом конкурсе должна содержать документы, указанные в пункте 9.12. </w:t>
      </w:r>
      <w:r w:rsidRPr="00A76C1A">
        <w:rPr>
          <w:bCs/>
        </w:rPr>
        <w:t>части III «Информационная карта конкурса» настоящей конкурсной документации.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3.3.2.</w:t>
      </w:r>
      <w:bookmarkStart w:id="69" w:name="_Ref166316209"/>
      <w:bookmarkEnd w:id="68"/>
      <w:r w:rsidRPr="00A76C1A">
        <w:rPr>
          <w:bCs/>
        </w:rPr>
        <w:t xml:space="preserve"> Заявка на участие в открытом конкурсе может содержать эскиз, рисунок, чертеж, фотографию, иное изображение, образец.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bookmarkStart w:id="70" w:name="_Ref11475563"/>
      <w:bookmarkEnd w:id="69"/>
      <w:r w:rsidRPr="00A76C1A">
        <w:rPr>
          <w:bCs/>
        </w:rPr>
        <w:t xml:space="preserve">3.3.3. Если в документах, входящих в состав заявки на участие в конкурсе, </w:t>
      </w:r>
      <w:bookmarkEnd w:id="70"/>
      <w:r w:rsidRPr="00A76C1A">
        <w:rPr>
          <w:bCs/>
        </w:rPr>
        <w:t>имеются расхождения между обозначением сумм прописью и цифрами, то конкурсной комиссией принимается к рассмотрению сумма, указанная прописью.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3.3.4. В случае, если в конкурсной документации указан такой критерий оценки заявок на участие в конкурсе, как квалификация участника открытого конкурса, заявка участника открытого конкурса может содержать также документы, подтверждающие его квалификацию, при этом отсутствие указанных документов не является основанием для признания заявки не соответствующей требованиям.</w:t>
      </w:r>
    </w:p>
    <w:p w:rsidR="0086691B" w:rsidRPr="00A76C1A" w:rsidRDefault="0086691B" w:rsidP="00E6386C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bookmarkStart w:id="71" w:name="_Toc378593450"/>
      <w:bookmarkStart w:id="72" w:name="_Toc436292468"/>
      <w:r w:rsidRPr="00A76C1A">
        <w:rPr>
          <w:rFonts w:ascii="Times New Roman" w:hAnsi="Times New Roman"/>
          <w:sz w:val="24"/>
          <w:szCs w:val="24"/>
        </w:rPr>
        <w:t>3.4. Требования к описанию предложения участника конкурса, инструкция по заполнению заявки на участие в конкурсе.</w:t>
      </w:r>
      <w:bookmarkEnd w:id="71"/>
      <w:bookmarkEnd w:id="72"/>
    </w:p>
    <w:p w:rsidR="0086691B" w:rsidRPr="00A76C1A" w:rsidRDefault="0086691B" w:rsidP="00E6386C">
      <w:pPr>
        <w:spacing w:after="0"/>
        <w:ind w:firstLine="709"/>
        <w:rPr>
          <w:bCs/>
        </w:rPr>
      </w:pPr>
      <w:bookmarkStart w:id="73" w:name="_Ref166314630"/>
      <w:bookmarkStart w:id="74" w:name="_Ref11560130"/>
      <w:r w:rsidRPr="00A76C1A">
        <w:rPr>
          <w:bCs/>
        </w:rPr>
        <w:t xml:space="preserve">3.4.1. Цена договора, предлагаемая участником торгов, не может превышать начальную (максимальную) цену договора (цену лота), указанную в извещении о проведении конкурса и в пункте </w:t>
      </w:r>
      <w:r w:rsidR="002D630C" w:rsidRPr="00A76C1A">
        <w:rPr>
          <w:bCs/>
        </w:rPr>
        <w:fldChar w:fldCharType="begin"/>
      </w:r>
      <w:r w:rsidRPr="00A76C1A">
        <w:rPr>
          <w:bCs/>
        </w:rPr>
        <w:instrText xml:space="preserve"> REF _Ref166267727 \h  \* MERGEFORMAT </w:instrText>
      </w:r>
      <w:r w:rsidR="002D630C" w:rsidRPr="00A76C1A">
        <w:rPr>
          <w:bCs/>
        </w:rPr>
      </w:r>
      <w:r w:rsidR="002D630C" w:rsidRPr="00A76C1A">
        <w:rPr>
          <w:bCs/>
        </w:rPr>
        <w:fldChar w:fldCharType="end"/>
      </w:r>
      <w:r w:rsidRPr="00A76C1A">
        <w:rPr>
          <w:bCs/>
        </w:rPr>
        <w:t>9.6.части III «Информационная карта конкурса» настоящей конкурсной документации.</w:t>
      </w:r>
      <w:bookmarkEnd w:id="73"/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 xml:space="preserve">3.4.2. Участник торгов производит расчет цены договора, учитывая положения частей </w:t>
      </w:r>
      <w:r w:rsidRPr="00A76C1A">
        <w:rPr>
          <w:bCs/>
          <w:lang w:val="en-US"/>
        </w:rPr>
        <w:t>V</w:t>
      </w:r>
      <w:r w:rsidRPr="00A76C1A">
        <w:rPr>
          <w:bCs/>
        </w:rPr>
        <w:t xml:space="preserve">. «Техническая часть» и </w:t>
      </w:r>
      <w:r w:rsidRPr="00A76C1A">
        <w:rPr>
          <w:bCs/>
          <w:lang w:val="en-US"/>
        </w:rPr>
        <w:t>VI</w:t>
      </w:r>
      <w:r w:rsidRPr="00A76C1A">
        <w:rPr>
          <w:bCs/>
        </w:rPr>
        <w:t>. «Проект договора» настоящей конкурсной документации. Предложение о цене договора представляются в соответствии с формами документов, установленными частью IV «Примерная форма заявки на участие в открытом конкурсе» настоящей конкурсной документации.</w:t>
      </w:r>
    </w:p>
    <w:bookmarkEnd w:id="74"/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 xml:space="preserve">3.4.3. Отдельные положения инструкции по заполнению заявки на участие в конкурсе могут быть изложены в части </w:t>
      </w:r>
      <w:r w:rsidRPr="00A76C1A">
        <w:rPr>
          <w:bCs/>
          <w:lang w:val="en-US"/>
        </w:rPr>
        <w:t>V</w:t>
      </w:r>
      <w:r w:rsidRPr="00A76C1A">
        <w:rPr>
          <w:bCs/>
        </w:rPr>
        <w:t>. «Техническая часть» настоящей конкурсной документации.</w:t>
      </w:r>
    </w:p>
    <w:p w:rsidR="0086691B" w:rsidRPr="00A76C1A" w:rsidRDefault="0086691B" w:rsidP="00E6386C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bookmarkStart w:id="75" w:name="_Ref119429503"/>
      <w:bookmarkStart w:id="76" w:name="_Toc378593451"/>
      <w:bookmarkStart w:id="77" w:name="_Toc436292469"/>
      <w:r w:rsidRPr="00A76C1A">
        <w:rPr>
          <w:rFonts w:ascii="Times New Roman" w:hAnsi="Times New Roman"/>
          <w:sz w:val="24"/>
          <w:szCs w:val="24"/>
        </w:rPr>
        <w:t>3.5. Требования к обеспечению заявок на участие в конкурсе</w:t>
      </w:r>
      <w:bookmarkEnd w:id="75"/>
      <w:bookmarkEnd w:id="76"/>
      <w:r w:rsidRPr="00A76C1A">
        <w:rPr>
          <w:rFonts w:ascii="Times New Roman" w:hAnsi="Times New Roman"/>
          <w:sz w:val="24"/>
          <w:szCs w:val="24"/>
        </w:rPr>
        <w:t>.</w:t>
      </w:r>
      <w:bookmarkEnd w:id="77"/>
    </w:p>
    <w:p w:rsidR="0086691B" w:rsidRPr="00856C74" w:rsidRDefault="0086691B" w:rsidP="00E6386C">
      <w:pPr>
        <w:spacing w:after="0"/>
        <w:ind w:firstLine="709"/>
        <w:rPr>
          <w:bCs/>
        </w:rPr>
      </w:pPr>
      <w:bookmarkStart w:id="78" w:name="_Ref166349954"/>
      <w:r w:rsidRPr="00856C74">
        <w:rPr>
          <w:bCs/>
        </w:rPr>
        <w:t>3.5.1. Участник торгов, подающий заявку, вносит задаток в качестве обеспечения заявок в сумме и по реквизитам счета, указанным и пунктах 9.16.</w:t>
      </w:r>
      <w:r w:rsidR="002D630C" w:rsidRPr="00856C74">
        <w:rPr>
          <w:bCs/>
        </w:rPr>
        <w:fldChar w:fldCharType="begin"/>
      </w:r>
      <w:r w:rsidRPr="00856C74">
        <w:rPr>
          <w:bCs/>
        </w:rPr>
        <w:instrText xml:space="preserve"> REF _Ref166315159 \h  \* MERGEFORMAT </w:instrText>
      </w:r>
      <w:r w:rsidR="002D630C" w:rsidRPr="00856C74">
        <w:rPr>
          <w:bCs/>
        </w:rPr>
      </w:r>
      <w:r w:rsidR="002D630C" w:rsidRPr="00856C74">
        <w:rPr>
          <w:bCs/>
        </w:rPr>
        <w:fldChar w:fldCharType="end"/>
      </w:r>
      <w:r w:rsidRPr="00856C74">
        <w:rPr>
          <w:bCs/>
        </w:rPr>
        <w:t xml:space="preserve"> и 9.17.</w:t>
      </w:r>
      <w:r w:rsidR="002D630C" w:rsidRPr="00856C74">
        <w:rPr>
          <w:bCs/>
        </w:rPr>
        <w:fldChar w:fldCharType="begin"/>
      </w:r>
      <w:r w:rsidRPr="00856C74">
        <w:rPr>
          <w:bCs/>
        </w:rPr>
        <w:instrText xml:space="preserve"> REF _Ref166315233 \h  \* MERGEFORMAT </w:instrText>
      </w:r>
      <w:r w:rsidR="002D630C" w:rsidRPr="00856C74">
        <w:rPr>
          <w:bCs/>
        </w:rPr>
      </w:r>
      <w:r w:rsidR="002D630C" w:rsidRPr="00856C74">
        <w:rPr>
          <w:bCs/>
        </w:rPr>
        <w:fldChar w:fldCharType="end"/>
      </w:r>
      <w:bookmarkEnd w:id="78"/>
      <w:r w:rsidRPr="00856C74">
        <w:rPr>
          <w:bCs/>
        </w:rPr>
        <w:t xml:space="preserve">части                  III. «Информационная карта конкурса» настоящей конкурсной документации.     </w:t>
      </w:r>
    </w:p>
    <w:p w:rsidR="0086691B" w:rsidRPr="00856C74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856C74">
        <w:rPr>
          <w:spacing w:val="2"/>
          <w:lang w:eastAsia="ru-RU"/>
        </w:rPr>
        <w:t>3.5.2. Размер обеспечения заявки составляет:</w:t>
      </w:r>
    </w:p>
    <w:p w:rsidR="0086691B" w:rsidRPr="00856C74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856C74">
        <w:rPr>
          <w:spacing w:val="2"/>
          <w:lang w:eastAsia="ru-RU"/>
        </w:rPr>
        <w:t>если начальная (максимальная) цена договора, указанная в извещении о проведении открытого конкурса, составляет от 1,5 млн. до 10 млн. – 5%;</w:t>
      </w:r>
    </w:p>
    <w:p w:rsidR="0086691B" w:rsidRPr="00856C74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856C74">
        <w:rPr>
          <w:spacing w:val="2"/>
          <w:lang w:eastAsia="ru-RU"/>
        </w:rPr>
        <w:t>если начальная (максимальная) цена договора, указанная в извещении о проведении открытого конкурса, составляет от 10 млн. до 13 млн. – 3%;</w:t>
      </w:r>
    </w:p>
    <w:p w:rsidR="0086691B" w:rsidRPr="00856C74" w:rsidRDefault="0086691B" w:rsidP="00E6386C">
      <w:pPr>
        <w:spacing w:after="0"/>
        <w:ind w:firstLine="709"/>
        <w:rPr>
          <w:spacing w:val="2"/>
          <w:lang w:eastAsia="ru-RU"/>
        </w:rPr>
      </w:pPr>
      <w:r w:rsidRPr="00856C74">
        <w:rPr>
          <w:spacing w:val="2"/>
          <w:lang w:eastAsia="ru-RU"/>
        </w:rPr>
        <w:t>если начальная (максимальная) цена договора, указанная в извещении о проведении открытого конкурса, составляет более 13 млн. – 1%;</w:t>
      </w:r>
    </w:p>
    <w:p w:rsidR="0086691B" w:rsidRDefault="0086691B" w:rsidP="00E6386C">
      <w:pPr>
        <w:spacing w:after="0"/>
        <w:ind w:firstLine="709"/>
        <w:rPr>
          <w:spacing w:val="2"/>
          <w:lang w:eastAsia="ru-RU"/>
        </w:rPr>
      </w:pPr>
      <w:r w:rsidRPr="00856C74">
        <w:rPr>
          <w:spacing w:val="2"/>
          <w:lang w:eastAsia="ru-RU"/>
        </w:rPr>
        <w:t xml:space="preserve">если начальная (максимальная) цена договора, указанная в извещении о проведении открытого конкурса, составляет менее 1,5 млн. – </w:t>
      </w:r>
      <w:r>
        <w:rPr>
          <w:spacing w:val="2"/>
          <w:lang w:eastAsia="ru-RU"/>
        </w:rPr>
        <w:t>обеспечение заявки не требуется;</w:t>
      </w:r>
    </w:p>
    <w:p w:rsidR="0086691B" w:rsidRPr="00856C74" w:rsidRDefault="0086691B" w:rsidP="00E6386C">
      <w:pPr>
        <w:spacing w:after="0"/>
        <w:ind w:firstLine="709"/>
        <w:rPr>
          <w:spacing w:val="2"/>
          <w:lang w:eastAsia="ru-RU"/>
        </w:rPr>
      </w:pPr>
      <w:r>
        <w:rPr>
          <w:spacing w:val="2"/>
          <w:lang w:eastAsia="ru-RU"/>
        </w:rPr>
        <w:t xml:space="preserve">если многоквартирные дома являются объектами культурного наследия – обеспечение заявки не требуется. </w:t>
      </w:r>
    </w:p>
    <w:p w:rsidR="0086691B" w:rsidRPr="00A76C1A" w:rsidRDefault="0086691B" w:rsidP="00E6386C">
      <w:pPr>
        <w:spacing w:after="0"/>
        <w:ind w:firstLine="709"/>
        <w:rPr>
          <w:kern w:val="0"/>
          <w:lang w:eastAsia="ru-RU"/>
        </w:rPr>
      </w:pPr>
      <w:r w:rsidRPr="00856C74">
        <w:rPr>
          <w:bCs/>
        </w:rPr>
        <w:t xml:space="preserve">  3.5.</w:t>
      </w:r>
      <w:r>
        <w:rPr>
          <w:bCs/>
        </w:rPr>
        <w:t>3</w:t>
      </w:r>
      <w:r w:rsidRPr="00856C74">
        <w:rPr>
          <w:bCs/>
        </w:rPr>
        <w:t xml:space="preserve">. </w:t>
      </w:r>
      <w:r w:rsidRPr="00856C74">
        <w:rPr>
          <w:kern w:val="0"/>
          <w:lang w:eastAsia="ru-RU"/>
        </w:rPr>
        <w:t>В случае, если участником конкурса в составе заявки представлены документы, подтверждаю</w:t>
      </w:r>
      <w:r w:rsidRPr="00A76C1A">
        <w:rPr>
          <w:kern w:val="0"/>
          <w:lang w:eastAsia="ru-RU"/>
        </w:rPr>
        <w:t>щие внесение задатка на участие в конкурсе, и до даты рассмотрения и оценки заявок денежные средства не поступили на счет, который указан в настоящей конкурсной документации, такой участник признается не предоставившим обеспечение заявки.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>
        <w:rPr>
          <w:bCs/>
        </w:rPr>
        <w:lastRenderedPageBreak/>
        <w:t>3.5.4</w:t>
      </w:r>
      <w:r w:rsidRPr="00A76C1A">
        <w:rPr>
          <w:bCs/>
        </w:rPr>
        <w:t>. Задаток, внесенный в качестве обеспечения заявки, возвращается на счет участника конкурса в течение не более чем пяти рабочих дней с даты наступления одного из следующих случаев: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1) подписание протокола рассмотрения и оценки заявок на участие в конкурсе. При этом возврат осуществляется в отношении денежных средств всех участников конкурса, за исключением победителя, которому такие денежные средства возвращаются после заключения договора;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2) отказ от проведения открытого конкурса;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3) отклонение заявки участника конкурса;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4) получения заявки на участие в открытом конкурсе после окончания срока подачи заявок;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 xml:space="preserve">5) отказ от заключения договора с победителем открытого конкурса. 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>
        <w:rPr>
          <w:bCs/>
        </w:rPr>
        <w:t>3.5.5</w:t>
      </w:r>
      <w:r w:rsidRPr="00A76C1A">
        <w:rPr>
          <w:bCs/>
        </w:rPr>
        <w:t xml:space="preserve">. Требование об обеспечении заявок в равной мере относится ко всем участникам </w:t>
      </w:r>
      <w:r>
        <w:rPr>
          <w:bCs/>
        </w:rPr>
        <w:t>открытого конкурса</w:t>
      </w:r>
      <w:r w:rsidRPr="00A76C1A">
        <w:rPr>
          <w:bCs/>
        </w:rPr>
        <w:t>.</w:t>
      </w:r>
    </w:p>
    <w:p w:rsidR="0086691B" w:rsidRPr="00A76C1A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>
        <w:rPr>
          <w:spacing w:val="2"/>
          <w:lang w:eastAsia="ru-RU"/>
        </w:rPr>
        <w:t xml:space="preserve">Положения настоящей конкурсной документации об обеспечении заявки не применяется в случае, если участник конкурса является  государственным или муниципальным учреждением бюджетного типа, зарегистрированным в установленном действующим законодательством порядке на территории Тульской области. 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3.5.6. Задаток, внесенный в качестве обеспечения заявки на участие в конкурсе, возвращается победителю конкурса в течение пяти рабочих дней с даты заключения с ним договора.</w:t>
      </w:r>
    </w:p>
    <w:p w:rsidR="0086691B" w:rsidRPr="00A76C1A" w:rsidRDefault="0086691B" w:rsidP="00E6386C">
      <w:pPr>
        <w:pStyle w:val="1"/>
        <w:keepNext w:val="0"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79" w:name="_Toc378593452"/>
      <w:bookmarkStart w:id="80" w:name="_Toc436292470"/>
      <w:r w:rsidRPr="00A76C1A">
        <w:rPr>
          <w:rFonts w:ascii="Times New Roman" w:hAnsi="Times New Roman"/>
          <w:sz w:val="24"/>
          <w:szCs w:val="24"/>
        </w:rPr>
        <w:t>ПОДАЧА ЗАЯВОК НА УЧАСТИЕ В КОНКУРСЕ</w:t>
      </w:r>
      <w:bookmarkEnd w:id="79"/>
      <w:bookmarkEnd w:id="80"/>
    </w:p>
    <w:p w:rsidR="0086691B" w:rsidRPr="00A76C1A" w:rsidRDefault="0086691B" w:rsidP="00E6386C"/>
    <w:p w:rsidR="0086691B" w:rsidRPr="00A76C1A" w:rsidRDefault="0086691B" w:rsidP="00E6386C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bookmarkStart w:id="81" w:name="_Ref166249895"/>
      <w:bookmarkStart w:id="82" w:name="_Toc378593453"/>
      <w:bookmarkStart w:id="83" w:name="_Toc436292471"/>
      <w:r w:rsidRPr="00A76C1A">
        <w:rPr>
          <w:rFonts w:ascii="Times New Roman" w:hAnsi="Times New Roman"/>
          <w:sz w:val="24"/>
          <w:szCs w:val="24"/>
        </w:rPr>
        <w:t>4.1. Порядок, место, дата начала и дата окончания срока подачи заявок на участие в конкурсе</w:t>
      </w:r>
      <w:bookmarkEnd w:id="81"/>
      <w:bookmarkEnd w:id="82"/>
      <w:r w:rsidRPr="00A76C1A">
        <w:rPr>
          <w:rFonts w:ascii="Times New Roman" w:hAnsi="Times New Roman"/>
          <w:sz w:val="24"/>
          <w:szCs w:val="24"/>
        </w:rPr>
        <w:t>.</w:t>
      </w:r>
      <w:bookmarkEnd w:id="83"/>
    </w:p>
    <w:p w:rsidR="0086691B" w:rsidRPr="00EC7F64" w:rsidRDefault="0086691B" w:rsidP="00E6386C">
      <w:pPr>
        <w:spacing w:after="0"/>
        <w:ind w:firstLine="709"/>
        <w:rPr>
          <w:kern w:val="0"/>
          <w:lang w:eastAsia="ru-RU"/>
        </w:rPr>
      </w:pPr>
      <w:bookmarkStart w:id="84" w:name="_Ref166251046"/>
      <w:bookmarkStart w:id="85" w:name="_Ref119429546"/>
      <w:bookmarkStart w:id="86" w:name="_Ref119429670"/>
      <w:bookmarkStart w:id="87" w:name="_Toc378593454"/>
      <w:r>
        <w:rPr>
          <w:kern w:val="0"/>
          <w:lang w:eastAsia="ru-RU"/>
        </w:rPr>
        <w:t xml:space="preserve">4.1.1. </w:t>
      </w:r>
      <w:r w:rsidRPr="00EC7F64">
        <w:rPr>
          <w:kern w:val="0"/>
          <w:lang w:eastAsia="ru-RU"/>
        </w:rPr>
        <w:t xml:space="preserve">Заявки на участие в конкурсе подаются участниками конкурса в порядке, месте и сроки, указанные в пункте 9.14. части III «Информационная карта конкурса» </w:t>
      </w:r>
      <w:r w:rsidRPr="00EC7F64">
        <w:rPr>
          <w:bCs/>
        </w:rPr>
        <w:t>настоящей конкурсной документации</w:t>
      </w:r>
      <w:r w:rsidR="002D630C" w:rsidRPr="00EC7F64">
        <w:rPr>
          <w:kern w:val="0"/>
          <w:lang w:eastAsia="ru-RU"/>
        </w:rPr>
        <w:fldChar w:fldCharType="begin"/>
      </w:r>
      <w:r w:rsidRPr="00EC7F64">
        <w:rPr>
          <w:kern w:val="0"/>
          <w:lang w:eastAsia="ru-RU"/>
        </w:rPr>
        <w:instrText xml:space="preserve"> REF _Ref166314817 \h  \* MERGEFORMAT </w:instrText>
      </w:r>
      <w:r w:rsidR="002D630C" w:rsidRPr="00EC7F64">
        <w:rPr>
          <w:kern w:val="0"/>
          <w:lang w:eastAsia="ru-RU"/>
        </w:rPr>
      </w:r>
      <w:r w:rsidR="002D630C" w:rsidRPr="00EC7F64">
        <w:rPr>
          <w:kern w:val="0"/>
          <w:lang w:eastAsia="ru-RU"/>
        </w:rPr>
        <w:fldChar w:fldCharType="end"/>
      </w:r>
      <w:r w:rsidRPr="00EC7F64">
        <w:rPr>
          <w:kern w:val="0"/>
          <w:lang w:eastAsia="ru-RU"/>
        </w:rPr>
        <w:t>.</w:t>
      </w:r>
      <w:bookmarkEnd w:id="84"/>
      <w:r w:rsidRPr="00EC7F64">
        <w:rPr>
          <w:kern w:val="0"/>
          <w:lang w:eastAsia="ru-RU"/>
        </w:rPr>
        <w:t xml:space="preserve"> Участник открытого конкурса вправе подать только одну заявку на участие в открытом конкурсе в отношении каждого предмета открытого конкурса (лота).</w:t>
      </w:r>
    </w:p>
    <w:p w:rsidR="0086691B" w:rsidRPr="00EC7F64" w:rsidRDefault="0086691B" w:rsidP="00E6386C">
      <w:pPr>
        <w:spacing w:after="0"/>
        <w:ind w:firstLine="709"/>
        <w:rPr>
          <w:kern w:val="0"/>
          <w:lang w:eastAsia="ru-RU"/>
        </w:rPr>
      </w:pPr>
      <w:bookmarkStart w:id="88" w:name="_Ref166251048"/>
      <w:r w:rsidRPr="00EC7F64">
        <w:rPr>
          <w:kern w:val="0"/>
          <w:lang w:eastAsia="ru-RU"/>
        </w:rPr>
        <w:t>4.1.2.</w:t>
      </w:r>
      <w:bookmarkEnd w:id="88"/>
      <w:r w:rsidRPr="00EC7F64">
        <w:rPr>
          <w:kern w:val="0"/>
          <w:lang w:eastAsia="ru-RU"/>
        </w:rPr>
        <w:t>Прием заявок на участие в открытом конкурсе прекращается</w:t>
      </w:r>
      <w:r>
        <w:rPr>
          <w:kern w:val="0"/>
          <w:lang w:eastAsia="ru-RU"/>
        </w:rPr>
        <w:t xml:space="preserve"> за один рабочий день до</w:t>
      </w:r>
      <w:r w:rsidRPr="00EC7F64">
        <w:rPr>
          <w:kern w:val="0"/>
          <w:lang w:eastAsia="ru-RU"/>
        </w:rPr>
        <w:t xml:space="preserve"> наступлени</w:t>
      </w:r>
      <w:r>
        <w:rPr>
          <w:kern w:val="0"/>
          <w:lang w:eastAsia="ru-RU"/>
        </w:rPr>
        <w:t>ядаты</w:t>
      </w:r>
      <w:r w:rsidRPr="00EC7F64">
        <w:rPr>
          <w:kern w:val="0"/>
          <w:lang w:eastAsia="ru-RU"/>
        </w:rPr>
        <w:t xml:space="preserve"> вскрытия конвертов с заявками на участие в открытом конкурсе, указанно</w:t>
      </w:r>
      <w:r>
        <w:rPr>
          <w:kern w:val="0"/>
          <w:lang w:eastAsia="ru-RU"/>
        </w:rPr>
        <w:t>й</w:t>
      </w:r>
      <w:r w:rsidRPr="00EC7F64">
        <w:rPr>
          <w:kern w:val="0"/>
          <w:lang w:eastAsia="ru-RU"/>
        </w:rPr>
        <w:t xml:space="preserve"> в пункте 9.</w:t>
      </w:r>
      <w:r>
        <w:rPr>
          <w:kern w:val="0"/>
          <w:lang w:eastAsia="ru-RU"/>
        </w:rPr>
        <w:t>14</w:t>
      </w:r>
      <w:r w:rsidRPr="00EC7F64">
        <w:rPr>
          <w:kern w:val="0"/>
          <w:lang w:eastAsia="ru-RU"/>
        </w:rPr>
        <w:t xml:space="preserve">. части III «Информационная карта конкурса» </w:t>
      </w:r>
      <w:r w:rsidRPr="00EC7F64">
        <w:rPr>
          <w:bCs/>
        </w:rPr>
        <w:t>настоящей конкурсной документации</w:t>
      </w:r>
      <w:r w:rsidRPr="00EC7F64">
        <w:rPr>
          <w:kern w:val="0"/>
          <w:lang w:eastAsia="ru-RU"/>
        </w:rPr>
        <w:t>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t>4.1.</w:t>
      </w:r>
      <w:r>
        <w:rPr>
          <w:bCs/>
        </w:rPr>
        <w:t xml:space="preserve">3. </w:t>
      </w:r>
      <w:r w:rsidRPr="00EC7F64">
        <w:rPr>
          <w:bCs/>
        </w:rPr>
        <w:t>В случае отправления заявки на участие в конкурсе посредством почтовой связи, участник конкурса самостоятельно несет ответственность за поступление такой заявки с соблюдением необходимых сроков.</w:t>
      </w:r>
    </w:p>
    <w:p w:rsidR="0086691B" w:rsidRPr="00EC7F64" w:rsidRDefault="0086691B" w:rsidP="00E6386C">
      <w:pPr>
        <w:spacing w:after="0"/>
        <w:ind w:firstLine="709"/>
        <w:rPr>
          <w:kern w:val="0"/>
          <w:lang w:eastAsia="ru-RU"/>
        </w:rPr>
      </w:pPr>
      <w:r>
        <w:rPr>
          <w:bCs/>
        </w:rPr>
        <w:t xml:space="preserve">4.1.4. </w:t>
      </w:r>
      <w:r w:rsidRPr="00EC7F64">
        <w:rPr>
          <w:kern w:val="0"/>
          <w:lang w:eastAsia="ru-RU"/>
        </w:rPr>
        <w:t xml:space="preserve">Каждый </w:t>
      </w:r>
      <w:r w:rsidRPr="00EC7F64">
        <w:rPr>
          <w:bCs/>
        </w:rPr>
        <w:t>конверт</w:t>
      </w:r>
      <w:r w:rsidRPr="00EC7F64">
        <w:rPr>
          <w:kern w:val="0"/>
          <w:lang w:eastAsia="ru-RU"/>
        </w:rPr>
        <w:t xml:space="preserve"> с заявкой на участие в открытом конкурсе, поступивший в срок, указанный в конкурсной документации, регистрируются заказчиком (организатором торгов).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>
        <w:rPr>
          <w:bCs/>
        </w:rPr>
        <w:t xml:space="preserve">4.1.5. </w:t>
      </w:r>
      <w:r w:rsidRPr="00EC7F64">
        <w:rPr>
          <w:bCs/>
        </w:rPr>
        <w:t>По требованию участника конкурса, подавшего конверт с заявкой на участие в конкурсе Заказчиком (организатором торгов) выдается расписка в получении конверта с заявкой на участие в конкурсе с указанием даты и времени его (ее) получения.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>
        <w:rPr>
          <w:bCs/>
        </w:rPr>
        <w:t xml:space="preserve">4.1.6. </w:t>
      </w:r>
      <w:r w:rsidRPr="00EC7F64">
        <w:rPr>
          <w:bCs/>
        </w:rPr>
        <w:t>Заказчик (организатор торгов)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конкурсе.</w:t>
      </w:r>
    </w:p>
    <w:p w:rsidR="0086691B" w:rsidRPr="00A76C1A" w:rsidRDefault="0086691B" w:rsidP="00E6386C">
      <w:pPr>
        <w:pStyle w:val="2"/>
        <w:keepNext w:val="0"/>
        <w:spacing w:before="0" w:after="0"/>
        <w:ind w:firstLine="709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89" w:name="_Toc436292472"/>
      <w:bookmarkEnd w:id="85"/>
      <w:r w:rsidRPr="00A76C1A">
        <w:rPr>
          <w:rFonts w:ascii="Times New Roman" w:hAnsi="Times New Roman"/>
          <w:sz w:val="24"/>
          <w:szCs w:val="24"/>
        </w:rPr>
        <w:t>4.2. Изменения заявок на участие в конкурсе</w:t>
      </w:r>
      <w:bookmarkEnd w:id="86"/>
      <w:bookmarkEnd w:id="87"/>
      <w:r w:rsidRPr="00A76C1A">
        <w:rPr>
          <w:rFonts w:ascii="Times New Roman" w:hAnsi="Times New Roman"/>
          <w:sz w:val="24"/>
          <w:szCs w:val="24"/>
        </w:rPr>
        <w:t>.</w:t>
      </w:r>
      <w:bookmarkEnd w:id="89"/>
    </w:p>
    <w:p w:rsidR="0086691B" w:rsidRPr="00EC7F64" w:rsidRDefault="0086691B" w:rsidP="00E6386C">
      <w:pPr>
        <w:spacing w:after="0"/>
        <w:ind w:firstLine="709"/>
        <w:rPr>
          <w:bCs/>
        </w:rPr>
      </w:pPr>
      <w:bookmarkStart w:id="90" w:name="_Ref166254670"/>
      <w:bookmarkStart w:id="91" w:name="_Toc378593455"/>
      <w:r>
        <w:rPr>
          <w:bCs/>
        </w:rPr>
        <w:t xml:space="preserve">4.2.1. </w:t>
      </w:r>
      <w:r w:rsidRPr="004A511E">
        <w:rPr>
          <w:bCs/>
        </w:rPr>
        <w:t>Участник конкурса, подавший заявку на участие в конкурсе, вправе изменить заявку на участие в конкурсе в любое время до момента окончания срока подачи заявок на участие в конкурсе.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>
        <w:rPr>
          <w:bCs/>
        </w:rPr>
        <w:lastRenderedPageBreak/>
        <w:t xml:space="preserve">4.2.2. </w:t>
      </w:r>
      <w:r w:rsidRPr="00EC7F64">
        <w:rPr>
          <w:bCs/>
        </w:rPr>
        <w:t xml:space="preserve">Изменения, внесенные в заявку на участие в конкурсе, считаются неотъемлемой частью заявки на участие в конкурсе. 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>
        <w:rPr>
          <w:bCs/>
        </w:rPr>
        <w:t xml:space="preserve">4.2.3. </w:t>
      </w:r>
      <w:r w:rsidRPr="00EC7F64">
        <w:rPr>
          <w:bCs/>
        </w:rPr>
        <w:t>Заявки на участие в конкурсе изменяются в следующем порядке.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>
        <w:rPr>
          <w:bCs/>
        </w:rPr>
        <w:t xml:space="preserve">4.2.3.1. </w:t>
      </w:r>
      <w:r w:rsidRPr="00EC7F64">
        <w:rPr>
          <w:bCs/>
        </w:rPr>
        <w:t xml:space="preserve">Изменения заявки на участие в конкурсе подаются в запечатанном конверте. На соответствующем конверте указываются: наименование и номер открытого конкурса, наименование и номер лота, регистрационный номер заявки в следующем порядке: «Изменение заявки на участие в открытом конкурсе на _____________ № ___ (наименование и номер конкурса). Лот № ___ ___________________ (наименование лота), ____ (регистрационный номер заявки (указывается в случае, если участнику торгов известен такой номер (например, указан в расписке в получении заявки на участие в конкурсе))». 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>
        <w:rPr>
          <w:bCs/>
        </w:rPr>
        <w:t xml:space="preserve">4.2.3.2. </w:t>
      </w:r>
      <w:r w:rsidRPr="00EC7F64">
        <w:rPr>
          <w:bCs/>
        </w:rPr>
        <w:t>Изменения заявки на участие в конкурсе должны быть оформлены в порядке, установленном для оформления заявок на участие в конкурсе.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>
        <w:rPr>
          <w:bCs/>
        </w:rPr>
        <w:t xml:space="preserve">4.2.3.3. </w:t>
      </w:r>
      <w:r w:rsidRPr="00EC7F64">
        <w:rPr>
          <w:bCs/>
        </w:rPr>
        <w:t>Если конверт с изменениями заявки на участие в конкурсе маркирован с нарушением требований настоящего подраздела, Заказчик (организатор торгов) не несет ответственности за ошибочное вскрытие конверта раньше срока, а также за его нес</w:t>
      </w:r>
      <w:r>
        <w:rPr>
          <w:bCs/>
        </w:rPr>
        <w:t xml:space="preserve">воевременное поступление или не </w:t>
      </w:r>
      <w:r w:rsidRPr="00EC7F64">
        <w:rPr>
          <w:bCs/>
        </w:rPr>
        <w:t>поступление в комиссию. В случае, если конверт не опечатан, Заказчик (организатор торгов) не несет ответственности за возможное разглашение его содержимого.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>
        <w:rPr>
          <w:bCs/>
        </w:rPr>
        <w:t xml:space="preserve">4.2.4. </w:t>
      </w:r>
      <w:r w:rsidRPr="00EC7F64">
        <w:rPr>
          <w:bCs/>
        </w:rPr>
        <w:t>Изменения заявок на участие в конкурсе регистрируются уполномоченными лицами Заказчика (организатора торгов).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4A511E">
        <w:rPr>
          <w:bCs/>
        </w:rPr>
        <w:t>4.2.5. После окончания срока подачи заявок не допускается отзыв и внесение изменений в заявки на участие в конкурсе.</w:t>
      </w:r>
    </w:p>
    <w:p w:rsidR="0086691B" w:rsidRPr="00A76C1A" w:rsidRDefault="0086691B" w:rsidP="00E6386C">
      <w:pPr>
        <w:pStyle w:val="2"/>
        <w:keepNext w:val="0"/>
        <w:spacing w:before="0" w:after="0"/>
        <w:ind w:firstLine="709"/>
        <w:jc w:val="left"/>
        <w:rPr>
          <w:rFonts w:ascii="Times New Roman" w:hAnsi="Times New Roman"/>
          <w:sz w:val="24"/>
          <w:szCs w:val="24"/>
        </w:rPr>
      </w:pPr>
      <w:bookmarkStart w:id="92" w:name="_Toc436292473"/>
      <w:r w:rsidRPr="00A76C1A">
        <w:rPr>
          <w:rFonts w:ascii="Times New Roman" w:hAnsi="Times New Roman"/>
          <w:sz w:val="24"/>
          <w:szCs w:val="24"/>
        </w:rPr>
        <w:t>4.3. Отзыв заявок на участие в конкурсе</w:t>
      </w:r>
      <w:bookmarkEnd w:id="90"/>
      <w:bookmarkEnd w:id="91"/>
      <w:r w:rsidRPr="00A76C1A">
        <w:rPr>
          <w:rFonts w:ascii="Times New Roman" w:hAnsi="Times New Roman"/>
          <w:sz w:val="24"/>
          <w:szCs w:val="24"/>
        </w:rPr>
        <w:t>.</w:t>
      </w:r>
      <w:bookmarkEnd w:id="92"/>
    </w:p>
    <w:p w:rsidR="0086691B" w:rsidRPr="00EC7F64" w:rsidRDefault="0086691B" w:rsidP="00E6386C">
      <w:pPr>
        <w:spacing w:after="0"/>
        <w:ind w:firstLine="709"/>
        <w:rPr>
          <w:bCs/>
        </w:rPr>
      </w:pPr>
      <w:bookmarkStart w:id="93" w:name="_Toc378593456"/>
      <w:r>
        <w:rPr>
          <w:bCs/>
        </w:rPr>
        <w:t xml:space="preserve">4.3.1. </w:t>
      </w:r>
      <w:r w:rsidRPr="00EC7F64">
        <w:rPr>
          <w:bCs/>
        </w:rPr>
        <w:t xml:space="preserve">Участник конкурса, подавший заявку на участие в конкурсе, вправе отозвать заявку на участие в конкурсе в любое </w:t>
      </w:r>
      <w:r w:rsidRPr="004A511E">
        <w:rPr>
          <w:bCs/>
        </w:rPr>
        <w:t>до момента окончания срока подачи заявок на участие в конкурсе.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>
        <w:rPr>
          <w:bCs/>
        </w:rPr>
        <w:t xml:space="preserve">4.3.2. </w:t>
      </w:r>
      <w:r w:rsidRPr="00EC7F64">
        <w:rPr>
          <w:bCs/>
        </w:rPr>
        <w:t>Заявки на участие в конкурсе отзываются в следующем порядке: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>
        <w:rPr>
          <w:bCs/>
        </w:rPr>
        <w:t xml:space="preserve">4.3.2.1. </w:t>
      </w:r>
      <w:r w:rsidRPr="00EC7F64">
        <w:rPr>
          <w:bCs/>
        </w:rPr>
        <w:t>Участник конкурса подает в письменном виде уведомление об отзыве заявки, содержащее информацию о том, что он отзывает свою заявку на участие в конкурсе. При этом в соответствующем уведомлении в обязательном порядке должна быть указана следующая информация: наименование и номер конкурса, номер и наименование лота, регистрационный номер заявки на участие в конкурсе (указывается в случае, если участнику конкурса известен такой номер (например, указан в расписке в получени</w:t>
      </w:r>
      <w:r>
        <w:rPr>
          <w:bCs/>
        </w:rPr>
        <w:t>и заявки на участие в конкурсе)</w:t>
      </w:r>
      <w:r w:rsidRPr="00EC7F64">
        <w:rPr>
          <w:bCs/>
        </w:rPr>
        <w:t>, дата</w:t>
      </w:r>
      <w:r>
        <w:rPr>
          <w:bCs/>
        </w:rPr>
        <w:t xml:space="preserve"> и </w:t>
      </w:r>
      <w:r w:rsidRPr="00EC7F64">
        <w:rPr>
          <w:bCs/>
        </w:rPr>
        <w:t>время</w:t>
      </w:r>
      <w:r>
        <w:rPr>
          <w:bCs/>
        </w:rPr>
        <w:t xml:space="preserve">, </w:t>
      </w:r>
      <w:r w:rsidRPr="00EC7F64">
        <w:rPr>
          <w:bCs/>
        </w:rPr>
        <w:t>способ подачи заявки на участие в конкурсе.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>
        <w:rPr>
          <w:bCs/>
        </w:rPr>
        <w:t xml:space="preserve">4.3.2.2. </w:t>
      </w:r>
      <w:r w:rsidRPr="00EC7F64">
        <w:rPr>
          <w:bCs/>
        </w:rPr>
        <w:t>Уведомление об отзыве заявки на участие в конкурсе должно быть скреплено печатью и заверено подписью уполномоченного лица (для юридических лиц) и собственноручно подписано физическим лицом - участником конкурса.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t>4.3.3</w:t>
      </w:r>
      <w:r>
        <w:rPr>
          <w:bCs/>
        </w:rPr>
        <w:t xml:space="preserve">. </w:t>
      </w:r>
      <w:r w:rsidRPr="00EC7F64">
        <w:rPr>
          <w:bCs/>
        </w:rPr>
        <w:t xml:space="preserve">Если уведомление об отзыве заявки на участие в конкурсе подано с нарушением требований подраздела 4.3 части </w:t>
      </w:r>
      <w:r w:rsidRPr="00EC7F64">
        <w:rPr>
          <w:bCs/>
          <w:lang w:val="en-US"/>
        </w:rPr>
        <w:t>II</w:t>
      </w:r>
      <w:r w:rsidRPr="00EC7F64">
        <w:rPr>
          <w:bCs/>
        </w:rPr>
        <w:t xml:space="preserve"> «Общие условия проведения конкурса» настоящей конкурсной документации, Заказчик (организатор конкурса) не несут ответственности за его возможное несвоевременное поступление или не поступление в комиссию.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t>4.3.</w:t>
      </w:r>
      <w:r>
        <w:rPr>
          <w:bCs/>
        </w:rPr>
        <w:t xml:space="preserve">4. </w:t>
      </w:r>
      <w:r w:rsidRPr="00EC7F64">
        <w:rPr>
          <w:bCs/>
        </w:rPr>
        <w:t>Отзывы заявок на участие в конкурсе регистрируются уполномоченными лицами Заказчика (организатора конкурса).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107C33">
        <w:rPr>
          <w:bCs/>
        </w:rPr>
        <w:t>4.3.5. После окончания срока подачи заявок не допускается отзыв заявок на участие в конкурсе.</w:t>
      </w:r>
    </w:p>
    <w:p w:rsidR="0086691B" w:rsidRPr="00A76C1A" w:rsidRDefault="0086691B" w:rsidP="00E6386C">
      <w:pPr>
        <w:pStyle w:val="2"/>
        <w:keepNext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  <w:bookmarkStart w:id="94" w:name="_Toc436292474"/>
      <w:r w:rsidRPr="00A76C1A">
        <w:rPr>
          <w:rFonts w:ascii="Times New Roman" w:hAnsi="Times New Roman"/>
          <w:sz w:val="24"/>
          <w:szCs w:val="24"/>
        </w:rPr>
        <w:t>4.4. Порядок возврата заявок на участие в открытом конкурсе (в том числе поступивших после окончания срока подачи этих заявок)</w:t>
      </w:r>
      <w:bookmarkEnd w:id="93"/>
      <w:r w:rsidRPr="00A76C1A">
        <w:rPr>
          <w:rFonts w:ascii="Times New Roman" w:hAnsi="Times New Roman"/>
          <w:sz w:val="24"/>
          <w:szCs w:val="24"/>
        </w:rPr>
        <w:t>.</w:t>
      </w:r>
      <w:bookmarkEnd w:id="94"/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 xml:space="preserve">Конверт с заявкой на участие в открытом конкурсе, поступивший после истечения срока подачи заявок на участие в открытом конкурсе, не вскрывается и в случае, если на </w:t>
      </w:r>
      <w:r w:rsidRPr="00A76C1A">
        <w:rPr>
          <w:bCs/>
        </w:rPr>
        <w:lastRenderedPageBreak/>
        <w:t xml:space="preserve">конверте с такой заявкой указана информация о подавшем ее лице, в том числе почтовый адрес, возвращается участнику торгов по адресу, указанному на конверте. </w:t>
      </w:r>
    </w:p>
    <w:p w:rsidR="0086691B" w:rsidRPr="00A76C1A" w:rsidRDefault="0086691B" w:rsidP="00E6386C">
      <w:pPr>
        <w:spacing w:after="0"/>
        <w:ind w:firstLine="709"/>
        <w:rPr>
          <w:bCs/>
        </w:rPr>
      </w:pPr>
    </w:p>
    <w:p w:rsidR="0086691B" w:rsidRPr="00A76C1A" w:rsidRDefault="0086691B" w:rsidP="00E6386C">
      <w:pPr>
        <w:pStyle w:val="1"/>
        <w:keepNext w:val="0"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95" w:name="_Toc378593457"/>
      <w:bookmarkStart w:id="96" w:name="_Toc436292475"/>
      <w:r w:rsidRPr="00A76C1A">
        <w:rPr>
          <w:rFonts w:ascii="Times New Roman" w:hAnsi="Times New Roman"/>
          <w:sz w:val="24"/>
          <w:szCs w:val="24"/>
        </w:rPr>
        <w:t>ВСКРЫТИЕ КОНВЕРТОВ С ЗАЯВКАМИ НА УЧАСТИЕ В КОНКУРСЕ</w:t>
      </w:r>
      <w:bookmarkEnd w:id="95"/>
      <w:bookmarkEnd w:id="96"/>
    </w:p>
    <w:p w:rsidR="0086691B" w:rsidRPr="00A76C1A" w:rsidRDefault="0086691B" w:rsidP="00E6386C"/>
    <w:p w:rsidR="0086691B" w:rsidRPr="00EC7F64" w:rsidRDefault="0086691B" w:rsidP="00E6386C">
      <w:pPr>
        <w:spacing w:after="0"/>
        <w:ind w:firstLine="709"/>
        <w:rPr>
          <w:bCs/>
        </w:rPr>
      </w:pPr>
      <w:bookmarkStart w:id="97" w:name="_Ref166261167"/>
      <w:bookmarkStart w:id="98" w:name="_Ref119429700"/>
      <w:r w:rsidRPr="00EC7F64">
        <w:rPr>
          <w:bCs/>
        </w:rPr>
        <w:t>5.1.Конкурсная комиссия вскрывает конверты с заявками на участие в открытом конкурсе</w:t>
      </w:r>
      <w:r>
        <w:rPr>
          <w:bCs/>
        </w:rPr>
        <w:t xml:space="preserve"> на следующий рабочий деньпосле окончания срока подачи заявок</w:t>
      </w:r>
      <w:r w:rsidRPr="00EC7F64">
        <w:rPr>
          <w:bCs/>
        </w:rPr>
        <w:t>, указанного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конкурса) и в пункте 9.21. части III «Информационная карта конкурса» настоящей конкурсной документации.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>
        <w:rPr>
          <w:bCs/>
        </w:rPr>
        <w:t xml:space="preserve">5.2. </w:t>
      </w:r>
      <w:r w:rsidRPr="00EC7F64">
        <w:rPr>
          <w:bCs/>
        </w:rPr>
        <w:t>Конверты с заявками на участие в открытом конкурсе вскрываются публично во время и в месте, которые указаны в пункте 9.20. части III «Информационная карта конкурса» настоящей конкурсной документации.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t>5.3.Вскрытие всех поступивших конвертов с заявками на участие в открытом конкурсе осуществляются в один день.</w:t>
      </w:r>
    </w:p>
    <w:bookmarkEnd w:id="97"/>
    <w:bookmarkEnd w:id="98"/>
    <w:p w:rsidR="0086691B" w:rsidRPr="00EC7F64" w:rsidRDefault="0086691B" w:rsidP="00E6386C">
      <w:pPr>
        <w:spacing w:after="0"/>
        <w:ind w:firstLine="709"/>
        <w:rPr>
          <w:kern w:val="0"/>
          <w:lang w:eastAsia="ru-RU"/>
        </w:rPr>
      </w:pPr>
      <w:r w:rsidRPr="00EC7F64">
        <w:rPr>
          <w:bCs/>
        </w:rPr>
        <w:t>5.4.Заказчик (организатор конкурса)</w:t>
      </w:r>
      <w:r w:rsidRPr="00EC7F64">
        <w:rPr>
          <w:kern w:val="0"/>
          <w:lang w:eastAsia="ru-RU"/>
        </w:rPr>
        <w:t xml:space="preserve"> обязан предоставить возможность всем участникам открытого конкурса, подавшим заявки на участие в нем, или их представителям присутствовать при вскрытии конвертов с заявками на участие в открытом конкурсе.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t>5.</w:t>
      </w:r>
      <w:r>
        <w:rPr>
          <w:bCs/>
        </w:rPr>
        <w:t>5</w:t>
      </w:r>
      <w:r w:rsidRPr="00EC7F64">
        <w:rPr>
          <w:bCs/>
        </w:rPr>
        <w:t xml:space="preserve">.Уполномоченные представители участников конкурса, присутствующие при вскрытии конвертов с заявками на участие в конкурсе </w:t>
      </w:r>
      <w:r w:rsidRPr="00EC7F64">
        <w:rPr>
          <w:kern w:val="0"/>
          <w:lang w:eastAsia="ru-RU"/>
        </w:rPr>
        <w:t>должны</w:t>
      </w:r>
      <w:r w:rsidRPr="00EC7F64">
        <w:rPr>
          <w:bCs/>
        </w:rPr>
        <w:t xml:space="preserve"> предоставить доверенность (в случае необходимости), выданную от имени участника торгов </w:t>
      </w:r>
      <w:r w:rsidRPr="00EC7F64">
        <w:rPr>
          <w:kern w:val="0"/>
          <w:lang w:eastAsia="ru-RU"/>
        </w:rPr>
        <w:t>или засвидетельствованную в нотариальном порядке копи</w:t>
      </w:r>
      <w:r>
        <w:rPr>
          <w:kern w:val="0"/>
          <w:lang w:eastAsia="ru-RU"/>
        </w:rPr>
        <w:t>ю</w:t>
      </w:r>
      <w:r w:rsidRPr="00EC7F64">
        <w:rPr>
          <w:kern w:val="0"/>
          <w:lang w:eastAsia="ru-RU"/>
        </w:rPr>
        <w:t xml:space="preserve"> такой доверенности</w:t>
      </w:r>
      <w:r w:rsidRPr="00EC7F64">
        <w:rPr>
          <w:bCs/>
        </w:rPr>
        <w:t xml:space="preserve"> и документ, удостоверяющий личность. В случае, если представитель участника торгов имеет право действовать от имени участника торгов без доверенности, то такой представитель должен предоставить копию документа, подтверждающего его полномочия (например, копию приказа о назначении на должность) и документ, удостоверяющий личность.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t>5.</w:t>
      </w:r>
      <w:r>
        <w:rPr>
          <w:bCs/>
        </w:rPr>
        <w:t xml:space="preserve">6. </w:t>
      </w:r>
      <w:r w:rsidRPr="00EC7F64">
        <w:rPr>
          <w:bCs/>
        </w:rPr>
        <w:t>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лиц.</w:t>
      </w:r>
    </w:p>
    <w:p w:rsidR="0086691B" w:rsidRPr="00EC7F64" w:rsidRDefault="0086691B" w:rsidP="00E6386C">
      <w:pPr>
        <w:spacing w:after="0"/>
        <w:ind w:firstLine="709"/>
        <w:rPr>
          <w:kern w:val="0"/>
          <w:lang w:eastAsia="ru-RU"/>
        </w:rPr>
      </w:pPr>
      <w:r w:rsidRPr="00EC7F64">
        <w:rPr>
          <w:bCs/>
        </w:rPr>
        <w:t>5.</w:t>
      </w:r>
      <w:r>
        <w:rPr>
          <w:bCs/>
        </w:rPr>
        <w:t xml:space="preserve">7. </w:t>
      </w:r>
      <w:r w:rsidRPr="00EC7F64">
        <w:rPr>
          <w:bCs/>
        </w:rPr>
        <w:t>Конкурсная</w:t>
      </w:r>
      <w:r w:rsidRPr="00EC7F64">
        <w:rPr>
          <w:kern w:val="0"/>
          <w:lang w:eastAsia="ru-RU"/>
        </w:rPr>
        <w:t xml:space="preserve"> комиссия вскрывает конверты с заявками на участие в открытом конкурсе, если такие конверты и заявки </w:t>
      </w:r>
      <w:r w:rsidRPr="00107C33">
        <w:rPr>
          <w:kern w:val="0"/>
          <w:lang w:eastAsia="ru-RU"/>
        </w:rPr>
        <w:t>поступили заказчику до срока окончания подачи заявок на участие в конкурсе. В случае установления факта подачи одним участником открытого конкурса двух и более заявок на участие</w:t>
      </w:r>
      <w:r w:rsidRPr="00EC7F64">
        <w:rPr>
          <w:kern w:val="0"/>
          <w:lang w:eastAsia="ru-RU"/>
        </w:rPr>
        <w:t xml:space="preserve"> в открытом конкурсе в отношении одного и того же лота при условии, что поданные ранее этим участником заявки на участие в конкурсе не отозваны, все заявки на участие в конкурсе этого участника, поданные в отношении одного и того же лота, не рассматриваются и возвращаются этому участнику.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t>5.</w:t>
      </w:r>
      <w:r>
        <w:rPr>
          <w:bCs/>
        </w:rPr>
        <w:t xml:space="preserve">8. </w:t>
      </w:r>
      <w:r w:rsidRPr="00EC7F64">
        <w:rPr>
          <w:bCs/>
        </w:rPr>
        <w:t>При вскрытии конвертов с заявками на участие в конкурсе объявляются и заносятся в протокол вскрытия конвертов с заявками на участие в конкурсе: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t>– информация о месте, дате и времени вскрытия конвертов с заявками на участие в открытом конкурсе;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t>– наименование (для юридического лица), фамилия, имя, отчество (при наличии) (для физического лица), почтовый адрес каждого участника открытого конкурса, конверт с заявкой которого вскрывается;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t>– наличие информации и документов, предусмотренных конкурсной документацией;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t>– условия исполнения договора, указанные в заявке на участие в открытом конкурсе и являющиеся критерием оценки заявок на участие в открытом конкурсе.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t>5.</w:t>
      </w:r>
      <w:r>
        <w:rPr>
          <w:bCs/>
        </w:rPr>
        <w:t xml:space="preserve">9. </w:t>
      </w:r>
      <w:r w:rsidRPr="00EC7F64">
        <w:rPr>
          <w:bCs/>
        </w:rPr>
        <w:t xml:space="preserve">В случае, если по окончании срока подачи заявок на участие в открытом конкурсе подана только одна заявка или не подано ни одной заявки, в этот протокол </w:t>
      </w:r>
      <w:r w:rsidRPr="00EC7F64">
        <w:rPr>
          <w:bCs/>
        </w:rPr>
        <w:lastRenderedPageBreak/>
        <w:t>вносится информация о признании открытого конкурса несостоявшимся. В случае если конкурсной документацией предусмотрено два и более лота, конкурс признается не состоявшимся только в отношении тех лотов, в отношении которых подана только одна заявка на участие в конкурсе или не подана ни одна заявка на участие в конкурсе.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t>5.1</w:t>
      </w:r>
      <w:r>
        <w:rPr>
          <w:bCs/>
        </w:rPr>
        <w:t xml:space="preserve">0. </w:t>
      </w:r>
      <w:r w:rsidRPr="00EC7F64">
        <w:rPr>
          <w:bCs/>
        </w:rPr>
        <w:t>Протокол вскрытия конвертов с заявками ведется комиссией, подписывается всеми присутствующими членами комиссии непосредственно после вскрытия конвертов с заявками и не позднее рабочего дня, следующего за датой подписания этого протокола, размещается н</w:t>
      </w:r>
      <w:r w:rsidRPr="00EC7F64">
        <w:rPr>
          <w:spacing w:val="2"/>
          <w:lang w:eastAsia="ru-RU"/>
        </w:rPr>
        <w:t xml:space="preserve">а официальном сайте заказчика в информационно-телекоммуникационной сети «Интернет»- </w:t>
      </w:r>
      <w:r>
        <w:rPr>
          <w:spacing w:val="2"/>
          <w:lang w:val="en-US" w:eastAsia="ru-RU"/>
        </w:rPr>
        <w:t>kapremont</w:t>
      </w:r>
      <w:r w:rsidRPr="009A67E5">
        <w:rPr>
          <w:spacing w:val="2"/>
          <w:lang w:eastAsia="ru-RU"/>
        </w:rPr>
        <w:t>71</w:t>
      </w:r>
      <w:r w:rsidRPr="00EC7F64">
        <w:rPr>
          <w:spacing w:val="2"/>
          <w:lang w:eastAsia="ru-RU"/>
        </w:rPr>
        <w:t>.</w:t>
      </w:r>
      <w:r w:rsidRPr="00EC7F64">
        <w:rPr>
          <w:spacing w:val="2"/>
          <w:lang w:val="en-US" w:eastAsia="ru-RU"/>
        </w:rPr>
        <w:t>ru</w:t>
      </w:r>
      <w:r w:rsidRPr="00EC7F64">
        <w:rPr>
          <w:kern w:val="0"/>
          <w:lang w:eastAsia="ru-RU"/>
        </w:rPr>
        <w:t>.</w:t>
      </w:r>
    </w:p>
    <w:p w:rsidR="0086691B" w:rsidRDefault="0086691B" w:rsidP="00E6386C">
      <w:pPr>
        <w:spacing w:after="0"/>
        <w:ind w:firstLine="709"/>
        <w:rPr>
          <w:kern w:val="0"/>
          <w:lang w:eastAsia="ru-RU"/>
        </w:rPr>
      </w:pPr>
      <w:r w:rsidRPr="00EC7F64">
        <w:rPr>
          <w:bCs/>
        </w:rPr>
        <w:t>5.1</w:t>
      </w:r>
      <w:r>
        <w:rPr>
          <w:bCs/>
        </w:rPr>
        <w:t xml:space="preserve">1. </w:t>
      </w:r>
      <w:r w:rsidRPr="00EC7F64">
        <w:rPr>
          <w:kern w:val="0"/>
          <w:lang w:eastAsia="ru-RU"/>
        </w:rPr>
        <w:t>Участник открытого конкурса, присутствующий при вскрытии конвертов с заявками на участие в открытом конкурсе, вправе осуществлять аудио- и видеозапись вскрытия таких конвертов.</w:t>
      </w:r>
    </w:p>
    <w:p w:rsidR="0086691B" w:rsidRPr="00A76C1A" w:rsidRDefault="0086691B" w:rsidP="00E6386C">
      <w:pPr>
        <w:spacing w:after="0"/>
        <w:ind w:firstLine="709"/>
        <w:rPr>
          <w:kern w:val="0"/>
          <w:lang w:eastAsia="ru-RU"/>
        </w:rPr>
      </w:pPr>
    </w:p>
    <w:p w:rsidR="0086691B" w:rsidRPr="00A76C1A" w:rsidRDefault="0086691B" w:rsidP="00E6386C">
      <w:pPr>
        <w:pStyle w:val="1"/>
        <w:keepNext w:val="0"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99" w:name="_Toc378593458"/>
      <w:bookmarkStart w:id="100" w:name="_Toc436292476"/>
      <w:bookmarkStart w:id="101" w:name="_Ref119430360"/>
      <w:r w:rsidRPr="00A76C1A">
        <w:rPr>
          <w:rFonts w:ascii="Times New Roman" w:hAnsi="Times New Roman"/>
          <w:sz w:val="24"/>
          <w:szCs w:val="24"/>
        </w:rPr>
        <w:t>РАССМОТРЕНИЕ И ОЦЕНКА ЗАЯВОК НА УЧАСТИЕ В КОНКУРСЕ</w:t>
      </w:r>
      <w:bookmarkEnd w:id="99"/>
      <w:bookmarkEnd w:id="100"/>
    </w:p>
    <w:p w:rsidR="0086691B" w:rsidRPr="00A76C1A" w:rsidRDefault="0086691B" w:rsidP="00E6386C"/>
    <w:p w:rsidR="0086691B" w:rsidRPr="00A76C1A" w:rsidRDefault="0086691B" w:rsidP="00E6386C">
      <w:pPr>
        <w:pStyle w:val="2"/>
        <w:keepNext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  <w:bookmarkStart w:id="102" w:name="_Toc378593459"/>
      <w:bookmarkStart w:id="103" w:name="_Toc436292477"/>
      <w:bookmarkStart w:id="104" w:name="_Ref166563170"/>
      <w:bookmarkEnd w:id="101"/>
      <w:r w:rsidRPr="00A76C1A">
        <w:rPr>
          <w:rFonts w:ascii="Times New Roman" w:hAnsi="Times New Roman"/>
          <w:sz w:val="24"/>
          <w:szCs w:val="24"/>
        </w:rPr>
        <w:t>6.1. Срок рассмотрения и оценки заявок на участие в конкурсе</w:t>
      </w:r>
      <w:bookmarkEnd w:id="102"/>
      <w:r w:rsidRPr="00A76C1A">
        <w:rPr>
          <w:rFonts w:ascii="Times New Roman" w:hAnsi="Times New Roman"/>
          <w:sz w:val="24"/>
          <w:szCs w:val="24"/>
        </w:rPr>
        <w:t>.</w:t>
      </w:r>
      <w:bookmarkEnd w:id="103"/>
    </w:p>
    <w:p w:rsidR="0086691B" w:rsidRPr="00A76C1A" w:rsidRDefault="0086691B" w:rsidP="00E6386C">
      <w:pPr>
        <w:spacing w:after="0"/>
        <w:ind w:firstLine="709"/>
        <w:rPr>
          <w:kern w:val="0"/>
          <w:lang w:eastAsia="ru-RU"/>
        </w:rPr>
      </w:pPr>
      <w:bookmarkStart w:id="105" w:name="_Ref169632417"/>
      <w:bookmarkEnd w:id="104"/>
      <w:r w:rsidRPr="00A76C1A">
        <w:rPr>
          <w:kern w:val="0"/>
          <w:lang w:eastAsia="ru-RU"/>
        </w:rPr>
        <w:t>6.1.1. </w:t>
      </w:r>
      <w:bookmarkStart w:id="106" w:name="_Toc378593460"/>
      <w:r w:rsidRPr="00A76C1A">
        <w:rPr>
          <w:kern w:val="0"/>
          <w:lang w:eastAsia="ru-RU"/>
        </w:rPr>
        <w:t>Срок рассмотрения заявок не может превышать пять рабочих дней с даты проведения процедуры вскрытия конвертов с заявками.</w:t>
      </w:r>
    </w:p>
    <w:p w:rsidR="0086691B" w:rsidRPr="00A76C1A" w:rsidRDefault="0086691B" w:rsidP="00E6386C">
      <w:pPr>
        <w:spacing w:after="0"/>
        <w:ind w:firstLine="709"/>
        <w:rPr>
          <w:b/>
          <w:i/>
        </w:rPr>
      </w:pPr>
      <w:r w:rsidRPr="00A76C1A">
        <w:rPr>
          <w:b/>
          <w:i/>
        </w:rPr>
        <w:t>6.2. Порядок рассмотрения и оценки заявок на участие в конкурсе</w:t>
      </w:r>
      <w:bookmarkEnd w:id="105"/>
      <w:bookmarkEnd w:id="106"/>
      <w:r w:rsidRPr="00A76C1A">
        <w:rPr>
          <w:b/>
          <w:i/>
        </w:rPr>
        <w:t>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bookmarkStart w:id="107" w:name="_Ref11238121"/>
      <w:r w:rsidRPr="00A76C1A">
        <w:rPr>
          <w:bCs/>
        </w:rPr>
        <w:t>6.2.1. Комиссия отклоняет заявку на участие в конкурсе,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документации.</w:t>
      </w:r>
    </w:p>
    <w:p w:rsidR="0086691B" w:rsidRPr="00A76C1A" w:rsidRDefault="0086691B" w:rsidP="00E6386C">
      <w:pPr>
        <w:spacing w:after="0"/>
        <w:ind w:firstLine="709"/>
        <w:rPr>
          <w:kern w:val="0"/>
          <w:lang w:eastAsia="ru-RU"/>
        </w:rPr>
      </w:pPr>
      <w:r w:rsidRPr="00A76C1A">
        <w:rPr>
          <w:bCs/>
        </w:rPr>
        <w:t>6.2.2. Результаты</w:t>
      </w:r>
      <w:r w:rsidRPr="00A76C1A">
        <w:rPr>
          <w:kern w:val="0"/>
          <w:lang w:eastAsia="ru-RU"/>
        </w:rPr>
        <w:t xml:space="preserve"> рассмотрения заявок на участие в конкурсе фиксируются в протоколе рассмотрения и оценки заявок на участие в конкурсе.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bookmarkStart w:id="108" w:name="_Ref119429840"/>
      <w:bookmarkEnd w:id="107"/>
      <w:r w:rsidRPr="00A76C1A">
        <w:rPr>
          <w:bCs/>
        </w:rPr>
        <w:t>6.2.3. В случае, если по результатам рассмотрения заявок на участие в конкурсе комиссия отклонила все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6.2.4. Комиссия осуществляет оценку заявок на участие в конкурсе, которые не были отклонены, для выявления победителя конкурса на основе критериев и процедур оценок, указанных в пункте 9.22. части III «Информационная карта конкурса» настоящей конкурсной документации.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6.2.5. 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присваивается первый номер. В случае, если в нескольких заявках на участие в конкурсе содержатся одинаковые условия исполнения договора,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6.2.6. Победителем конкурса признается участник конкурса, который предложил наилучшие условия исполнения договора на основе критериев и процедур оценки, указанных в пункте 9.22. части III «Информационная карта конкурса» настоящей конкурсной документации, и заявке на участие в конкурсе, которого присвоен первый номер.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6.2.7. Результаты рассмотрения и оценки заявок на участие в конкурсе фиксируются в протоколе рассмотрения и оценки таких заявок.</w:t>
      </w:r>
    </w:p>
    <w:p w:rsidR="0086691B" w:rsidRPr="00A76C1A" w:rsidRDefault="0086691B" w:rsidP="00E6386C">
      <w:pPr>
        <w:spacing w:after="0"/>
        <w:ind w:firstLine="709"/>
        <w:rPr>
          <w:kern w:val="0"/>
          <w:lang w:eastAsia="ru-RU"/>
        </w:rPr>
      </w:pPr>
      <w:r w:rsidRPr="00A76C1A">
        <w:rPr>
          <w:bCs/>
        </w:rPr>
        <w:t xml:space="preserve">6.2.8. Протокол рассмотрения и оценки заявок на участие в конкурсе, составляется в двух экземплярах, которые подписываются всеми присутствующими членами комиссии. Один экземпляр каждого из этих протоколов в течение трех рабочих дней с даты его подписания направляется победителю конкурса или участнику конкурса, подавшему единственную заявку на участие в конкурсе, с приложением проекта договора, который </w:t>
      </w:r>
      <w:r w:rsidRPr="00A76C1A">
        <w:rPr>
          <w:bCs/>
        </w:rPr>
        <w:lastRenderedPageBreak/>
        <w:t>составляется путем включения в данный проект условий договора, предложенных победителем конкурса или участником конкурса, подавшим единственную заявку на участие в конкурсе. Протокол рассмотрения и оценки заявок на участие в конкурсе размещается на официальном сайте заказчика в информационно-телекоммуникационной сети «Интернет» не позднее рабочего дня, следующего за датой его подписания</w:t>
      </w:r>
      <w:r w:rsidRPr="00A76C1A">
        <w:rPr>
          <w:kern w:val="0"/>
          <w:lang w:eastAsia="ru-RU"/>
        </w:rPr>
        <w:t>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6.2.11. Любой участник конкурса, в том числе подавший единственную заявку на участие в конкурсе, после размещения н</w:t>
      </w:r>
      <w:r w:rsidRPr="00A76C1A">
        <w:rPr>
          <w:spacing w:val="2"/>
          <w:lang w:eastAsia="ru-RU"/>
        </w:rPr>
        <w:t xml:space="preserve">а официальном сайте заказчика в информационно-телекоммуникационной сети «Интернет» - </w:t>
      </w:r>
      <w:r w:rsidRPr="00A76C1A">
        <w:rPr>
          <w:spacing w:val="2"/>
          <w:lang w:val="en-US" w:eastAsia="ru-RU"/>
        </w:rPr>
        <w:t>kapremont</w:t>
      </w:r>
      <w:r w:rsidRPr="00A76C1A">
        <w:rPr>
          <w:spacing w:val="2"/>
          <w:lang w:eastAsia="ru-RU"/>
        </w:rPr>
        <w:t>71.</w:t>
      </w:r>
      <w:r w:rsidRPr="00A76C1A">
        <w:rPr>
          <w:spacing w:val="2"/>
          <w:lang w:val="en-US" w:eastAsia="ru-RU"/>
        </w:rPr>
        <w:t>ru</w:t>
      </w:r>
      <w:r w:rsidRPr="00A76C1A">
        <w:rPr>
          <w:bCs/>
        </w:rPr>
        <w:t>протокола рассмотрения и оценки заявок на участие в конкурсе вправе направить в письменной форме запрос о даче разъяснений результатов конкурса. В течение двух рабочих дней с даты поступления этого запроса Заказчик (организатор торгов) обязан представить в письменной форме участнику конкурса соответствующие разъяснения.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6.2.12. Любой участник конкурса вправе обжаловать результаты конкурса в порядке, установленном законодательством.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6.2.13. В случае установления недостоверности информации, содержащейся в документах, представленных участником конкурса, комиссия обязана отстранить такого участника от участия в конкурсе на любом этапе его проведения.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</w:p>
    <w:p w:rsidR="0086691B" w:rsidRPr="00A76C1A" w:rsidRDefault="0086691B" w:rsidP="00E6386C">
      <w:pPr>
        <w:pStyle w:val="1"/>
        <w:keepNext w:val="0"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109" w:name="_Toc378593461"/>
      <w:bookmarkStart w:id="110" w:name="_Toc436292478"/>
      <w:bookmarkEnd w:id="108"/>
      <w:r w:rsidRPr="00A76C1A">
        <w:rPr>
          <w:rFonts w:ascii="Times New Roman" w:hAnsi="Times New Roman"/>
          <w:sz w:val="24"/>
          <w:szCs w:val="24"/>
        </w:rPr>
        <w:t xml:space="preserve">ЗАКЛЮЧЕНИЕ </w:t>
      </w:r>
      <w:bookmarkEnd w:id="109"/>
      <w:r w:rsidRPr="00A76C1A">
        <w:rPr>
          <w:rFonts w:ascii="Times New Roman" w:hAnsi="Times New Roman"/>
          <w:sz w:val="24"/>
          <w:szCs w:val="24"/>
        </w:rPr>
        <w:t>ДОГОВОРА</w:t>
      </w:r>
      <w:bookmarkEnd w:id="110"/>
    </w:p>
    <w:p w:rsidR="0086691B" w:rsidRPr="00A76C1A" w:rsidRDefault="0086691B" w:rsidP="00E6386C"/>
    <w:p w:rsidR="0086691B" w:rsidRPr="009A4459" w:rsidRDefault="0086691B" w:rsidP="00E6386C">
      <w:pPr>
        <w:spacing w:after="0"/>
        <w:ind w:firstLine="709"/>
        <w:rPr>
          <w:bCs/>
        </w:rPr>
      </w:pPr>
      <w:bookmarkStart w:id="111" w:name="_Ref130891676"/>
      <w:bookmarkStart w:id="112" w:name="_Toc378593465"/>
      <w:bookmarkStart w:id="113" w:name="_Ref119429686"/>
      <w:bookmarkStart w:id="114" w:name="_Ref119429982"/>
      <w:bookmarkStart w:id="115" w:name="_Ref166339283"/>
      <w:r>
        <w:rPr>
          <w:bCs/>
        </w:rPr>
        <w:t>7.</w:t>
      </w:r>
      <w:r w:rsidRPr="009A4459">
        <w:rPr>
          <w:bCs/>
        </w:rPr>
        <w:t xml:space="preserve">1. По результатам конкурса договор заключается на условиях, указанных в заявке на участие в конкурсе, поданной участником конкурса, с которым заключается договор, и в конкурсной документации. При заключении договора его цена не может превышать начальную (максимальную) цену договора, указанную в извещении о проведении конкурса. </w:t>
      </w:r>
    </w:p>
    <w:p w:rsidR="0086691B" w:rsidRPr="009A4459" w:rsidRDefault="0086691B" w:rsidP="00E6386C">
      <w:pPr>
        <w:spacing w:after="0"/>
        <w:ind w:firstLine="709"/>
        <w:rPr>
          <w:bCs/>
        </w:rPr>
      </w:pPr>
      <w:r>
        <w:rPr>
          <w:bCs/>
        </w:rPr>
        <w:t>7.</w:t>
      </w:r>
      <w:r w:rsidRPr="009A4459">
        <w:rPr>
          <w:bCs/>
        </w:rPr>
        <w:t>2. В течение десяти</w:t>
      </w:r>
      <w:r>
        <w:rPr>
          <w:bCs/>
        </w:rPr>
        <w:t xml:space="preserve"> рабочих</w:t>
      </w:r>
      <w:r w:rsidRPr="009A4459">
        <w:rPr>
          <w:bCs/>
        </w:rPr>
        <w:t xml:space="preserve"> дней с даты размещения на официальном сайте заказчика в информационно-телекоммуникационной сети «Интернет»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заказчику. При этом победитель конкурса одновременно с договором обязан представить заказчику документы, подтверждающие предоставление обеспечения исполнения </w:t>
      </w:r>
      <w:r>
        <w:rPr>
          <w:bCs/>
        </w:rPr>
        <w:t>договора</w:t>
      </w:r>
      <w:r w:rsidRPr="009A4459">
        <w:rPr>
          <w:bCs/>
        </w:rPr>
        <w:t xml:space="preserve"> в размере, который предусмотрен конкурсной документацией (при наличии).</w:t>
      </w:r>
    </w:p>
    <w:p w:rsidR="0086691B" w:rsidRPr="009A4459" w:rsidRDefault="0086691B" w:rsidP="00E6386C">
      <w:pPr>
        <w:spacing w:after="0"/>
        <w:ind w:firstLine="709"/>
        <w:rPr>
          <w:bCs/>
        </w:rPr>
      </w:pPr>
      <w:r w:rsidRPr="009A4459">
        <w:rPr>
          <w:bCs/>
        </w:rPr>
        <w:t>В случае, если победителем конкурса не исполнены требования настоящего пункта, такой победитель признается уклонившимся от заключения договора. В этом случае решение заказчика оформляется протоколом об отказе от заключения договора, содержащим информацию о месте и времени его составления, о лице, с которым заказчик отказывается заключить договор, о факте, являющемся основанием для такого отказа,         а также реквизиты документов, подтверждающих этот факт. Указанный протокол размещается на сайте заказчика в информационно-телекоммуникационной сети «Интернет» не позднее двух рабочих дней с момента принятия решения.</w:t>
      </w:r>
    </w:p>
    <w:p w:rsidR="0086691B" w:rsidRPr="009A4459" w:rsidRDefault="0086691B" w:rsidP="00E6386C">
      <w:pPr>
        <w:spacing w:after="0"/>
        <w:ind w:firstLine="709"/>
        <w:rPr>
          <w:bCs/>
        </w:rPr>
      </w:pPr>
      <w:r>
        <w:rPr>
          <w:bCs/>
        </w:rPr>
        <w:t>7.</w:t>
      </w:r>
      <w:r w:rsidRPr="009A4459">
        <w:rPr>
          <w:bCs/>
        </w:rPr>
        <w:t>3</w:t>
      </w:r>
      <w:r>
        <w:rPr>
          <w:bCs/>
        </w:rPr>
        <w:t>.</w:t>
      </w:r>
      <w:r w:rsidRPr="009A4459">
        <w:rPr>
          <w:bCs/>
        </w:rPr>
        <w:t xml:space="preserve"> Положения </w:t>
      </w:r>
      <w:r>
        <w:rPr>
          <w:bCs/>
        </w:rPr>
        <w:t>настоящей конкурсной документации</w:t>
      </w:r>
      <w:r w:rsidRPr="009A4459">
        <w:rPr>
          <w:bCs/>
        </w:rPr>
        <w:t xml:space="preserve"> об обеспечении исполнения договора не применяются в </w:t>
      </w:r>
      <w:r>
        <w:rPr>
          <w:bCs/>
        </w:rPr>
        <w:t>случае, если участник конкурса является государственным или муниципальным учреждением бюджетного типа, зарегистрированным в установленном действующим законодательством порядке на территории Тульской области</w:t>
      </w:r>
      <w:r w:rsidRPr="009A4459">
        <w:rPr>
          <w:bCs/>
        </w:rPr>
        <w:t>.</w:t>
      </w:r>
    </w:p>
    <w:p w:rsidR="0086691B" w:rsidRPr="009A4459" w:rsidRDefault="0086691B" w:rsidP="00E6386C">
      <w:pPr>
        <w:spacing w:after="0"/>
        <w:ind w:firstLine="709"/>
        <w:rPr>
          <w:bCs/>
        </w:rPr>
      </w:pPr>
      <w:r>
        <w:rPr>
          <w:bCs/>
        </w:rPr>
        <w:t>7.4</w:t>
      </w:r>
      <w:r w:rsidRPr="009A4459">
        <w:rPr>
          <w:bCs/>
        </w:rPr>
        <w:t xml:space="preserve">. При уклонении победителя конкурса от заключения договора заказчик вправе заключить договор с участником конкурса, заявке на участие в конкурсе которого, присвоен второй номер. </w:t>
      </w:r>
    </w:p>
    <w:bookmarkEnd w:id="111"/>
    <w:p w:rsidR="0086691B" w:rsidRPr="0015011B" w:rsidRDefault="0086691B" w:rsidP="00E6386C">
      <w:pPr>
        <w:pStyle w:val="aa"/>
        <w:spacing w:after="0"/>
        <w:ind w:left="0" w:firstLine="709"/>
        <w:rPr>
          <w:bCs/>
        </w:rPr>
      </w:pPr>
      <w:r w:rsidRPr="0015011B">
        <w:rPr>
          <w:bCs/>
        </w:rPr>
        <w:t xml:space="preserve">7.5. Проект договора в случае согласия участника конкурса, заявке на участие в конкурсе которого присвоен второй номер, заключить договор составляется заказчиком путем включения в проект договора, прилагаемый к конкурсной документации, условий исполнения договора, предложенных этим участником. Проект договора подлежит направлению заказчиком этому участнику в срок, не превышающий пяти дней с даты </w:t>
      </w:r>
      <w:r w:rsidRPr="0015011B">
        <w:rPr>
          <w:bCs/>
        </w:rPr>
        <w:lastRenderedPageBreak/>
        <w:t>признания победителя конкурса уклонившимся от заключения договора. Участник конкурса, заявке на участие в конкурсе которого присвоен второй номер, вправе подписать договор и передать его заказчику в порядке и в сроки, которые предусмотрены пунктом 7.2. настоящей конкурсной документации, или отказаться от заключения договора. Одновременно с подписанными экземплярами договора этот участник обязан предоставить обеспечение исполнения договора.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>
        <w:rPr>
          <w:bCs/>
        </w:rPr>
        <w:t xml:space="preserve">7.6. Непредставление участником конкурса, заявке на участие в конкурсе которому присвоен второй номер, заказчику, в срок, установленный пунктом 7.2. настоящей конкурсной документации, подписанных этим участником экземпляров договора и обеспечения исполнения договора не считается уклонением этого участника от заключения договора. </w:t>
      </w:r>
    </w:p>
    <w:p w:rsidR="0086691B" w:rsidRPr="00A76C1A" w:rsidRDefault="0086691B" w:rsidP="00E6386C">
      <w:pPr>
        <w:spacing w:after="0"/>
        <w:ind w:firstLine="709"/>
      </w:pPr>
      <w:r w:rsidRPr="00A76C1A">
        <w:rPr>
          <w:bCs/>
        </w:rPr>
        <w:t>7.</w:t>
      </w:r>
      <w:r>
        <w:rPr>
          <w:bCs/>
        </w:rPr>
        <w:t>7</w:t>
      </w:r>
      <w:r w:rsidRPr="00A76C1A">
        <w:rPr>
          <w:bCs/>
        </w:rPr>
        <w:t xml:space="preserve">. </w:t>
      </w:r>
      <w:r w:rsidRPr="00A76C1A">
        <w:rPr>
          <w:spacing w:val="2"/>
        </w:rPr>
        <w:t>В случае если победитель конкурса или участник торгов, заявке на участие в</w:t>
      </w:r>
      <w:r w:rsidRPr="00A76C1A">
        <w:t xml:space="preserve"> конкурсе которого присвоен второй номер, или участник торгов, заявка которого единственная признана соответствующей требованиям конкурсной документации, признаны уклонившимися от заключения договора, заказчик вправе заключить договор с иной подрядной организацией на условиях конкурсной документации. При этом цена договора не может быть выше начальной (максимальной) цены, указанной в извещении о проведении открытого конкурса.</w:t>
      </w:r>
    </w:p>
    <w:p w:rsidR="0086691B" w:rsidRDefault="0086691B" w:rsidP="00E6386C">
      <w:pPr>
        <w:spacing w:after="0"/>
        <w:ind w:firstLine="709"/>
      </w:pPr>
      <w:r w:rsidRPr="00A76C1A">
        <w:t>7.</w:t>
      </w:r>
      <w:r>
        <w:t>8</w:t>
      </w:r>
      <w:r w:rsidRPr="00A76C1A">
        <w:t>. В случае если открытый конкурс признан несостоявшимся, заказчик заключает договор с иной подрядной организацией на условиях конкурсной документации. При этом цена договора не может быть выше начальной (максимальной) цены, указанной в извещении о проведении открытого конкурса.</w:t>
      </w:r>
    </w:p>
    <w:p w:rsidR="0086691B" w:rsidRPr="00AC443E" w:rsidRDefault="0086691B" w:rsidP="00E6386C">
      <w:pPr>
        <w:spacing w:after="0"/>
        <w:ind w:firstLine="709"/>
      </w:pPr>
      <w:r w:rsidRPr="00AC443E">
        <w:t>7.9. Критерием отбора подрядной организации в случаях не заключения договора с победителем конкурса или участником торгов, заявке на участие в конкурсе которому присвоен второй номер, признания конкурса несостоявшемся, является организационно-правовая форма  иной подрядной организации – некоммерческая организация, созданная Тульской областью или органом местного самоуправления Тульской области в форме учреждения.</w:t>
      </w:r>
    </w:p>
    <w:p w:rsidR="0086691B" w:rsidRPr="006D5BDE" w:rsidRDefault="0086691B" w:rsidP="00E6386C">
      <w:pPr>
        <w:spacing w:after="0"/>
        <w:ind w:firstLine="709"/>
        <w:rPr>
          <w:b/>
        </w:rPr>
      </w:pPr>
    </w:p>
    <w:p w:rsidR="0086691B" w:rsidRPr="006D5BDE" w:rsidRDefault="0086691B" w:rsidP="00E6386C">
      <w:pPr>
        <w:pStyle w:val="aa"/>
        <w:numPr>
          <w:ilvl w:val="0"/>
          <w:numId w:val="3"/>
        </w:numPr>
        <w:spacing w:after="0"/>
        <w:jc w:val="center"/>
        <w:rPr>
          <w:b/>
          <w:caps/>
        </w:rPr>
      </w:pPr>
      <w:r w:rsidRPr="006D5BDE">
        <w:rPr>
          <w:b/>
        </w:rPr>
        <w:t>ОБЕСПЕЧЕНИЕ</w:t>
      </w:r>
      <w:r w:rsidRPr="006D5BDE">
        <w:rPr>
          <w:b/>
          <w:caps/>
        </w:rPr>
        <w:t xml:space="preserve"> ИСПОЛНЕНИЯ </w:t>
      </w:r>
      <w:bookmarkStart w:id="116" w:name="_Toc378593466"/>
      <w:bookmarkStart w:id="117" w:name="_Ref166350669"/>
      <w:bookmarkEnd w:id="112"/>
      <w:bookmarkEnd w:id="113"/>
      <w:bookmarkEnd w:id="114"/>
      <w:bookmarkEnd w:id="115"/>
      <w:r w:rsidRPr="006D5BDE">
        <w:rPr>
          <w:b/>
          <w:caps/>
        </w:rPr>
        <w:t>ДОГОВОРА</w:t>
      </w:r>
    </w:p>
    <w:p w:rsidR="0086691B" w:rsidRPr="00A76C1A" w:rsidRDefault="0086691B" w:rsidP="00E6386C"/>
    <w:bookmarkEnd w:id="116"/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8.1. Договор заключается только после предоставления участником конкурса, с которым заключается договор, обеспечения исполнения договора.</w:t>
      </w:r>
      <w:bookmarkEnd w:id="117"/>
    </w:p>
    <w:p w:rsidR="0086691B" w:rsidRPr="00E41EEF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bookmarkStart w:id="118" w:name="_Ref166350695"/>
      <w:r w:rsidRPr="00A76C1A">
        <w:rPr>
          <w:bCs/>
        </w:rPr>
        <w:t xml:space="preserve">8.2. Исполнение договора обеспечивается предоставлением безотзывной банковской гарантии, </w:t>
      </w:r>
      <w:r w:rsidRPr="00A76C1A">
        <w:rPr>
          <w:spacing w:val="2"/>
          <w:lang w:eastAsia="ru-RU"/>
        </w:rPr>
        <w:t xml:space="preserve">выданной банками, включенными в предусмотренный статьей 74.1 Налогового кодекса Российской Федерации перечень банков, отвечающих </w:t>
      </w:r>
      <w:r w:rsidRPr="00E41EEF">
        <w:rPr>
          <w:spacing w:val="2"/>
          <w:lang w:eastAsia="ru-RU"/>
        </w:rPr>
        <w:t xml:space="preserve">установленным требованиям для принятия банковских гарантий в целях налогообложения, или внесением денежных средств на указанный заказчиком счет. </w:t>
      </w:r>
    </w:p>
    <w:bookmarkEnd w:id="118"/>
    <w:p w:rsidR="0086691B" w:rsidRPr="00A76C1A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E41EEF">
        <w:rPr>
          <w:spacing w:val="2"/>
          <w:lang w:eastAsia="ru-RU"/>
        </w:rPr>
        <w:t>8.3. Банковская гарантия должна быть безотзывной и должна содержать:</w:t>
      </w:r>
    </w:p>
    <w:p w:rsidR="0086691B" w:rsidRPr="00A76C1A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spacing w:val="2"/>
          <w:lang w:eastAsia="ru-RU"/>
        </w:rPr>
        <w:t xml:space="preserve">1) сумму банковской гарантии, подлежащую уплате гарантом заказчику в случае ненадлежащего исполнения обязательств принципалом; </w:t>
      </w:r>
    </w:p>
    <w:p w:rsidR="0086691B" w:rsidRPr="00A76C1A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spacing w:val="2"/>
          <w:lang w:eastAsia="ru-RU"/>
        </w:rPr>
        <w:t>2) обязательства принципала, надлежащее исполнение которых обеспечивается банковской гарантией;</w:t>
      </w:r>
    </w:p>
    <w:p w:rsidR="0086691B" w:rsidRPr="00A76C1A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spacing w:val="2"/>
          <w:lang w:eastAsia="ru-RU"/>
        </w:rPr>
        <w:t>3)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:rsidR="0086691B" w:rsidRPr="00A76C1A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spacing w:val="2"/>
          <w:lang w:eastAsia="ru-RU"/>
        </w:rPr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86691B" w:rsidRPr="00A76C1A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spacing w:val="2"/>
          <w:lang w:eastAsia="ru-RU"/>
        </w:rPr>
        <w:t xml:space="preserve">5) срок действия банковской гарантии с учетом срока действия договора, включая </w:t>
      </w:r>
      <w:r>
        <w:rPr>
          <w:spacing w:val="2"/>
          <w:lang w:eastAsia="ru-RU"/>
        </w:rPr>
        <w:t>один год срока гарантийного ремонта</w:t>
      </w:r>
      <w:r w:rsidRPr="00A76C1A">
        <w:rPr>
          <w:spacing w:val="2"/>
          <w:lang w:eastAsia="ru-RU"/>
        </w:rPr>
        <w:t>;</w:t>
      </w:r>
    </w:p>
    <w:p w:rsidR="0086691B" w:rsidRPr="00A76C1A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spacing w:val="2"/>
          <w:lang w:eastAsia="ru-RU"/>
        </w:rPr>
        <w:lastRenderedPageBreak/>
        <w:t>6) отлагательное условие, предусматривающее заключение договора предоставления банковской гарантии по обязательствам принципала, возникшим из договора при его заключении, в случае предоставления банковской гарантии в качестве обеспечения исполнения договора.</w:t>
      </w:r>
    </w:p>
    <w:p w:rsidR="0086691B" w:rsidRPr="00A76C1A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spacing w:val="2"/>
          <w:lang w:eastAsia="ru-RU"/>
        </w:rPr>
        <w:t>8.4. Запрещается включение в условия банковской гарантии требования о представлении заказчиком гаранту судебных актов, подтверждающих неисполнение принципалом обязательств, обеспечиваемых банковской гарантией.</w:t>
      </w:r>
    </w:p>
    <w:p w:rsidR="0086691B" w:rsidRPr="00A76C1A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spacing w:val="2"/>
          <w:lang w:eastAsia="ru-RU"/>
        </w:rPr>
        <w:t>8.5. Основанием для отказа в принятии банковской гарантии заказчиком является:</w:t>
      </w:r>
    </w:p>
    <w:p w:rsidR="0086691B" w:rsidRPr="00A76C1A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spacing w:val="2"/>
          <w:lang w:eastAsia="ru-RU"/>
        </w:rPr>
        <w:t>1) несоответствие банковской гарантии условиям, указанным в пункте 8.3 настоящей документации;</w:t>
      </w:r>
    </w:p>
    <w:p w:rsidR="0086691B" w:rsidRPr="00E41EEF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spacing w:val="2"/>
          <w:lang w:eastAsia="ru-RU"/>
        </w:rPr>
        <w:t xml:space="preserve">2) </w:t>
      </w:r>
      <w:r w:rsidRPr="00E41EEF">
        <w:rPr>
          <w:spacing w:val="2"/>
          <w:lang w:eastAsia="ru-RU"/>
        </w:rPr>
        <w:t>несоответствие банковской гарантии требованиям, содержащимся в извещении и конкурсной документации, проекте договора.</w:t>
      </w:r>
    </w:p>
    <w:p w:rsidR="0086691B" w:rsidRPr="00E41EEF" w:rsidRDefault="0086691B" w:rsidP="00E6386C">
      <w:pPr>
        <w:widowControl w:val="0"/>
        <w:autoSpaceDE w:val="0"/>
        <w:autoSpaceDN w:val="0"/>
        <w:adjustRightInd w:val="0"/>
        <w:ind w:firstLine="709"/>
      </w:pPr>
      <w:r w:rsidRPr="00E41EEF">
        <w:rPr>
          <w:spacing w:val="2"/>
          <w:lang w:eastAsia="ru-RU"/>
        </w:rPr>
        <w:t xml:space="preserve">8.6. </w:t>
      </w:r>
      <w:r w:rsidRPr="00E41EEF">
        <w:t>Денежные средства, вносимые в обеспечение исполнения договора, должны быть перечислены в размере, установленном настоящей конкурсной документацией. Факт внесения денежных средств в обеспечение исполнения договора подтверждается платежным поручением с отметкой банка об оплате.</w:t>
      </w:r>
    </w:p>
    <w:p w:rsidR="0086691B" w:rsidRPr="00E41EEF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E41EEF">
        <w:rPr>
          <w:spacing w:val="2"/>
          <w:lang w:eastAsia="ru-RU"/>
        </w:rPr>
        <w:t>8.7. Размер обеспечения исполнения договора составляет:</w:t>
      </w:r>
    </w:p>
    <w:p w:rsidR="0086691B" w:rsidRPr="00E41EEF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E41EEF">
        <w:rPr>
          <w:spacing w:val="2"/>
          <w:lang w:eastAsia="ru-RU"/>
        </w:rPr>
        <w:t>если начальная (максимальная) цена договора, указанная в извещении о проведении открытого конкурса, составляет менее 10 млн. – 15%;</w:t>
      </w:r>
    </w:p>
    <w:p w:rsidR="0086691B" w:rsidRPr="00E41EEF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E41EEF">
        <w:rPr>
          <w:spacing w:val="2"/>
          <w:lang w:eastAsia="ru-RU"/>
        </w:rPr>
        <w:t>если начальная (максимальная) цена договора, указанная в извещении о проведении открытого конкурса, составляет от 10 млн. до 13 млн. – 13%;</w:t>
      </w:r>
    </w:p>
    <w:p w:rsidR="0086691B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E41EEF">
        <w:rPr>
          <w:spacing w:val="2"/>
          <w:lang w:eastAsia="ru-RU"/>
        </w:rPr>
        <w:t>если начальная (максимальная) цена договора, указанная в извещении о проведении открытого конкурса,</w:t>
      </w:r>
      <w:r>
        <w:rPr>
          <w:spacing w:val="2"/>
          <w:lang w:eastAsia="ru-RU"/>
        </w:rPr>
        <w:t xml:space="preserve"> составляет более 13 млн. – 12%;</w:t>
      </w:r>
    </w:p>
    <w:p w:rsidR="0086691B" w:rsidRDefault="0086691B" w:rsidP="00E6386C">
      <w:pPr>
        <w:spacing w:after="0"/>
        <w:ind w:firstLine="709"/>
        <w:rPr>
          <w:spacing w:val="2"/>
          <w:lang w:eastAsia="ru-RU"/>
        </w:rPr>
      </w:pPr>
      <w:r w:rsidRPr="00B42AFC">
        <w:rPr>
          <w:spacing w:val="2"/>
          <w:lang w:eastAsia="ru-RU"/>
        </w:rPr>
        <w:t xml:space="preserve">если начальная (максимальная) цена договора, указанная в извещении о проведении открытого конкурса, составляет менее 1,5 млн. – обеспечение </w:t>
      </w:r>
      <w:r>
        <w:rPr>
          <w:spacing w:val="2"/>
          <w:lang w:eastAsia="ru-RU"/>
        </w:rPr>
        <w:t>исполнения договора не требуется;</w:t>
      </w:r>
    </w:p>
    <w:p w:rsidR="0086691B" w:rsidRPr="00B42AFC" w:rsidRDefault="0086691B" w:rsidP="00E6386C">
      <w:pPr>
        <w:spacing w:after="0"/>
        <w:ind w:firstLine="709"/>
        <w:rPr>
          <w:spacing w:val="2"/>
          <w:lang w:eastAsia="ru-RU"/>
        </w:rPr>
      </w:pPr>
      <w:r>
        <w:rPr>
          <w:spacing w:val="2"/>
          <w:lang w:eastAsia="ru-RU"/>
        </w:rPr>
        <w:t xml:space="preserve">если многоквартирные дома являются объектами культурного наследия – обеспечение исполнения договора не требуется. </w:t>
      </w:r>
    </w:p>
    <w:p w:rsidR="0086691B" w:rsidRPr="00E41EEF" w:rsidRDefault="0086691B" w:rsidP="00E6386C">
      <w:pPr>
        <w:spacing w:after="0"/>
        <w:ind w:firstLine="709"/>
      </w:pPr>
      <w:r w:rsidRPr="00E41EEF">
        <w:t>Для субъектов малого предпринимательства обеспечение исполнения договора установлено в размере 5% от начальной (максимальной) цены договора (при наличии подтверждения</w:t>
      </w:r>
      <w:r w:rsidRPr="00E41EEF">
        <w:rPr>
          <w:rFonts w:eastAsia="Calibri"/>
        </w:rPr>
        <w:t>, выданного комитетом Тульской области по предпринимательству и потребительскому рынку, о том, что участник конкурса является субъектом малого предпринимательства</w:t>
      </w:r>
      <w:r w:rsidRPr="00E41EEF">
        <w:t>).</w:t>
      </w:r>
    </w:p>
    <w:p w:rsidR="0086691B" w:rsidRPr="00A76C1A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E41EEF">
        <w:rPr>
          <w:spacing w:val="2"/>
          <w:lang w:eastAsia="ru-RU"/>
        </w:rPr>
        <w:t>В случае, если проектом договора предусмотрена выплата аванса за выполняемые работы, оказываемые услуги заказчик обязан установить требование обеспечения исполнения договора в размере не менее чем размер аванса. В случае, если аванс превышает тридцать процентов начальной (максимальной) цены договора, размер обеспечения исполнения договора устанавливается в размере аванса.</w:t>
      </w:r>
    </w:p>
    <w:p w:rsidR="0086691B" w:rsidRDefault="0086691B" w:rsidP="00E6386C">
      <w:pPr>
        <w:sectPr w:rsidR="0086691B" w:rsidSect="001C026D">
          <w:headerReference w:type="default" r:id="rId8"/>
          <w:pgSz w:w="11906" w:h="16838"/>
          <w:pgMar w:top="1134" w:right="851" w:bottom="1134" w:left="1701" w:header="720" w:footer="709" w:gutter="0"/>
          <w:cols w:space="720"/>
          <w:docGrid w:linePitch="600" w:charSpace="32768"/>
        </w:sectPr>
      </w:pPr>
    </w:p>
    <w:p w:rsidR="001C026D" w:rsidRPr="000A15F3" w:rsidRDefault="001C026D" w:rsidP="00E6386C">
      <w:pPr>
        <w:pStyle w:val="1"/>
        <w:keepNext w:val="0"/>
        <w:spacing w:before="0" w:after="120"/>
        <w:jc w:val="center"/>
        <w:rPr>
          <w:sz w:val="24"/>
          <w:szCs w:val="24"/>
        </w:rPr>
      </w:pPr>
      <w:bookmarkStart w:id="119" w:name="_Ref119427269"/>
      <w:bookmarkStart w:id="120" w:name="_Toc378593468"/>
      <w:bookmarkStart w:id="121" w:name="_Toc436292479"/>
      <w:bookmarkStart w:id="122" w:name="_%25D0%25A0%25D0%2590%25D0%2597%25D0%259"/>
      <w:r w:rsidRPr="000A15F3">
        <w:rPr>
          <w:sz w:val="24"/>
          <w:szCs w:val="24"/>
        </w:rPr>
        <w:lastRenderedPageBreak/>
        <w:t>ЧАСТЬ III. ИНФОРМАЦИОННАЯ КАРТА КОНКУРСА</w:t>
      </w:r>
      <w:bookmarkEnd w:id="119"/>
      <w:bookmarkEnd w:id="120"/>
      <w:bookmarkEnd w:id="121"/>
    </w:p>
    <w:p w:rsidR="001C026D" w:rsidRPr="000A15F3" w:rsidRDefault="001C026D" w:rsidP="00E6386C">
      <w:pPr>
        <w:ind w:firstLine="709"/>
        <w:rPr>
          <w:bCs/>
        </w:rPr>
      </w:pPr>
      <w:r w:rsidRPr="000A15F3">
        <w:rPr>
          <w:bCs/>
        </w:rPr>
        <w:t xml:space="preserve">В </w:t>
      </w:r>
      <w:r>
        <w:rPr>
          <w:bCs/>
        </w:rPr>
        <w:t xml:space="preserve">части </w:t>
      </w:r>
      <w:r>
        <w:rPr>
          <w:bCs/>
          <w:lang w:val="en-US"/>
        </w:rPr>
        <w:t>III</w:t>
      </w:r>
      <w:r w:rsidRPr="000A15F3">
        <w:rPr>
          <w:bCs/>
        </w:rPr>
        <w:t xml:space="preserve"> «</w:t>
      </w:r>
      <w:r>
        <w:rPr>
          <w:bCs/>
        </w:rPr>
        <w:t>Информационная карта конкурса</w:t>
      </w:r>
      <w:r w:rsidRPr="000A15F3">
        <w:rPr>
          <w:bCs/>
        </w:rPr>
        <w:t xml:space="preserve">» содержится информация для данного конкретного конкурса, которая уточняет, разъясняет и дополняет положения части </w:t>
      </w:r>
      <w:r>
        <w:rPr>
          <w:bCs/>
          <w:lang w:val="en-US"/>
        </w:rPr>
        <w:t>II</w:t>
      </w:r>
      <w:r>
        <w:rPr>
          <w:bCs/>
        </w:rPr>
        <w:t xml:space="preserve"> </w:t>
      </w:r>
      <w:r w:rsidRPr="000A15F3">
        <w:rPr>
          <w:bCs/>
        </w:rPr>
        <w:t>«</w:t>
      </w:r>
      <w:r>
        <w:rPr>
          <w:bCs/>
        </w:rPr>
        <w:t>Общие условия проведения конкурса</w:t>
      </w:r>
      <w:r w:rsidRPr="000A15F3">
        <w:rPr>
          <w:bCs/>
        </w:rPr>
        <w:t xml:space="preserve">». </w:t>
      </w:r>
    </w:p>
    <w:p w:rsidR="001C026D" w:rsidRPr="000A15F3" w:rsidRDefault="001C026D" w:rsidP="00E6386C">
      <w:pPr>
        <w:ind w:firstLine="709"/>
        <w:rPr>
          <w:bCs/>
        </w:rPr>
      </w:pPr>
      <w:r w:rsidRPr="000A15F3">
        <w:rPr>
          <w:bCs/>
        </w:rPr>
        <w:t xml:space="preserve">При возникновении противоречия между положениями части </w:t>
      </w:r>
      <w:r>
        <w:rPr>
          <w:bCs/>
          <w:lang w:val="en-US"/>
        </w:rPr>
        <w:t>II</w:t>
      </w:r>
      <w:r>
        <w:rPr>
          <w:bCs/>
        </w:rPr>
        <w:t xml:space="preserve"> </w:t>
      </w:r>
      <w:r w:rsidRPr="000A15F3">
        <w:rPr>
          <w:bCs/>
        </w:rPr>
        <w:t>«</w:t>
      </w:r>
      <w:r>
        <w:rPr>
          <w:bCs/>
        </w:rPr>
        <w:t>Общие условия проведения конкурса</w:t>
      </w:r>
      <w:r w:rsidRPr="000A15F3">
        <w:rPr>
          <w:bCs/>
        </w:rPr>
        <w:t>»</w:t>
      </w:r>
      <w:r>
        <w:rPr>
          <w:bCs/>
        </w:rPr>
        <w:t xml:space="preserve"> </w:t>
      </w:r>
      <w:r w:rsidRPr="000A15F3">
        <w:rPr>
          <w:bCs/>
        </w:rPr>
        <w:t>и части</w:t>
      </w:r>
      <w:r w:rsidRPr="004F2A2F">
        <w:rPr>
          <w:bCs/>
        </w:rPr>
        <w:t xml:space="preserve"> </w:t>
      </w:r>
      <w:r>
        <w:rPr>
          <w:bCs/>
          <w:lang w:val="en-US"/>
        </w:rPr>
        <w:t>III</w:t>
      </w:r>
      <w:r w:rsidRPr="000A15F3">
        <w:rPr>
          <w:bCs/>
        </w:rPr>
        <w:t xml:space="preserve"> «</w:t>
      </w:r>
      <w:r>
        <w:rPr>
          <w:bCs/>
        </w:rPr>
        <w:t>Информационная карта конкурса</w:t>
      </w:r>
      <w:r w:rsidRPr="000A15F3">
        <w:rPr>
          <w:bCs/>
        </w:rPr>
        <w:t xml:space="preserve">», применяются положения </w:t>
      </w:r>
      <w:r>
        <w:rPr>
          <w:bCs/>
        </w:rPr>
        <w:t xml:space="preserve">части </w:t>
      </w:r>
      <w:r>
        <w:rPr>
          <w:bCs/>
          <w:lang w:val="en-US"/>
        </w:rPr>
        <w:t>III</w:t>
      </w:r>
      <w:r w:rsidRPr="000A15F3">
        <w:rPr>
          <w:bCs/>
        </w:rPr>
        <w:t xml:space="preserve"> «</w:t>
      </w:r>
      <w:r>
        <w:rPr>
          <w:bCs/>
        </w:rPr>
        <w:t>Информационная карта конкурса</w:t>
      </w:r>
      <w:r w:rsidRPr="000A15F3">
        <w:rPr>
          <w:bCs/>
        </w:rPr>
        <w:t>».</w:t>
      </w:r>
    </w:p>
    <w:tbl>
      <w:tblPr>
        <w:tblW w:w="456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95"/>
        <w:gridCol w:w="7346"/>
      </w:tblGrid>
      <w:tr w:rsidR="00F22DB3" w:rsidTr="00D839A0">
        <w:trPr>
          <w:jc w:val="center"/>
        </w:trPr>
        <w:tc>
          <w:tcPr>
            <w:tcW w:w="1395" w:type="dxa"/>
            <w:shd w:val="clear" w:color="auto" w:fill="auto"/>
            <w:vAlign w:val="center"/>
          </w:tcPr>
          <w:p w:rsidR="00F22DB3" w:rsidRDefault="00F22DB3" w:rsidP="00E6386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22DB3" w:rsidRDefault="00F22DB3" w:rsidP="00E6386C">
            <w:pPr>
              <w:keepNext/>
              <w:keepLines/>
              <w:widowControl w:val="0"/>
              <w:suppressLineNumbers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пункта</w:t>
            </w:r>
          </w:p>
        </w:tc>
        <w:tc>
          <w:tcPr>
            <w:tcW w:w="7346" w:type="dxa"/>
            <w:shd w:val="clear" w:color="auto" w:fill="auto"/>
            <w:vAlign w:val="center"/>
          </w:tcPr>
          <w:p w:rsidR="00F22DB3" w:rsidRDefault="00F22DB3" w:rsidP="00E6386C">
            <w:pPr>
              <w:keepNext/>
              <w:keepLines/>
              <w:widowControl w:val="0"/>
              <w:suppressLineNumbers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Наименование, информация </w:t>
            </w:r>
          </w:p>
        </w:tc>
      </w:tr>
      <w:tr w:rsidR="00F22DB3" w:rsidTr="00D839A0">
        <w:trPr>
          <w:tblHeader/>
          <w:jc w:val="center"/>
        </w:trPr>
        <w:tc>
          <w:tcPr>
            <w:tcW w:w="1395" w:type="dxa"/>
            <w:shd w:val="clear" w:color="auto" w:fill="auto"/>
            <w:vAlign w:val="center"/>
          </w:tcPr>
          <w:p w:rsidR="00F22DB3" w:rsidRDefault="00F22DB3" w:rsidP="00E6386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6" w:type="dxa"/>
            <w:shd w:val="clear" w:color="auto" w:fill="auto"/>
            <w:vAlign w:val="center"/>
          </w:tcPr>
          <w:p w:rsidR="00F22DB3" w:rsidRDefault="00F22DB3" w:rsidP="00E6386C">
            <w:pPr>
              <w:keepNext/>
              <w:keepLines/>
              <w:widowControl w:val="0"/>
              <w:suppressLineNumbers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bookmarkStart w:id="123" w:name="_Ref166267282"/>
            <w:bookmarkEnd w:id="123"/>
            <w:r>
              <w:t>9.1.</w:t>
            </w:r>
          </w:p>
        </w:tc>
        <w:tc>
          <w:tcPr>
            <w:tcW w:w="7346" w:type="dxa"/>
            <w:shd w:val="clear" w:color="auto" w:fill="auto"/>
          </w:tcPr>
          <w:p w:rsidR="00F22DB3" w:rsidRDefault="00F22DB3" w:rsidP="00E6386C">
            <w:pPr>
              <w:keepNext/>
              <w:keepLines/>
              <w:widowControl w:val="0"/>
              <w:suppressLineNumbers/>
              <w:spacing w:after="0"/>
              <w:jc w:val="left"/>
            </w:pPr>
            <w:r w:rsidRPr="00E528F4">
              <w:rPr>
                <w:b/>
              </w:rPr>
              <w:t>Заказчик</w:t>
            </w:r>
            <w:r>
              <w:rPr>
                <w:b/>
              </w:rPr>
              <w:t xml:space="preserve"> (организатор торгов)</w:t>
            </w:r>
            <w:r w:rsidRPr="00E528F4">
              <w:rPr>
                <w:b/>
              </w:rPr>
              <w:t>:</w:t>
            </w:r>
            <w:r>
              <w:t xml:space="preserve"> </w:t>
            </w:r>
            <w:r w:rsidR="00BC44AC">
              <w:t>Фонд капитального ремонта Тульской области</w:t>
            </w:r>
          </w:p>
          <w:p w:rsidR="00F22DB3" w:rsidRDefault="00F22DB3" w:rsidP="00E6386C">
            <w:pPr>
              <w:keepNext/>
              <w:keepLines/>
              <w:widowControl w:val="0"/>
              <w:suppressLineNumbers/>
              <w:spacing w:after="0"/>
              <w:jc w:val="left"/>
            </w:pPr>
            <w:r>
              <w:t>Место нахождения:</w:t>
            </w:r>
            <w:r w:rsidRPr="00E27C5E">
              <w:t xml:space="preserve"> </w:t>
            </w:r>
            <w:r w:rsidR="00BC44AC">
              <w:t xml:space="preserve">Тульская область, г. Тула, ул. Советская, д. 14. </w:t>
            </w:r>
          </w:p>
          <w:p w:rsidR="00F22DB3" w:rsidRDefault="00F22DB3" w:rsidP="00E6386C">
            <w:pPr>
              <w:keepNext/>
              <w:keepLines/>
              <w:widowControl w:val="0"/>
              <w:suppressLineNumbers/>
              <w:spacing w:after="0"/>
              <w:jc w:val="left"/>
            </w:pPr>
            <w:r>
              <w:t>Почтовый адрес:</w:t>
            </w:r>
            <w:r w:rsidR="00BC44AC">
              <w:t xml:space="preserve"> Тульская область, г. Тула, ул. Советская, д. 14.</w:t>
            </w:r>
          </w:p>
          <w:p w:rsidR="00505F47" w:rsidRDefault="00F22DB3" w:rsidP="00E6386C">
            <w:pPr>
              <w:keepNext/>
              <w:keepLines/>
              <w:widowControl w:val="0"/>
              <w:suppressLineNumbers/>
              <w:spacing w:after="0"/>
              <w:jc w:val="left"/>
            </w:pPr>
            <w:r>
              <w:t xml:space="preserve">Электронная почта: </w:t>
            </w:r>
            <w:r w:rsidR="00505F47" w:rsidRPr="00986B5F">
              <w:t>info@kapremont71.ru</w:t>
            </w:r>
            <w:r w:rsidR="00505F47" w:rsidRPr="00A76C1A">
              <w:t xml:space="preserve"> </w:t>
            </w:r>
          </w:p>
          <w:p w:rsidR="00F22DB3" w:rsidRPr="004C7BAA" w:rsidRDefault="00F22DB3" w:rsidP="00E6386C">
            <w:pPr>
              <w:keepNext/>
              <w:keepLines/>
              <w:widowControl w:val="0"/>
              <w:suppressLineNumbers/>
              <w:spacing w:after="0"/>
              <w:jc w:val="left"/>
            </w:pPr>
            <w:r>
              <w:t xml:space="preserve">Номер контактного телефона: </w:t>
            </w:r>
            <w:r w:rsidR="00EB2E1F" w:rsidRPr="004C7BAA">
              <w:t>36-89-91</w:t>
            </w:r>
          </w:p>
          <w:p w:rsidR="00F22DB3" w:rsidRPr="004045B2" w:rsidRDefault="00F22DB3" w:rsidP="00E6386C">
            <w:pPr>
              <w:keepNext/>
              <w:keepLines/>
              <w:widowControl w:val="0"/>
              <w:suppressLineNumbers/>
              <w:spacing w:after="0"/>
              <w:jc w:val="left"/>
            </w:pPr>
            <w:r>
              <w:t>Ответственное должностное лицо:</w:t>
            </w:r>
            <w:r w:rsidR="004045B2">
              <w:t xml:space="preserve"> </w:t>
            </w:r>
            <w:r w:rsidR="0086691B">
              <w:t>Лопухов Константин Константинович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bookmarkStart w:id="124" w:name="_Ref166267388"/>
            <w:bookmarkStart w:id="125" w:name="_Ref166267499"/>
            <w:bookmarkEnd w:id="124"/>
            <w:bookmarkEnd w:id="125"/>
            <w:r>
              <w:t>9.2.</w:t>
            </w:r>
          </w:p>
        </w:tc>
        <w:tc>
          <w:tcPr>
            <w:tcW w:w="7346" w:type="dxa"/>
            <w:shd w:val="clear" w:color="auto" w:fill="auto"/>
          </w:tcPr>
          <w:p w:rsidR="00F22DB3" w:rsidRPr="00A72322" w:rsidRDefault="00F22DB3" w:rsidP="00E6386C">
            <w:pPr>
              <w:suppressAutoHyphens w:val="0"/>
              <w:autoSpaceDE w:val="0"/>
              <w:autoSpaceDN w:val="0"/>
              <w:adjustRightInd w:val="0"/>
              <w:spacing w:after="0"/>
            </w:pPr>
            <w:r>
              <w:rPr>
                <w:b/>
                <w:kern w:val="0"/>
                <w:lang w:eastAsia="ru-RU"/>
              </w:rPr>
              <w:t>Форма торгов</w:t>
            </w:r>
            <w:r w:rsidRPr="00161A4B">
              <w:rPr>
                <w:b/>
                <w:kern w:val="0"/>
                <w:lang w:eastAsia="ru-RU"/>
              </w:rPr>
              <w:t>:</w:t>
            </w:r>
            <w:r>
              <w:rPr>
                <w:kern w:val="0"/>
                <w:lang w:eastAsia="ru-RU"/>
              </w:rPr>
              <w:t xml:space="preserve"> о</w:t>
            </w:r>
            <w:r>
              <w:t>ткрытый конкурс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r>
              <w:t>9.3.</w:t>
            </w:r>
          </w:p>
        </w:tc>
        <w:tc>
          <w:tcPr>
            <w:tcW w:w="7346" w:type="dxa"/>
            <w:shd w:val="clear" w:color="auto" w:fill="auto"/>
          </w:tcPr>
          <w:p w:rsidR="00F22DB3" w:rsidRDefault="00F22DB3" w:rsidP="00E6386C">
            <w:pPr>
              <w:suppressAutoHyphens w:val="0"/>
              <w:autoSpaceDE w:val="0"/>
              <w:autoSpaceDN w:val="0"/>
              <w:adjustRightInd w:val="0"/>
              <w:spacing w:after="0"/>
              <w:rPr>
                <w:color w:val="000000"/>
                <w:szCs w:val="28"/>
              </w:rPr>
            </w:pPr>
            <w:r>
              <w:rPr>
                <w:b/>
                <w:kern w:val="0"/>
                <w:lang w:eastAsia="ru-RU"/>
              </w:rPr>
              <w:t>Предмет договора:</w:t>
            </w:r>
            <w:r w:rsidRPr="00FE0045">
              <w:rPr>
                <w:color w:val="000000"/>
                <w:szCs w:val="28"/>
              </w:rPr>
              <w:t xml:space="preserve"> </w:t>
            </w:r>
          </w:p>
          <w:p w:rsidR="00F22DB3" w:rsidRPr="003E6C0D" w:rsidRDefault="00F22DB3" w:rsidP="00E6386C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kern w:val="0"/>
                <w:lang w:eastAsia="ru-RU"/>
              </w:rPr>
            </w:pPr>
          </w:p>
          <w:tbl>
            <w:tblPr>
              <w:tblW w:w="4636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602"/>
            </w:tblGrid>
            <w:tr w:rsidR="00C2275F" w:rsidRPr="003E6C0D" w:rsidTr="00C2275F">
              <w:trPr>
                <w:trHeight w:val="219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275F" w:rsidRPr="003E6C0D" w:rsidRDefault="00C2275F" w:rsidP="00E6386C">
                  <w:pPr>
                    <w:jc w:val="center"/>
                    <w:rPr>
                      <w:b/>
                    </w:rPr>
                  </w:pPr>
                  <w:r>
                    <w:rPr>
                      <w:kern w:val="0"/>
                      <w:lang w:eastAsia="ru-RU"/>
                    </w:rPr>
                    <w:t xml:space="preserve">Наименование </w:t>
                  </w:r>
                  <w:r w:rsidR="009520EA">
                    <w:rPr>
                      <w:kern w:val="0"/>
                      <w:lang w:eastAsia="ru-RU"/>
                    </w:rPr>
                    <w:t>услуги</w:t>
                  </w:r>
                </w:p>
              </w:tc>
            </w:tr>
            <w:tr w:rsidR="00C2275F" w:rsidRPr="003E6C0D" w:rsidTr="00C2275F">
              <w:trPr>
                <w:trHeight w:val="465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275F" w:rsidRPr="003E6C0D" w:rsidRDefault="00BA08FB" w:rsidP="00BA08FB">
                  <w:r>
                    <w:t>Оказание у</w:t>
                  </w:r>
                  <w:r w:rsidR="009520EA">
                    <w:t>слуг</w:t>
                  </w:r>
                  <w:r w:rsidR="006C0EB5" w:rsidRPr="006C0EB5">
                    <w:t xml:space="preserve"> по разработке сметной документации 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на 201</w:t>
                  </w:r>
                  <w:r w:rsidR="0086691B">
                    <w:t>6</w:t>
                  </w:r>
                  <w:r w:rsidR="006C0EB5" w:rsidRPr="006C0EB5">
                    <w:t xml:space="preserve"> год.</w:t>
                  </w:r>
                </w:p>
              </w:tc>
            </w:tr>
          </w:tbl>
          <w:p w:rsidR="00F22DB3" w:rsidRPr="003E6C0D" w:rsidRDefault="00F22DB3" w:rsidP="00E6386C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r w:rsidRPr="003E6C0D">
              <w:rPr>
                <w:lang w:eastAsia="en-US"/>
              </w:rPr>
              <w:t xml:space="preserve">Более подробное описание </w:t>
            </w:r>
            <w:r w:rsidR="009520EA">
              <w:rPr>
                <w:lang w:eastAsia="en-US"/>
              </w:rPr>
              <w:t>услуг</w:t>
            </w:r>
            <w:r>
              <w:rPr>
                <w:lang w:eastAsia="en-US"/>
              </w:rPr>
              <w:t xml:space="preserve"> </w:t>
            </w:r>
            <w:r w:rsidR="004045B2">
              <w:rPr>
                <w:lang w:eastAsia="en-US"/>
              </w:rPr>
              <w:t xml:space="preserve"> </w:t>
            </w:r>
            <w:r w:rsidRPr="003E6C0D">
              <w:rPr>
                <w:lang w:eastAsia="en-US"/>
              </w:rPr>
              <w:t>представлено в части VI «Техническая часть» настоящей конкурсной документации.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bookmarkStart w:id="126" w:name="_Ref166267456"/>
            <w:bookmarkStart w:id="127" w:name="_Ref166267457"/>
            <w:bookmarkEnd w:id="126"/>
            <w:bookmarkEnd w:id="127"/>
            <w:r>
              <w:t>9.4.</w:t>
            </w:r>
          </w:p>
        </w:tc>
        <w:tc>
          <w:tcPr>
            <w:tcW w:w="7346" w:type="dxa"/>
            <w:shd w:val="clear" w:color="auto" w:fill="auto"/>
          </w:tcPr>
          <w:p w:rsidR="00E36E2F" w:rsidRPr="000018AB" w:rsidRDefault="00F22DB3" w:rsidP="001310E4">
            <w:pPr>
              <w:keepNext/>
              <w:keepLines/>
              <w:widowControl w:val="0"/>
              <w:suppressLineNumbers/>
              <w:spacing w:after="120"/>
              <w:rPr>
                <w:kern w:val="2"/>
              </w:rPr>
            </w:pPr>
            <w:r w:rsidRPr="006E5D5B">
              <w:rPr>
                <w:b/>
              </w:rPr>
              <w:t>Информация о месте оказания услуг, являющихся предметом</w:t>
            </w:r>
            <w:r>
              <w:rPr>
                <w:b/>
              </w:rPr>
              <w:t xml:space="preserve"> договора</w:t>
            </w:r>
            <w:r w:rsidRPr="006E5D5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1310E4">
              <w:t>услуги оказываются на территории Исполнителя.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r>
              <w:t>9.5.</w:t>
            </w:r>
          </w:p>
        </w:tc>
        <w:tc>
          <w:tcPr>
            <w:tcW w:w="7346" w:type="dxa"/>
            <w:shd w:val="clear" w:color="auto" w:fill="auto"/>
          </w:tcPr>
          <w:p w:rsidR="00F22DB3" w:rsidRPr="006D5AB1" w:rsidRDefault="00BF3474" w:rsidP="009D3FDF">
            <w:pPr>
              <w:keepNext/>
              <w:keepLines/>
              <w:widowControl w:val="0"/>
              <w:suppressLineNumbers/>
              <w:spacing w:after="120"/>
            </w:pPr>
            <w:r>
              <w:rPr>
                <w:b/>
              </w:rPr>
              <w:t xml:space="preserve">Сроки завершения </w:t>
            </w:r>
            <w:r w:rsidR="003F285F">
              <w:rPr>
                <w:b/>
              </w:rPr>
              <w:t xml:space="preserve">оказания </w:t>
            </w:r>
            <w:r w:rsidR="00DC238A">
              <w:rPr>
                <w:b/>
              </w:rPr>
              <w:t>услуг</w:t>
            </w:r>
            <w:r w:rsidR="00F22DB3" w:rsidRPr="006E5D5B">
              <w:rPr>
                <w:b/>
              </w:rPr>
              <w:t>:</w:t>
            </w:r>
            <w:r w:rsidR="00F22DB3">
              <w:t xml:space="preserve"> </w:t>
            </w:r>
            <w:r w:rsidR="000839A5">
              <w:t>1</w:t>
            </w:r>
            <w:r w:rsidR="009D3FDF">
              <w:t>8</w:t>
            </w:r>
            <w:r w:rsidR="000839A5">
              <w:t xml:space="preserve"> января 2016</w:t>
            </w:r>
            <w:r w:rsidRPr="00F556CA">
              <w:rPr>
                <w:color w:val="000000" w:themeColor="text1"/>
              </w:rPr>
              <w:t xml:space="preserve"> года</w:t>
            </w:r>
            <w:r w:rsidR="00D303F8" w:rsidRPr="00F556CA">
              <w:rPr>
                <w:color w:val="000000" w:themeColor="text1"/>
              </w:rPr>
              <w:t>.</w:t>
            </w:r>
            <w:r w:rsidR="00B8664E">
              <w:t xml:space="preserve"> 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bookmarkStart w:id="128" w:name="_Ref166267727"/>
            <w:bookmarkEnd w:id="128"/>
            <w:r>
              <w:t>9.6.</w:t>
            </w:r>
          </w:p>
        </w:tc>
        <w:tc>
          <w:tcPr>
            <w:tcW w:w="7346" w:type="dxa"/>
            <w:shd w:val="clear" w:color="auto" w:fill="auto"/>
          </w:tcPr>
          <w:p w:rsidR="00EB5E1F" w:rsidRPr="00ED05DB" w:rsidRDefault="00F22DB3" w:rsidP="000839A5">
            <w:pPr>
              <w:spacing w:after="0"/>
              <w:rPr>
                <w:b/>
              </w:rPr>
            </w:pPr>
            <w:r w:rsidRPr="006E5D5B">
              <w:rPr>
                <w:b/>
              </w:rPr>
              <w:t xml:space="preserve">Начальная </w:t>
            </w:r>
            <w:r>
              <w:rPr>
                <w:b/>
              </w:rPr>
              <w:t xml:space="preserve">(максимальная) цена договора: </w:t>
            </w:r>
            <w:r w:rsidR="000839A5">
              <w:rPr>
                <w:lang w:eastAsia="ru-RU"/>
              </w:rPr>
              <w:t>650</w:t>
            </w:r>
            <w:r w:rsidR="000018AB">
              <w:rPr>
                <w:lang w:eastAsia="ru-RU"/>
              </w:rPr>
              <w:t> 000,00 рублей</w:t>
            </w:r>
            <w:r w:rsidR="007E445D">
              <w:rPr>
                <w:lang w:eastAsia="ru-RU"/>
              </w:rPr>
              <w:t>.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r>
              <w:t>9.7.</w:t>
            </w:r>
          </w:p>
        </w:tc>
        <w:tc>
          <w:tcPr>
            <w:tcW w:w="7346" w:type="dxa"/>
            <w:shd w:val="clear" w:color="auto" w:fill="auto"/>
          </w:tcPr>
          <w:p w:rsidR="00F22DB3" w:rsidRPr="006E5D5B" w:rsidRDefault="00F22DB3" w:rsidP="00E6386C">
            <w:pPr>
              <w:keepNext/>
              <w:keepLines/>
              <w:widowControl w:val="0"/>
              <w:suppressLineNumbers/>
              <w:spacing w:after="120"/>
              <w:rPr>
                <w:b/>
              </w:rPr>
            </w:pPr>
            <w:r>
              <w:rPr>
                <w:b/>
              </w:rPr>
              <w:t>Источник финансирования:</w:t>
            </w:r>
            <w:r w:rsidR="00A7587E">
              <w:rPr>
                <w:b/>
              </w:rPr>
              <w:t xml:space="preserve"> </w:t>
            </w:r>
            <w:r w:rsidR="008A494D">
              <w:t>Ф</w:t>
            </w:r>
            <w:r w:rsidR="00A7587E" w:rsidRPr="00A7587E">
              <w:t>онд капитального ремонта Тульской области</w:t>
            </w:r>
            <w:r w:rsidR="00523EAF">
              <w:t>.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r>
              <w:t>9.8.</w:t>
            </w:r>
          </w:p>
        </w:tc>
        <w:tc>
          <w:tcPr>
            <w:tcW w:w="7346" w:type="dxa"/>
            <w:shd w:val="clear" w:color="auto" w:fill="auto"/>
          </w:tcPr>
          <w:p w:rsidR="00F22DB3" w:rsidRPr="006E5D5B" w:rsidRDefault="00F22DB3" w:rsidP="00C40D5C">
            <w:pPr>
              <w:keepNext/>
              <w:keepLines/>
              <w:widowControl w:val="0"/>
              <w:suppressLineNumbers/>
              <w:spacing w:after="120"/>
              <w:rPr>
                <w:b/>
              </w:rPr>
            </w:pPr>
            <w:r w:rsidRPr="006F7983">
              <w:rPr>
                <w:b/>
                <w:bCs/>
              </w:rPr>
              <w:t>Порядок оплаты за оказанные услуги:</w:t>
            </w:r>
            <w:r w:rsidR="00A7587E">
              <w:rPr>
                <w:b/>
                <w:bCs/>
              </w:rPr>
              <w:t xml:space="preserve"> </w:t>
            </w:r>
            <w:r w:rsidR="00A7587E" w:rsidRPr="00A7587E">
              <w:rPr>
                <w:bCs/>
              </w:rPr>
              <w:t xml:space="preserve">в соответствии с </w:t>
            </w:r>
            <w:r w:rsidR="00C93F98">
              <w:rPr>
                <w:bCs/>
              </w:rPr>
              <w:t xml:space="preserve">п. </w:t>
            </w:r>
            <w:r w:rsidR="00C40D5C">
              <w:rPr>
                <w:bCs/>
              </w:rPr>
              <w:t xml:space="preserve">2 </w:t>
            </w:r>
            <w:r w:rsidR="00A7587E" w:rsidRPr="00A7587E">
              <w:rPr>
                <w:bCs/>
              </w:rPr>
              <w:t>договор</w:t>
            </w:r>
            <w:r w:rsidR="00C93F98">
              <w:rPr>
                <w:bCs/>
              </w:rPr>
              <w:t>а</w:t>
            </w:r>
            <w:r w:rsidR="009964F8">
              <w:rPr>
                <w:bCs/>
              </w:rPr>
              <w:t xml:space="preserve"> на </w:t>
            </w:r>
            <w:r w:rsidR="005B6D88">
              <w:rPr>
                <w:bCs/>
              </w:rPr>
              <w:t>оказание услуг</w:t>
            </w:r>
            <w:r w:rsidR="00523EAF">
              <w:rPr>
                <w:bCs/>
              </w:rPr>
              <w:t>.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r>
              <w:t>9.9.</w:t>
            </w:r>
          </w:p>
        </w:tc>
        <w:tc>
          <w:tcPr>
            <w:tcW w:w="7346" w:type="dxa"/>
            <w:shd w:val="clear" w:color="auto" w:fill="auto"/>
          </w:tcPr>
          <w:p w:rsidR="00F22DB3" w:rsidRDefault="00F22DB3" w:rsidP="00E6386C">
            <w:pPr>
              <w:keepNext/>
              <w:keepLines/>
              <w:widowControl w:val="0"/>
              <w:suppressLineNumbers/>
              <w:spacing w:after="120"/>
            </w:pPr>
            <w:r w:rsidRPr="001C6549">
              <w:rPr>
                <w:b/>
              </w:rPr>
              <w:t xml:space="preserve">Информация о валюте, используемой для формирования цены </w:t>
            </w:r>
            <w:r>
              <w:rPr>
                <w:b/>
              </w:rPr>
              <w:t xml:space="preserve">договора </w:t>
            </w:r>
            <w:r w:rsidRPr="001C6549">
              <w:rPr>
                <w:b/>
              </w:rPr>
              <w:t>и расчетов с подрядчиком:</w:t>
            </w:r>
            <w:r>
              <w:t xml:space="preserve"> рубль </w:t>
            </w:r>
            <w:r w:rsidRPr="006D5AB1">
              <w:t>Российской Федерации</w:t>
            </w:r>
            <w:r>
              <w:t>.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r>
              <w:t>9.10.</w:t>
            </w:r>
          </w:p>
        </w:tc>
        <w:tc>
          <w:tcPr>
            <w:tcW w:w="7346" w:type="dxa"/>
            <w:shd w:val="clear" w:color="auto" w:fill="auto"/>
          </w:tcPr>
          <w:p w:rsidR="00F22DB3" w:rsidRPr="001C6549" w:rsidRDefault="00F22DB3" w:rsidP="00E6386C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A759E0">
              <w:rPr>
                <w:b/>
                <w:kern w:val="0"/>
                <w:lang w:eastAsia="ru-RU"/>
              </w:rPr>
              <w:t xml:space="preserve"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</w:t>
            </w:r>
            <w:r>
              <w:rPr>
                <w:b/>
                <w:kern w:val="0"/>
                <w:lang w:eastAsia="ru-RU"/>
              </w:rPr>
              <w:t>договора</w:t>
            </w:r>
            <w:r w:rsidRPr="00A759E0">
              <w:rPr>
                <w:b/>
                <w:kern w:val="0"/>
                <w:lang w:eastAsia="ru-RU"/>
              </w:rPr>
              <w:t>:</w:t>
            </w:r>
            <w:r>
              <w:rPr>
                <w:kern w:val="0"/>
                <w:lang w:eastAsia="ru-RU"/>
              </w:rPr>
              <w:t xml:space="preserve"> не предусмотрен.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bookmarkStart w:id="129" w:name="_Ref166311076"/>
            <w:bookmarkStart w:id="130" w:name="_Ref166311380"/>
            <w:bookmarkEnd w:id="129"/>
            <w:bookmarkEnd w:id="130"/>
            <w:r>
              <w:t>9.11.</w:t>
            </w:r>
          </w:p>
        </w:tc>
        <w:tc>
          <w:tcPr>
            <w:tcW w:w="7346" w:type="dxa"/>
            <w:shd w:val="clear" w:color="auto" w:fill="auto"/>
          </w:tcPr>
          <w:p w:rsidR="005B6D88" w:rsidRPr="007B3D60" w:rsidRDefault="005B6D88" w:rsidP="00E6386C">
            <w:pPr>
              <w:contextualSpacing/>
            </w:pPr>
            <w:r w:rsidRPr="007B3D60">
              <w:rPr>
                <w:b/>
              </w:rPr>
              <w:t>Предъявляемые к участникам открытого конкурса требования:</w:t>
            </w:r>
            <w:r w:rsidRPr="007B3D60">
              <w:t xml:space="preserve">           </w:t>
            </w:r>
          </w:p>
          <w:p w:rsidR="005B6D88" w:rsidRPr="007B3D60" w:rsidRDefault="005B6D88" w:rsidP="00E6386C">
            <w:pPr>
              <w:spacing w:after="0"/>
              <w:rPr>
                <w:spacing w:val="2"/>
                <w:lang w:eastAsia="ru-RU"/>
              </w:rPr>
            </w:pPr>
            <w:r w:rsidRPr="007B3D60">
              <w:rPr>
                <w:spacing w:val="2"/>
                <w:lang w:eastAsia="ru-RU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выполнение работы, оказание услуги, </w:t>
            </w:r>
            <w:r w:rsidRPr="007B3D60">
              <w:rPr>
                <w:spacing w:val="2"/>
                <w:lang w:eastAsia="ru-RU"/>
              </w:rPr>
              <w:lastRenderedPageBreak/>
              <w:t>являющихся предметом договора;</w:t>
            </w:r>
          </w:p>
          <w:p w:rsidR="005B6D88" w:rsidRPr="007B3D60" w:rsidRDefault="005B6D88" w:rsidP="00E6386C">
            <w:pPr>
              <w:pStyle w:val="affffc"/>
              <w:spacing w:before="0" w:beforeAutospacing="0" w:after="0" w:afterAutospacing="0"/>
              <w:contextualSpacing/>
              <w:jc w:val="both"/>
            </w:pPr>
            <w:r w:rsidRPr="007B3D60">
              <w:t>2) наличие опыта осуществления услуг и (или) работ, являющихся предметом конкурсных процедур;</w:t>
            </w:r>
          </w:p>
          <w:p w:rsidR="005B6D88" w:rsidRPr="007B3D60" w:rsidRDefault="005B6D88" w:rsidP="00E6386C">
            <w:pPr>
              <w:pStyle w:val="affffc"/>
              <w:spacing w:before="0" w:beforeAutospacing="0" w:after="0" w:afterAutospacing="0"/>
              <w:contextualSpacing/>
              <w:jc w:val="both"/>
            </w:pPr>
            <w:r w:rsidRPr="007B3D60">
              <w:t>3) в отношении участника конкурса – юридического лица не проводятся ликвидационные мероприятия и отсутствуют решения арбитражного суда о признании участника конкурса –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5B6D88" w:rsidRPr="007B3D60" w:rsidRDefault="005B6D88" w:rsidP="00E6386C">
            <w:pPr>
              <w:pStyle w:val="affffc"/>
              <w:spacing w:before="0" w:beforeAutospacing="0" w:after="0" w:afterAutospacing="0"/>
              <w:contextualSpacing/>
              <w:jc w:val="both"/>
            </w:pPr>
            <w:r w:rsidRPr="007B3D60">
              <w:t>4) неприостановление деятельности участника конкурса в порядке, установленном Кодексом Российской Федерации об административных правонарушениях, на дату подачи заявки на участие в конкурсе;</w:t>
            </w:r>
          </w:p>
          <w:p w:rsidR="005B6D88" w:rsidRPr="007B3D60" w:rsidRDefault="005B6D88" w:rsidP="00E6386C">
            <w:pPr>
              <w:pStyle w:val="affffc"/>
              <w:spacing w:before="0" w:beforeAutospacing="0" w:after="0" w:afterAutospacing="0"/>
              <w:contextualSpacing/>
              <w:jc w:val="both"/>
            </w:pPr>
            <w:r w:rsidRPr="007B3D60">
              <w:t>5) отсутствие у участника конкурса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конкурса, по данным бухгалтерской отчетности за последний отчетный период. Участник конкурса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5B6D88" w:rsidRPr="007B3D60" w:rsidRDefault="005B6D88" w:rsidP="00E6386C">
            <w:pPr>
              <w:pStyle w:val="affffc"/>
              <w:spacing w:before="0" w:beforeAutospacing="0" w:after="0" w:afterAutospacing="0"/>
              <w:contextualSpacing/>
              <w:jc w:val="both"/>
            </w:pPr>
            <w:r w:rsidRPr="007B3D60">
              <w:t>6) отсутствие у участника конкурса – физического лица либо у руководителя, членов коллегиального исполнительного органа или главного бухгалтера юридического лица – участника конкурса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работы, оказанием услуги, являющихся объектом осуществляемого конкурса, и административного наказания в виде дисквалификации;</w:t>
            </w:r>
          </w:p>
          <w:p w:rsidR="00F22DB3" w:rsidRPr="0090457A" w:rsidRDefault="005B6D88" w:rsidP="00E6386C">
            <w:pPr>
              <w:contextualSpacing/>
            </w:pPr>
            <w:r w:rsidRPr="007B3D60">
              <w:t xml:space="preserve">7) отсутствие сведений об участниках конкурса в реестре недобросовестных поставщиков, предусмотренном статьей 5 Федерального закона от 18 июля 2011 года № 223-ФЗ «О закупках товаров, работ, услуг отдельными видами юридических лиц»,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Федеральным законом от 21 июля 2005 года № 94-ФЗ «О размещении заказов на поставки товаров, выполнение работ, </w:t>
            </w:r>
            <w:r w:rsidRPr="007B3D60">
              <w:lastRenderedPageBreak/>
              <w:t>оказание услуг для государственных и муниципальных нужд».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Pr="00333C3D" w:rsidRDefault="00F22DB3" w:rsidP="00E6386C">
            <w:pPr>
              <w:spacing w:after="0"/>
              <w:jc w:val="center"/>
            </w:pPr>
            <w:bookmarkStart w:id="131" w:name="_Ref166312013"/>
            <w:bookmarkEnd w:id="131"/>
            <w:r>
              <w:lastRenderedPageBreak/>
              <w:t>9.12.</w:t>
            </w:r>
          </w:p>
        </w:tc>
        <w:tc>
          <w:tcPr>
            <w:tcW w:w="7346" w:type="dxa"/>
            <w:shd w:val="clear" w:color="auto" w:fill="auto"/>
          </w:tcPr>
          <w:p w:rsidR="005B6D88" w:rsidRPr="00A76C1A" w:rsidRDefault="005B6D88" w:rsidP="00E6386C">
            <w:pPr>
              <w:keepNext/>
              <w:keepLines/>
              <w:widowControl w:val="0"/>
              <w:suppressLineNumbers/>
              <w:rPr>
                <w:b/>
                <w:lang w:eastAsia="en-US"/>
              </w:rPr>
            </w:pPr>
            <w:r w:rsidRPr="00A76C1A">
              <w:rPr>
                <w:b/>
                <w:lang w:eastAsia="en-US"/>
              </w:rPr>
              <w:t>Документы, входящие в состав заявки на участие в конкурсе: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12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19"/>
              <w:gridCol w:w="6401"/>
            </w:tblGrid>
            <w:tr w:rsidR="005B6D88" w:rsidRPr="00A76C1A" w:rsidTr="00627E91">
              <w:trPr>
                <w:tblHeader/>
              </w:trPr>
              <w:tc>
                <w:tcPr>
                  <w:tcW w:w="695" w:type="dxa"/>
                  <w:tcBorders>
                    <w:bottom w:val="single" w:sz="4" w:space="0" w:color="auto"/>
                  </w:tcBorders>
                  <w:shd w:val="clear" w:color="000000" w:fill="auto"/>
                  <w:vAlign w:val="center"/>
                </w:tcPr>
                <w:p w:rsidR="005B6D88" w:rsidRPr="00A76C1A" w:rsidRDefault="005B6D88" w:rsidP="00E6386C">
                  <w:pPr>
                    <w:jc w:val="center"/>
                  </w:pPr>
                  <w:r w:rsidRPr="00A76C1A">
                    <w:t>№ п/п</w:t>
                  </w:r>
                </w:p>
              </w:tc>
              <w:tc>
                <w:tcPr>
                  <w:tcW w:w="6183" w:type="dxa"/>
                  <w:tcBorders>
                    <w:bottom w:val="single" w:sz="4" w:space="0" w:color="auto"/>
                  </w:tcBorders>
                  <w:shd w:val="clear" w:color="000000" w:fill="auto"/>
                  <w:vAlign w:val="center"/>
                </w:tcPr>
                <w:p w:rsidR="005B6D88" w:rsidRPr="00A76C1A" w:rsidRDefault="005B6D88" w:rsidP="00E6386C">
                  <w:pPr>
                    <w:jc w:val="center"/>
                  </w:pPr>
                  <w:r w:rsidRPr="00A76C1A">
                    <w:t>Наименование документов</w:t>
                  </w:r>
                </w:p>
              </w:tc>
            </w:tr>
            <w:tr w:rsidR="005B6D88" w:rsidRPr="00A76C1A" w:rsidTr="00627E91">
              <w:tc>
                <w:tcPr>
                  <w:tcW w:w="695" w:type="dxa"/>
                  <w:tcBorders>
                    <w:top w:val="single" w:sz="4" w:space="0" w:color="auto"/>
                  </w:tcBorders>
                </w:tcPr>
                <w:p w:rsidR="005B6D88" w:rsidRPr="00A76C1A" w:rsidRDefault="005B6D88" w:rsidP="00E6386C">
                  <w:pPr>
                    <w:jc w:val="center"/>
                  </w:pPr>
                  <w:r w:rsidRPr="00A76C1A">
                    <w:t>1</w:t>
                  </w:r>
                </w:p>
              </w:tc>
              <w:tc>
                <w:tcPr>
                  <w:tcW w:w="61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B6D88" w:rsidRPr="00A76C1A" w:rsidRDefault="005B6D88" w:rsidP="00E6386C">
                  <w:r w:rsidRPr="00A76C1A">
                    <w:t>Опись документов, предоставляемых для участия в открытом конкурсе (часть IV «Примерная форма заявки на участие в конкурсе» настоящей конкурсной документации).</w:t>
                  </w:r>
                </w:p>
              </w:tc>
            </w:tr>
            <w:tr w:rsidR="005B6D88" w:rsidRPr="00A76C1A" w:rsidTr="00627E91">
              <w:tc>
                <w:tcPr>
                  <w:tcW w:w="695" w:type="dxa"/>
                  <w:tcBorders>
                    <w:top w:val="single" w:sz="4" w:space="0" w:color="auto"/>
                  </w:tcBorders>
                </w:tcPr>
                <w:p w:rsidR="005B6D88" w:rsidRPr="00A76C1A" w:rsidRDefault="005B6D88" w:rsidP="00E6386C">
                  <w:pPr>
                    <w:jc w:val="center"/>
                  </w:pPr>
                  <w:r w:rsidRPr="00A76C1A">
                    <w:t>2</w:t>
                  </w:r>
                </w:p>
              </w:tc>
              <w:tc>
                <w:tcPr>
                  <w:tcW w:w="61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B6D88" w:rsidRPr="00A76C1A" w:rsidRDefault="005B6D88" w:rsidP="00E6386C">
                  <w:r w:rsidRPr="00A76C1A">
                    <w:t>Заявка на участие в конкурсе (часть IV «Примерная форма заявки на участие в конкурсе» настоящей конкурсной документации), в том числе следующие приложения:</w:t>
                  </w:r>
                </w:p>
              </w:tc>
            </w:tr>
            <w:tr w:rsidR="005B6D88" w:rsidRPr="00A76C1A" w:rsidTr="00627E91">
              <w:tc>
                <w:tcPr>
                  <w:tcW w:w="695" w:type="dxa"/>
                </w:tcPr>
                <w:p w:rsidR="005B6D88" w:rsidRPr="00A76C1A" w:rsidRDefault="005B6D88" w:rsidP="00E6386C">
                  <w:pPr>
                    <w:jc w:val="center"/>
                  </w:pPr>
                  <w:r w:rsidRPr="00A76C1A">
                    <w:t>2.1</w:t>
                  </w:r>
                </w:p>
              </w:tc>
              <w:tc>
                <w:tcPr>
                  <w:tcW w:w="6183" w:type="dxa"/>
                  <w:tcBorders>
                    <w:bottom w:val="single" w:sz="4" w:space="0" w:color="auto"/>
                  </w:tcBorders>
                </w:tcPr>
                <w:p w:rsidR="005B6D88" w:rsidRPr="00A76C1A" w:rsidRDefault="005B6D88" w:rsidP="00E6386C">
                  <w:pPr>
                    <w:autoSpaceDE w:val="0"/>
                    <w:autoSpaceDN w:val="0"/>
                    <w:adjustRightInd w:val="0"/>
                  </w:pPr>
                  <w:r w:rsidRPr="00A76C1A">
                    <w:rPr>
                      <w:rFonts w:eastAsia="Calibri"/>
                    </w:rPr>
                    <w:t>Предложение в отношении предмета договора</w:t>
                  </w:r>
                  <w:r w:rsidRPr="00A76C1A">
                    <w:t xml:space="preserve"> (часть IV «Примерная форма заявки на участие в конкурсе» настоящей конкурсной документации).</w:t>
                  </w:r>
                </w:p>
              </w:tc>
            </w:tr>
            <w:tr w:rsidR="005B6D88" w:rsidRPr="00A76C1A" w:rsidTr="00627E91">
              <w:trPr>
                <w:trHeight w:val="389"/>
              </w:trPr>
              <w:tc>
                <w:tcPr>
                  <w:tcW w:w="695" w:type="dxa"/>
                </w:tcPr>
                <w:p w:rsidR="005B6D88" w:rsidRPr="00A76C1A" w:rsidRDefault="005B6D88" w:rsidP="00E6386C">
                  <w:pPr>
                    <w:jc w:val="center"/>
                  </w:pPr>
                  <w:r w:rsidRPr="00A76C1A">
                    <w:t>3</w:t>
                  </w:r>
                </w:p>
              </w:tc>
              <w:tc>
                <w:tcPr>
                  <w:tcW w:w="6183" w:type="dxa"/>
                </w:tcPr>
                <w:p w:rsidR="005B6D88" w:rsidRPr="00A76C1A" w:rsidRDefault="005B6D88" w:rsidP="00E6386C">
                  <w:pPr>
                    <w:autoSpaceDE w:val="0"/>
                    <w:autoSpaceDN w:val="0"/>
                    <w:adjustRightInd w:val="0"/>
                  </w:pPr>
                  <w:r w:rsidRPr="00A76C1A">
                    <w:rPr>
                      <w:rFonts w:eastAsia="Calibri"/>
                    </w:rPr>
      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которые получены не ранее чем за шесть месяцев до даты размещения в единой информационной системе извещения о проведении открытого конкурса, копии документов, удостоверяющих личность (для иного физического лица),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</w:t>
                  </w:r>
                </w:p>
              </w:tc>
            </w:tr>
            <w:tr w:rsidR="005B6D88" w:rsidRPr="00A76C1A" w:rsidTr="00627E91">
              <w:trPr>
                <w:trHeight w:val="389"/>
              </w:trPr>
              <w:tc>
                <w:tcPr>
                  <w:tcW w:w="695" w:type="dxa"/>
                </w:tcPr>
                <w:p w:rsidR="005B6D88" w:rsidRPr="00A76C1A" w:rsidRDefault="005B6D88" w:rsidP="00E6386C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6183" w:type="dxa"/>
                </w:tcPr>
                <w:p w:rsidR="005B6D88" w:rsidRPr="004C5E0C" w:rsidRDefault="005B6D88" w:rsidP="00E6386C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4C5E0C">
                    <w:rPr>
                      <w:rFonts w:eastAsia="Calibri"/>
                    </w:rPr>
                    <w:t>Засвидетельствованная в нотариальном порядке копия свидетельства о государственной регистрации юридического лица.</w:t>
                  </w:r>
                </w:p>
              </w:tc>
            </w:tr>
            <w:tr w:rsidR="005B6D88" w:rsidRPr="00A76C1A" w:rsidTr="00627E91">
              <w:trPr>
                <w:trHeight w:val="389"/>
              </w:trPr>
              <w:tc>
                <w:tcPr>
                  <w:tcW w:w="695" w:type="dxa"/>
                </w:tcPr>
                <w:p w:rsidR="005B6D88" w:rsidRPr="00A76C1A" w:rsidRDefault="005B6D88" w:rsidP="00E6386C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6183" w:type="dxa"/>
                </w:tcPr>
                <w:p w:rsidR="005B6D88" w:rsidRPr="004C5E0C" w:rsidRDefault="005B6D88" w:rsidP="00E6386C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4C5E0C">
                    <w:rPr>
                      <w:rFonts w:eastAsia="Calibri"/>
                    </w:rPr>
                    <w:t xml:space="preserve">Засвидетельствованная в нотариальном порядке копия свидетельства о постановке на учет в налоговом органе. </w:t>
                  </w:r>
                </w:p>
              </w:tc>
            </w:tr>
            <w:tr w:rsidR="005B6D88" w:rsidRPr="00A76C1A" w:rsidTr="00627E91">
              <w:tc>
                <w:tcPr>
                  <w:tcW w:w="695" w:type="dxa"/>
                </w:tcPr>
                <w:p w:rsidR="005B6D88" w:rsidRPr="00A76C1A" w:rsidRDefault="005B6D88" w:rsidP="00E6386C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6183" w:type="dxa"/>
                </w:tcPr>
                <w:p w:rsidR="005B6D88" w:rsidRPr="00A76C1A" w:rsidRDefault="005B6D88" w:rsidP="00E6386C">
                  <w:pPr>
                    <w:autoSpaceDE w:val="0"/>
                    <w:autoSpaceDN w:val="0"/>
                    <w:adjustRightInd w:val="0"/>
                  </w:pPr>
                  <w:r w:rsidRPr="00A76C1A">
                    <w:rPr>
                      <w:rFonts w:eastAsia="Calibri"/>
                    </w:rPr>
                    <w:t xml:space="preserve"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в настоящей статье - руководитель). В случае,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и подписанную руководителем (для юридического лица) или уполномоченным руководителем лицом, либо засвидетельствованную в нотариальном порядке копию </w:t>
                  </w:r>
                  <w:r w:rsidRPr="00A76C1A">
                    <w:rPr>
                      <w:rFonts w:eastAsia="Calibri"/>
                    </w:rPr>
                    <w:lastRenderedPageBreak/>
                    <w:t>указанной доверенности. В случае,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      </w:r>
                </w:p>
              </w:tc>
            </w:tr>
            <w:tr w:rsidR="005B6D88" w:rsidRPr="00A76C1A" w:rsidTr="00627E91">
              <w:tc>
                <w:tcPr>
                  <w:tcW w:w="695" w:type="dxa"/>
                </w:tcPr>
                <w:p w:rsidR="005B6D88" w:rsidRPr="00A76C1A" w:rsidRDefault="005B6D88" w:rsidP="00E6386C">
                  <w:pPr>
                    <w:jc w:val="center"/>
                  </w:pPr>
                  <w:r>
                    <w:lastRenderedPageBreak/>
                    <w:t>7</w:t>
                  </w:r>
                </w:p>
              </w:tc>
              <w:tc>
                <w:tcPr>
                  <w:tcW w:w="6183" w:type="dxa"/>
                </w:tcPr>
                <w:p w:rsidR="005B6D88" w:rsidRPr="00A76C1A" w:rsidRDefault="005B6D88" w:rsidP="00E6386C">
                  <w:pPr>
                    <w:autoSpaceDE w:val="0"/>
                    <w:autoSpaceDN w:val="0"/>
                    <w:adjustRightInd w:val="0"/>
                  </w:pPr>
                  <w:r w:rsidRPr="00A76C1A">
                    <w:rPr>
                      <w:rFonts w:eastAsia="Calibri"/>
                    </w:rPr>
                    <w:t>Копии учредительных документов участника открытого конкурса (для юридического лица).</w:t>
                  </w:r>
                </w:p>
              </w:tc>
            </w:tr>
            <w:tr w:rsidR="005B6D88" w:rsidRPr="00A76C1A" w:rsidTr="00627E91">
              <w:tc>
                <w:tcPr>
                  <w:tcW w:w="695" w:type="dxa"/>
                </w:tcPr>
                <w:p w:rsidR="005B6D88" w:rsidRPr="00A76C1A" w:rsidRDefault="005B6D88" w:rsidP="00E6386C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6183" w:type="dxa"/>
                </w:tcPr>
                <w:p w:rsidR="005B6D88" w:rsidRPr="00A76C1A" w:rsidRDefault="005B6D88" w:rsidP="00E6386C">
                  <w:pPr>
                    <w:autoSpaceDE w:val="0"/>
                    <w:autoSpaceDN w:val="0"/>
                    <w:adjustRightInd w:val="0"/>
                  </w:pPr>
                  <w:r w:rsidRPr="00A76C1A">
                    <w:rPr>
                      <w:rFonts w:eastAsia="Calibri"/>
                    </w:rPr>
      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открытого конкурса выполнение работы или оказание услуги, является крупной сделкой.</w:t>
                  </w:r>
                </w:p>
              </w:tc>
            </w:tr>
            <w:tr w:rsidR="005B6D88" w:rsidRPr="00A76C1A" w:rsidTr="00627E91">
              <w:tc>
                <w:tcPr>
                  <w:tcW w:w="695" w:type="dxa"/>
                </w:tcPr>
                <w:p w:rsidR="005B6D88" w:rsidRPr="00A76C1A" w:rsidRDefault="005B6D88" w:rsidP="00E6386C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6183" w:type="dxa"/>
                </w:tcPr>
                <w:p w:rsidR="005B6D88" w:rsidRPr="00A76C1A" w:rsidRDefault="005B6D88" w:rsidP="00E6386C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A76C1A">
                    <w:rPr>
                      <w:rFonts w:eastAsia="Calibri"/>
                    </w:rPr>
                    <w:t>Документы, подтверждающие внесение обеспечения заявки на участие в открытом конкурсе.</w:t>
                  </w:r>
                </w:p>
              </w:tc>
            </w:tr>
            <w:tr w:rsidR="005B6D88" w:rsidRPr="00A76C1A" w:rsidTr="00627E91">
              <w:tc>
                <w:tcPr>
                  <w:tcW w:w="695" w:type="dxa"/>
                </w:tcPr>
                <w:p w:rsidR="005B6D88" w:rsidRPr="00A76C1A" w:rsidRDefault="005B6D88" w:rsidP="00E6386C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6183" w:type="dxa"/>
                </w:tcPr>
                <w:p w:rsidR="005B6D88" w:rsidRPr="00A76C1A" w:rsidRDefault="005B6D88" w:rsidP="00E6386C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A76C1A">
                    <w:rPr>
                      <w:rFonts w:eastAsia="Calibri"/>
                    </w:rPr>
                    <w:t xml:space="preserve">Документы, подтверждающие соответствие участника конкурса требованиям, установленным в соответствии с законодательством Российской Федерации к лицам, осуществляющим выполнение работ, оказание услуг, являющихся предметом договора. </w:t>
                  </w:r>
                </w:p>
              </w:tc>
            </w:tr>
          </w:tbl>
          <w:p w:rsidR="00F22DB3" w:rsidRPr="00D00F25" w:rsidRDefault="00F22DB3" w:rsidP="00E6386C">
            <w:pPr>
              <w:suppressAutoHyphens w:val="0"/>
              <w:autoSpaceDE w:val="0"/>
              <w:autoSpaceDN w:val="0"/>
              <w:adjustRightInd w:val="0"/>
              <w:spacing w:after="0"/>
              <w:rPr>
                <w:highlight w:val="yellow"/>
              </w:rPr>
            </w:pPr>
          </w:p>
        </w:tc>
      </w:tr>
      <w:tr w:rsidR="00F22DB3" w:rsidTr="00D839A0">
        <w:trPr>
          <w:trHeight w:val="1980"/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bookmarkStart w:id="132" w:name="_Ref166324425"/>
            <w:bookmarkStart w:id="133" w:name="_Ref166312503"/>
            <w:bookmarkStart w:id="134" w:name="_Ref166381471"/>
            <w:bookmarkEnd w:id="132"/>
            <w:bookmarkEnd w:id="133"/>
            <w:bookmarkEnd w:id="134"/>
            <w:r>
              <w:lastRenderedPageBreak/>
              <w:t>9.13.</w:t>
            </w:r>
          </w:p>
        </w:tc>
        <w:tc>
          <w:tcPr>
            <w:tcW w:w="7346" w:type="dxa"/>
            <w:shd w:val="clear" w:color="auto" w:fill="auto"/>
          </w:tcPr>
          <w:p w:rsidR="00DF2348" w:rsidRDefault="00DF2348" w:rsidP="00E6386C">
            <w:pPr>
              <w:spacing w:after="120"/>
            </w:pPr>
            <w:r>
              <w:rPr>
                <w:b/>
              </w:rPr>
              <w:t>Порядок предоставления участникам открытого конкурса разъяснений положений конкурсной документации, даты начала и окончания срока такого предоставления</w:t>
            </w:r>
          </w:p>
          <w:p w:rsidR="005B6D88" w:rsidRPr="005A6CE6" w:rsidRDefault="005B6D88" w:rsidP="00E6386C">
            <w:pPr>
              <w:keepNext/>
              <w:keepLines/>
              <w:widowControl w:val="0"/>
              <w:suppressLineNumbers/>
              <w:spacing w:after="120"/>
              <w:rPr>
                <w:kern w:val="0"/>
                <w:lang w:eastAsia="ru-RU"/>
              </w:rPr>
            </w:pPr>
            <w:r w:rsidRPr="00A76C1A">
              <w:rPr>
                <w:kern w:val="0"/>
                <w:lang w:eastAsia="ru-RU"/>
              </w:rPr>
              <w:t xml:space="preserve">Любой участник открытого конкурса вправе направить в </w:t>
            </w:r>
            <w:r w:rsidRPr="005A6CE6">
              <w:rPr>
                <w:kern w:val="0"/>
                <w:lang w:eastAsia="ru-RU"/>
              </w:rPr>
              <w:t xml:space="preserve">письменной форме заказчику запрос о даче разъяснений </w:t>
            </w:r>
            <w:r w:rsidRPr="005A6CE6">
              <w:t>положений</w:t>
            </w:r>
            <w:r w:rsidRPr="005A6CE6">
              <w:rPr>
                <w:kern w:val="0"/>
                <w:lang w:eastAsia="ru-RU"/>
              </w:rPr>
              <w:t xml:space="preserve"> конкурсной документации.</w:t>
            </w:r>
          </w:p>
          <w:p w:rsidR="005B6D88" w:rsidRPr="00A76C1A" w:rsidRDefault="005B6D88" w:rsidP="00E6386C">
            <w:pPr>
              <w:keepNext/>
              <w:keepLines/>
              <w:widowControl w:val="0"/>
              <w:suppressLineNumbers/>
              <w:spacing w:after="120"/>
            </w:pPr>
            <w:r w:rsidRPr="005A6CE6">
              <w:t xml:space="preserve">дата начала предоставления разъяснений положений конкурсной документации – </w:t>
            </w:r>
            <w:r w:rsidR="00FB3BF3">
              <w:t>30 ноября</w:t>
            </w:r>
            <w:r w:rsidRPr="005A6CE6">
              <w:t xml:space="preserve"> 2</w:t>
            </w:r>
            <w:r w:rsidRPr="00A76C1A">
              <w:t>01</w:t>
            </w:r>
            <w:r>
              <w:t>5</w:t>
            </w:r>
            <w:r w:rsidRPr="00A76C1A">
              <w:t xml:space="preserve"> года;</w:t>
            </w:r>
          </w:p>
          <w:p w:rsidR="005B6D88" w:rsidRPr="00A76C1A" w:rsidRDefault="005B6D88" w:rsidP="00E6386C">
            <w:pPr>
              <w:keepNext/>
              <w:keepLines/>
              <w:widowControl w:val="0"/>
              <w:suppressLineNumbers/>
              <w:spacing w:after="120"/>
            </w:pPr>
            <w:r w:rsidRPr="00A76C1A">
              <w:t xml:space="preserve">дата окончания предоставления разъяснений положений конкурсной документации </w:t>
            </w:r>
            <w:r w:rsidR="005A6CE6">
              <w:t>0</w:t>
            </w:r>
            <w:r w:rsidR="00FB3BF3">
              <w:t>4</w:t>
            </w:r>
            <w:r w:rsidR="005A6CE6">
              <w:t xml:space="preserve"> декабря</w:t>
            </w:r>
            <w:r w:rsidRPr="00A76C1A">
              <w:t xml:space="preserve"> 201</w:t>
            </w:r>
            <w:r>
              <w:t>5</w:t>
            </w:r>
            <w:r w:rsidRPr="00A76C1A">
              <w:t xml:space="preserve"> года.</w:t>
            </w:r>
          </w:p>
          <w:p w:rsidR="00F22DB3" w:rsidRDefault="005B6D88" w:rsidP="00FB3BF3">
            <w:pPr>
              <w:suppressAutoHyphens w:val="0"/>
              <w:autoSpaceDE w:val="0"/>
              <w:autoSpaceDN w:val="0"/>
              <w:adjustRightInd w:val="0"/>
              <w:spacing w:after="0"/>
            </w:pPr>
            <w:r w:rsidRPr="00A76C1A">
              <w:t xml:space="preserve">В течение </w:t>
            </w:r>
            <w:r>
              <w:t>одного</w:t>
            </w:r>
            <w:r w:rsidRPr="00A76C1A">
              <w:t xml:space="preserve"> рабоч</w:t>
            </w:r>
            <w:r>
              <w:t>его</w:t>
            </w:r>
            <w:r w:rsidRPr="00A76C1A">
              <w:t xml:space="preserve"> дн</w:t>
            </w:r>
            <w:r>
              <w:t>я</w:t>
            </w:r>
            <w:r w:rsidRPr="00A76C1A">
              <w:t xml:space="preserve"> с даты поступления указанного запроса заказчик (организатор торгов)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заказчику (организатору торгов) не </w:t>
            </w:r>
            <w:r w:rsidR="00FD5BF1" w:rsidRPr="00A76C1A">
              <w:t>позднее,</w:t>
            </w:r>
            <w:r w:rsidRPr="00A76C1A">
              <w:t xml:space="preserve"> чем за </w:t>
            </w:r>
            <w:r>
              <w:t>три рабочих дня</w:t>
            </w:r>
            <w:r w:rsidRPr="00A76C1A">
              <w:t xml:space="preserve"> до даты окончания срока подачи заявок на участие в открытом конкурсе, т.е. до </w:t>
            </w:r>
            <w:r w:rsidR="00211000">
              <w:t>0</w:t>
            </w:r>
            <w:r w:rsidR="00FB3BF3">
              <w:t>3</w:t>
            </w:r>
            <w:r w:rsidR="00211000">
              <w:t xml:space="preserve"> декабря</w:t>
            </w:r>
            <w:r>
              <w:t xml:space="preserve"> </w:t>
            </w:r>
            <w:r w:rsidRPr="00A76C1A">
              <w:t>201</w:t>
            </w:r>
            <w:r>
              <w:t>5</w:t>
            </w:r>
            <w:r w:rsidRPr="00A76C1A">
              <w:t xml:space="preserve"> года.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bookmarkStart w:id="135" w:name="_Ref166313061"/>
            <w:bookmarkStart w:id="136" w:name="_Ref166313135"/>
            <w:bookmarkEnd w:id="135"/>
            <w:bookmarkEnd w:id="136"/>
            <w:r>
              <w:t>9.14.</w:t>
            </w:r>
          </w:p>
        </w:tc>
        <w:tc>
          <w:tcPr>
            <w:tcW w:w="7346" w:type="dxa"/>
            <w:shd w:val="clear" w:color="auto" w:fill="auto"/>
          </w:tcPr>
          <w:p w:rsidR="00DF2348" w:rsidRPr="007D22F1" w:rsidRDefault="00DF2348" w:rsidP="00E6386C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kern w:val="0"/>
                <w:lang w:eastAsia="ru-RU"/>
              </w:rPr>
            </w:pPr>
            <w:r w:rsidRPr="007D22F1">
              <w:rPr>
                <w:b/>
                <w:kern w:val="0"/>
                <w:lang w:eastAsia="ru-RU"/>
              </w:rPr>
              <w:t xml:space="preserve">Срок, место и порядок подачи заявок участников </w:t>
            </w:r>
            <w:r>
              <w:rPr>
                <w:b/>
                <w:kern w:val="0"/>
                <w:lang w:eastAsia="ru-RU"/>
              </w:rPr>
              <w:t>торгов</w:t>
            </w:r>
          </w:p>
          <w:p w:rsidR="00DF2348" w:rsidRDefault="00DF2348" w:rsidP="00E6386C">
            <w:pPr>
              <w:keepLines/>
              <w:widowControl w:val="0"/>
              <w:suppressLineNumbers/>
              <w:spacing w:after="120"/>
            </w:pPr>
            <w:r>
              <w:t xml:space="preserve">Дата начала подачи заявок на участие в </w:t>
            </w:r>
            <w:r w:rsidR="004E0885">
              <w:t>конкурсе</w:t>
            </w:r>
            <w:r w:rsidR="004E0885" w:rsidRPr="005A6CE6">
              <w:t xml:space="preserve">: </w:t>
            </w:r>
            <w:r w:rsidR="007E5951">
              <w:t>30 ноября</w:t>
            </w:r>
            <w:r>
              <w:t xml:space="preserve"> 201</w:t>
            </w:r>
            <w:r w:rsidR="00495E9F">
              <w:t>5</w:t>
            </w:r>
            <w:r>
              <w:t xml:space="preserve"> года.</w:t>
            </w:r>
          </w:p>
          <w:p w:rsidR="00DF2348" w:rsidRDefault="00DF2348" w:rsidP="00E6386C">
            <w:pPr>
              <w:suppressAutoHyphens w:val="0"/>
              <w:autoSpaceDE w:val="0"/>
              <w:autoSpaceDN w:val="0"/>
              <w:adjustRightInd w:val="0"/>
              <w:spacing w:after="0"/>
            </w:pPr>
            <w:r>
              <w:t>Дата окончания подачи заявок на участие в конку</w:t>
            </w:r>
            <w:r w:rsidR="007A6DC7">
              <w:t xml:space="preserve">рсе: </w:t>
            </w:r>
            <w:r w:rsidR="005A6CE6">
              <w:t>0</w:t>
            </w:r>
            <w:r w:rsidR="007E5951">
              <w:t>7</w:t>
            </w:r>
            <w:r w:rsidR="005A6CE6">
              <w:t xml:space="preserve"> декабря</w:t>
            </w:r>
            <w:r w:rsidR="00661E27">
              <w:t xml:space="preserve"> 201</w:t>
            </w:r>
            <w:r w:rsidR="00495E9F">
              <w:t>5</w:t>
            </w:r>
            <w:r w:rsidR="00661E27">
              <w:t xml:space="preserve"> года до 1</w:t>
            </w:r>
            <w:r w:rsidR="00684A6F">
              <w:t>7</w:t>
            </w:r>
            <w:r>
              <w:t>.00.</w:t>
            </w:r>
          </w:p>
          <w:p w:rsidR="00DF2348" w:rsidRPr="007D22F1" w:rsidRDefault="00DF2348" w:rsidP="00E6386C">
            <w:pPr>
              <w:suppressAutoHyphens w:val="0"/>
              <w:autoSpaceDE w:val="0"/>
              <w:autoSpaceDN w:val="0"/>
              <w:adjustRightInd w:val="0"/>
              <w:spacing w:after="0"/>
            </w:pPr>
            <w:r>
              <w:t xml:space="preserve">Прием заявок осуществляется </w:t>
            </w:r>
            <w:r w:rsidRPr="007D22F1">
              <w:t>в рабочие дни с 10 до 1</w:t>
            </w:r>
            <w:r w:rsidR="00661E27">
              <w:t>7</w:t>
            </w:r>
            <w:r w:rsidRPr="007D22F1">
              <w:t xml:space="preserve"> часов по московскому времени</w:t>
            </w:r>
            <w:r>
              <w:t>.</w:t>
            </w:r>
          </w:p>
          <w:p w:rsidR="00F22DB3" w:rsidRPr="00DF2348" w:rsidRDefault="00DF2348" w:rsidP="00E6386C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 w:rsidRPr="007D22F1">
              <w:rPr>
                <w:kern w:val="0"/>
                <w:lang w:eastAsia="ru-RU"/>
              </w:rPr>
              <w:t>Место подачи заявок на участие в конкурсе</w:t>
            </w:r>
            <w:r>
              <w:rPr>
                <w:kern w:val="0"/>
                <w:lang w:eastAsia="ru-RU"/>
              </w:rPr>
              <w:t xml:space="preserve"> Фонд капитального ремонта Тульской области, расположенный по адресу:</w:t>
            </w:r>
            <w:r w:rsidRPr="007D22F1">
              <w:rPr>
                <w:kern w:val="0"/>
                <w:lang w:eastAsia="ru-RU"/>
              </w:rPr>
              <w:t xml:space="preserve"> г. Тула</w:t>
            </w:r>
            <w:r>
              <w:rPr>
                <w:kern w:val="0"/>
                <w:lang w:eastAsia="ru-RU"/>
              </w:rPr>
              <w:t>, ул</w:t>
            </w:r>
            <w:r w:rsidRPr="007D22F1">
              <w:rPr>
                <w:kern w:val="0"/>
                <w:lang w:eastAsia="ru-RU"/>
              </w:rPr>
              <w:t>.</w:t>
            </w:r>
            <w:r>
              <w:rPr>
                <w:kern w:val="0"/>
                <w:lang w:eastAsia="ru-RU"/>
              </w:rPr>
              <w:t xml:space="preserve"> Советская, д. 14 (вход со двора, первый подъезд справа, 2 этаж).</w:t>
            </w:r>
            <w:r>
              <w:rPr>
                <w:kern w:val="0"/>
                <w:lang w:val="en-US" w:eastAsia="ru-RU"/>
              </w:rPr>
              <w:t xml:space="preserve"> 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bookmarkStart w:id="137" w:name="_Ref166314817"/>
            <w:bookmarkStart w:id="138" w:name="_Ref166566393"/>
            <w:bookmarkEnd w:id="137"/>
            <w:bookmarkEnd w:id="138"/>
            <w:r>
              <w:lastRenderedPageBreak/>
              <w:t>9.15.</w:t>
            </w:r>
          </w:p>
        </w:tc>
        <w:tc>
          <w:tcPr>
            <w:tcW w:w="7346" w:type="dxa"/>
            <w:shd w:val="clear" w:color="auto" w:fill="auto"/>
          </w:tcPr>
          <w:p w:rsidR="00F22DB3" w:rsidRDefault="00F22DB3" w:rsidP="00E6386C">
            <w:pPr>
              <w:keepLines/>
              <w:widowControl w:val="0"/>
              <w:suppressLineNumbers/>
              <w:spacing w:after="120"/>
            </w:pPr>
            <w:bookmarkStart w:id="139" w:name="_Ref166566297"/>
            <w:bookmarkEnd w:id="139"/>
            <w:r w:rsidRPr="003E1495">
              <w:rPr>
                <w:b/>
              </w:rPr>
              <w:t>Обеспечение заявок на участие в конкурсе:</w:t>
            </w:r>
            <w:r w:rsidR="005A6CE6">
              <w:rPr>
                <w:b/>
              </w:rPr>
              <w:t xml:space="preserve"> </w:t>
            </w:r>
            <w:r w:rsidR="005A6CE6" w:rsidRPr="005A6CE6">
              <w:t>не</w:t>
            </w:r>
            <w:r w:rsidR="005A6CE6">
              <w:rPr>
                <w:b/>
              </w:rPr>
              <w:t xml:space="preserve"> </w:t>
            </w:r>
            <w:r>
              <w:t xml:space="preserve"> </w:t>
            </w:r>
            <w:r w:rsidRPr="005A6CE6">
              <w:t>установлено.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bookmarkStart w:id="140" w:name="_Ref166315159"/>
            <w:bookmarkEnd w:id="140"/>
            <w:r>
              <w:t>9.16.</w:t>
            </w:r>
          </w:p>
        </w:tc>
        <w:tc>
          <w:tcPr>
            <w:tcW w:w="7346" w:type="dxa"/>
            <w:shd w:val="clear" w:color="auto" w:fill="auto"/>
          </w:tcPr>
          <w:p w:rsidR="00F22DB3" w:rsidRPr="009C3AAA" w:rsidRDefault="00F22DB3" w:rsidP="00E6386C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kern w:val="0"/>
                <w:lang w:eastAsia="ru-RU"/>
              </w:rPr>
            </w:pPr>
            <w:r w:rsidRPr="009C3AAA">
              <w:rPr>
                <w:b/>
                <w:kern w:val="0"/>
                <w:lang w:eastAsia="ru-RU"/>
              </w:rPr>
              <w:t xml:space="preserve">Размер и порядок внесения </w:t>
            </w:r>
            <w:r>
              <w:rPr>
                <w:b/>
                <w:kern w:val="0"/>
                <w:lang w:eastAsia="ru-RU"/>
              </w:rPr>
              <w:t xml:space="preserve">задатка </w:t>
            </w:r>
            <w:r w:rsidRPr="009C3AAA">
              <w:rPr>
                <w:b/>
                <w:kern w:val="0"/>
                <w:lang w:eastAsia="ru-RU"/>
              </w:rPr>
              <w:t>в качестве обеспечения заявок на участие в</w:t>
            </w:r>
            <w:r>
              <w:rPr>
                <w:b/>
                <w:kern w:val="0"/>
                <w:lang w:eastAsia="ru-RU"/>
              </w:rPr>
              <w:t xml:space="preserve"> торгах:</w:t>
            </w:r>
          </w:p>
          <w:p w:rsidR="00E6386C" w:rsidRPr="00BB4F8A" w:rsidRDefault="00E6386C" w:rsidP="00E6386C">
            <w:pPr>
              <w:numPr>
                <w:ilvl w:val="0"/>
                <w:numId w:val="12"/>
              </w:numPr>
              <w:suppressAutoHyphens w:val="0"/>
              <w:spacing w:after="0"/>
              <w:ind w:left="425" w:hanging="283"/>
              <w:contextualSpacing/>
              <w:jc w:val="left"/>
              <w:rPr>
                <w:spacing w:val="2"/>
                <w:lang w:eastAsia="ru-RU"/>
              </w:rPr>
            </w:pPr>
            <w:r w:rsidRPr="00BB4F8A">
              <w:rPr>
                <w:spacing w:val="2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5%;</w:t>
            </w:r>
          </w:p>
          <w:p w:rsidR="00E6386C" w:rsidRPr="00BB4F8A" w:rsidRDefault="00E6386C" w:rsidP="00E6386C">
            <w:pPr>
              <w:numPr>
                <w:ilvl w:val="0"/>
                <w:numId w:val="12"/>
              </w:numPr>
              <w:suppressAutoHyphens w:val="0"/>
              <w:spacing w:after="0"/>
              <w:ind w:left="425"/>
              <w:contextualSpacing/>
              <w:jc w:val="left"/>
              <w:rPr>
                <w:spacing w:val="2"/>
                <w:lang w:eastAsia="ru-RU"/>
              </w:rPr>
            </w:pPr>
            <w:r w:rsidRPr="00BB4F8A">
              <w:rPr>
                <w:spacing w:val="2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3%;</w:t>
            </w:r>
          </w:p>
          <w:p w:rsidR="00E6386C" w:rsidRPr="00BB4F8A" w:rsidRDefault="00E6386C" w:rsidP="00E6386C">
            <w:pPr>
              <w:numPr>
                <w:ilvl w:val="0"/>
                <w:numId w:val="12"/>
              </w:numPr>
              <w:suppressAutoHyphens w:val="0"/>
              <w:spacing w:after="0"/>
              <w:ind w:left="425"/>
              <w:contextualSpacing/>
              <w:jc w:val="left"/>
              <w:rPr>
                <w:spacing w:val="2"/>
                <w:lang w:eastAsia="ru-RU"/>
              </w:rPr>
            </w:pPr>
            <w:r w:rsidRPr="00BB4F8A">
              <w:rPr>
                <w:spacing w:val="2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1%;</w:t>
            </w:r>
          </w:p>
          <w:p w:rsidR="00E6386C" w:rsidRPr="005A6CE6" w:rsidRDefault="00E6386C" w:rsidP="005A6CE6">
            <w:pPr>
              <w:numPr>
                <w:ilvl w:val="0"/>
                <w:numId w:val="12"/>
              </w:numPr>
              <w:suppressAutoHyphens w:val="0"/>
              <w:spacing w:after="0"/>
              <w:ind w:left="425"/>
              <w:contextualSpacing/>
              <w:jc w:val="left"/>
              <w:rPr>
                <w:spacing w:val="2"/>
                <w:lang w:eastAsia="ru-RU"/>
              </w:rPr>
            </w:pPr>
            <w:r w:rsidRPr="00BB4F8A">
              <w:rPr>
                <w:spacing w:val="2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заявки не требуется;</w:t>
            </w:r>
          </w:p>
          <w:p w:rsidR="00E6386C" w:rsidRPr="00BB4F8A" w:rsidRDefault="00E6386C" w:rsidP="00E6386C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/>
              <w:ind w:left="425"/>
              <w:contextualSpacing/>
              <w:jc w:val="left"/>
              <w:rPr>
                <w:b/>
                <w:kern w:val="0"/>
                <w:lang w:eastAsia="ru-RU"/>
              </w:rPr>
            </w:pPr>
            <w:r w:rsidRPr="00BB4F8A">
              <w:rPr>
                <w:spacing w:val="2"/>
                <w:lang w:eastAsia="ru-RU"/>
              </w:rPr>
              <w:t>если многоквартирные дома являются объектами культурного наследия – обеспечение заявки не требуется.</w:t>
            </w:r>
          </w:p>
          <w:p w:rsidR="00E6386C" w:rsidRPr="00BB4F8A" w:rsidRDefault="00E6386C" w:rsidP="00E6386C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b/>
                <w:kern w:val="0"/>
                <w:lang w:eastAsia="ru-RU"/>
              </w:rPr>
            </w:pPr>
          </w:p>
          <w:p w:rsidR="00F22DB3" w:rsidRDefault="005A6CE6" w:rsidP="005A6CE6">
            <w:pPr>
              <w:spacing w:after="120"/>
            </w:pPr>
            <w:r>
              <w:rPr>
                <w:lang w:eastAsia="ru-RU"/>
              </w:rPr>
              <w:t>Обеспечение заявки не требуется.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5A6CE6">
            <w:pPr>
              <w:spacing w:after="0"/>
              <w:jc w:val="center"/>
            </w:pPr>
            <w:bookmarkStart w:id="141" w:name="_Ref166315233"/>
            <w:bookmarkEnd w:id="141"/>
            <w:r>
              <w:t>9.1</w:t>
            </w:r>
            <w:r w:rsidR="005A6CE6">
              <w:t>7</w:t>
            </w:r>
            <w:r>
              <w:t>.</w:t>
            </w:r>
          </w:p>
        </w:tc>
        <w:tc>
          <w:tcPr>
            <w:tcW w:w="7346" w:type="dxa"/>
            <w:shd w:val="clear" w:color="auto" w:fill="auto"/>
          </w:tcPr>
          <w:p w:rsidR="00F22DB3" w:rsidRDefault="00F22DB3" w:rsidP="00E6386C">
            <w:pPr>
              <w:keepLines/>
              <w:widowControl w:val="0"/>
              <w:suppressLineNumbers/>
              <w:spacing w:after="120"/>
            </w:pPr>
            <w:r w:rsidRPr="00DA73CD">
              <w:rPr>
                <w:b/>
              </w:rPr>
              <w:t>Обеспечение исполнения</w:t>
            </w:r>
            <w:r>
              <w:rPr>
                <w:b/>
              </w:rPr>
              <w:t xml:space="preserve"> договора</w:t>
            </w:r>
            <w:r w:rsidRPr="00DA73CD">
              <w:rPr>
                <w:b/>
              </w:rPr>
              <w:t>:</w:t>
            </w:r>
            <w:r>
              <w:t xml:space="preserve"> </w:t>
            </w:r>
            <w:r w:rsidR="005A6CE6">
              <w:t xml:space="preserve"> не </w:t>
            </w:r>
            <w:r w:rsidRPr="005A6CE6">
              <w:t>установлено</w:t>
            </w:r>
            <w:r w:rsidR="005B0076" w:rsidRPr="005A6CE6">
              <w:t>.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5A6CE6">
            <w:pPr>
              <w:spacing w:after="0"/>
              <w:jc w:val="center"/>
            </w:pPr>
            <w:r>
              <w:t>9.1</w:t>
            </w:r>
            <w:r w:rsidR="005A6CE6">
              <w:t>8</w:t>
            </w:r>
            <w:r>
              <w:t>.</w:t>
            </w:r>
          </w:p>
        </w:tc>
        <w:tc>
          <w:tcPr>
            <w:tcW w:w="7346" w:type="dxa"/>
            <w:shd w:val="clear" w:color="auto" w:fill="auto"/>
          </w:tcPr>
          <w:p w:rsidR="00F22DB3" w:rsidRPr="001242B2" w:rsidRDefault="00F22DB3" w:rsidP="00E6386C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kern w:val="0"/>
                <w:lang w:eastAsia="ru-RU"/>
              </w:rPr>
            </w:pPr>
            <w:r w:rsidRPr="001242B2">
              <w:rPr>
                <w:b/>
                <w:kern w:val="0"/>
                <w:lang w:eastAsia="ru-RU"/>
              </w:rPr>
              <w:t>Размер обеспечения исполнения</w:t>
            </w:r>
            <w:r>
              <w:rPr>
                <w:b/>
                <w:kern w:val="0"/>
                <w:lang w:eastAsia="ru-RU"/>
              </w:rPr>
              <w:t xml:space="preserve"> договора</w:t>
            </w:r>
            <w:r w:rsidRPr="001242B2">
              <w:rPr>
                <w:b/>
                <w:kern w:val="0"/>
                <w:lang w:eastAsia="ru-RU"/>
              </w:rPr>
              <w:t>, порядок предоставления такого обеспечения, требования к такому обеспечению:</w:t>
            </w:r>
          </w:p>
          <w:p w:rsidR="00E6386C" w:rsidRPr="00BB4F8A" w:rsidRDefault="00E6386C" w:rsidP="00FD5BF1">
            <w:pPr>
              <w:numPr>
                <w:ilvl w:val="0"/>
                <w:numId w:val="13"/>
              </w:numPr>
              <w:suppressAutoHyphens w:val="0"/>
              <w:spacing w:after="0"/>
              <w:ind w:left="425"/>
              <w:contextualSpacing/>
              <w:jc w:val="left"/>
              <w:rPr>
                <w:spacing w:val="2"/>
                <w:lang w:eastAsia="ru-RU"/>
              </w:rPr>
            </w:pPr>
            <w:r w:rsidRPr="00BB4F8A">
              <w:rPr>
                <w:spacing w:val="2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15%;</w:t>
            </w:r>
          </w:p>
          <w:p w:rsidR="00E6386C" w:rsidRPr="00BB4F8A" w:rsidRDefault="00E6386C" w:rsidP="00FD5BF1">
            <w:pPr>
              <w:numPr>
                <w:ilvl w:val="0"/>
                <w:numId w:val="13"/>
              </w:numPr>
              <w:suppressAutoHyphens w:val="0"/>
              <w:spacing w:after="0"/>
              <w:ind w:left="425"/>
              <w:contextualSpacing/>
              <w:jc w:val="left"/>
              <w:rPr>
                <w:spacing w:val="2"/>
                <w:lang w:eastAsia="ru-RU"/>
              </w:rPr>
            </w:pPr>
            <w:r w:rsidRPr="00BB4F8A">
              <w:rPr>
                <w:spacing w:val="2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13%;</w:t>
            </w:r>
          </w:p>
          <w:p w:rsidR="00E6386C" w:rsidRPr="00BB4F8A" w:rsidRDefault="00E6386C" w:rsidP="00FD5BF1">
            <w:pPr>
              <w:numPr>
                <w:ilvl w:val="0"/>
                <w:numId w:val="13"/>
              </w:numPr>
              <w:suppressAutoHyphens w:val="0"/>
              <w:spacing w:after="0"/>
              <w:ind w:left="425"/>
              <w:contextualSpacing/>
              <w:jc w:val="left"/>
              <w:rPr>
                <w:spacing w:val="2"/>
                <w:lang w:eastAsia="ru-RU"/>
              </w:rPr>
            </w:pPr>
            <w:r w:rsidRPr="00BB4F8A">
              <w:rPr>
                <w:spacing w:val="2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12%;</w:t>
            </w:r>
          </w:p>
          <w:p w:rsidR="00E6386C" w:rsidRPr="00BB4F8A" w:rsidRDefault="00E6386C" w:rsidP="00FD5BF1">
            <w:pPr>
              <w:numPr>
                <w:ilvl w:val="0"/>
                <w:numId w:val="13"/>
              </w:numPr>
              <w:suppressAutoHyphens w:val="0"/>
              <w:spacing w:after="0"/>
              <w:ind w:left="425"/>
              <w:contextualSpacing/>
              <w:jc w:val="left"/>
              <w:rPr>
                <w:spacing w:val="2"/>
                <w:lang w:eastAsia="ru-RU"/>
              </w:rPr>
            </w:pPr>
            <w:r w:rsidRPr="00BB4F8A">
              <w:rPr>
                <w:spacing w:val="2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исполнения договора не требуется;</w:t>
            </w:r>
          </w:p>
          <w:p w:rsidR="00E6386C" w:rsidRDefault="00E6386C" w:rsidP="00FD5BF1">
            <w:pPr>
              <w:numPr>
                <w:ilvl w:val="0"/>
                <w:numId w:val="13"/>
              </w:numPr>
              <w:suppressAutoHyphens w:val="0"/>
              <w:spacing w:after="0"/>
              <w:ind w:left="425"/>
              <w:contextualSpacing/>
              <w:jc w:val="left"/>
              <w:rPr>
                <w:spacing w:val="2"/>
                <w:lang w:eastAsia="ru-RU"/>
              </w:rPr>
            </w:pPr>
            <w:r w:rsidRPr="00BB4F8A">
              <w:rPr>
                <w:spacing w:val="2"/>
                <w:lang w:eastAsia="ru-RU"/>
              </w:rPr>
              <w:t>если многоквартирные дома являются объектами культурного наследия – обеспечение исполнения договора не требуется.</w:t>
            </w:r>
          </w:p>
          <w:p w:rsidR="005A6CE6" w:rsidRPr="00BB4F8A" w:rsidRDefault="005A6CE6" w:rsidP="005A6CE6">
            <w:pPr>
              <w:suppressAutoHyphens w:val="0"/>
              <w:spacing w:after="0"/>
              <w:ind w:left="425"/>
              <w:contextualSpacing/>
              <w:jc w:val="left"/>
              <w:rPr>
                <w:spacing w:val="2"/>
                <w:lang w:eastAsia="ru-RU"/>
              </w:rPr>
            </w:pPr>
          </w:p>
          <w:p w:rsidR="00F22DB3" w:rsidRPr="00A06434" w:rsidRDefault="005A6CE6" w:rsidP="00E6386C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r>
              <w:rPr>
                <w:lang w:eastAsia="ru-RU"/>
              </w:rPr>
              <w:t>Обеспечение исполнения договора не требуется.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bookmarkStart w:id="142" w:name="_Ref166315376"/>
            <w:bookmarkEnd w:id="142"/>
            <w:r>
              <w:t>9.20.</w:t>
            </w:r>
          </w:p>
        </w:tc>
        <w:tc>
          <w:tcPr>
            <w:tcW w:w="7346" w:type="dxa"/>
            <w:shd w:val="clear" w:color="auto" w:fill="auto"/>
          </w:tcPr>
          <w:p w:rsidR="00DF2348" w:rsidRDefault="00DF2348" w:rsidP="00E6386C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r w:rsidRPr="00D45EB4">
              <w:rPr>
                <w:b/>
                <w:kern w:val="0"/>
                <w:lang w:eastAsia="ru-RU"/>
              </w:rPr>
              <w:t>Место, дата и время вскрытия конвертов с заявками на участие в открытом конкурсе</w:t>
            </w:r>
            <w:r>
              <w:rPr>
                <w:b/>
                <w:kern w:val="0"/>
                <w:lang w:eastAsia="ru-RU"/>
              </w:rPr>
              <w:t>.</w:t>
            </w:r>
          </w:p>
          <w:p w:rsidR="00F22DB3" w:rsidRDefault="00DF2348" w:rsidP="00794B9E">
            <w:r>
              <w:t>В</w:t>
            </w:r>
            <w:r w:rsidRPr="00D45EB4">
              <w:t xml:space="preserve">скрытие конвертов с заявками на участие в конкурсе состоится </w:t>
            </w:r>
            <w:r w:rsidR="004E0885">
              <w:t xml:space="preserve">  </w:t>
            </w:r>
            <w:r w:rsidR="000B4CFF">
              <w:t>0</w:t>
            </w:r>
            <w:r w:rsidR="00794B9E">
              <w:t>8</w:t>
            </w:r>
            <w:r w:rsidR="000B4CFF">
              <w:t xml:space="preserve"> декабря</w:t>
            </w:r>
            <w:r w:rsidR="00661E27">
              <w:t xml:space="preserve">  201</w:t>
            </w:r>
            <w:r w:rsidR="00E6386C">
              <w:t>5</w:t>
            </w:r>
            <w:r>
              <w:t xml:space="preserve"> года</w:t>
            </w:r>
            <w:r w:rsidRPr="00D45EB4">
              <w:t xml:space="preserve"> в </w:t>
            </w:r>
            <w:r w:rsidR="00E6386C">
              <w:t>14</w:t>
            </w:r>
            <w:r w:rsidR="000B4CFF">
              <w:t xml:space="preserve"> </w:t>
            </w:r>
            <w:r w:rsidRPr="00D45EB4">
              <w:t xml:space="preserve">часов </w:t>
            </w:r>
            <w:r w:rsidR="00E6386C">
              <w:t xml:space="preserve">30 минут </w:t>
            </w:r>
            <w:r w:rsidRPr="00D45EB4">
              <w:t>по московскому времени по адресу:</w:t>
            </w:r>
            <w:r>
              <w:t xml:space="preserve"> Тульская область, г. Тула, ул. Советская, д. 14 (</w:t>
            </w:r>
            <w:r>
              <w:rPr>
                <w:kern w:val="0"/>
                <w:lang w:eastAsia="ru-RU"/>
              </w:rPr>
              <w:t>вход со двора, первый подъезд справа, 2 этаж, кабинет генерального директора Фонда капитального ремонта Тульской области</w:t>
            </w:r>
            <w:r>
              <w:t>).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r>
              <w:t>9.21.</w:t>
            </w:r>
          </w:p>
        </w:tc>
        <w:tc>
          <w:tcPr>
            <w:tcW w:w="7346" w:type="dxa"/>
            <w:shd w:val="clear" w:color="auto" w:fill="auto"/>
          </w:tcPr>
          <w:p w:rsidR="00F22DB3" w:rsidRPr="008014DB" w:rsidRDefault="00DF2348" w:rsidP="00794B9E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r>
              <w:rPr>
                <w:b/>
                <w:bCs/>
                <w:kern w:val="0"/>
                <w:lang w:eastAsia="ru-RU"/>
              </w:rPr>
              <w:t xml:space="preserve">Дата рассмотрения и оценки заявок на участие в конкурсе: </w:t>
            </w:r>
            <w:r w:rsidR="00794B9E">
              <w:rPr>
                <w:bCs/>
                <w:kern w:val="0"/>
                <w:lang w:eastAsia="ru-RU"/>
              </w:rPr>
              <w:t>09</w:t>
            </w:r>
            <w:r w:rsidR="000B4CFF">
              <w:rPr>
                <w:bCs/>
                <w:kern w:val="0"/>
                <w:lang w:eastAsia="ru-RU"/>
              </w:rPr>
              <w:t xml:space="preserve"> декабря</w:t>
            </w:r>
            <w:r>
              <w:rPr>
                <w:bCs/>
                <w:kern w:val="0"/>
                <w:lang w:eastAsia="ru-RU"/>
              </w:rPr>
              <w:t xml:space="preserve"> 201</w:t>
            </w:r>
            <w:r w:rsidR="0030424A">
              <w:rPr>
                <w:bCs/>
                <w:kern w:val="0"/>
                <w:lang w:eastAsia="ru-RU"/>
              </w:rPr>
              <w:t>5</w:t>
            </w:r>
            <w:r>
              <w:rPr>
                <w:bCs/>
                <w:kern w:val="0"/>
                <w:lang w:eastAsia="ru-RU"/>
              </w:rPr>
              <w:t xml:space="preserve"> года. </w:t>
            </w:r>
          </w:p>
        </w:tc>
      </w:tr>
      <w:tr w:rsidR="00F22DB3" w:rsidTr="00D839A0">
        <w:trPr>
          <w:trHeight w:val="586"/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r>
              <w:t>9.22.</w:t>
            </w:r>
          </w:p>
        </w:tc>
        <w:tc>
          <w:tcPr>
            <w:tcW w:w="7346" w:type="dxa"/>
            <w:shd w:val="clear" w:color="auto" w:fill="auto"/>
          </w:tcPr>
          <w:p w:rsidR="00F22DB3" w:rsidRPr="003D48E1" w:rsidRDefault="00F22DB3" w:rsidP="00E6386C">
            <w:pPr>
              <w:keepNext/>
              <w:keepLines/>
              <w:widowControl w:val="0"/>
              <w:suppressLineNumbers/>
              <w:tabs>
                <w:tab w:val="left" w:pos="312"/>
              </w:tabs>
              <w:spacing w:after="120"/>
              <w:rPr>
                <w:b/>
              </w:rPr>
            </w:pPr>
            <w:r w:rsidRPr="003D48E1">
              <w:rPr>
                <w:b/>
              </w:rPr>
              <w:t>Критерии оценки заявок на участие в конкурсе, их содержание и значимость</w:t>
            </w:r>
            <w:r>
              <w:rPr>
                <w:b/>
              </w:rPr>
              <w:t>:</w:t>
            </w:r>
          </w:p>
          <w:tbl>
            <w:tblPr>
              <w:tblW w:w="6979" w:type="dxa"/>
              <w:jc w:val="center"/>
              <w:tblLayout w:type="fixed"/>
              <w:tblLook w:val="0000"/>
            </w:tblPr>
            <w:tblGrid>
              <w:gridCol w:w="4495"/>
              <w:gridCol w:w="1134"/>
              <w:gridCol w:w="1350"/>
            </w:tblGrid>
            <w:tr w:rsidR="004102EF" w:rsidRPr="00F153DE" w:rsidTr="004102EF">
              <w:trPr>
                <w:tblHeader/>
                <w:jc w:val="center"/>
              </w:trPr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02EF" w:rsidRPr="00F153DE" w:rsidRDefault="004102EF" w:rsidP="00E6386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bCs/>
                    </w:rPr>
                  </w:pPr>
                  <w:r w:rsidRPr="00F153DE">
                    <w:rPr>
                      <w:b/>
                      <w:bCs/>
                    </w:rPr>
                    <w:lastRenderedPageBreak/>
                    <w:t>Наименование критерия и его содержание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02EF" w:rsidRPr="00F153DE" w:rsidRDefault="004102EF" w:rsidP="00E6386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bCs/>
                    </w:rPr>
                  </w:pPr>
                  <w:r w:rsidRPr="00F153DE">
                    <w:rPr>
                      <w:b/>
                      <w:bCs/>
                    </w:rPr>
                    <w:t>Значимость критерия оценки в %</w:t>
                  </w:r>
                </w:p>
                <w:p w:rsidR="004102EF" w:rsidRPr="00F153DE" w:rsidRDefault="004102EF" w:rsidP="00E6386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bCs/>
                    </w:rPr>
                  </w:pPr>
                  <w:r w:rsidRPr="00F153DE">
                    <w:rPr>
                      <w:b/>
                      <w:bCs/>
                    </w:rPr>
                    <w:t>(К)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02EF" w:rsidRPr="00F153DE" w:rsidRDefault="004102EF" w:rsidP="00E6386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bCs/>
                    </w:rPr>
                  </w:pPr>
                  <w:r w:rsidRPr="00F153DE">
                    <w:rPr>
                      <w:b/>
                      <w:bCs/>
                    </w:rPr>
                    <w:t>Максимальное значение показателя в баллах</w:t>
                  </w:r>
                </w:p>
              </w:tc>
            </w:tr>
            <w:tr w:rsidR="004102EF" w:rsidRPr="00F153DE" w:rsidTr="004102EF">
              <w:trPr>
                <w:trHeight w:val="70"/>
                <w:tblHeader/>
                <w:jc w:val="center"/>
              </w:trPr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02EF" w:rsidRPr="00F153DE" w:rsidRDefault="004102EF" w:rsidP="00E6386C">
                  <w:pPr>
                    <w:pStyle w:val="affff3"/>
                    <w:ind w:left="0" w:firstLine="0"/>
                  </w:pPr>
                  <w:r w:rsidRPr="00F153DE">
                    <w:t>Критерий  1. Цена договора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02EF" w:rsidRPr="00F153DE" w:rsidRDefault="004102EF" w:rsidP="00E6386C">
                  <w:pPr>
                    <w:pStyle w:val="affff3"/>
                    <w:ind w:left="0" w:firstLine="0"/>
                    <w:jc w:val="center"/>
                  </w:pPr>
                  <w:r w:rsidRPr="00F153DE">
                    <w:t>55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02EF" w:rsidRPr="00F153DE" w:rsidRDefault="004102EF" w:rsidP="00E6386C">
                  <w:pPr>
                    <w:snapToGrid w:val="0"/>
                    <w:spacing w:after="0"/>
                    <w:jc w:val="center"/>
                  </w:pPr>
                </w:p>
              </w:tc>
            </w:tr>
            <w:tr w:rsidR="004102EF" w:rsidRPr="00F153DE" w:rsidTr="004102EF">
              <w:trPr>
                <w:trHeight w:val="77"/>
                <w:jc w:val="center"/>
              </w:trPr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02EF" w:rsidRPr="00F153DE" w:rsidRDefault="004102EF" w:rsidP="00F462EC">
                  <w:pPr>
                    <w:keepNext/>
                    <w:keepLines/>
                    <w:widowControl w:val="0"/>
                    <w:suppressLineNumbers/>
                    <w:spacing w:after="0"/>
                  </w:pPr>
                  <w:r w:rsidRPr="00F153DE">
                    <w:t>Критерий  2. К</w:t>
                  </w:r>
                  <w:r w:rsidRPr="00F153DE">
                    <w:rPr>
                      <w:spacing w:val="2"/>
                    </w:rPr>
                    <w:t xml:space="preserve">валификация участника торгов, в том числе опыт оказания услуг и (или) выполнения работ по составлению </w:t>
                  </w:r>
                  <w:r w:rsidR="00F462EC" w:rsidRPr="00F153DE">
                    <w:rPr>
                      <w:spacing w:val="2"/>
                    </w:rPr>
                    <w:t xml:space="preserve">сметной документации по </w:t>
                  </w:r>
                  <w:r w:rsidRPr="00F153DE">
                    <w:rPr>
                      <w:spacing w:val="2"/>
                    </w:rPr>
                    <w:t>объектам  капитального ремонта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02EF" w:rsidRPr="00F153DE" w:rsidRDefault="004102EF" w:rsidP="00E6386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</w:pPr>
                  <w:r w:rsidRPr="00F153DE">
                    <w:t>45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02EF" w:rsidRPr="00F153DE" w:rsidRDefault="004102EF" w:rsidP="00E6386C">
                  <w:pPr>
                    <w:pStyle w:val="affff3"/>
                    <w:snapToGrid w:val="0"/>
                    <w:ind w:left="0" w:firstLine="0"/>
                    <w:jc w:val="center"/>
                  </w:pPr>
                  <w:r w:rsidRPr="00F153DE">
                    <w:t>100</w:t>
                  </w:r>
                </w:p>
              </w:tc>
            </w:tr>
            <w:tr w:rsidR="004102EF" w:rsidRPr="00F153DE" w:rsidTr="004E154B">
              <w:trPr>
                <w:trHeight w:val="878"/>
                <w:jc w:val="center"/>
              </w:trPr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:rsidR="004102EF" w:rsidRPr="00F153DE" w:rsidRDefault="004102EF" w:rsidP="003267A9">
                  <w:pPr>
                    <w:widowControl w:val="0"/>
                    <w:tabs>
                      <w:tab w:val="left" w:pos="0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textAlignment w:val="baseline"/>
                  </w:pPr>
                  <w:r w:rsidRPr="00F153DE">
                    <w:t xml:space="preserve">Подкритерий 2.1. Опыт работы организации, выраженный в </w:t>
                  </w:r>
                  <w:r w:rsidRPr="00F153DE">
                    <w:rPr>
                      <w:lang w:eastAsia="ru-RU"/>
                    </w:rPr>
                    <w:t xml:space="preserve">количестве заключенных  контрактов (договоров) по разработке </w:t>
                  </w:r>
                  <w:r w:rsidR="00F462EC" w:rsidRPr="00F153DE">
                    <w:rPr>
                      <w:lang w:eastAsia="ru-RU"/>
                    </w:rPr>
                    <w:t>сметной документации</w:t>
                  </w:r>
                  <w:r w:rsidRPr="00F153DE">
                    <w:rPr>
                      <w:lang w:eastAsia="ru-RU"/>
                    </w:rPr>
                    <w:t xml:space="preserve"> за последние 2 года (шт.)</w:t>
                  </w:r>
                  <w:r w:rsidR="003267A9" w:rsidRPr="00F153DE"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02EF" w:rsidRPr="00F153DE" w:rsidRDefault="004102EF" w:rsidP="00E6386C">
                  <w:pPr>
                    <w:widowControl w:val="0"/>
                    <w:tabs>
                      <w:tab w:val="num" w:pos="1260"/>
                    </w:tabs>
                    <w:spacing w:after="0"/>
                    <w:jc w:val="center"/>
                  </w:pPr>
                </w:p>
                <w:p w:rsidR="004102EF" w:rsidRPr="00F153DE" w:rsidRDefault="004102EF" w:rsidP="00E6386C">
                  <w:pPr>
                    <w:widowControl w:val="0"/>
                    <w:tabs>
                      <w:tab w:val="num" w:pos="1260"/>
                    </w:tabs>
                    <w:spacing w:after="0"/>
                    <w:jc w:val="center"/>
                  </w:pPr>
                </w:p>
                <w:p w:rsidR="004102EF" w:rsidRPr="00F153DE" w:rsidRDefault="004102EF" w:rsidP="00E6386C">
                  <w:pPr>
                    <w:widowControl w:val="0"/>
                    <w:tabs>
                      <w:tab w:val="num" w:pos="1260"/>
                    </w:tabs>
                    <w:spacing w:after="0"/>
                    <w:jc w:val="center"/>
                  </w:pPr>
                </w:p>
                <w:p w:rsidR="004102EF" w:rsidRPr="00F153DE" w:rsidRDefault="004102EF" w:rsidP="004E154B">
                  <w:pPr>
                    <w:widowControl w:val="0"/>
                    <w:tabs>
                      <w:tab w:val="num" w:pos="1260"/>
                    </w:tabs>
                    <w:spacing w:after="0"/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02EF" w:rsidRPr="00F153DE" w:rsidRDefault="00F67F14" w:rsidP="00E6386C">
                  <w:pPr>
                    <w:widowControl w:val="0"/>
                    <w:tabs>
                      <w:tab w:val="num" w:pos="1260"/>
                    </w:tabs>
                    <w:spacing w:after="0"/>
                    <w:jc w:val="center"/>
                  </w:pPr>
                  <w:r w:rsidRPr="00F153DE">
                    <w:t>4</w:t>
                  </w:r>
                  <w:r w:rsidR="00F462EC" w:rsidRPr="00F153DE">
                    <w:t>0</w:t>
                  </w:r>
                </w:p>
                <w:p w:rsidR="004102EF" w:rsidRPr="00F153DE" w:rsidRDefault="004102EF" w:rsidP="00E6386C">
                  <w:pPr>
                    <w:spacing w:after="0"/>
                  </w:pPr>
                </w:p>
                <w:p w:rsidR="004102EF" w:rsidRPr="00F153DE" w:rsidRDefault="004102EF" w:rsidP="00F462EC">
                  <w:pPr>
                    <w:spacing w:after="0"/>
                  </w:pPr>
                </w:p>
              </w:tc>
            </w:tr>
            <w:tr w:rsidR="004102EF" w:rsidRPr="00F153DE" w:rsidTr="004E154B">
              <w:trPr>
                <w:trHeight w:val="77"/>
                <w:jc w:val="center"/>
              </w:trPr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:rsidR="004102EF" w:rsidRPr="00F153DE" w:rsidRDefault="004102EF" w:rsidP="00E6386C">
                  <w:pPr>
                    <w:widowControl w:val="0"/>
                    <w:tabs>
                      <w:tab w:val="left" w:pos="0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textAlignment w:val="baseline"/>
                  </w:pPr>
                  <w:r w:rsidRPr="00F153DE">
                    <w:t>Подкритерий 2.</w:t>
                  </w:r>
                  <w:r w:rsidR="00F67F14" w:rsidRPr="00F153DE">
                    <w:t>2</w:t>
                  </w:r>
                  <w:r w:rsidRPr="00F153DE">
                    <w:t>. Квалификация персонала (наличие квалифицированного персонала), в том числе:</w:t>
                  </w:r>
                </w:p>
                <w:p w:rsidR="004102EF" w:rsidRPr="00F153DE" w:rsidRDefault="004102EF" w:rsidP="00F67F14">
                  <w:pPr>
                    <w:widowControl w:val="0"/>
                    <w:tabs>
                      <w:tab w:val="left" w:pos="0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textAlignment w:val="baseline"/>
                  </w:pPr>
                  <w:r w:rsidRPr="00F153DE">
                    <w:t xml:space="preserve">С опытом работы более 5 лет и опытом работы по составлению </w:t>
                  </w:r>
                  <w:r w:rsidR="00F67F14" w:rsidRPr="00F153DE">
                    <w:t xml:space="preserve">сметной документации не менее 3-х лет, </w:t>
                  </w:r>
                  <w:r w:rsidRPr="00F153DE">
                    <w:t>человек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02EF" w:rsidRPr="00F153DE" w:rsidRDefault="004102EF" w:rsidP="00E6386C">
                  <w:pPr>
                    <w:widowControl w:val="0"/>
                    <w:tabs>
                      <w:tab w:val="num" w:pos="1260"/>
                    </w:tabs>
                    <w:spacing w:after="0"/>
                    <w:jc w:val="center"/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02EF" w:rsidRPr="00F153DE" w:rsidRDefault="004102EF" w:rsidP="00E6386C">
                  <w:pPr>
                    <w:widowControl w:val="0"/>
                    <w:tabs>
                      <w:tab w:val="num" w:pos="1260"/>
                    </w:tabs>
                    <w:spacing w:after="0"/>
                    <w:jc w:val="center"/>
                  </w:pPr>
                </w:p>
                <w:p w:rsidR="004102EF" w:rsidRPr="00F153DE" w:rsidRDefault="004102EF" w:rsidP="00E6386C">
                  <w:pPr>
                    <w:widowControl w:val="0"/>
                    <w:tabs>
                      <w:tab w:val="num" w:pos="1260"/>
                    </w:tabs>
                    <w:spacing w:after="0"/>
                    <w:jc w:val="center"/>
                  </w:pPr>
                </w:p>
                <w:p w:rsidR="004102EF" w:rsidRPr="00F153DE" w:rsidRDefault="0031003C" w:rsidP="00E6386C">
                  <w:pPr>
                    <w:widowControl w:val="0"/>
                    <w:tabs>
                      <w:tab w:val="num" w:pos="1260"/>
                    </w:tabs>
                    <w:spacing w:after="0"/>
                    <w:jc w:val="center"/>
                  </w:pPr>
                  <w:r w:rsidRPr="00F153DE">
                    <w:t>2</w:t>
                  </w:r>
                  <w:r w:rsidR="004102EF" w:rsidRPr="00F153DE">
                    <w:t>0</w:t>
                  </w:r>
                </w:p>
              </w:tc>
            </w:tr>
            <w:tr w:rsidR="004102EF" w:rsidRPr="00F153DE" w:rsidTr="004E154B">
              <w:trPr>
                <w:trHeight w:val="854"/>
                <w:jc w:val="center"/>
              </w:trPr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:rsidR="004102EF" w:rsidRPr="00F153DE" w:rsidRDefault="004102EF" w:rsidP="004E154B">
                  <w:pPr>
                    <w:widowControl w:val="0"/>
                    <w:tabs>
                      <w:tab w:val="left" w:pos="0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textAlignment w:val="baseline"/>
                  </w:pPr>
                  <w:r w:rsidRPr="00F153DE">
                    <w:t>Подкритерий 2.</w:t>
                  </w:r>
                  <w:r w:rsidR="00F67F14" w:rsidRPr="00F153DE">
                    <w:t>3</w:t>
                  </w:r>
                  <w:r w:rsidRPr="00F153DE">
                    <w:t>. Квалификация персонала (наличие квалифицированного штатного персонала с функциями</w:t>
                  </w:r>
                  <w:r w:rsidR="00F67F14" w:rsidRPr="00F153DE">
                    <w:t xml:space="preserve"> руководителей, консультантов</w:t>
                  </w:r>
                  <w:r w:rsidRPr="00F153DE">
                    <w:t xml:space="preserve"> с опытом работы более 3-х лет), человек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02EF" w:rsidRPr="00F153DE" w:rsidRDefault="004102EF" w:rsidP="00E6386C">
                  <w:pPr>
                    <w:widowControl w:val="0"/>
                    <w:tabs>
                      <w:tab w:val="num" w:pos="1260"/>
                    </w:tabs>
                    <w:spacing w:after="0"/>
                    <w:jc w:val="center"/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02EF" w:rsidRPr="00F153DE" w:rsidRDefault="004102EF" w:rsidP="00E6386C">
                  <w:pPr>
                    <w:widowControl w:val="0"/>
                    <w:tabs>
                      <w:tab w:val="num" w:pos="1260"/>
                    </w:tabs>
                    <w:spacing w:after="0"/>
                    <w:jc w:val="center"/>
                  </w:pPr>
                </w:p>
                <w:p w:rsidR="004102EF" w:rsidRPr="00F153DE" w:rsidRDefault="004102EF" w:rsidP="00E6386C">
                  <w:pPr>
                    <w:widowControl w:val="0"/>
                    <w:tabs>
                      <w:tab w:val="num" w:pos="1260"/>
                    </w:tabs>
                    <w:spacing w:after="0"/>
                    <w:jc w:val="center"/>
                  </w:pPr>
                  <w:r w:rsidRPr="00F153DE">
                    <w:t>20</w:t>
                  </w:r>
                </w:p>
              </w:tc>
            </w:tr>
            <w:tr w:rsidR="004102EF" w:rsidRPr="00F153DE" w:rsidTr="004102EF">
              <w:trPr>
                <w:trHeight w:val="77"/>
                <w:jc w:val="center"/>
              </w:trPr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02EF" w:rsidRPr="00F153DE" w:rsidRDefault="004102EF" w:rsidP="00087C6D">
                  <w:pPr>
                    <w:spacing w:after="0"/>
                    <w:rPr>
                      <w:highlight w:val="yellow"/>
                    </w:rPr>
                  </w:pPr>
                  <w:r w:rsidRPr="00F153DE">
                    <w:t>Подкритерий  2.</w:t>
                  </w:r>
                  <w:r w:rsidR="00087C6D" w:rsidRPr="00F153DE">
                    <w:t>4</w:t>
                  </w:r>
                  <w:r w:rsidRPr="00F153DE">
                    <w:t xml:space="preserve">. Продолжительность работы компании с момента ее образования с подтверждением видов деятельности по разработке </w:t>
                  </w:r>
                  <w:r w:rsidR="004E154B" w:rsidRPr="00F153DE">
                    <w:t>сметной документации</w:t>
                  </w:r>
                  <w:r w:rsidRPr="00F153DE">
                    <w:t xml:space="preserve"> (лет)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02EF" w:rsidRPr="00F153DE" w:rsidRDefault="004102EF" w:rsidP="00E6386C">
                  <w:pPr>
                    <w:widowControl w:val="0"/>
                    <w:tabs>
                      <w:tab w:val="num" w:pos="1260"/>
                    </w:tabs>
                    <w:spacing w:after="0"/>
                    <w:jc w:val="center"/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02EF" w:rsidRPr="00F153DE" w:rsidRDefault="0031003C" w:rsidP="00E6386C">
                  <w:pPr>
                    <w:widowControl w:val="0"/>
                    <w:tabs>
                      <w:tab w:val="num" w:pos="1260"/>
                    </w:tabs>
                    <w:spacing w:after="0"/>
                    <w:jc w:val="center"/>
                  </w:pPr>
                  <w:r w:rsidRPr="00F153DE">
                    <w:t>2</w:t>
                  </w:r>
                  <w:r w:rsidR="004102EF" w:rsidRPr="00F153DE">
                    <w:t>0</w:t>
                  </w:r>
                </w:p>
              </w:tc>
            </w:tr>
          </w:tbl>
          <w:p w:rsidR="00A90CFD" w:rsidRDefault="00A90CFD" w:rsidP="00E6386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3E770B" w:rsidRPr="00A84C88" w:rsidRDefault="003E770B" w:rsidP="00E6386C">
            <w:pPr>
              <w:autoSpaceDE w:val="0"/>
              <w:autoSpaceDN w:val="0"/>
              <w:adjustRightInd w:val="0"/>
              <w:ind w:left="-142" w:firstLine="284"/>
            </w:pPr>
            <w:r w:rsidRPr="00A84C88">
              <w:t>Порядок оценки:</w:t>
            </w:r>
          </w:p>
          <w:p w:rsidR="003E770B" w:rsidRPr="00A84C88" w:rsidRDefault="003E770B" w:rsidP="00E6386C">
            <w:pPr>
              <w:autoSpaceDE w:val="0"/>
              <w:autoSpaceDN w:val="0"/>
              <w:adjustRightInd w:val="0"/>
              <w:spacing w:after="0"/>
              <w:ind w:left="34" w:firstLine="284"/>
              <w:rPr>
                <w:lang w:eastAsia="ru-RU"/>
              </w:rPr>
            </w:pPr>
            <w:r w:rsidRPr="00A84C88">
              <w:rPr>
                <w:lang w:eastAsia="ru-RU"/>
              </w:rPr>
              <w:t>1.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порядке, которые установлены конкурсной документацией. 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      </w:r>
          </w:p>
          <w:p w:rsidR="003E770B" w:rsidRPr="00A84C88" w:rsidRDefault="003E770B" w:rsidP="00E6386C">
            <w:pPr>
              <w:spacing w:after="0"/>
              <w:ind w:left="34" w:firstLine="284"/>
              <w:rPr>
                <w:lang w:eastAsia="ru-RU"/>
              </w:rPr>
            </w:pPr>
            <w:r w:rsidRPr="00A84C88">
              <w:rPr>
                <w:lang w:eastAsia="ru-RU"/>
              </w:rPr>
              <w:t xml:space="preserve"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 </w:t>
            </w:r>
          </w:p>
          <w:p w:rsidR="003E770B" w:rsidRPr="00A84C88" w:rsidRDefault="003E770B" w:rsidP="00E6386C">
            <w:pPr>
              <w:autoSpaceDE w:val="0"/>
              <w:autoSpaceDN w:val="0"/>
              <w:adjustRightInd w:val="0"/>
              <w:spacing w:after="0"/>
              <w:ind w:left="34" w:firstLine="284"/>
              <w:rPr>
                <w:lang w:eastAsia="ru-RU"/>
              </w:rPr>
            </w:pPr>
            <w:r w:rsidRPr="00A84C88">
              <w:rPr>
                <w:lang w:eastAsia="ru-RU"/>
              </w:rPr>
              <w:t xml:space="preserve"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</w:t>
            </w:r>
            <w:r w:rsidRPr="00A84C88">
              <w:rPr>
                <w:lang w:eastAsia="ru-RU"/>
              </w:rPr>
              <w:lastRenderedPageBreak/>
              <w:t>установленному в конкурсной документации, умноженных на их значимость.</w:t>
            </w:r>
          </w:p>
          <w:p w:rsidR="003E770B" w:rsidRPr="00A84C88" w:rsidRDefault="003E770B" w:rsidP="00E6386C">
            <w:pPr>
              <w:autoSpaceDE w:val="0"/>
              <w:autoSpaceDN w:val="0"/>
              <w:adjustRightInd w:val="0"/>
              <w:spacing w:after="0"/>
              <w:ind w:left="34" w:firstLine="284"/>
              <w:rPr>
                <w:lang w:val="en-US" w:eastAsia="ru-RU"/>
              </w:rPr>
            </w:pPr>
            <w:r w:rsidRPr="00A84C88">
              <w:rPr>
                <w:position w:val="-30"/>
                <w:lang w:val="en-US" w:eastAsia="ru-RU"/>
              </w:rPr>
              <w:object w:dxaOrig="2460" w:dyaOrig="720">
                <v:shape id="_x0000_i1025" type="#_x0000_t75" style="width:123.95pt;height:36.3pt" o:ole="">
                  <v:imagedata r:id="rId9" o:title=""/>
                </v:shape>
                <o:OLEObject Type="Embed" ProgID="Equation.3" ShapeID="_x0000_i1025" DrawAspect="Content" ObjectID="_1520845015" r:id="rId10"/>
              </w:object>
            </w:r>
          </w:p>
          <w:p w:rsidR="003E770B" w:rsidRPr="00A84C88" w:rsidRDefault="003E770B" w:rsidP="00E6386C">
            <w:pPr>
              <w:autoSpaceDE w:val="0"/>
              <w:autoSpaceDN w:val="0"/>
              <w:adjustRightInd w:val="0"/>
              <w:spacing w:after="0"/>
              <w:ind w:left="34" w:firstLine="284"/>
              <w:rPr>
                <w:lang w:eastAsia="ru-RU"/>
              </w:rPr>
            </w:pPr>
            <w:r w:rsidRPr="00A84C88">
              <w:rPr>
                <w:lang w:eastAsia="ru-RU"/>
              </w:rPr>
              <w:t>где:</w:t>
            </w:r>
          </w:p>
          <w:p w:rsidR="003E770B" w:rsidRPr="00A84C88" w:rsidRDefault="003E770B" w:rsidP="00E6386C">
            <w:pPr>
              <w:autoSpaceDE w:val="0"/>
              <w:autoSpaceDN w:val="0"/>
              <w:adjustRightInd w:val="0"/>
              <w:spacing w:after="0"/>
              <w:ind w:left="34" w:firstLine="284"/>
              <w:rPr>
                <w:lang w:eastAsia="ru-RU"/>
              </w:rPr>
            </w:pPr>
            <w:r w:rsidRPr="00A84C88">
              <w:rPr>
                <w:lang w:eastAsia="ru-RU"/>
              </w:rPr>
              <w:t>К – значимость критерия;</w:t>
            </w:r>
          </w:p>
          <w:p w:rsidR="003E770B" w:rsidRPr="00A84C88" w:rsidRDefault="003E770B" w:rsidP="00E6386C">
            <w:pPr>
              <w:autoSpaceDE w:val="0"/>
              <w:autoSpaceDN w:val="0"/>
              <w:adjustRightInd w:val="0"/>
              <w:spacing w:after="0"/>
              <w:ind w:left="34" w:firstLine="284"/>
              <w:rPr>
                <w:lang w:eastAsia="ru-RU"/>
              </w:rPr>
            </w:pPr>
            <w:r w:rsidRPr="00A84C88">
              <w:rPr>
                <w:lang w:val="en-US" w:eastAsia="ru-RU"/>
              </w:rPr>
              <w:t>R</w:t>
            </w:r>
            <w:r w:rsidRPr="00A84C88">
              <w:rPr>
                <w:lang w:eastAsia="ru-RU"/>
              </w:rPr>
              <w:t xml:space="preserve"> – итоговый рейтинг по заявке.</w:t>
            </w:r>
          </w:p>
          <w:p w:rsidR="003E770B" w:rsidRPr="00A84C88" w:rsidRDefault="003E770B" w:rsidP="00E6386C">
            <w:pPr>
              <w:autoSpaceDE w:val="0"/>
              <w:autoSpaceDN w:val="0"/>
              <w:adjustRightInd w:val="0"/>
              <w:spacing w:after="0"/>
              <w:ind w:left="34" w:firstLine="284"/>
              <w:rPr>
                <w:lang w:eastAsia="ru-RU"/>
              </w:rPr>
            </w:pPr>
            <w:r w:rsidRPr="00A84C88">
              <w:rPr>
                <w:lang w:eastAsia="ru-RU"/>
              </w:rPr>
              <w:t>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</w:t>
            </w:r>
          </w:p>
          <w:p w:rsidR="003E770B" w:rsidRPr="00A84C88" w:rsidRDefault="003E770B" w:rsidP="00E6386C">
            <w:pPr>
              <w:autoSpaceDE w:val="0"/>
              <w:autoSpaceDN w:val="0"/>
              <w:adjustRightInd w:val="0"/>
              <w:spacing w:after="0"/>
              <w:ind w:left="34" w:firstLine="284"/>
              <w:rPr>
                <w:lang w:eastAsia="ru-RU"/>
              </w:rPr>
            </w:pPr>
            <w:r w:rsidRPr="00A84C88">
              <w:rPr>
                <w:lang w:eastAsia="ru-RU"/>
              </w:rPr>
              <w:t>Заявке, набравшей наибольший итоговый рейтинг, присваивается первый номер.</w:t>
            </w:r>
          </w:p>
          <w:p w:rsidR="003E770B" w:rsidRPr="00A84C88" w:rsidRDefault="003E770B" w:rsidP="00E6386C">
            <w:pPr>
              <w:widowControl w:val="0"/>
              <w:spacing w:after="0"/>
              <w:ind w:left="34" w:firstLine="284"/>
              <w:rPr>
                <w:rFonts w:eastAsia="MS Mincho"/>
                <w:b/>
                <w:lang w:eastAsia="ja-JP"/>
              </w:rPr>
            </w:pPr>
            <w:r w:rsidRPr="00A84C88">
              <w:rPr>
                <w:rFonts w:eastAsia="MS Mincho"/>
                <w:b/>
                <w:lang w:eastAsia="ja-JP"/>
              </w:rPr>
              <w:t>1. Оценка заявок по критерию «Цена договора».</w:t>
            </w:r>
          </w:p>
          <w:p w:rsidR="003E770B" w:rsidRPr="00A84C88" w:rsidRDefault="003E770B" w:rsidP="00E6386C">
            <w:pPr>
              <w:widowControl w:val="0"/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1) Рейтинг, присуждаемый заявке по критерию "цена договора", определяется по формуле:</w:t>
            </w:r>
          </w:p>
          <w:p w:rsidR="003E770B" w:rsidRPr="00A84C88" w:rsidRDefault="003E770B" w:rsidP="00E6386C">
            <w:pPr>
              <w:widowControl w:val="0"/>
              <w:spacing w:after="0"/>
              <w:ind w:left="34" w:firstLine="284"/>
              <w:rPr>
                <w:rFonts w:eastAsia="MS Mincho"/>
                <w:lang w:eastAsia="ja-JP"/>
              </w:rPr>
            </w:pPr>
            <w:r>
              <w:rPr>
                <w:rFonts w:eastAsia="MS Mincho"/>
                <w:noProof/>
                <w:lang w:eastAsia="ru-RU"/>
              </w:rPr>
              <w:drawing>
                <wp:inline distT="0" distB="0" distL="0" distR="0">
                  <wp:extent cx="1667366" cy="461176"/>
                  <wp:effectExtent l="1905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685" cy="462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C88">
              <w:rPr>
                <w:rFonts w:eastAsia="MS Mincho"/>
                <w:lang w:eastAsia="ja-JP"/>
              </w:rPr>
              <w:t>,</w:t>
            </w:r>
          </w:p>
          <w:p w:rsidR="003E770B" w:rsidRPr="00A84C88" w:rsidRDefault="003E770B" w:rsidP="00E6386C">
            <w:pPr>
              <w:widowControl w:val="0"/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где:</w:t>
            </w:r>
          </w:p>
          <w:p w:rsidR="003E770B" w:rsidRPr="00A84C88" w:rsidRDefault="003E770B" w:rsidP="00E6386C">
            <w:pPr>
              <w:widowControl w:val="0"/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Rai - рейтинг, присуждаемый i-й заявке по указанному критерию;</w:t>
            </w:r>
          </w:p>
          <w:p w:rsidR="003E770B" w:rsidRPr="00A84C88" w:rsidRDefault="003E770B" w:rsidP="00E6386C">
            <w:pPr>
              <w:widowControl w:val="0"/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Amax - начальная (максимальная) цена договора;</w:t>
            </w:r>
          </w:p>
          <w:p w:rsidR="003E770B" w:rsidRPr="00A84C88" w:rsidRDefault="003E770B" w:rsidP="00E6386C">
            <w:pPr>
              <w:widowControl w:val="0"/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Ai - предложение i-го участника конкурса по цене договора.</w:t>
            </w:r>
          </w:p>
          <w:p w:rsidR="003E770B" w:rsidRPr="00A84C88" w:rsidRDefault="003E770B" w:rsidP="00E6386C">
            <w:pPr>
              <w:widowControl w:val="0"/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 xml:space="preserve">2) Для расчета итогового рейтинга по заявке рейтинг, присуждаемый этой заявке по критерию «Цена договора», умножается на соответствующую указанному критерию значимость. </w:t>
            </w:r>
          </w:p>
          <w:p w:rsidR="003E770B" w:rsidRPr="00A84C88" w:rsidRDefault="003E770B" w:rsidP="00E6386C">
            <w:pPr>
              <w:widowControl w:val="0"/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3) При оценке заявок по критерию «Цена договора» лучшим условием исполнения договора по указанному критерию признается предложение участника конкурса с наименьшей ценой договора.</w:t>
            </w:r>
          </w:p>
          <w:p w:rsidR="003E770B" w:rsidRPr="00A84C88" w:rsidRDefault="003E770B" w:rsidP="00E6386C">
            <w:pPr>
              <w:widowControl w:val="0"/>
              <w:spacing w:after="0"/>
              <w:ind w:left="34" w:firstLine="284"/>
              <w:rPr>
                <w:rFonts w:eastAsia="MS Mincho"/>
                <w:lang w:eastAsia="ja-JP"/>
              </w:rPr>
            </w:pPr>
          </w:p>
          <w:p w:rsidR="003E770B" w:rsidRPr="00A84C88" w:rsidRDefault="003E770B" w:rsidP="00E6386C">
            <w:pPr>
              <w:keepNext/>
              <w:keepLines/>
              <w:widowControl w:val="0"/>
              <w:suppressLineNumbers/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2.</w:t>
            </w:r>
            <w:r w:rsidRPr="00A84C88">
              <w:rPr>
                <w:shd w:val="clear" w:color="auto" w:fill="FFFFFF"/>
                <w:lang w:eastAsia="ru-RU"/>
              </w:rPr>
              <w:t xml:space="preserve"> </w:t>
            </w:r>
            <w:r w:rsidRPr="00A84C88">
              <w:rPr>
                <w:rFonts w:eastAsia="MS Mincho"/>
                <w:lang w:eastAsia="ja-JP"/>
              </w:rPr>
              <w:t>Оценка заявок по критерию «</w:t>
            </w:r>
            <w:r w:rsidRPr="00A84C88">
              <w:rPr>
                <w:lang w:eastAsia="ru-RU"/>
              </w:rPr>
              <w:t>К</w:t>
            </w:r>
            <w:r w:rsidRPr="00A84C88">
              <w:rPr>
                <w:spacing w:val="2"/>
                <w:lang w:eastAsia="ru-RU"/>
              </w:rPr>
              <w:t>валификация участника торгов, в том числе опыт оказания услуг и (или) выполнения работ по капитальному ремонту общего имущества в многоквартирных домах</w:t>
            </w:r>
            <w:r w:rsidRPr="00A84C88">
              <w:rPr>
                <w:rFonts w:eastAsia="MS Mincho"/>
                <w:lang w:eastAsia="ja-JP"/>
              </w:rPr>
              <w:t>»</w:t>
            </w:r>
            <w:r>
              <w:rPr>
                <w:rFonts w:eastAsia="MS Mincho"/>
                <w:lang w:eastAsia="ja-JP"/>
              </w:rPr>
              <w:t>.</w:t>
            </w:r>
          </w:p>
          <w:p w:rsidR="003E770B" w:rsidRPr="00A84C88" w:rsidRDefault="003E770B" w:rsidP="00E6386C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Для оценки заявок по критерию «Квалификация участника торгов, в том числе опыт оказания услуг и (или) выполнения работ по капитальному ремонту общего имущества в многоквартирных домах» каждой заявке выставляется значение от 0 до 100 баллов. Сумма максимальных значений всех показателей этого критерия составляет 100 баллов.</w:t>
            </w:r>
          </w:p>
          <w:p w:rsidR="003E770B" w:rsidRPr="00A84C88" w:rsidRDefault="003E770B" w:rsidP="00E6386C">
            <w:pPr>
              <w:autoSpaceDE w:val="0"/>
              <w:autoSpaceDN w:val="0"/>
              <w:adjustRightInd w:val="0"/>
              <w:spacing w:after="0"/>
              <w:ind w:left="34" w:firstLine="284"/>
              <w:rPr>
                <w:lang w:eastAsia="ru-RU"/>
              </w:rPr>
            </w:pPr>
            <w:r w:rsidRPr="00A84C88">
              <w:rPr>
                <w:lang w:eastAsia="ru-RU"/>
              </w:rPr>
              <w:t>При оценке заявок по критерию заявке с лучшим предложением по качеству работ присваивается наибольшее количество баллов.</w:t>
            </w:r>
          </w:p>
          <w:p w:rsidR="003E770B" w:rsidRPr="00A84C88" w:rsidRDefault="003E770B" w:rsidP="00E6386C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lang w:eastAsia="ru-RU"/>
              </w:rPr>
            </w:pPr>
            <w:r w:rsidRPr="00A84C88">
              <w:rPr>
                <w:lang w:eastAsia="ru-RU"/>
              </w:rPr>
              <w:t>При оценке заявок по критерию заявкам с одинаковыми предложениями по качеству работ  присваивается одинаковое количество баллов.</w:t>
            </w:r>
          </w:p>
          <w:p w:rsidR="003E770B" w:rsidRPr="00A84C88" w:rsidRDefault="003E770B" w:rsidP="00E6386C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lang w:eastAsia="ru-RU"/>
              </w:rPr>
            </w:pPr>
          </w:p>
          <w:p w:rsidR="003E770B" w:rsidRPr="00A84C88" w:rsidRDefault="003E770B" w:rsidP="00E6386C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657BA">
              <w:rPr>
                <w:rFonts w:eastAsia="MS Mincho"/>
                <w:lang w:eastAsia="ja-JP"/>
              </w:rPr>
              <w:t>Каждой заявке будут присуждаться значения баллов исходя из следующих показателей:</w:t>
            </w:r>
          </w:p>
          <w:p w:rsidR="003E770B" w:rsidRPr="00A84C88" w:rsidRDefault="003E770B" w:rsidP="00E6386C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О</w:t>
            </w:r>
            <w:r w:rsidR="00087C6D">
              <w:rPr>
                <w:rFonts w:eastAsia="MS Mincho"/>
                <w:lang w:eastAsia="ja-JP"/>
              </w:rPr>
              <w:t>ценка заявки по подкритерию 2.1</w:t>
            </w:r>
            <w:r w:rsidRPr="00A84C88">
              <w:rPr>
                <w:rFonts w:eastAsia="MS Mincho"/>
                <w:lang w:eastAsia="ja-JP"/>
              </w:rPr>
              <w:t xml:space="preserve">.: «Опыт работы»: </w:t>
            </w:r>
          </w:p>
          <w:tbl>
            <w:tblPr>
              <w:tblW w:w="6481" w:type="dxa"/>
              <w:tblInd w:w="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521"/>
              <w:gridCol w:w="2960"/>
            </w:tblGrid>
            <w:tr w:rsidR="003E770B" w:rsidRPr="00A84C88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B" w:rsidRPr="00087C6D" w:rsidRDefault="00087C6D" w:rsidP="00087C6D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/>
                    <w:outlineLvl w:val="2"/>
                    <w:rPr>
                      <w:color w:val="000000"/>
                      <w:kern w:val="2"/>
                    </w:rPr>
                  </w:pPr>
                  <w:r w:rsidRPr="00087C6D">
                    <w:t xml:space="preserve">Опыт работы организации, выраженный в </w:t>
                  </w:r>
                  <w:r w:rsidRPr="00087C6D">
                    <w:rPr>
                      <w:lang w:eastAsia="ru-RU"/>
                    </w:rPr>
                    <w:t xml:space="preserve">количестве заключенных  контрактов </w:t>
                  </w:r>
                  <w:r w:rsidRPr="00087C6D">
                    <w:rPr>
                      <w:lang w:eastAsia="ru-RU"/>
                    </w:rPr>
                    <w:lastRenderedPageBreak/>
                    <w:t>(договоров) по разработке сметной документации за последние 2 года (шт.)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B" w:rsidRPr="00A84C88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A84C88">
                    <w:rPr>
                      <w:color w:val="000000"/>
                      <w:lang w:eastAsia="ru-RU"/>
                    </w:rPr>
                    <w:lastRenderedPageBreak/>
                    <w:t>Баллы показателя</w:t>
                  </w:r>
                </w:p>
              </w:tc>
            </w:tr>
            <w:tr w:rsidR="003E770B" w:rsidRPr="00A84C88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A84C88" w:rsidRDefault="00087C6D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>
                    <w:rPr>
                      <w:color w:val="000000"/>
                      <w:kern w:val="2"/>
                    </w:rPr>
                    <w:lastRenderedPageBreak/>
                    <w:t>Более 10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A84C88" w:rsidRDefault="00087C6D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>
                    <w:rPr>
                      <w:color w:val="000000"/>
                      <w:kern w:val="2"/>
                    </w:rPr>
                    <w:t>40</w:t>
                  </w:r>
                </w:p>
              </w:tc>
            </w:tr>
            <w:tr w:rsidR="00087C6D" w:rsidRPr="00A84C88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C6D" w:rsidRDefault="00087C6D" w:rsidP="005F2EC5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>
                    <w:rPr>
                      <w:color w:val="000000"/>
                      <w:kern w:val="2"/>
                    </w:rPr>
                    <w:t xml:space="preserve">От </w:t>
                  </w:r>
                  <w:r w:rsidR="005F2EC5">
                    <w:rPr>
                      <w:color w:val="000000"/>
                      <w:kern w:val="2"/>
                    </w:rPr>
                    <w:t>5</w:t>
                  </w:r>
                  <w:r>
                    <w:rPr>
                      <w:color w:val="000000"/>
                      <w:kern w:val="2"/>
                    </w:rPr>
                    <w:t xml:space="preserve"> до 1</w:t>
                  </w:r>
                  <w:r w:rsidR="005F2EC5">
                    <w:rPr>
                      <w:color w:val="000000"/>
                      <w:kern w:val="2"/>
                    </w:rPr>
                    <w:t>0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C6D" w:rsidRDefault="00087C6D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>
                    <w:rPr>
                      <w:color w:val="000000"/>
                      <w:kern w:val="2"/>
                    </w:rPr>
                    <w:t>25</w:t>
                  </w:r>
                </w:p>
              </w:tc>
            </w:tr>
            <w:tr w:rsidR="003E770B" w:rsidRPr="00A84C88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A84C88" w:rsidRDefault="00087C6D" w:rsidP="005F2EC5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>
                    <w:rPr>
                      <w:color w:val="000000"/>
                      <w:kern w:val="2"/>
                    </w:rPr>
                    <w:t xml:space="preserve">От 1 до </w:t>
                  </w:r>
                  <w:r w:rsidR="005F2EC5">
                    <w:rPr>
                      <w:color w:val="000000"/>
                      <w:kern w:val="2"/>
                    </w:rPr>
                    <w:t>5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A84C88" w:rsidRDefault="00087C6D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>
                    <w:rPr>
                      <w:color w:val="000000"/>
                      <w:kern w:val="2"/>
                    </w:rPr>
                    <w:t>15</w:t>
                  </w:r>
                </w:p>
              </w:tc>
            </w:tr>
            <w:tr w:rsidR="00087C6D" w:rsidRPr="00A84C88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C6D" w:rsidRPr="00A84C88" w:rsidRDefault="00087C6D" w:rsidP="00155FFA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A84C88">
                    <w:rPr>
                      <w:color w:val="000000"/>
                      <w:kern w:val="2"/>
                    </w:rPr>
                    <w:t xml:space="preserve">Нет 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C6D" w:rsidRPr="00A84C88" w:rsidRDefault="00087C6D" w:rsidP="00155FFA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A84C88">
                    <w:rPr>
                      <w:color w:val="000000"/>
                      <w:kern w:val="2"/>
                    </w:rPr>
                    <w:t>0</w:t>
                  </w:r>
                </w:p>
              </w:tc>
            </w:tr>
          </w:tbl>
          <w:p w:rsidR="003E770B" w:rsidRDefault="003E770B" w:rsidP="00E6386C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</w:p>
          <w:p w:rsidR="00F153DE" w:rsidRPr="00A84C88" w:rsidRDefault="00F153DE" w:rsidP="00F153DE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В случае отсутствия в составе заявки документов подтверждающих представленные сведения по подкритери</w:t>
            </w:r>
            <w:r>
              <w:rPr>
                <w:rFonts w:eastAsia="MS Mincho"/>
                <w:lang w:eastAsia="ja-JP"/>
              </w:rPr>
              <w:t>ю</w:t>
            </w:r>
            <w:r w:rsidRPr="00A84C88">
              <w:rPr>
                <w:rFonts w:eastAsia="MS Mincho"/>
                <w:lang w:eastAsia="ja-JP"/>
              </w:rPr>
              <w:t xml:space="preserve"> 2.</w:t>
            </w:r>
            <w:r>
              <w:rPr>
                <w:rFonts w:eastAsia="MS Mincho"/>
                <w:lang w:eastAsia="ja-JP"/>
              </w:rPr>
              <w:t>1</w:t>
            </w:r>
            <w:r w:rsidRPr="00A84C88">
              <w:rPr>
                <w:rFonts w:eastAsia="MS Mincho"/>
                <w:lang w:eastAsia="ja-JP"/>
              </w:rPr>
              <w:t>. такой заявке присваивается 0 балов по данн</w:t>
            </w:r>
            <w:r>
              <w:rPr>
                <w:rFonts w:eastAsia="MS Mincho"/>
                <w:lang w:eastAsia="ja-JP"/>
              </w:rPr>
              <w:t>ому</w:t>
            </w:r>
            <w:r w:rsidRPr="00A84C88">
              <w:rPr>
                <w:rFonts w:eastAsia="MS Mincho"/>
                <w:lang w:eastAsia="ja-JP"/>
              </w:rPr>
              <w:t xml:space="preserve"> подкритери</w:t>
            </w:r>
            <w:r>
              <w:rPr>
                <w:rFonts w:eastAsia="MS Mincho"/>
                <w:lang w:eastAsia="ja-JP"/>
              </w:rPr>
              <w:t>ю</w:t>
            </w:r>
            <w:r w:rsidRPr="00A84C88">
              <w:rPr>
                <w:rFonts w:eastAsia="MS Mincho"/>
                <w:lang w:eastAsia="ja-JP"/>
              </w:rPr>
              <w:t>.</w:t>
            </w:r>
          </w:p>
          <w:p w:rsidR="00F153DE" w:rsidRPr="00A84C88" w:rsidRDefault="00F153DE" w:rsidP="00E6386C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</w:p>
          <w:p w:rsidR="003E770B" w:rsidRPr="00A84C88" w:rsidRDefault="003E770B" w:rsidP="00E6386C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Оценка заявки по подкритерию 2.</w:t>
            </w:r>
            <w:r w:rsidR="00087C6D">
              <w:rPr>
                <w:rFonts w:eastAsia="MS Mincho"/>
                <w:lang w:eastAsia="ja-JP"/>
              </w:rPr>
              <w:t>2</w:t>
            </w:r>
            <w:r w:rsidRPr="00A84C88">
              <w:rPr>
                <w:rFonts w:eastAsia="MS Mincho"/>
                <w:lang w:eastAsia="ja-JP"/>
              </w:rPr>
              <w:t xml:space="preserve">.: «Квалификация персонала»: </w:t>
            </w:r>
          </w:p>
          <w:tbl>
            <w:tblPr>
              <w:tblW w:w="6481" w:type="dxa"/>
              <w:tblInd w:w="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521"/>
              <w:gridCol w:w="2960"/>
            </w:tblGrid>
            <w:tr w:rsidR="003E770B" w:rsidRPr="00A84C88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7C6D" w:rsidRPr="00087C6D" w:rsidRDefault="00087C6D" w:rsidP="00087C6D">
                  <w:pPr>
                    <w:widowControl w:val="0"/>
                    <w:tabs>
                      <w:tab w:val="left" w:pos="0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textAlignment w:val="baseline"/>
                  </w:pPr>
                  <w:r w:rsidRPr="00087C6D">
                    <w:t xml:space="preserve"> </w:t>
                  </w:r>
                  <w:r w:rsidR="005F2EC5">
                    <w:t>Н</w:t>
                  </w:r>
                  <w:r w:rsidRPr="00087C6D">
                    <w:t>аличие квалифицированного персонала, в том числе:</w:t>
                  </w:r>
                </w:p>
                <w:p w:rsidR="003E770B" w:rsidRPr="00A84C88" w:rsidRDefault="00087C6D" w:rsidP="00087C6D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/>
                    <w:outlineLvl w:val="2"/>
                    <w:rPr>
                      <w:color w:val="000000"/>
                      <w:kern w:val="2"/>
                    </w:rPr>
                  </w:pPr>
                  <w:r w:rsidRPr="00087C6D">
                    <w:t>С опытом работы более 5 лет и опытом работы по составлению сметной документации не менее 3-х лет, человек</w:t>
                  </w:r>
                  <w:r w:rsidRPr="00A84C88">
                    <w:rPr>
                      <w:color w:val="000000"/>
                      <w:kern w:val="2"/>
                    </w:rPr>
                    <w:t xml:space="preserve"> 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B" w:rsidRPr="00A84C88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A84C88">
                    <w:rPr>
                      <w:color w:val="000000"/>
                      <w:lang w:eastAsia="ru-RU"/>
                    </w:rPr>
                    <w:t>Баллы показателя</w:t>
                  </w:r>
                </w:p>
              </w:tc>
            </w:tr>
            <w:tr w:rsidR="003E770B" w:rsidRPr="00A84C88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A84C88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A84C88">
                    <w:rPr>
                      <w:color w:val="000000"/>
                      <w:kern w:val="2"/>
                    </w:rPr>
                    <w:t>10 и более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A84C88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A84C88">
                    <w:rPr>
                      <w:color w:val="000000"/>
                      <w:kern w:val="2"/>
                    </w:rPr>
                    <w:t>20</w:t>
                  </w:r>
                </w:p>
              </w:tc>
            </w:tr>
            <w:tr w:rsidR="003E770B" w:rsidRPr="00A84C88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A84C88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A84C88">
                    <w:rPr>
                      <w:color w:val="000000"/>
                      <w:kern w:val="2"/>
                    </w:rPr>
                    <w:t>От 5 до 10</w:t>
                  </w:r>
                  <w:bookmarkStart w:id="143" w:name="_GoBack"/>
                  <w:bookmarkEnd w:id="143"/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A84C88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A84C88">
                    <w:rPr>
                      <w:color w:val="000000"/>
                      <w:kern w:val="2"/>
                    </w:rPr>
                    <w:t>10</w:t>
                  </w:r>
                </w:p>
              </w:tc>
            </w:tr>
            <w:tr w:rsidR="003E770B" w:rsidRPr="00A84C88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A84C88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A84C88">
                    <w:rPr>
                      <w:color w:val="000000"/>
                      <w:kern w:val="2"/>
                    </w:rPr>
                    <w:t xml:space="preserve">До 5 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A84C88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A84C88">
                    <w:rPr>
                      <w:color w:val="000000"/>
                      <w:kern w:val="2"/>
                    </w:rPr>
                    <w:t>5</w:t>
                  </w:r>
                </w:p>
              </w:tc>
            </w:tr>
            <w:tr w:rsidR="003E770B" w:rsidRPr="00A84C88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A84C88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A84C88">
                    <w:rPr>
                      <w:color w:val="000000"/>
                      <w:kern w:val="2"/>
                    </w:rPr>
                    <w:t>Нет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A84C88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A84C88">
                    <w:rPr>
                      <w:color w:val="000000"/>
                      <w:kern w:val="2"/>
                    </w:rPr>
                    <w:t>0</w:t>
                  </w:r>
                </w:p>
              </w:tc>
            </w:tr>
          </w:tbl>
          <w:p w:rsidR="00F153DE" w:rsidRDefault="00F153DE" w:rsidP="00F153DE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</w:p>
          <w:p w:rsidR="00F153DE" w:rsidRPr="00A84C88" w:rsidRDefault="00F153DE" w:rsidP="00F153DE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В случае отсутствия в составе заявки документов подтверждающих представленные сведения по подкритери</w:t>
            </w:r>
            <w:r>
              <w:rPr>
                <w:rFonts w:eastAsia="MS Mincho"/>
                <w:lang w:eastAsia="ja-JP"/>
              </w:rPr>
              <w:t>ю</w:t>
            </w:r>
            <w:r w:rsidRPr="00A84C88">
              <w:rPr>
                <w:rFonts w:eastAsia="MS Mincho"/>
                <w:lang w:eastAsia="ja-JP"/>
              </w:rPr>
              <w:t xml:space="preserve"> 2.</w:t>
            </w:r>
            <w:r>
              <w:rPr>
                <w:rFonts w:eastAsia="MS Mincho"/>
                <w:lang w:eastAsia="ja-JP"/>
              </w:rPr>
              <w:t>2</w:t>
            </w:r>
            <w:r w:rsidRPr="00A84C88">
              <w:rPr>
                <w:rFonts w:eastAsia="MS Mincho"/>
                <w:lang w:eastAsia="ja-JP"/>
              </w:rPr>
              <w:t>. такой заявке присваивается 0 балов по данн</w:t>
            </w:r>
            <w:r>
              <w:rPr>
                <w:rFonts w:eastAsia="MS Mincho"/>
                <w:lang w:eastAsia="ja-JP"/>
              </w:rPr>
              <w:t>ому</w:t>
            </w:r>
            <w:r w:rsidRPr="00A84C88">
              <w:rPr>
                <w:rFonts w:eastAsia="MS Mincho"/>
                <w:lang w:eastAsia="ja-JP"/>
              </w:rPr>
              <w:t xml:space="preserve"> подкритери</w:t>
            </w:r>
            <w:r>
              <w:rPr>
                <w:rFonts w:eastAsia="MS Mincho"/>
                <w:lang w:eastAsia="ja-JP"/>
              </w:rPr>
              <w:t>ю</w:t>
            </w:r>
            <w:r w:rsidRPr="00A84C88">
              <w:rPr>
                <w:rFonts w:eastAsia="MS Mincho"/>
                <w:lang w:eastAsia="ja-JP"/>
              </w:rPr>
              <w:t>.</w:t>
            </w:r>
          </w:p>
          <w:p w:rsidR="00087C6D" w:rsidRDefault="00087C6D" w:rsidP="00E6386C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</w:p>
          <w:p w:rsidR="003E770B" w:rsidRPr="00A84C88" w:rsidRDefault="003E770B" w:rsidP="00E6386C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Оценка заявки по подкритерию 2.</w:t>
            </w:r>
            <w:r w:rsidR="005F2EC5">
              <w:rPr>
                <w:rFonts w:eastAsia="MS Mincho"/>
                <w:lang w:eastAsia="ja-JP"/>
              </w:rPr>
              <w:t>3</w:t>
            </w:r>
            <w:r w:rsidRPr="00A84C88">
              <w:rPr>
                <w:rFonts w:eastAsia="MS Mincho"/>
                <w:lang w:eastAsia="ja-JP"/>
              </w:rPr>
              <w:t>.: «Квалификация персонала»:</w:t>
            </w:r>
          </w:p>
          <w:tbl>
            <w:tblPr>
              <w:tblW w:w="6481" w:type="dxa"/>
              <w:tblInd w:w="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521"/>
              <w:gridCol w:w="2960"/>
            </w:tblGrid>
            <w:tr w:rsidR="003E770B" w:rsidRPr="00A84C88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B" w:rsidRPr="005F2EC5" w:rsidRDefault="005F2EC5" w:rsidP="00E6386C">
                  <w:pPr>
                    <w:widowControl w:val="0"/>
                    <w:tabs>
                      <w:tab w:val="left" w:pos="0"/>
                    </w:tabs>
                    <w:spacing w:after="0"/>
                    <w:textAlignment w:val="baseline"/>
                    <w:rPr>
                      <w:color w:val="000000"/>
                      <w:kern w:val="2"/>
                    </w:rPr>
                  </w:pPr>
                  <w:r>
                    <w:t>Н</w:t>
                  </w:r>
                  <w:r w:rsidRPr="005F2EC5">
                    <w:t>аличие квалифицированного штатного персонала с функциями руководителей, консультантов с опытом работы более 3-х лет), человек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B" w:rsidRPr="00A84C88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A84C88">
                    <w:rPr>
                      <w:color w:val="000000"/>
                      <w:lang w:eastAsia="ru-RU"/>
                    </w:rPr>
                    <w:t>Баллы показателя</w:t>
                  </w:r>
                </w:p>
              </w:tc>
            </w:tr>
            <w:tr w:rsidR="003E770B" w:rsidRPr="00A84C88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A84C88" w:rsidRDefault="00F65B21" w:rsidP="00F65B21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>
                    <w:rPr>
                      <w:color w:val="000000"/>
                      <w:kern w:val="2"/>
                    </w:rPr>
                    <w:t>5 и более</w:t>
                  </w:r>
                  <w:r w:rsidR="003E770B" w:rsidRPr="00A84C88">
                    <w:rPr>
                      <w:color w:val="000000"/>
                      <w:kern w:val="2"/>
                    </w:rPr>
                    <w:t xml:space="preserve"> 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A84C88" w:rsidRDefault="00A657BA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>
                    <w:rPr>
                      <w:color w:val="000000"/>
                      <w:kern w:val="2"/>
                    </w:rPr>
                    <w:t>20</w:t>
                  </w:r>
                </w:p>
              </w:tc>
            </w:tr>
            <w:tr w:rsidR="003E770B" w:rsidRPr="00A84C88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F65B21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kern w:val="2"/>
                    </w:rPr>
                  </w:pPr>
                  <w:r w:rsidRPr="00F65B21">
                    <w:rPr>
                      <w:kern w:val="2"/>
                    </w:rPr>
                    <w:t>До 5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A84C88" w:rsidRDefault="00A657BA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>
                    <w:rPr>
                      <w:color w:val="000000"/>
                      <w:kern w:val="2"/>
                    </w:rPr>
                    <w:t>10</w:t>
                  </w:r>
                </w:p>
              </w:tc>
            </w:tr>
            <w:tr w:rsidR="003E770B" w:rsidRPr="00A84C88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A84C88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A84C88">
                    <w:rPr>
                      <w:color w:val="000000"/>
                      <w:kern w:val="2"/>
                    </w:rPr>
                    <w:t>Нет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A84C88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A84C88">
                    <w:rPr>
                      <w:color w:val="000000"/>
                      <w:kern w:val="2"/>
                    </w:rPr>
                    <w:t>0</w:t>
                  </w:r>
                </w:p>
              </w:tc>
            </w:tr>
          </w:tbl>
          <w:p w:rsidR="003E770B" w:rsidRPr="00A84C88" w:rsidRDefault="003E770B" w:rsidP="00E6386C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</w:p>
          <w:p w:rsidR="003E770B" w:rsidRPr="00A84C88" w:rsidRDefault="003E770B" w:rsidP="00E6386C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В случае отсутствия в составе заявки документов подтверждающих представленные сведения по подкритери</w:t>
            </w:r>
            <w:r w:rsidR="00F153DE">
              <w:rPr>
                <w:rFonts w:eastAsia="MS Mincho"/>
                <w:lang w:eastAsia="ja-JP"/>
              </w:rPr>
              <w:t>ю</w:t>
            </w:r>
            <w:r w:rsidRPr="00A84C88">
              <w:rPr>
                <w:rFonts w:eastAsia="MS Mincho"/>
                <w:lang w:eastAsia="ja-JP"/>
              </w:rPr>
              <w:t xml:space="preserve"> 2.3. такой заявке присваивается 0 балов по данн</w:t>
            </w:r>
            <w:r w:rsidR="00F153DE">
              <w:rPr>
                <w:rFonts w:eastAsia="MS Mincho"/>
                <w:lang w:eastAsia="ja-JP"/>
              </w:rPr>
              <w:t>ому</w:t>
            </w:r>
            <w:r w:rsidRPr="00A84C88">
              <w:rPr>
                <w:rFonts w:eastAsia="MS Mincho"/>
                <w:lang w:eastAsia="ja-JP"/>
              </w:rPr>
              <w:t xml:space="preserve"> подкритери</w:t>
            </w:r>
            <w:r w:rsidR="00F153DE">
              <w:rPr>
                <w:rFonts w:eastAsia="MS Mincho"/>
                <w:lang w:eastAsia="ja-JP"/>
              </w:rPr>
              <w:t>ю</w:t>
            </w:r>
            <w:r w:rsidRPr="00A84C88">
              <w:rPr>
                <w:rFonts w:eastAsia="MS Mincho"/>
                <w:lang w:eastAsia="ja-JP"/>
              </w:rPr>
              <w:t>.</w:t>
            </w:r>
          </w:p>
          <w:p w:rsidR="003E770B" w:rsidRPr="00A84C88" w:rsidRDefault="003E770B" w:rsidP="00E6386C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</w:p>
          <w:p w:rsidR="003E770B" w:rsidRPr="00A84C88" w:rsidRDefault="003E770B" w:rsidP="00E6386C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Оценка заявки по подкритерию 2.</w:t>
            </w:r>
            <w:r w:rsidR="008752BE">
              <w:rPr>
                <w:rFonts w:eastAsia="MS Mincho"/>
                <w:lang w:eastAsia="ja-JP"/>
              </w:rPr>
              <w:t>4</w:t>
            </w:r>
            <w:r w:rsidRPr="00A84C88">
              <w:rPr>
                <w:rFonts w:eastAsia="MS Mincho"/>
                <w:lang w:eastAsia="ja-JP"/>
              </w:rPr>
              <w:t>.: «</w:t>
            </w:r>
            <w:r w:rsidRPr="00A84C88">
              <w:rPr>
                <w:lang w:eastAsia="ru-RU"/>
              </w:rPr>
              <w:t>Продолжительность работы компании</w:t>
            </w:r>
            <w:r w:rsidRPr="00A84C88">
              <w:rPr>
                <w:rFonts w:eastAsia="MS Mincho"/>
                <w:lang w:eastAsia="ja-JP"/>
              </w:rPr>
              <w:t>»:</w:t>
            </w:r>
          </w:p>
          <w:tbl>
            <w:tblPr>
              <w:tblW w:w="6481" w:type="dxa"/>
              <w:tblInd w:w="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521"/>
              <w:gridCol w:w="2960"/>
            </w:tblGrid>
            <w:tr w:rsidR="003E770B" w:rsidRPr="006C58D7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B" w:rsidRPr="006C58D7" w:rsidRDefault="008752BE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6C58D7">
                    <w:t>Продолжительность работы компании с момента ее образования с подтверждением видов деятельности по разработке сметной документации (лет)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B" w:rsidRPr="006C58D7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6C58D7">
                    <w:rPr>
                      <w:color w:val="000000"/>
                      <w:lang w:eastAsia="ru-RU"/>
                    </w:rPr>
                    <w:t>Баллы показателя</w:t>
                  </w:r>
                </w:p>
              </w:tc>
            </w:tr>
            <w:tr w:rsidR="003E770B" w:rsidRPr="006C58D7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6C58D7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6C58D7">
                    <w:rPr>
                      <w:color w:val="000000"/>
                      <w:kern w:val="2"/>
                    </w:rPr>
                    <w:t>5 и более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6C58D7" w:rsidRDefault="008752BE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6C58D7">
                    <w:rPr>
                      <w:color w:val="000000"/>
                      <w:kern w:val="2"/>
                    </w:rPr>
                    <w:t>20</w:t>
                  </w:r>
                </w:p>
              </w:tc>
            </w:tr>
            <w:tr w:rsidR="003E770B" w:rsidRPr="006C58D7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6C58D7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6C58D7">
                    <w:rPr>
                      <w:color w:val="000000"/>
                      <w:kern w:val="2"/>
                    </w:rPr>
                    <w:lastRenderedPageBreak/>
                    <w:t>От 3 до 5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6C58D7" w:rsidRDefault="008752BE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6C58D7">
                    <w:rPr>
                      <w:color w:val="000000"/>
                      <w:kern w:val="2"/>
                    </w:rPr>
                    <w:t>1</w:t>
                  </w:r>
                  <w:r w:rsidR="003E770B" w:rsidRPr="006C58D7">
                    <w:rPr>
                      <w:color w:val="000000"/>
                      <w:kern w:val="2"/>
                    </w:rPr>
                    <w:t>5</w:t>
                  </w:r>
                </w:p>
              </w:tc>
            </w:tr>
            <w:tr w:rsidR="003E770B" w:rsidRPr="006C58D7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6C58D7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6C58D7">
                    <w:rPr>
                      <w:color w:val="000000"/>
                      <w:kern w:val="2"/>
                    </w:rPr>
                    <w:t>До 3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6C58D7" w:rsidRDefault="008752BE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6C58D7">
                    <w:rPr>
                      <w:color w:val="000000"/>
                      <w:kern w:val="2"/>
                    </w:rPr>
                    <w:t>5</w:t>
                  </w:r>
                </w:p>
              </w:tc>
            </w:tr>
            <w:tr w:rsidR="003E770B" w:rsidRPr="006C58D7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6C58D7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6C58D7">
                    <w:rPr>
                      <w:color w:val="000000"/>
                      <w:kern w:val="2"/>
                    </w:rPr>
                    <w:t>Нет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6C58D7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6C58D7">
                    <w:rPr>
                      <w:color w:val="000000"/>
                      <w:kern w:val="2"/>
                    </w:rPr>
                    <w:t>0</w:t>
                  </w:r>
                </w:p>
              </w:tc>
            </w:tr>
          </w:tbl>
          <w:p w:rsidR="003E770B" w:rsidRPr="00A84C88" w:rsidRDefault="003E770B" w:rsidP="00E6386C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</w:p>
          <w:p w:rsidR="00F153DE" w:rsidRPr="00A84C88" w:rsidRDefault="00F153DE" w:rsidP="00F153DE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В случае отсутствия в составе заявки документов подтверждающих представленные сведения по подкритери</w:t>
            </w:r>
            <w:r>
              <w:rPr>
                <w:rFonts w:eastAsia="MS Mincho"/>
                <w:lang w:eastAsia="ja-JP"/>
              </w:rPr>
              <w:t>ю</w:t>
            </w:r>
            <w:r w:rsidRPr="00A84C88">
              <w:rPr>
                <w:rFonts w:eastAsia="MS Mincho"/>
                <w:lang w:eastAsia="ja-JP"/>
              </w:rPr>
              <w:t xml:space="preserve"> 2.</w:t>
            </w:r>
            <w:r>
              <w:rPr>
                <w:rFonts w:eastAsia="MS Mincho"/>
                <w:lang w:eastAsia="ja-JP"/>
              </w:rPr>
              <w:t>4</w:t>
            </w:r>
            <w:r w:rsidRPr="00A84C88">
              <w:rPr>
                <w:rFonts w:eastAsia="MS Mincho"/>
                <w:lang w:eastAsia="ja-JP"/>
              </w:rPr>
              <w:t>. такой заявке присваивается 0 балов по данн</w:t>
            </w:r>
            <w:r>
              <w:rPr>
                <w:rFonts w:eastAsia="MS Mincho"/>
                <w:lang w:eastAsia="ja-JP"/>
              </w:rPr>
              <w:t>ому</w:t>
            </w:r>
            <w:r w:rsidRPr="00A84C88">
              <w:rPr>
                <w:rFonts w:eastAsia="MS Mincho"/>
                <w:lang w:eastAsia="ja-JP"/>
              </w:rPr>
              <w:t xml:space="preserve"> подкритери</w:t>
            </w:r>
            <w:r>
              <w:rPr>
                <w:rFonts w:eastAsia="MS Mincho"/>
                <w:lang w:eastAsia="ja-JP"/>
              </w:rPr>
              <w:t>ю</w:t>
            </w:r>
            <w:r w:rsidRPr="00A84C88">
              <w:rPr>
                <w:rFonts w:eastAsia="MS Mincho"/>
                <w:lang w:eastAsia="ja-JP"/>
              </w:rPr>
              <w:t>.</w:t>
            </w:r>
          </w:p>
          <w:p w:rsidR="003E770B" w:rsidRPr="00A84C88" w:rsidRDefault="003E770B" w:rsidP="00E6386C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</w:p>
          <w:p w:rsidR="003E770B" w:rsidRPr="00A84C88" w:rsidRDefault="003E770B" w:rsidP="00E6386C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Рейтинг, присуждаемый i-й заявке по критерию «Квалификация участника торгов, в том числе опыт оказания услуг и (или) выполнения работ</w:t>
            </w:r>
            <w:r w:rsidR="000B6510">
              <w:rPr>
                <w:rFonts w:eastAsia="MS Mincho"/>
                <w:lang w:eastAsia="ja-JP"/>
              </w:rPr>
              <w:t xml:space="preserve"> </w:t>
            </w:r>
            <w:r w:rsidRPr="00A84C88">
              <w:rPr>
                <w:rFonts w:eastAsia="MS Mincho"/>
                <w:lang w:eastAsia="ja-JP"/>
              </w:rPr>
              <w:t xml:space="preserve">по составлению </w:t>
            </w:r>
            <w:r w:rsidR="006C58D7">
              <w:rPr>
                <w:rFonts w:eastAsia="MS Mincho"/>
                <w:lang w:eastAsia="ja-JP"/>
              </w:rPr>
              <w:t>сметной документации</w:t>
            </w:r>
            <w:r w:rsidRPr="00A84C88">
              <w:rPr>
                <w:rFonts w:eastAsia="MS Mincho"/>
                <w:lang w:eastAsia="ja-JP"/>
              </w:rPr>
              <w:t>, определяется по формуле: </w:t>
            </w:r>
          </w:p>
          <w:p w:rsidR="003E770B" w:rsidRPr="00A84C88" w:rsidRDefault="003E770B" w:rsidP="00E6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firstLine="284"/>
              <w:rPr>
                <w:rFonts w:eastAsia="MS Mincho"/>
                <w:lang w:val="en-US" w:eastAsia="ja-JP"/>
              </w:rPr>
            </w:pPr>
            <w:r w:rsidRPr="00A84C88">
              <w:rPr>
                <w:rFonts w:eastAsia="MS Mincho"/>
                <w:lang w:eastAsia="ja-JP"/>
              </w:rPr>
              <w:t xml:space="preserve">                                      </w:t>
            </w:r>
            <w:r w:rsidRPr="00A84C88">
              <w:rPr>
                <w:rFonts w:eastAsia="MS Mincho"/>
                <w:lang w:val="en-US" w:eastAsia="ja-JP"/>
              </w:rPr>
              <w:t>i       i         i</w:t>
            </w:r>
          </w:p>
          <w:p w:rsidR="003E770B" w:rsidRPr="00A84C88" w:rsidRDefault="003E770B" w:rsidP="00E6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firstLine="284"/>
              <w:rPr>
                <w:rFonts w:eastAsia="MS Mincho"/>
                <w:lang w:val="en-US" w:eastAsia="ja-JP"/>
              </w:rPr>
            </w:pPr>
            <w:r w:rsidRPr="00A84C88">
              <w:rPr>
                <w:rFonts w:eastAsia="MS Mincho"/>
                <w:lang w:val="en-US" w:eastAsia="ja-JP"/>
              </w:rPr>
              <w:t xml:space="preserve">                         Rc  = C  +  C  +  C </w:t>
            </w:r>
          </w:p>
          <w:p w:rsidR="003E770B" w:rsidRPr="00A84C88" w:rsidRDefault="003E770B" w:rsidP="00E6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firstLine="284"/>
              <w:rPr>
                <w:rFonts w:eastAsia="MS Mincho"/>
                <w:lang w:val="en-US" w:eastAsia="ja-JP"/>
              </w:rPr>
            </w:pPr>
            <w:r w:rsidRPr="00A84C88">
              <w:rPr>
                <w:rFonts w:eastAsia="MS Mincho"/>
                <w:lang w:val="en-US" w:eastAsia="ja-JP"/>
              </w:rPr>
              <w:t xml:space="preserve">                              i       1       2        k  </w:t>
            </w:r>
          </w:p>
          <w:p w:rsidR="003E770B" w:rsidRPr="00A84C88" w:rsidRDefault="003E770B" w:rsidP="00E6386C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val="en-US" w:eastAsia="ja-JP"/>
              </w:rPr>
              <w:t> </w:t>
            </w:r>
            <w:r w:rsidRPr="003E770B">
              <w:rPr>
                <w:rFonts w:eastAsia="MS Mincho"/>
                <w:lang w:val="en-US" w:eastAsia="ja-JP"/>
              </w:rPr>
              <w:t xml:space="preserve">    </w:t>
            </w:r>
            <w:r w:rsidRPr="00A84C88">
              <w:rPr>
                <w:rFonts w:eastAsia="MS Mincho"/>
                <w:lang w:eastAsia="ja-JP"/>
              </w:rPr>
              <w:t>где:</w:t>
            </w:r>
          </w:p>
          <w:p w:rsidR="003E770B" w:rsidRPr="00A84C88" w:rsidRDefault="003E770B" w:rsidP="00E6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 xml:space="preserve"> Rci - рейтинг, присуждаемый i-й заявке по указанному критерию;</w:t>
            </w:r>
          </w:p>
          <w:p w:rsidR="003E770B" w:rsidRPr="00A84C88" w:rsidRDefault="003E770B" w:rsidP="00E6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 xml:space="preserve">   i</w:t>
            </w:r>
          </w:p>
          <w:p w:rsidR="003E770B" w:rsidRPr="00A84C88" w:rsidRDefault="003E770B" w:rsidP="00E6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Ck - значение в баллах (среднее арифметическое оценок в баллах всех членов конкурсной комиссии), присуждаемое комиссией i-й заявке на участие в конкурсе по k-му показателю, где k - количество установленных показателей.</w:t>
            </w:r>
          </w:p>
          <w:p w:rsidR="003E770B" w:rsidRPr="00A84C88" w:rsidRDefault="003E770B" w:rsidP="00E6386C">
            <w:pPr>
              <w:tabs>
                <w:tab w:val="num" w:pos="1260"/>
              </w:tabs>
              <w:spacing w:after="0"/>
              <w:ind w:left="34" w:firstLine="284"/>
              <w:rPr>
                <w:rFonts w:eastAsia="MS Mincho"/>
                <w:lang w:eastAsia="ja-JP"/>
              </w:rPr>
            </w:pPr>
          </w:p>
          <w:p w:rsidR="003E770B" w:rsidRPr="00A84C88" w:rsidRDefault="003E770B" w:rsidP="00E6386C">
            <w:pPr>
              <w:tabs>
                <w:tab w:val="num" w:pos="1260"/>
              </w:tabs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 xml:space="preserve">Для получения оценки (значения в баллах) по критерию (подкритерию) для каждой заявки вычисляется среднее арифметическое оценок в баллах, присвоенных всеми членами конкурсной комиссии по критерию (подкритерию). </w:t>
            </w:r>
          </w:p>
          <w:p w:rsidR="003E770B" w:rsidRPr="00A84C88" w:rsidRDefault="003E770B" w:rsidP="00E6386C">
            <w:pPr>
              <w:tabs>
                <w:tab w:val="num" w:pos="1260"/>
              </w:tabs>
              <w:spacing w:after="0"/>
              <w:ind w:left="34" w:firstLine="284"/>
              <w:rPr>
                <w:rFonts w:eastAsia="MS Mincho"/>
                <w:lang w:eastAsia="ja-JP"/>
              </w:rPr>
            </w:pPr>
          </w:p>
          <w:p w:rsidR="003E770B" w:rsidRPr="00A84C88" w:rsidRDefault="003E770B" w:rsidP="00E6386C">
            <w:pPr>
              <w:tabs>
                <w:tab w:val="left" w:pos="142"/>
              </w:tabs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 xml:space="preserve">Для получения итогового рейтинга по заявке рейтинг, присуждаемый этой заявке по критерию «Квалификация участника торгов, в том числе опыт оказания услуг и (или) выполнения работ по </w:t>
            </w:r>
            <w:r w:rsidR="008F421D">
              <w:rPr>
                <w:rFonts w:eastAsia="MS Mincho"/>
                <w:lang w:eastAsia="ja-JP"/>
              </w:rPr>
              <w:t>составлению сметной документации</w:t>
            </w:r>
            <w:r w:rsidRPr="00A84C88">
              <w:rPr>
                <w:rFonts w:eastAsia="MS Mincho"/>
                <w:lang w:eastAsia="ja-JP"/>
              </w:rPr>
              <w:t xml:space="preserve">, умножается на соответствующую указанному критерию значимость.  </w:t>
            </w:r>
          </w:p>
          <w:p w:rsidR="003E770B" w:rsidRPr="00A84C88" w:rsidRDefault="003E770B" w:rsidP="00E6386C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 xml:space="preserve">При оценке заявок по критерию «Квалификация участника торгов, в том числе опыт оказания услуг и (или) выполнения работ по составлению </w:t>
            </w:r>
            <w:r w:rsidR="008F421D">
              <w:rPr>
                <w:rFonts w:eastAsia="MS Mincho"/>
                <w:lang w:eastAsia="ja-JP"/>
              </w:rPr>
              <w:t>сметной документации</w:t>
            </w:r>
            <w:r w:rsidR="008F421D" w:rsidRPr="00A84C88">
              <w:rPr>
                <w:rFonts w:eastAsia="MS Mincho"/>
                <w:lang w:eastAsia="ja-JP"/>
              </w:rPr>
              <w:t xml:space="preserve"> </w:t>
            </w:r>
            <w:r w:rsidRPr="00A84C88">
              <w:rPr>
                <w:rFonts w:eastAsia="MS Mincho"/>
                <w:lang w:eastAsia="ja-JP"/>
              </w:rPr>
              <w:t xml:space="preserve">наибольшее количество баллов присваивается заявке с лучшим предложением по качеству </w:t>
            </w:r>
            <w:r w:rsidR="008F421D">
              <w:rPr>
                <w:rFonts w:eastAsia="MS Mincho"/>
                <w:lang w:eastAsia="ja-JP"/>
              </w:rPr>
              <w:t>услуг</w:t>
            </w:r>
            <w:r w:rsidRPr="00A84C88">
              <w:rPr>
                <w:rFonts w:eastAsia="MS Mincho"/>
                <w:lang w:eastAsia="ja-JP"/>
              </w:rPr>
              <w:t xml:space="preserve"> и квалификации участника конкурса.    </w:t>
            </w:r>
          </w:p>
          <w:p w:rsidR="00F22DB3" w:rsidRPr="00F31D46" w:rsidRDefault="003E770B" w:rsidP="00E6386C">
            <w:pPr>
              <w:spacing w:after="0"/>
              <w:ind w:left="34" w:firstLine="284"/>
              <w:outlineLvl w:val="1"/>
              <w:rPr>
                <w:sz w:val="28"/>
                <w:szCs w:val="28"/>
              </w:rPr>
            </w:pPr>
            <w:r w:rsidRPr="00A84C88">
              <w:rPr>
                <w:rFonts w:eastAsia="MS Mincho"/>
                <w:lang w:eastAsia="ja-JP"/>
              </w:rPr>
              <w:t>В случае, если в нескольких заявках на участие в конкурсе содержатся одинаковые условия исполнения договора,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r>
              <w:lastRenderedPageBreak/>
              <w:t>9.23.</w:t>
            </w:r>
          </w:p>
        </w:tc>
        <w:tc>
          <w:tcPr>
            <w:tcW w:w="7346" w:type="dxa"/>
            <w:shd w:val="clear" w:color="auto" w:fill="auto"/>
          </w:tcPr>
          <w:p w:rsidR="00F22DB3" w:rsidRDefault="00F22DB3" w:rsidP="00CB3EB0">
            <w:pPr>
              <w:spacing w:after="0"/>
            </w:pPr>
            <w:r>
              <w:rPr>
                <w:b/>
              </w:rPr>
              <w:t xml:space="preserve">Срок, в течение которого победитель </w:t>
            </w:r>
            <w:r>
              <w:rPr>
                <w:b/>
                <w:bCs/>
              </w:rPr>
              <w:t xml:space="preserve">открытого </w:t>
            </w:r>
            <w:r>
              <w:rPr>
                <w:b/>
              </w:rPr>
              <w:t>конкурса или иной его участник, с которым заключается договор, должен подписать договор:</w:t>
            </w:r>
          </w:p>
          <w:p w:rsidR="00F22DB3" w:rsidRDefault="00F22DB3" w:rsidP="00CB3EB0">
            <w:pPr>
              <w:spacing w:after="0"/>
            </w:pPr>
            <w:r>
              <w:t xml:space="preserve">В течение десяти дней с даты размещения </w:t>
            </w:r>
            <w:r w:rsidRPr="005621E5">
              <w:rPr>
                <w:bCs/>
              </w:rPr>
              <w:t>н</w:t>
            </w:r>
            <w:r w:rsidRPr="005621E5">
              <w:rPr>
                <w:spacing w:val="2"/>
                <w:lang w:eastAsia="ru-RU"/>
              </w:rPr>
              <w:t>а официальном сайте заказчика в информационно-телекоммуникационной сети «Интернет»</w:t>
            </w:r>
            <w:r w:rsidRPr="00491228">
              <w:rPr>
                <w:sz w:val="28"/>
                <w:szCs w:val="28"/>
              </w:rPr>
              <w:t xml:space="preserve"> </w:t>
            </w:r>
            <w:r w:rsidR="00063949">
              <w:t xml:space="preserve">- </w:t>
            </w:r>
            <w:r w:rsidR="00063949">
              <w:rPr>
                <w:lang w:val="en-US"/>
              </w:rPr>
              <w:t>kapremont</w:t>
            </w:r>
            <w:r w:rsidR="00063949" w:rsidRPr="00063949">
              <w:t>71</w:t>
            </w:r>
            <w:r w:rsidRPr="009A1274">
              <w:t>.ru</w:t>
            </w:r>
            <w:r>
              <w:rPr>
                <w:spacing w:val="2"/>
                <w:lang w:eastAsia="ru-RU"/>
              </w:rPr>
              <w:t xml:space="preserve"> </w:t>
            </w:r>
            <w:r>
              <w:t>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заказчику.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r>
              <w:t>9.24.</w:t>
            </w:r>
          </w:p>
        </w:tc>
        <w:tc>
          <w:tcPr>
            <w:tcW w:w="7346" w:type="dxa"/>
            <w:shd w:val="clear" w:color="auto" w:fill="auto"/>
          </w:tcPr>
          <w:p w:rsidR="00F22DB3" w:rsidRPr="00A129BC" w:rsidRDefault="00F22DB3" w:rsidP="00E6386C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A129BC">
              <w:rPr>
                <w:b/>
              </w:rPr>
              <w:t xml:space="preserve">Способы получения конкурсной документации, срок, место и </w:t>
            </w:r>
            <w:r w:rsidRPr="00A129BC">
              <w:rPr>
                <w:b/>
              </w:rPr>
              <w:lastRenderedPageBreak/>
              <w:t>порядок предоставления конкурсной документации</w:t>
            </w:r>
            <w:r>
              <w:rPr>
                <w:b/>
              </w:rPr>
              <w:t>.</w:t>
            </w:r>
          </w:p>
          <w:p w:rsidR="00F22DB3" w:rsidRPr="00CB3EB0" w:rsidRDefault="00F22DB3" w:rsidP="00CB3EB0">
            <w:pPr>
              <w:suppressAutoHyphens w:val="0"/>
              <w:autoSpaceDE w:val="0"/>
              <w:autoSpaceDN w:val="0"/>
              <w:adjustRightInd w:val="0"/>
              <w:spacing w:after="120"/>
              <w:rPr>
                <w:kern w:val="0"/>
                <w:lang w:eastAsia="ru-RU"/>
              </w:rPr>
            </w:pPr>
            <w:r w:rsidRPr="005A76C5">
              <w:t>Конкурсная документация доступна для ознакомления на официальном сайте заказчика в информационно-телекоммуникационной сети «Интернет»</w:t>
            </w:r>
            <w:r w:rsidR="00AD2AA6">
              <w:t xml:space="preserve"> </w:t>
            </w:r>
            <w:r w:rsidR="00063949">
              <w:t xml:space="preserve">- </w:t>
            </w:r>
            <w:r w:rsidR="00063949">
              <w:rPr>
                <w:lang w:val="en-US"/>
              </w:rPr>
              <w:t>kapremont</w:t>
            </w:r>
            <w:r w:rsidR="00063949" w:rsidRPr="00063949">
              <w:t>71</w:t>
            </w:r>
            <w:r w:rsidRPr="005A76C5">
              <w:t>.ru без взимания платы</w:t>
            </w:r>
            <w:r>
              <w:t>.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r>
              <w:lastRenderedPageBreak/>
              <w:t>9.25.</w:t>
            </w:r>
          </w:p>
        </w:tc>
        <w:tc>
          <w:tcPr>
            <w:tcW w:w="7346" w:type="dxa"/>
            <w:shd w:val="clear" w:color="auto" w:fill="auto"/>
          </w:tcPr>
          <w:p w:rsidR="00F22DB3" w:rsidRDefault="00F22DB3" w:rsidP="00E6386C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eastAsia="ru-RU"/>
              </w:rPr>
            </w:pPr>
            <w:r w:rsidRPr="00327DF0">
              <w:rPr>
                <w:b/>
                <w:kern w:val="0"/>
                <w:lang w:eastAsia="ru-RU"/>
              </w:rPr>
              <w:t>Язык, на котором предоставляется конкурсная документация:</w:t>
            </w:r>
            <w:r>
              <w:rPr>
                <w:kern w:val="0"/>
                <w:lang w:eastAsia="ru-RU"/>
              </w:rPr>
              <w:t xml:space="preserve"> русский.</w:t>
            </w:r>
          </w:p>
        </w:tc>
      </w:tr>
    </w:tbl>
    <w:p w:rsidR="001C026D" w:rsidRDefault="001C026D" w:rsidP="00E6386C">
      <w:pPr>
        <w:spacing w:after="120"/>
        <w:jc w:val="right"/>
        <w:rPr>
          <w:b/>
          <w:bCs/>
        </w:rPr>
      </w:pPr>
    </w:p>
    <w:p w:rsidR="001C026D" w:rsidRDefault="001C026D" w:rsidP="00E6386C">
      <w:pPr>
        <w:spacing w:after="120"/>
        <w:jc w:val="right"/>
        <w:rPr>
          <w:b/>
          <w:bCs/>
        </w:rPr>
        <w:sectPr w:rsidR="001C026D" w:rsidSect="001C026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1C026D" w:rsidRPr="00E7757B" w:rsidRDefault="001C026D" w:rsidP="00E6386C">
      <w:pPr>
        <w:pStyle w:val="1"/>
        <w:keepNext w:val="0"/>
        <w:spacing w:before="0" w:after="120"/>
        <w:jc w:val="center"/>
        <w:rPr>
          <w:sz w:val="24"/>
          <w:szCs w:val="24"/>
        </w:rPr>
      </w:pPr>
      <w:bookmarkStart w:id="144" w:name="_Toc378593469"/>
      <w:bookmarkStart w:id="145" w:name="_Toc436292480"/>
      <w:r w:rsidRPr="00E7757B">
        <w:rPr>
          <w:sz w:val="24"/>
          <w:szCs w:val="24"/>
        </w:rPr>
        <w:lastRenderedPageBreak/>
        <w:t>ЧАСТЬ IV. ПРИМЕРНАЯ ФОРМА ЗАЯВКИ НА УЧАСТИЕ В КОНКУРСЕ</w:t>
      </w:r>
      <w:bookmarkEnd w:id="144"/>
      <w:bookmarkEnd w:id="145"/>
    </w:p>
    <w:bookmarkEnd w:id="122"/>
    <w:p w:rsidR="001C026D" w:rsidRDefault="001C026D" w:rsidP="00E6386C">
      <w:pPr>
        <w:spacing w:after="120"/>
        <w:jc w:val="center"/>
        <w:rPr>
          <w:b/>
          <w:bCs/>
        </w:rPr>
      </w:pPr>
    </w:p>
    <w:p w:rsidR="001C026D" w:rsidRDefault="001C026D" w:rsidP="00E6386C">
      <w:pPr>
        <w:spacing w:after="120"/>
        <w:jc w:val="center"/>
      </w:pPr>
      <w:r>
        <w:rPr>
          <w:b/>
          <w:bCs/>
        </w:rPr>
        <w:t>ОПИСЬ ДОКУМЕНТОВ,</w:t>
      </w:r>
    </w:p>
    <w:p w:rsidR="001C026D" w:rsidRDefault="001C026D" w:rsidP="00E6386C">
      <w:pPr>
        <w:spacing w:after="120"/>
        <w:jc w:val="center"/>
      </w:pPr>
      <w:r>
        <w:t>представляемых для участия в открытом конкурсе</w:t>
      </w:r>
    </w:p>
    <w:p w:rsidR="001C026D" w:rsidRDefault="001C026D" w:rsidP="00E6386C">
      <w:pPr>
        <w:spacing w:after="120"/>
        <w:jc w:val="center"/>
      </w:pPr>
      <w:r>
        <w:t xml:space="preserve">на право заключения </w:t>
      </w:r>
      <w:r w:rsidR="001A7A15">
        <w:t>договора</w:t>
      </w:r>
      <w:r>
        <w:t xml:space="preserve">_________ </w:t>
      </w:r>
      <w:r>
        <w:rPr>
          <w:i/>
          <w:iCs/>
        </w:rPr>
        <w:t>(указать предмета</w:t>
      </w:r>
      <w:r w:rsidR="001A7A15">
        <w:rPr>
          <w:i/>
          <w:iCs/>
        </w:rPr>
        <w:t xml:space="preserve"> договора</w:t>
      </w:r>
      <w:r>
        <w:rPr>
          <w:i/>
          <w:iCs/>
        </w:rPr>
        <w:t>)</w:t>
      </w:r>
    </w:p>
    <w:p w:rsidR="001C026D" w:rsidRDefault="001C026D" w:rsidP="00E6386C">
      <w:pPr>
        <w:spacing w:after="120"/>
        <w:jc w:val="center"/>
        <w:rPr>
          <w:b/>
          <w:bCs/>
        </w:rPr>
      </w:pPr>
      <w:r>
        <w:t>лот № ____, наименование лота ________________________________________</w:t>
      </w:r>
      <w:r>
        <w:br/>
      </w:r>
      <w:r>
        <w:rPr>
          <w:i/>
          <w:iCs/>
        </w:rPr>
        <w:t>(в случае, если конкурс проводится по нескольким лотам)</w:t>
      </w:r>
    </w:p>
    <w:p w:rsidR="001C026D" w:rsidRDefault="001C026D" w:rsidP="00E6386C">
      <w:pPr>
        <w:spacing w:after="120"/>
        <w:rPr>
          <w:b/>
          <w:bCs/>
        </w:rPr>
      </w:pPr>
    </w:p>
    <w:p w:rsidR="001C026D" w:rsidRDefault="001C026D" w:rsidP="00E6386C">
      <w:pPr>
        <w:spacing w:after="120"/>
        <w:rPr>
          <w:b/>
          <w:bCs/>
        </w:rPr>
      </w:pPr>
      <w:r>
        <w:t>Настоящим ______</w:t>
      </w:r>
      <w:r>
        <w:rPr>
          <w:i/>
          <w:iCs/>
        </w:rPr>
        <w:t>(наименование участника</w:t>
      </w:r>
      <w:r w:rsidR="001A7A15">
        <w:rPr>
          <w:i/>
          <w:iCs/>
        </w:rPr>
        <w:t xml:space="preserve"> торгов</w:t>
      </w:r>
      <w:r>
        <w:rPr>
          <w:i/>
          <w:iCs/>
        </w:rPr>
        <w:t>)</w:t>
      </w:r>
      <w:r>
        <w:t xml:space="preserve">________ подтверждает, что для участия в открытом конкурсе на право заключения _______ </w:t>
      </w:r>
      <w:r>
        <w:rPr>
          <w:i/>
          <w:iCs/>
        </w:rPr>
        <w:t>(указать наименование предмета</w:t>
      </w:r>
      <w:r w:rsidR="001A7A15">
        <w:rPr>
          <w:i/>
          <w:iCs/>
        </w:rPr>
        <w:t xml:space="preserve"> договора</w:t>
      </w:r>
      <w:r>
        <w:rPr>
          <w:i/>
          <w:iCs/>
        </w:rPr>
        <w:t>)</w:t>
      </w:r>
      <w:r>
        <w:t xml:space="preserve"> направляются нижеперечисленные документы.</w:t>
      </w:r>
    </w:p>
    <w:tbl>
      <w:tblPr>
        <w:tblW w:w="5063" w:type="pct"/>
        <w:jc w:val="center"/>
        <w:tblLayout w:type="fixed"/>
        <w:tblLook w:val="0000"/>
      </w:tblPr>
      <w:tblGrid>
        <w:gridCol w:w="838"/>
        <w:gridCol w:w="5902"/>
        <w:gridCol w:w="1449"/>
        <w:gridCol w:w="1502"/>
      </w:tblGrid>
      <w:tr w:rsidR="001C026D" w:rsidTr="001C026D">
        <w:trPr>
          <w:tblHeader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26D" w:rsidRDefault="001C026D" w:rsidP="00E6386C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№№ п\п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26D" w:rsidRDefault="001C026D" w:rsidP="00E6386C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документов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26D" w:rsidRDefault="001C026D" w:rsidP="00E6386C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Страницы </w:t>
            </w:r>
            <w:r>
              <w:rPr>
                <w:b/>
                <w:bCs/>
              </w:rPr>
              <w:br/>
              <w:t>с __ по __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026D" w:rsidRDefault="001C026D" w:rsidP="00E6386C">
            <w:pPr>
              <w:spacing w:after="120"/>
              <w:jc w:val="center"/>
            </w:pPr>
            <w:r>
              <w:rPr>
                <w:b/>
                <w:bCs/>
              </w:rPr>
              <w:t>Количество страниц</w:t>
            </w:r>
          </w:p>
        </w:tc>
      </w:tr>
      <w:tr w:rsidR="001C026D" w:rsidTr="001C026D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jc w:val="center"/>
            </w:pPr>
            <w:r w:rsidRPr="001E1467">
              <w:t>1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/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</w:tr>
      <w:tr w:rsidR="001C026D" w:rsidTr="001C026D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jc w:val="center"/>
            </w:pPr>
            <w:r w:rsidRPr="001E1467">
              <w:t>2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/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</w:tr>
      <w:tr w:rsidR="001C026D" w:rsidTr="001C026D">
        <w:trPr>
          <w:trHeight w:val="389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jc w:val="center"/>
            </w:pPr>
            <w:r w:rsidRPr="001E1467">
              <w:t>2.1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</w:tr>
      <w:tr w:rsidR="001C026D" w:rsidTr="001C026D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jc w:val="center"/>
            </w:pPr>
            <w:r>
              <w:t>…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</w:tr>
      <w:tr w:rsidR="001C026D" w:rsidTr="001C026D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</w:tr>
      <w:tr w:rsidR="001C026D" w:rsidTr="001C026D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</w:tr>
      <w:tr w:rsidR="001C026D" w:rsidTr="001C026D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</w:tr>
      <w:tr w:rsidR="001C026D" w:rsidTr="001C026D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</w:tr>
      <w:tr w:rsidR="001C026D" w:rsidTr="001C026D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</w:tr>
      <w:tr w:rsidR="001C026D" w:rsidTr="001C026D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</w:tr>
      <w:tr w:rsidR="001C026D" w:rsidTr="001C026D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</w:tr>
      <w:tr w:rsidR="001C026D" w:rsidTr="001C026D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</w:tr>
      <w:tr w:rsidR="001C026D" w:rsidTr="001C026D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</w:tr>
      <w:tr w:rsidR="001C026D" w:rsidTr="001C026D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jc w:val="center"/>
            </w:pPr>
            <w:r>
              <w:t>…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4E83">
              <w:rPr>
                <w:rFonts w:eastAsia="Calibri"/>
              </w:rPr>
              <w:t>Другие документы (далее указываются все другие документы, прикладываемые по усмотрению участника</w:t>
            </w:r>
            <w:r>
              <w:rPr>
                <w:rFonts w:eastAsia="Calibri"/>
              </w:rPr>
              <w:t xml:space="preserve"> </w:t>
            </w:r>
            <w:r w:rsidR="009A1274">
              <w:rPr>
                <w:rFonts w:eastAsia="Calibri"/>
              </w:rPr>
              <w:t>торгов</w:t>
            </w:r>
            <w:r w:rsidRPr="00414E83">
              <w:rPr>
                <w:rFonts w:eastAsia="Calibri"/>
              </w:rPr>
              <w:t>)</w:t>
            </w:r>
            <w:r>
              <w:rPr>
                <w:rFonts w:eastAsia="Calibri"/>
              </w:rPr>
              <w:t>*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</w:tr>
      <w:tr w:rsidR="001C026D" w:rsidTr="001C026D">
        <w:trPr>
          <w:jc w:val="center"/>
        </w:trPr>
        <w:tc>
          <w:tcPr>
            <w:tcW w:w="8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  <w:jc w:val="right"/>
            </w:pPr>
            <w:r>
              <w:rPr>
                <w:b/>
                <w:bCs/>
              </w:rPr>
              <w:t>ВСЕГО страниц: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</w:tr>
    </w:tbl>
    <w:p w:rsidR="001C026D" w:rsidRPr="00414E83" w:rsidRDefault="001C026D" w:rsidP="00E6386C">
      <w:pPr>
        <w:spacing w:after="120"/>
        <w:rPr>
          <w:bCs/>
          <w:iCs/>
        </w:rPr>
      </w:pPr>
      <w:r w:rsidRPr="00414E83">
        <w:rPr>
          <w:bCs/>
          <w:iCs/>
        </w:rPr>
        <w:t xml:space="preserve">*Примечание: </w:t>
      </w:r>
    </w:p>
    <w:p w:rsidR="001C026D" w:rsidRDefault="001C026D" w:rsidP="00E6386C">
      <w:pPr>
        <w:spacing w:after="120"/>
        <w:rPr>
          <w:bCs/>
          <w:iCs/>
        </w:rPr>
      </w:pPr>
      <w:r w:rsidRPr="00414E83">
        <w:rPr>
          <w:bCs/>
          <w:iCs/>
        </w:rPr>
        <w:t>Данные документы прикладываются к заявке на участие в конкурсе по усмотрению участника конкурса; непредоставление данных документов не является основанием для отказа в допуске к участию в конкурсе</w:t>
      </w:r>
      <w:bookmarkStart w:id="146" w:name="_Ref166329536"/>
      <w:r>
        <w:rPr>
          <w:bCs/>
          <w:iCs/>
        </w:rPr>
        <w:t>.</w:t>
      </w:r>
    </w:p>
    <w:p w:rsidR="001C026D" w:rsidRDefault="001C026D" w:rsidP="00E6386C">
      <w:pPr>
        <w:spacing w:after="120"/>
      </w:pPr>
    </w:p>
    <w:tbl>
      <w:tblPr>
        <w:tblW w:w="4760" w:type="pct"/>
        <w:tblLayout w:type="fixed"/>
        <w:tblLook w:val="0000"/>
      </w:tblPr>
      <w:tblGrid>
        <w:gridCol w:w="3708"/>
        <w:gridCol w:w="5403"/>
      </w:tblGrid>
      <w:tr w:rsidR="001C026D" w:rsidRPr="000D2181" w:rsidTr="001C026D">
        <w:tc>
          <w:tcPr>
            <w:tcW w:w="3708" w:type="dxa"/>
          </w:tcPr>
          <w:p w:rsidR="001C026D" w:rsidRPr="000D2181" w:rsidRDefault="001C026D" w:rsidP="00E6386C">
            <w:pPr>
              <w:jc w:val="center"/>
            </w:pPr>
            <w:r w:rsidRPr="000D2181">
              <w:rPr>
                <w:b/>
                <w:bCs/>
              </w:rPr>
              <w:t xml:space="preserve">Руководитель участника </w:t>
            </w:r>
            <w:r w:rsidR="001A7A15">
              <w:rPr>
                <w:b/>
                <w:bCs/>
              </w:rPr>
              <w:t>торгов</w:t>
            </w:r>
          </w:p>
        </w:tc>
        <w:tc>
          <w:tcPr>
            <w:tcW w:w="5403" w:type="dxa"/>
            <w:vAlign w:val="bottom"/>
          </w:tcPr>
          <w:p w:rsidR="001C026D" w:rsidRPr="000D2181" w:rsidRDefault="001C026D" w:rsidP="00E6386C">
            <w:pPr>
              <w:jc w:val="right"/>
            </w:pPr>
            <w:r w:rsidRPr="000D2181">
              <w:t>(Фамилия И.О.)</w:t>
            </w:r>
          </w:p>
        </w:tc>
      </w:tr>
      <w:tr w:rsidR="001C026D" w:rsidRPr="000D2181" w:rsidTr="001C026D">
        <w:tc>
          <w:tcPr>
            <w:tcW w:w="3708" w:type="dxa"/>
          </w:tcPr>
          <w:p w:rsidR="001C026D" w:rsidRPr="000D2181" w:rsidRDefault="001C026D" w:rsidP="00E6386C">
            <w:r w:rsidRPr="000D2181">
              <w:t>(уполномоченный представитель)</w:t>
            </w:r>
          </w:p>
        </w:tc>
        <w:tc>
          <w:tcPr>
            <w:tcW w:w="5403" w:type="dxa"/>
            <w:vAlign w:val="bottom"/>
          </w:tcPr>
          <w:p w:rsidR="001C026D" w:rsidRPr="000D2181" w:rsidRDefault="001C026D" w:rsidP="00E6386C">
            <w:pPr>
              <w:outlineLvl w:val="3"/>
              <w:rPr>
                <w:vertAlign w:val="superscript"/>
                <w:lang w:eastAsia="en-US"/>
              </w:rPr>
            </w:pPr>
            <w:r w:rsidRPr="000D2181">
              <w:rPr>
                <w:vertAlign w:val="superscript"/>
                <w:lang w:eastAsia="en-US"/>
              </w:rPr>
              <w:t xml:space="preserve">                                (подпись)</w:t>
            </w:r>
          </w:p>
        </w:tc>
      </w:tr>
    </w:tbl>
    <w:p w:rsidR="001C026D" w:rsidRDefault="001C026D" w:rsidP="00E6386C">
      <w:pPr>
        <w:spacing w:after="120"/>
      </w:pPr>
      <w:r>
        <w:br w:type="page"/>
      </w:r>
    </w:p>
    <w:p w:rsidR="001C026D" w:rsidRDefault="001C026D" w:rsidP="00E6386C">
      <w:pPr>
        <w:spacing w:after="120"/>
        <w:rPr>
          <w:i/>
          <w:iCs/>
        </w:rPr>
      </w:pPr>
      <w:bookmarkStart w:id="147" w:name="_Ref166329400"/>
      <w:bookmarkEnd w:id="146"/>
      <w:r>
        <w:rPr>
          <w:i/>
          <w:iCs/>
        </w:rPr>
        <w:lastRenderedPageBreak/>
        <w:t xml:space="preserve">На бланке участника </w:t>
      </w:r>
      <w:bookmarkEnd w:id="147"/>
      <w:r w:rsidR="001A7A15">
        <w:rPr>
          <w:i/>
          <w:iCs/>
        </w:rPr>
        <w:t>торгов</w:t>
      </w:r>
    </w:p>
    <w:p w:rsidR="001C026D" w:rsidRDefault="001C026D" w:rsidP="00E6386C">
      <w:pPr>
        <w:spacing w:after="120"/>
      </w:pPr>
      <w:r>
        <w:rPr>
          <w:i/>
          <w:iCs/>
        </w:rPr>
        <w:t>(по возможности)</w:t>
      </w:r>
    </w:p>
    <w:p w:rsidR="001C026D" w:rsidRDefault="001C026D" w:rsidP="00E6386C">
      <w:pPr>
        <w:spacing w:after="120"/>
        <w:rPr>
          <w:b/>
          <w:bCs/>
        </w:rPr>
      </w:pPr>
      <w:r>
        <w:t>Дата, исх. номер</w:t>
      </w:r>
    </w:p>
    <w:tbl>
      <w:tblPr>
        <w:tblW w:w="5000" w:type="pct"/>
        <w:jc w:val="center"/>
        <w:tblLook w:val="0000"/>
      </w:tblPr>
      <w:tblGrid>
        <w:gridCol w:w="4241"/>
        <w:gridCol w:w="1272"/>
        <w:gridCol w:w="4057"/>
      </w:tblGrid>
      <w:tr w:rsidR="001C026D" w:rsidRPr="00FE0045" w:rsidTr="00D63574">
        <w:trPr>
          <w:jc w:val="center"/>
        </w:trPr>
        <w:tc>
          <w:tcPr>
            <w:tcW w:w="4241" w:type="dxa"/>
          </w:tcPr>
          <w:p w:rsidR="001C026D" w:rsidRPr="00FE0045" w:rsidRDefault="001C026D" w:rsidP="00E638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1C026D" w:rsidRPr="00FE0045" w:rsidRDefault="001C026D" w:rsidP="00E638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57" w:type="dxa"/>
          </w:tcPr>
          <w:p w:rsidR="001C026D" w:rsidRPr="00FE0045" w:rsidRDefault="001C026D" w:rsidP="00E638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C026D" w:rsidRPr="00FE0045" w:rsidTr="00D63574">
        <w:trPr>
          <w:jc w:val="center"/>
        </w:trPr>
        <w:tc>
          <w:tcPr>
            <w:tcW w:w="4241" w:type="dxa"/>
          </w:tcPr>
          <w:p w:rsidR="001C026D" w:rsidRPr="00FE0045" w:rsidRDefault="001C026D" w:rsidP="00E6386C">
            <w:pPr>
              <w:tabs>
                <w:tab w:val="right" w:pos="403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1C026D" w:rsidRPr="00FE0045" w:rsidRDefault="001C026D" w:rsidP="00E638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57" w:type="dxa"/>
          </w:tcPr>
          <w:p w:rsidR="001C026D" w:rsidRPr="00FE0045" w:rsidRDefault="001C026D" w:rsidP="00E638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C026D" w:rsidRPr="003A2212" w:rsidRDefault="001C026D" w:rsidP="00E6386C">
      <w:pPr>
        <w:pStyle w:val="afff"/>
        <w:jc w:val="center"/>
        <w:rPr>
          <w:b/>
        </w:rPr>
      </w:pPr>
      <w:r w:rsidRPr="003A2212">
        <w:rPr>
          <w:b/>
        </w:rPr>
        <w:t>ЗАЯВКА НА УЧАСТИЕ В КОНКУРСЕ</w:t>
      </w:r>
    </w:p>
    <w:p w:rsidR="001C026D" w:rsidRDefault="001C026D" w:rsidP="00E6386C">
      <w:pPr>
        <w:spacing w:after="120"/>
        <w:jc w:val="center"/>
      </w:pPr>
      <w:r>
        <w:t xml:space="preserve">на право заключения с ___________ </w:t>
      </w:r>
      <w:r>
        <w:rPr>
          <w:i/>
          <w:iCs/>
        </w:rPr>
        <w:t>(указывается наименование заказчика)</w:t>
      </w:r>
      <w:r>
        <w:t xml:space="preserve"> </w:t>
      </w:r>
      <w:r w:rsidR="001A7A15">
        <w:t xml:space="preserve">договора </w:t>
      </w:r>
      <w:r>
        <w:t xml:space="preserve">на _________________________________________________________________________ </w:t>
      </w:r>
      <w:r>
        <w:rPr>
          <w:i/>
          <w:iCs/>
        </w:rPr>
        <w:t>(указывается предмет</w:t>
      </w:r>
      <w:r w:rsidR="001A7A15">
        <w:rPr>
          <w:i/>
          <w:iCs/>
        </w:rPr>
        <w:t xml:space="preserve"> договора</w:t>
      </w:r>
      <w:r>
        <w:rPr>
          <w:i/>
          <w:iCs/>
        </w:rPr>
        <w:t>)</w:t>
      </w:r>
      <w:r>
        <w:t xml:space="preserve">. </w:t>
      </w:r>
    </w:p>
    <w:p w:rsidR="001C026D" w:rsidRDefault="00C16A58" w:rsidP="00E6386C">
      <w:pPr>
        <w:spacing w:after="120"/>
        <w:jc w:val="center"/>
        <w:rPr>
          <w:b/>
          <w:bCs/>
          <w:i/>
          <w:iCs/>
        </w:rPr>
      </w:pPr>
      <w:r>
        <w:t xml:space="preserve">Реестровый номер торгов ___ </w:t>
      </w:r>
      <w:r w:rsidR="001C026D">
        <w:t>, наименование лота ________________________________________</w:t>
      </w:r>
      <w:r w:rsidR="001C026D">
        <w:br/>
      </w:r>
      <w:r w:rsidR="001C026D">
        <w:rPr>
          <w:i/>
          <w:iCs/>
        </w:rPr>
        <w:t>(в случае, если конкурс проводится по нескольким лотам)</w:t>
      </w:r>
    </w:p>
    <w:p w:rsidR="001C026D" w:rsidRDefault="001C026D" w:rsidP="00E6386C">
      <w:pPr>
        <w:spacing w:after="120"/>
        <w:jc w:val="center"/>
        <w:rPr>
          <w:b/>
          <w:bCs/>
          <w:i/>
          <w:iCs/>
        </w:rPr>
      </w:pPr>
    </w:p>
    <w:p w:rsidR="001C026D" w:rsidRDefault="001C026D" w:rsidP="00E6386C">
      <w:pPr>
        <w:suppressAutoHyphens w:val="0"/>
        <w:autoSpaceDE w:val="0"/>
        <w:autoSpaceDN w:val="0"/>
        <w:adjustRightInd w:val="0"/>
        <w:spacing w:after="0"/>
        <w:ind w:firstLine="709"/>
      </w:pPr>
      <w:r>
        <w:t>1. Изучив конкурсную документацию на право заключения вышеупомянутого</w:t>
      </w:r>
      <w:r w:rsidR="001A7A15">
        <w:t xml:space="preserve"> договора</w:t>
      </w:r>
      <w:r>
        <w:t xml:space="preserve">, а также применимые к данному конкурсу законодательство и нормативно-правовые акты </w:t>
      </w:r>
      <w:r w:rsidRPr="00794084">
        <w:rPr>
          <w:i/>
          <w:iCs/>
        </w:rPr>
        <w:t>______________________</w:t>
      </w:r>
      <w:r>
        <w:rPr>
          <w:i/>
          <w:iCs/>
        </w:rPr>
        <w:t>(</w:t>
      </w:r>
      <w:r w:rsidRPr="00794084">
        <w:rPr>
          <w:i/>
          <w:iCs/>
        </w:rPr>
        <w:t>наименование, фирменное наименование (при наличии), место нахождения, почтовый адрес (для юридического лица), фамилия, имя, отчество (при наличии), паспортные данные, место жительства (для физического ли</w:t>
      </w:r>
      <w:r>
        <w:rPr>
          <w:i/>
          <w:iCs/>
        </w:rPr>
        <w:t>ца), номер контактного телефона)</w:t>
      </w:r>
    </w:p>
    <w:p w:rsidR="001C026D" w:rsidRDefault="001C026D" w:rsidP="00E6386C">
      <w:pPr>
        <w:pStyle w:val="afff"/>
        <w:spacing w:after="0"/>
        <w:ind w:firstLine="709"/>
      </w:pPr>
      <w:r>
        <w:t>в лице, _________________</w:t>
      </w:r>
      <w:r>
        <w:rPr>
          <w:i/>
          <w:iCs/>
        </w:rPr>
        <w:t xml:space="preserve">наименование должности, Ф.И.О. руководителя, уполномоченного лица (для юридического лица)) </w:t>
      </w:r>
      <w:r>
        <w:t>сообщает о согласии участвовать в конкурсе на условиях, установленных в указанных выше документах, и направляет настоящую заявку на участие в конкурсе.</w:t>
      </w:r>
    </w:p>
    <w:p w:rsidR="001C026D" w:rsidRPr="00ED05DB" w:rsidRDefault="001C026D" w:rsidP="00E6386C">
      <w:pPr>
        <w:pStyle w:val="afff"/>
        <w:spacing w:after="0"/>
        <w:ind w:firstLine="709"/>
      </w:pPr>
      <w:r w:rsidRPr="00ED05DB">
        <w:t>2.</w:t>
      </w:r>
      <w:r>
        <w:t> </w:t>
      </w:r>
      <w:r w:rsidRPr="00ED05DB">
        <w:t xml:space="preserve">Мы согласны </w:t>
      </w:r>
      <w:r w:rsidR="00C61781">
        <w:t>оказать услуги</w:t>
      </w:r>
      <w:r w:rsidRPr="00ED05DB">
        <w:t xml:space="preserve"> в соответствии с требованиями конкурсной документации и по цене ___________________________________ </w:t>
      </w:r>
      <w:r w:rsidRPr="00ED05DB">
        <w:rPr>
          <w:i/>
          <w:iCs/>
        </w:rPr>
        <w:t xml:space="preserve">(указать цифрами и прописью предлагаемую участником </w:t>
      </w:r>
      <w:r w:rsidR="001A7A15">
        <w:rPr>
          <w:i/>
          <w:iCs/>
        </w:rPr>
        <w:t>торгов</w:t>
      </w:r>
      <w:r w:rsidRPr="00ED05DB">
        <w:rPr>
          <w:i/>
          <w:iCs/>
        </w:rPr>
        <w:t xml:space="preserve"> цену </w:t>
      </w:r>
      <w:r w:rsidR="001A7A15">
        <w:rPr>
          <w:i/>
          <w:iCs/>
        </w:rPr>
        <w:t>договора</w:t>
      </w:r>
      <w:r w:rsidRPr="00ED05DB">
        <w:rPr>
          <w:i/>
          <w:iCs/>
        </w:rPr>
        <w:t>)</w:t>
      </w:r>
      <w:r w:rsidRPr="00ED05DB">
        <w:t>.</w:t>
      </w:r>
    </w:p>
    <w:p w:rsidR="001C026D" w:rsidRDefault="001C026D" w:rsidP="00E6386C">
      <w:pPr>
        <w:spacing w:after="0"/>
        <w:ind w:firstLine="709"/>
      </w:pPr>
      <w:r w:rsidRPr="00ED05DB">
        <w:t>3.</w:t>
      </w:r>
      <w:r>
        <w:t> </w:t>
      </w:r>
      <w:r w:rsidRPr="00ED05DB">
        <w:t xml:space="preserve">Остальные предложения об условиях исполнения </w:t>
      </w:r>
      <w:r w:rsidR="001A7A15">
        <w:t>договора</w:t>
      </w:r>
      <w:r w:rsidR="009359A0">
        <w:t xml:space="preserve"> п</w:t>
      </w:r>
      <w:r w:rsidRPr="00ED05DB">
        <w:t>риведены в Приложении № 1, которое является неотъемлемой частью настоящей заявки на участие в конкурсе.</w:t>
      </w:r>
    </w:p>
    <w:p w:rsidR="001C026D" w:rsidRDefault="001C026D" w:rsidP="00E6386C">
      <w:pPr>
        <w:spacing w:after="0"/>
        <w:ind w:firstLine="709"/>
      </w:pPr>
      <w:r>
        <w:t>4</w:t>
      </w:r>
      <w:r w:rsidRPr="00114750">
        <w:t>. </w:t>
      </w:r>
      <w:r w:rsidRPr="00D219BB">
        <w:t xml:space="preserve">Мы ознакомлены с материалами, содержащимися в конкурсной документации, влияющими на стоимость </w:t>
      </w:r>
      <w:r w:rsidR="00C61781">
        <w:t>услуг</w:t>
      </w:r>
      <w:r w:rsidRPr="00D219BB">
        <w:t xml:space="preserve"> и не имеем к ней претензий</w:t>
      </w:r>
      <w:r>
        <w:t>.</w:t>
      </w:r>
    </w:p>
    <w:p w:rsidR="001C026D" w:rsidRDefault="001A7A15" w:rsidP="00E6386C">
      <w:pPr>
        <w:spacing w:after="0"/>
        <w:ind w:firstLine="709"/>
      </w:pPr>
      <w:r>
        <w:t>5</w:t>
      </w:r>
      <w:r w:rsidR="001C026D">
        <w:t>. Мы согласны с тем, что в случае, если нами не были учтены какие-либо расценки на</w:t>
      </w:r>
      <w:r w:rsidR="001C026D" w:rsidRPr="00A424CB">
        <w:t xml:space="preserve"> </w:t>
      </w:r>
      <w:r w:rsidR="00F27CBF">
        <w:t>услуги</w:t>
      </w:r>
      <w:r w:rsidR="001C026D">
        <w:t>, которые должны быть выполнены в соответствии с предметом</w:t>
      </w:r>
      <w:r>
        <w:t xml:space="preserve"> договора</w:t>
      </w:r>
      <w:r w:rsidR="001C026D">
        <w:t xml:space="preserve">, данные </w:t>
      </w:r>
      <w:r w:rsidR="00F27CBF">
        <w:t>услуги</w:t>
      </w:r>
      <w:r w:rsidR="001C026D">
        <w:t xml:space="preserve"> будут в любом случае </w:t>
      </w:r>
      <w:r w:rsidR="00F27CBF">
        <w:t>оказаны</w:t>
      </w:r>
      <w:r w:rsidR="001C026D">
        <w:t xml:space="preserve"> в полном соответствии с требованиями конкурсной документации, включая требования, содержащиеся в технической части конкурсной документации, в пределах предлагаемой нами стоимости</w:t>
      </w:r>
      <w:r>
        <w:t xml:space="preserve"> договора</w:t>
      </w:r>
      <w:r w:rsidR="001C026D">
        <w:t>.</w:t>
      </w:r>
    </w:p>
    <w:p w:rsidR="001C026D" w:rsidRDefault="001A7A15" w:rsidP="00E6386C">
      <w:pPr>
        <w:spacing w:after="0"/>
        <w:ind w:firstLine="709"/>
      </w:pPr>
      <w:r>
        <w:t>6</w:t>
      </w:r>
      <w:r w:rsidR="001C026D">
        <w:t xml:space="preserve">. Если наши предложения, изложенные выше, будут приняты, мы берем на себя обязательство </w:t>
      </w:r>
      <w:r w:rsidR="00F27CBF">
        <w:t>оказать услуги</w:t>
      </w:r>
      <w:r w:rsidR="001C026D">
        <w:t xml:space="preserve"> на требуемых условиях, обеспечить выполнение указанных гарантийных обязательств в соответствии с требованиями конкурсной документации, включая требования, содержащиеся в технической части конкурсной документации и согласно нашим предложениям, которые мы просим включить в</w:t>
      </w:r>
      <w:r>
        <w:t xml:space="preserve"> договор</w:t>
      </w:r>
      <w:r w:rsidR="001C026D">
        <w:t>.</w:t>
      </w:r>
    </w:p>
    <w:p w:rsidR="001C026D" w:rsidRDefault="001A7A15" w:rsidP="00E6386C">
      <w:pPr>
        <w:pStyle w:val="afff"/>
        <w:widowControl w:val="0"/>
        <w:spacing w:after="0"/>
        <w:ind w:firstLine="709"/>
      </w:pPr>
      <w:r>
        <w:t>7</w:t>
      </w:r>
      <w:r w:rsidR="001C026D">
        <w:t xml:space="preserve">. В случае если наши предложения будут признаны лучшими, мы берем на себя обязательства подписать </w:t>
      </w:r>
      <w:r>
        <w:t xml:space="preserve">договор </w:t>
      </w:r>
      <w:r w:rsidR="001C026D">
        <w:t xml:space="preserve">на </w:t>
      </w:r>
      <w:r w:rsidR="00F27CBF">
        <w:t>оказание услуг</w:t>
      </w:r>
      <w:r w:rsidR="001C026D">
        <w:t xml:space="preserve"> в соответствии с требованиями конкурсной документации и условиями наших предложений, в сроки, предусмотренные документацией.</w:t>
      </w:r>
    </w:p>
    <w:p w:rsidR="001C026D" w:rsidRDefault="001A7A15" w:rsidP="00E6386C">
      <w:pPr>
        <w:pStyle w:val="afff"/>
        <w:widowControl w:val="0"/>
        <w:spacing w:after="0"/>
        <w:ind w:firstLine="709"/>
      </w:pPr>
      <w:r>
        <w:t>8</w:t>
      </w:r>
      <w:r w:rsidR="001C026D">
        <w:t>. Настоящим подтверждаем</w:t>
      </w:r>
      <w:r w:rsidR="00661E27">
        <w:t>, что</w:t>
      </w:r>
      <w:r w:rsidR="001C026D">
        <w:t xml:space="preserve"> мы соответствуем следующим требованиям:</w:t>
      </w:r>
    </w:p>
    <w:p w:rsidR="008D4EC3" w:rsidRPr="005A76C5" w:rsidRDefault="008D4EC3" w:rsidP="00E6386C">
      <w:pPr>
        <w:spacing w:after="0"/>
        <w:ind w:firstLine="709"/>
        <w:contextualSpacing/>
        <w:rPr>
          <w:spacing w:val="2"/>
          <w:lang w:eastAsia="ru-RU"/>
        </w:rPr>
      </w:pPr>
      <w:r w:rsidRPr="001A210F">
        <w:lastRenderedPageBreak/>
        <w:t>1</w:t>
      </w:r>
      <w:r>
        <w:t>)</w:t>
      </w:r>
      <w:r w:rsidRPr="001A210F">
        <w:t> </w:t>
      </w:r>
      <w:r w:rsidRPr="001A210F">
        <w:rPr>
          <w:spacing w:val="2"/>
          <w:lang w:eastAsia="ru-RU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выполнение работы, оказание услуги, </w:t>
      </w:r>
      <w:r w:rsidRPr="005A76C5">
        <w:rPr>
          <w:spacing w:val="2"/>
          <w:lang w:eastAsia="ru-RU"/>
        </w:rPr>
        <w:t>являющихся предметом договора;</w:t>
      </w:r>
    </w:p>
    <w:p w:rsidR="008D4EC3" w:rsidRPr="005A76C5" w:rsidRDefault="008D4EC3" w:rsidP="00E6386C">
      <w:pPr>
        <w:spacing w:after="0"/>
        <w:ind w:firstLine="709"/>
        <w:contextualSpacing/>
      </w:pPr>
      <w:r>
        <w:t>2)</w:t>
      </w:r>
      <w:r w:rsidRPr="001A210F">
        <w:t xml:space="preserve"> наличие опыта осуществления услуг и (или) работ, </w:t>
      </w:r>
      <w:r w:rsidRPr="005A76C5">
        <w:t xml:space="preserve">являющихся предметом </w:t>
      </w:r>
      <w:r w:rsidR="005A76C5">
        <w:t>договора</w:t>
      </w:r>
      <w:r w:rsidRPr="005A76C5">
        <w:t>;</w:t>
      </w:r>
    </w:p>
    <w:p w:rsidR="008D4EC3" w:rsidRPr="001A210F" w:rsidRDefault="008D4EC3" w:rsidP="00E6386C">
      <w:pPr>
        <w:spacing w:after="0"/>
        <w:ind w:firstLine="709"/>
        <w:contextualSpacing/>
      </w:pPr>
      <w:r>
        <w:t>3)</w:t>
      </w:r>
      <w:r w:rsidRPr="001A210F">
        <w:t xml:space="preserve"> непроведение ликвидации участника </w:t>
      </w:r>
      <w:r>
        <w:t>торгов</w:t>
      </w:r>
      <w:r w:rsidRPr="001A210F">
        <w:t xml:space="preserve"> - юридического лица и отсутствие решения арбитражного суда о признании участника </w:t>
      </w:r>
      <w:r>
        <w:t>торгов</w:t>
      </w:r>
      <w:r w:rsidRPr="001A210F">
        <w:t xml:space="preserve">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D4EC3" w:rsidRPr="001A210F" w:rsidRDefault="008D4EC3" w:rsidP="00E6386C">
      <w:pPr>
        <w:spacing w:after="0"/>
        <w:ind w:firstLine="709"/>
        <w:contextualSpacing/>
      </w:pPr>
      <w:r>
        <w:t>4)</w:t>
      </w:r>
      <w:r w:rsidRPr="001A210F">
        <w:t xml:space="preserve"> неприостановление деятельности участника </w:t>
      </w:r>
      <w:r>
        <w:t>торгов</w:t>
      </w:r>
      <w:r w:rsidRPr="001A210F">
        <w:t xml:space="preserve"> в порядке, установленном Кодексом Российской Федерации об административных правонарушениях, на дату подачи заявки на участие в </w:t>
      </w:r>
      <w:r>
        <w:t>торгах</w:t>
      </w:r>
      <w:r w:rsidRPr="001A210F">
        <w:t>;</w:t>
      </w:r>
    </w:p>
    <w:p w:rsidR="008D4EC3" w:rsidRPr="001A210F" w:rsidRDefault="008D4EC3" w:rsidP="00E6386C">
      <w:pPr>
        <w:spacing w:after="0"/>
        <w:ind w:firstLine="709"/>
        <w:contextualSpacing/>
      </w:pPr>
      <w:r>
        <w:t>5)</w:t>
      </w:r>
      <w:r w:rsidRPr="001A210F">
        <w:t xml:space="preserve"> отсутствие у участника </w:t>
      </w:r>
      <w:r>
        <w:t xml:space="preserve">торгов </w:t>
      </w:r>
      <w:r w:rsidRPr="001A210F">
        <w:t xml:space="preserve">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</w:t>
      </w:r>
      <w:r>
        <w:t>торгов</w:t>
      </w:r>
      <w:r w:rsidRPr="001A210F">
        <w:t xml:space="preserve">, по данным бухгалтерской отчетности за последний отчетный период. Участник </w:t>
      </w:r>
      <w:r>
        <w:t>торгов</w:t>
      </w:r>
      <w:r w:rsidRPr="001A210F">
        <w:t xml:space="preserve">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</w:r>
      <w:r>
        <w:t>торгах</w:t>
      </w:r>
      <w:r w:rsidRPr="001A210F">
        <w:t xml:space="preserve"> не принято;</w:t>
      </w:r>
    </w:p>
    <w:p w:rsidR="008D4EC3" w:rsidRPr="001A210F" w:rsidRDefault="008D4EC3" w:rsidP="00E6386C">
      <w:pPr>
        <w:spacing w:after="0"/>
        <w:ind w:firstLine="709"/>
        <w:contextualSpacing/>
      </w:pPr>
      <w:r>
        <w:t>6)</w:t>
      </w:r>
      <w:r w:rsidRPr="001A210F">
        <w:t xml:space="preserve"> отсутствие у участника конкурса - физического лица либо у руководителя, членов коллегиального исполнительного органа или главного бухгалтера юридического лица - участника конкурса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работы, оказанием услуги, являющихся </w:t>
      </w:r>
      <w:r>
        <w:t>предметом</w:t>
      </w:r>
      <w:r w:rsidRPr="001A210F">
        <w:t xml:space="preserve"> осуществляем</w:t>
      </w:r>
      <w:r>
        <w:t>ых</w:t>
      </w:r>
      <w:r w:rsidRPr="001A210F">
        <w:t xml:space="preserve"> </w:t>
      </w:r>
      <w:r>
        <w:t>торгов</w:t>
      </w:r>
      <w:r w:rsidRPr="001A210F">
        <w:t>, и административного наказания в виде дисквалификации;</w:t>
      </w:r>
    </w:p>
    <w:p w:rsidR="008D4EC3" w:rsidRPr="001A210F" w:rsidRDefault="008D4EC3" w:rsidP="00E6386C">
      <w:pPr>
        <w:spacing w:after="0"/>
        <w:ind w:firstLine="709"/>
        <w:contextualSpacing/>
      </w:pPr>
      <w:r w:rsidRPr="001A210F">
        <w:t>7</w:t>
      </w:r>
      <w:r>
        <w:t>)</w:t>
      </w:r>
      <w:r w:rsidRPr="001A210F">
        <w:t xml:space="preserve"> отсутстви</w:t>
      </w:r>
      <w:r w:rsidR="006C0EB5">
        <w:t>е</w:t>
      </w:r>
      <w:r w:rsidRPr="001A210F">
        <w:t xml:space="preserve"> сведений об участниках конкурса в реестре недобросовестных поставщиков, предусмотренном статьей 5 Федерального закона от 18.07.2011 № 223-ФЗ, Федеральным законом от 05.04.2013 № 44-ФЗ, Федеральным законом от 21.07.2005 № 94-ФЗ.</w:t>
      </w:r>
    </w:p>
    <w:p w:rsidR="001C026D" w:rsidRDefault="007119E7" w:rsidP="00E6386C">
      <w:pPr>
        <w:shd w:val="clear" w:color="auto" w:fill="FFFFFF"/>
        <w:spacing w:after="0"/>
        <w:ind w:firstLine="709"/>
      </w:pPr>
      <w:r>
        <w:t>9</w:t>
      </w:r>
      <w:r w:rsidR="001C026D">
        <w:t xml:space="preserve">.  Настоящим гарантируем достоверность представленной нами в заявке на участие в конкурсе информации и подтверждаем право заказчика, не противоречащее требованию формирования равных для всех участников </w:t>
      </w:r>
      <w:r w:rsidR="008D4EC3">
        <w:t>конкурса</w:t>
      </w:r>
      <w:r w:rsidR="001C026D">
        <w:t xml:space="preserve"> условий, запрашивать у нас, в уполномоченных органах власти и у упомянутых в нашей заявке на участие в конкурсе юридических и физических лиц информацию, уточняющую представленные нами в ней сведения, в том числе сведения о соисполнителях.</w:t>
      </w:r>
    </w:p>
    <w:p w:rsidR="001C026D" w:rsidRDefault="001C026D" w:rsidP="00E6386C">
      <w:pPr>
        <w:pStyle w:val="1d"/>
        <w:spacing w:before="0"/>
        <w:ind w:firstLine="709"/>
      </w:pPr>
      <w:r>
        <w:t>1</w:t>
      </w:r>
      <w:r w:rsidR="007119E7">
        <w:t>0</w:t>
      </w:r>
      <w:r>
        <w:t>. Сообщаем, что для оперативного уведомления нас по вопросам организационного характера и взаимодействия с заказчиком</w:t>
      </w:r>
      <w:r w:rsidR="008D4EC3">
        <w:t xml:space="preserve"> (</w:t>
      </w:r>
      <w:r w:rsidR="007119E7">
        <w:t>организатором торгов</w:t>
      </w:r>
      <w:r w:rsidR="008D4EC3">
        <w:t>)</w:t>
      </w:r>
      <w:r w:rsidR="007119E7">
        <w:t xml:space="preserve"> </w:t>
      </w:r>
      <w:r>
        <w:t xml:space="preserve">нами уполномочен _______________________________________________________ </w:t>
      </w:r>
      <w:r>
        <w:rPr>
          <w:i/>
          <w:iCs/>
        </w:rPr>
        <w:t>(указать Ф.И.О. полностью, должность и контактную информацию уполномоченного лица, включая телефон, факс (с указанием кода), адрес)</w:t>
      </w:r>
      <w:r>
        <w:t>. Все сведения о проведении конкурса просим сообщать указанному уполномоченному лицу.</w:t>
      </w:r>
    </w:p>
    <w:p w:rsidR="001C026D" w:rsidRDefault="001C026D" w:rsidP="00E6386C">
      <w:pPr>
        <w:pStyle w:val="1d"/>
        <w:spacing w:before="0"/>
        <w:ind w:firstLine="709"/>
      </w:pPr>
      <w:r>
        <w:lastRenderedPageBreak/>
        <w:t>13. Корреспонденцию в наш адрес просим направлять по адресу: ___________________________.</w:t>
      </w:r>
    </w:p>
    <w:p w:rsidR="001C026D" w:rsidRDefault="001C026D" w:rsidP="00E6386C">
      <w:pPr>
        <w:pStyle w:val="1d"/>
        <w:spacing w:before="0"/>
        <w:ind w:firstLine="709"/>
      </w:pPr>
      <w:r>
        <w:t>14. Для оперативной связи телефон: ______________________________.</w:t>
      </w:r>
    </w:p>
    <w:p w:rsidR="001C026D" w:rsidRDefault="001C026D" w:rsidP="00E6386C">
      <w:pPr>
        <w:pStyle w:val="1d"/>
        <w:spacing w:before="0"/>
        <w:ind w:firstLine="709"/>
        <w:rPr>
          <w:b/>
          <w:bCs/>
        </w:rPr>
      </w:pPr>
      <w:r>
        <w:t>15. К настоящей заявке на участие в конкурсе прилагаются документы, являющиеся неотъемлемой частью нашей заявки на участие в конкурсе, согласно описи - на _____стр.</w:t>
      </w:r>
    </w:p>
    <w:p w:rsidR="001C026D" w:rsidRDefault="001C026D" w:rsidP="00E6386C">
      <w:pPr>
        <w:pStyle w:val="1ffa"/>
        <w:spacing w:after="120"/>
      </w:pPr>
    </w:p>
    <w:tbl>
      <w:tblPr>
        <w:tblW w:w="4760" w:type="pct"/>
        <w:tblLayout w:type="fixed"/>
        <w:tblLook w:val="0000"/>
      </w:tblPr>
      <w:tblGrid>
        <w:gridCol w:w="3708"/>
        <w:gridCol w:w="5403"/>
      </w:tblGrid>
      <w:tr w:rsidR="001C026D" w:rsidRPr="000D2181" w:rsidTr="001C026D">
        <w:tc>
          <w:tcPr>
            <w:tcW w:w="3708" w:type="dxa"/>
          </w:tcPr>
          <w:p w:rsidR="001C026D" w:rsidRPr="000D2181" w:rsidRDefault="001C026D" w:rsidP="00E6386C">
            <w:pPr>
              <w:jc w:val="center"/>
            </w:pPr>
            <w:r w:rsidRPr="000D2181">
              <w:rPr>
                <w:b/>
                <w:bCs/>
              </w:rPr>
              <w:t xml:space="preserve">Руководитель участника </w:t>
            </w:r>
            <w:r w:rsidR="007119E7">
              <w:rPr>
                <w:b/>
                <w:bCs/>
              </w:rPr>
              <w:t>торгов</w:t>
            </w:r>
          </w:p>
        </w:tc>
        <w:tc>
          <w:tcPr>
            <w:tcW w:w="5403" w:type="dxa"/>
            <w:vAlign w:val="bottom"/>
          </w:tcPr>
          <w:p w:rsidR="001C026D" w:rsidRPr="000D2181" w:rsidRDefault="001C026D" w:rsidP="00E6386C">
            <w:pPr>
              <w:jc w:val="right"/>
            </w:pPr>
            <w:r w:rsidRPr="000D2181">
              <w:t>(Фамилия И.О.)</w:t>
            </w:r>
          </w:p>
        </w:tc>
      </w:tr>
      <w:tr w:rsidR="001C026D" w:rsidRPr="000D2181" w:rsidTr="001C026D">
        <w:tc>
          <w:tcPr>
            <w:tcW w:w="3708" w:type="dxa"/>
          </w:tcPr>
          <w:p w:rsidR="001C026D" w:rsidRPr="000D2181" w:rsidRDefault="001C026D" w:rsidP="00E6386C">
            <w:r w:rsidRPr="000D2181">
              <w:t>(уполномоченный представитель)</w:t>
            </w:r>
          </w:p>
        </w:tc>
        <w:tc>
          <w:tcPr>
            <w:tcW w:w="5403" w:type="dxa"/>
            <w:vAlign w:val="bottom"/>
          </w:tcPr>
          <w:p w:rsidR="001C026D" w:rsidRDefault="001C026D" w:rsidP="00E6386C">
            <w:pPr>
              <w:outlineLvl w:val="3"/>
              <w:rPr>
                <w:vertAlign w:val="superscript"/>
                <w:lang w:eastAsia="en-US"/>
              </w:rPr>
            </w:pPr>
            <w:r w:rsidRPr="000D2181">
              <w:rPr>
                <w:vertAlign w:val="superscript"/>
                <w:lang w:eastAsia="en-US"/>
              </w:rPr>
              <w:t xml:space="preserve">                                (подпись)</w:t>
            </w:r>
          </w:p>
          <w:p w:rsidR="002137A7" w:rsidRDefault="002137A7" w:rsidP="00E6386C">
            <w:pPr>
              <w:outlineLvl w:val="3"/>
              <w:rPr>
                <w:vertAlign w:val="superscript"/>
                <w:lang w:eastAsia="en-US"/>
              </w:rPr>
            </w:pPr>
          </w:p>
          <w:p w:rsidR="002137A7" w:rsidRPr="000D2181" w:rsidRDefault="002137A7" w:rsidP="00E6386C">
            <w:pPr>
              <w:outlineLvl w:val="3"/>
              <w:rPr>
                <w:vertAlign w:val="superscript"/>
                <w:lang w:eastAsia="en-US"/>
              </w:rPr>
            </w:pPr>
          </w:p>
        </w:tc>
      </w:tr>
      <w:tr w:rsidR="00B00EE6" w:rsidRPr="000D2181" w:rsidTr="001C026D">
        <w:tc>
          <w:tcPr>
            <w:tcW w:w="3708" w:type="dxa"/>
          </w:tcPr>
          <w:p w:rsidR="00B00EE6" w:rsidRPr="000D2181" w:rsidRDefault="00B00EE6" w:rsidP="00E6386C"/>
        </w:tc>
        <w:tc>
          <w:tcPr>
            <w:tcW w:w="5403" w:type="dxa"/>
            <w:vAlign w:val="bottom"/>
          </w:tcPr>
          <w:p w:rsidR="00B00EE6" w:rsidRPr="000D2181" w:rsidRDefault="00B00EE6" w:rsidP="00E6386C">
            <w:pPr>
              <w:outlineLvl w:val="3"/>
              <w:rPr>
                <w:vertAlign w:val="superscript"/>
                <w:lang w:eastAsia="en-US"/>
              </w:rPr>
            </w:pPr>
          </w:p>
        </w:tc>
      </w:tr>
    </w:tbl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B00EE6" w:rsidRPr="00A84C88" w:rsidRDefault="00B00EE6" w:rsidP="00E6386C">
      <w:pPr>
        <w:pStyle w:val="aa"/>
        <w:ind w:left="0"/>
        <w:jc w:val="right"/>
      </w:pPr>
      <w:r w:rsidRPr="00A84C88">
        <w:lastRenderedPageBreak/>
        <w:t>Приложение №1</w:t>
      </w:r>
    </w:p>
    <w:p w:rsidR="00B00EE6" w:rsidRPr="00A84C88" w:rsidRDefault="00B00EE6" w:rsidP="00E6386C">
      <w:pPr>
        <w:pStyle w:val="aa"/>
        <w:ind w:left="0"/>
        <w:jc w:val="right"/>
      </w:pPr>
      <w:r w:rsidRPr="00A84C88">
        <w:t xml:space="preserve">к заявке на участие в конкурсе </w:t>
      </w:r>
    </w:p>
    <w:p w:rsidR="00B00EE6" w:rsidRPr="00A84C88" w:rsidRDefault="00B00EE6" w:rsidP="00E6386C">
      <w:pPr>
        <w:spacing w:after="0"/>
        <w:ind w:left="-142" w:firstLine="284"/>
        <w:outlineLvl w:val="1"/>
        <w:rPr>
          <w:bCs/>
          <w:kern w:val="36"/>
        </w:rPr>
      </w:pPr>
    </w:p>
    <w:p w:rsidR="00B00EE6" w:rsidRPr="008B53DD" w:rsidRDefault="00B00EE6" w:rsidP="00E6386C">
      <w:pPr>
        <w:pStyle w:val="aa"/>
        <w:ind w:left="-142" w:firstLine="284"/>
        <w:rPr>
          <w:b/>
        </w:rPr>
      </w:pPr>
      <w:r w:rsidRPr="008B53DD">
        <w:t xml:space="preserve">Предлагаем следующие условия выполнения договора на оказание услуг по </w:t>
      </w:r>
      <w:r w:rsidRPr="008B53DD">
        <w:rPr>
          <w:rStyle w:val="10"/>
          <w:rFonts w:ascii="Times New Roman" w:hAnsi="Times New Roman"/>
          <w:b w:val="0"/>
          <w:sz w:val="24"/>
          <w:szCs w:val="24"/>
        </w:rPr>
        <w:t>разработке сметной документации на капитальный ремонт общего имущества в многоквартирн</w:t>
      </w:r>
      <w:r w:rsidR="00436BFE" w:rsidRPr="008B53DD">
        <w:rPr>
          <w:rStyle w:val="10"/>
          <w:rFonts w:ascii="Times New Roman" w:hAnsi="Times New Roman"/>
          <w:b w:val="0"/>
          <w:sz w:val="24"/>
          <w:szCs w:val="24"/>
        </w:rPr>
        <w:t>ых</w:t>
      </w:r>
      <w:r w:rsidRPr="008B53DD">
        <w:rPr>
          <w:rStyle w:val="10"/>
          <w:rFonts w:ascii="Times New Roman" w:hAnsi="Times New Roman"/>
          <w:b w:val="0"/>
          <w:sz w:val="24"/>
          <w:szCs w:val="24"/>
        </w:rPr>
        <w:t xml:space="preserve"> дома</w:t>
      </w:r>
      <w:r w:rsidR="00436BFE" w:rsidRPr="008B53DD">
        <w:rPr>
          <w:rStyle w:val="10"/>
          <w:rFonts w:ascii="Times New Roman" w:hAnsi="Times New Roman"/>
          <w:b w:val="0"/>
          <w:sz w:val="24"/>
          <w:szCs w:val="24"/>
        </w:rPr>
        <w:t>х</w:t>
      </w:r>
      <w:r w:rsidRPr="008B53DD">
        <w:rPr>
          <w:rStyle w:val="10"/>
          <w:rFonts w:ascii="Times New Roman" w:hAnsi="Times New Roman"/>
          <w:b w:val="0"/>
          <w:sz w:val="24"/>
          <w:szCs w:val="24"/>
        </w:rPr>
        <w:t>:</w:t>
      </w:r>
      <w:r w:rsidRPr="008B53DD">
        <w:rPr>
          <w:b/>
        </w:rPr>
        <w:t xml:space="preserve"> </w:t>
      </w:r>
    </w:p>
    <w:p w:rsidR="00B00EE6" w:rsidRPr="00A84C88" w:rsidRDefault="00B00EE6" w:rsidP="00E6386C">
      <w:pPr>
        <w:pStyle w:val="aa"/>
        <w:ind w:left="-142" w:firstLine="284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529"/>
        <w:gridCol w:w="1134"/>
        <w:gridCol w:w="2409"/>
      </w:tblGrid>
      <w:tr w:rsidR="00B00EE6" w:rsidRPr="00A84C88" w:rsidTr="00B12484">
        <w:trPr>
          <w:cantSplit/>
          <w:trHeight w:val="866"/>
        </w:trPr>
        <w:tc>
          <w:tcPr>
            <w:tcW w:w="709" w:type="dxa"/>
          </w:tcPr>
          <w:p w:rsidR="00B00EE6" w:rsidRPr="00A84C88" w:rsidRDefault="00B00EE6" w:rsidP="00E6386C">
            <w:pPr>
              <w:jc w:val="center"/>
            </w:pPr>
            <w:r w:rsidRPr="00A84C88">
              <w:t>№ п/п</w:t>
            </w:r>
          </w:p>
        </w:tc>
        <w:tc>
          <w:tcPr>
            <w:tcW w:w="5529" w:type="dxa"/>
          </w:tcPr>
          <w:p w:rsidR="00B00EE6" w:rsidRPr="00A84C88" w:rsidRDefault="00B00EE6" w:rsidP="00E6386C">
            <w:pPr>
              <w:jc w:val="center"/>
            </w:pPr>
            <w:r w:rsidRPr="00A84C88">
              <w:t xml:space="preserve">Наименование </w:t>
            </w:r>
          </w:p>
        </w:tc>
        <w:tc>
          <w:tcPr>
            <w:tcW w:w="1134" w:type="dxa"/>
          </w:tcPr>
          <w:p w:rsidR="00B00EE6" w:rsidRPr="00A84C88" w:rsidRDefault="00B00EE6" w:rsidP="00E6386C">
            <w:pPr>
              <w:jc w:val="center"/>
              <w:rPr>
                <w:vertAlign w:val="superscript"/>
              </w:rPr>
            </w:pPr>
            <w:r w:rsidRPr="00A84C88">
              <w:t>Единица измерения</w:t>
            </w:r>
          </w:p>
          <w:p w:rsidR="00B00EE6" w:rsidRPr="00A84C88" w:rsidRDefault="00B00EE6" w:rsidP="00E6386C">
            <w:pPr>
              <w:jc w:val="center"/>
            </w:pPr>
          </w:p>
          <w:p w:rsidR="00B00EE6" w:rsidRPr="00A84C88" w:rsidRDefault="00B00EE6" w:rsidP="00E6386C">
            <w:pPr>
              <w:jc w:val="center"/>
            </w:pPr>
          </w:p>
        </w:tc>
        <w:tc>
          <w:tcPr>
            <w:tcW w:w="2409" w:type="dxa"/>
          </w:tcPr>
          <w:p w:rsidR="00B00EE6" w:rsidRPr="00A84C88" w:rsidRDefault="00B00EE6" w:rsidP="00E6386C">
            <w:pPr>
              <w:jc w:val="center"/>
            </w:pPr>
            <w:r w:rsidRPr="00A84C88">
              <w:t>Значение</w:t>
            </w:r>
          </w:p>
          <w:p w:rsidR="00B00EE6" w:rsidRPr="00A84C88" w:rsidRDefault="00B00EE6" w:rsidP="00E6386C">
            <w:pPr>
              <w:jc w:val="center"/>
            </w:pPr>
            <w:r w:rsidRPr="00A84C88">
              <w:t xml:space="preserve">(все значения указываются цифрами) </w:t>
            </w:r>
          </w:p>
        </w:tc>
      </w:tr>
      <w:tr w:rsidR="00B00EE6" w:rsidRPr="00A84C88" w:rsidTr="00B12484">
        <w:trPr>
          <w:tblHeader/>
        </w:trPr>
        <w:tc>
          <w:tcPr>
            <w:tcW w:w="709" w:type="dxa"/>
          </w:tcPr>
          <w:p w:rsidR="00B00EE6" w:rsidRPr="00A84C88" w:rsidRDefault="00B00EE6" w:rsidP="00E6386C">
            <w:pPr>
              <w:jc w:val="center"/>
            </w:pPr>
            <w:r w:rsidRPr="00A84C88">
              <w:t>1</w:t>
            </w:r>
          </w:p>
        </w:tc>
        <w:tc>
          <w:tcPr>
            <w:tcW w:w="5529" w:type="dxa"/>
          </w:tcPr>
          <w:p w:rsidR="00B00EE6" w:rsidRPr="00A84C88" w:rsidRDefault="00B00EE6" w:rsidP="00E6386C">
            <w:pPr>
              <w:spacing w:after="0"/>
              <w:jc w:val="center"/>
            </w:pPr>
            <w:r w:rsidRPr="00A84C88">
              <w:t>2</w:t>
            </w:r>
          </w:p>
        </w:tc>
        <w:tc>
          <w:tcPr>
            <w:tcW w:w="1134" w:type="dxa"/>
          </w:tcPr>
          <w:p w:rsidR="00B00EE6" w:rsidRPr="00A84C88" w:rsidRDefault="00B00EE6" w:rsidP="00E6386C">
            <w:pPr>
              <w:jc w:val="center"/>
            </w:pPr>
            <w:r w:rsidRPr="00A84C88">
              <w:t>3</w:t>
            </w:r>
          </w:p>
        </w:tc>
        <w:tc>
          <w:tcPr>
            <w:tcW w:w="2409" w:type="dxa"/>
          </w:tcPr>
          <w:p w:rsidR="00B00EE6" w:rsidRPr="00A84C88" w:rsidRDefault="00B00EE6" w:rsidP="00E6386C">
            <w:pPr>
              <w:jc w:val="center"/>
            </w:pPr>
            <w:r w:rsidRPr="00A84C88">
              <w:t>4</w:t>
            </w:r>
          </w:p>
        </w:tc>
      </w:tr>
      <w:tr w:rsidR="00B00EE6" w:rsidRPr="00A84C88" w:rsidTr="00B12484">
        <w:trPr>
          <w:cantSplit/>
          <w:trHeight w:val="357"/>
        </w:trPr>
        <w:tc>
          <w:tcPr>
            <w:tcW w:w="709" w:type="dxa"/>
          </w:tcPr>
          <w:p w:rsidR="00B00EE6" w:rsidRPr="00A84C88" w:rsidRDefault="00B00EE6" w:rsidP="00E6386C">
            <w:pPr>
              <w:jc w:val="center"/>
            </w:pPr>
            <w:r w:rsidRPr="00A84C88">
              <w:t>1.</w:t>
            </w:r>
          </w:p>
        </w:tc>
        <w:tc>
          <w:tcPr>
            <w:tcW w:w="5529" w:type="dxa"/>
          </w:tcPr>
          <w:p w:rsidR="00B00EE6" w:rsidRPr="00732688" w:rsidRDefault="00B00EE6" w:rsidP="00E6386C">
            <w:pPr>
              <w:autoSpaceDE w:val="0"/>
              <w:autoSpaceDN w:val="0"/>
              <w:adjustRightInd w:val="0"/>
              <w:spacing w:after="0"/>
              <w:rPr>
                <w:highlight w:val="yellow"/>
              </w:rPr>
            </w:pPr>
            <w:r w:rsidRPr="00973454">
              <w:t>Цена договора</w:t>
            </w:r>
          </w:p>
        </w:tc>
        <w:tc>
          <w:tcPr>
            <w:tcW w:w="1134" w:type="dxa"/>
          </w:tcPr>
          <w:p w:rsidR="00B00EE6" w:rsidRPr="00A84C88" w:rsidRDefault="00B00EE6" w:rsidP="00E6386C">
            <w:pPr>
              <w:jc w:val="center"/>
            </w:pPr>
            <w:r w:rsidRPr="00A84C88">
              <w:t>Рубли</w:t>
            </w:r>
          </w:p>
        </w:tc>
        <w:tc>
          <w:tcPr>
            <w:tcW w:w="2409" w:type="dxa"/>
          </w:tcPr>
          <w:p w:rsidR="00B00EE6" w:rsidRPr="00A84C88" w:rsidRDefault="00B00EE6" w:rsidP="00E6386C"/>
        </w:tc>
      </w:tr>
      <w:tr w:rsidR="00B00EE6" w:rsidRPr="00A84C88" w:rsidTr="00B12484">
        <w:trPr>
          <w:cantSplit/>
        </w:trPr>
        <w:tc>
          <w:tcPr>
            <w:tcW w:w="709" w:type="dxa"/>
          </w:tcPr>
          <w:p w:rsidR="00B00EE6" w:rsidRPr="00A84C88" w:rsidRDefault="00B00EE6" w:rsidP="00E6386C">
            <w:pPr>
              <w:jc w:val="center"/>
            </w:pPr>
            <w:r w:rsidRPr="00A84C88">
              <w:t>2.</w:t>
            </w:r>
          </w:p>
        </w:tc>
        <w:tc>
          <w:tcPr>
            <w:tcW w:w="5529" w:type="dxa"/>
          </w:tcPr>
          <w:p w:rsidR="00B00EE6" w:rsidRPr="00732688" w:rsidRDefault="00973454" w:rsidP="00E6386C">
            <w:pPr>
              <w:autoSpaceDE w:val="0"/>
              <w:autoSpaceDN w:val="0"/>
              <w:adjustRightInd w:val="0"/>
              <w:spacing w:after="0"/>
              <w:rPr>
                <w:highlight w:val="yellow"/>
              </w:rPr>
            </w:pPr>
            <w:r w:rsidRPr="00F153DE">
              <w:t xml:space="preserve">Опыт работы организации, выраженный в </w:t>
            </w:r>
            <w:r w:rsidRPr="00F153DE">
              <w:rPr>
                <w:lang w:eastAsia="ru-RU"/>
              </w:rPr>
              <w:t>количестве заключенных  контрактов (договоров) по разработке сметной документации за последние 2 года (шт.)</w:t>
            </w:r>
          </w:p>
        </w:tc>
        <w:tc>
          <w:tcPr>
            <w:tcW w:w="1134" w:type="dxa"/>
          </w:tcPr>
          <w:p w:rsidR="00B00EE6" w:rsidRPr="00A84C88" w:rsidRDefault="00B00EE6" w:rsidP="00E6386C">
            <w:pPr>
              <w:jc w:val="center"/>
            </w:pPr>
            <w:r w:rsidRPr="00A84C88">
              <w:t>шт.</w:t>
            </w:r>
          </w:p>
        </w:tc>
        <w:tc>
          <w:tcPr>
            <w:tcW w:w="2409" w:type="dxa"/>
          </w:tcPr>
          <w:p w:rsidR="00B00EE6" w:rsidRPr="00A84C88" w:rsidRDefault="00B00EE6" w:rsidP="00E6386C"/>
        </w:tc>
      </w:tr>
      <w:tr w:rsidR="00B00EE6" w:rsidRPr="00A84C88" w:rsidTr="00B12484">
        <w:trPr>
          <w:cantSplit/>
        </w:trPr>
        <w:tc>
          <w:tcPr>
            <w:tcW w:w="709" w:type="dxa"/>
          </w:tcPr>
          <w:p w:rsidR="00B00EE6" w:rsidRPr="00A84C88" w:rsidRDefault="00B00EE6" w:rsidP="00E6386C">
            <w:pPr>
              <w:jc w:val="center"/>
            </w:pPr>
            <w:r w:rsidRPr="00A84C88">
              <w:t>3</w:t>
            </w:r>
          </w:p>
        </w:tc>
        <w:tc>
          <w:tcPr>
            <w:tcW w:w="5529" w:type="dxa"/>
          </w:tcPr>
          <w:p w:rsidR="00973454" w:rsidRPr="00F153DE" w:rsidRDefault="00973454" w:rsidP="00973454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</w:pPr>
            <w:r w:rsidRPr="00F153DE">
              <w:t>Квалификация персонала (наличие квалифицированного персонала), в том числе:</w:t>
            </w:r>
          </w:p>
          <w:p w:rsidR="00B00EE6" w:rsidRPr="00732688" w:rsidRDefault="00973454" w:rsidP="00973454">
            <w:pPr>
              <w:autoSpaceDE w:val="0"/>
              <w:autoSpaceDN w:val="0"/>
              <w:adjustRightInd w:val="0"/>
              <w:spacing w:after="0"/>
              <w:rPr>
                <w:highlight w:val="yellow"/>
              </w:rPr>
            </w:pPr>
            <w:r w:rsidRPr="00F153DE">
              <w:t>С опытом работы более 5 лет и опытом работы по составлению сметной документации не менее 3-х лет, человек</w:t>
            </w:r>
          </w:p>
        </w:tc>
        <w:tc>
          <w:tcPr>
            <w:tcW w:w="1134" w:type="dxa"/>
          </w:tcPr>
          <w:p w:rsidR="00B00EE6" w:rsidRPr="00A84C88" w:rsidRDefault="00B00EE6" w:rsidP="00E6386C">
            <w:pPr>
              <w:jc w:val="center"/>
            </w:pPr>
            <w:r>
              <w:t>ш</w:t>
            </w:r>
            <w:r w:rsidRPr="00A84C88">
              <w:t>т</w:t>
            </w:r>
            <w:r>
              <w:t>.</w:t>
            </w:r>
          </w:p>
        </w:tc>
        <w:tc>
          <w:tcPr>
            <w:tcW w:w="2409" w:type="dxa"/>
          </w:tcPr>
          <w:p w:rsidR="00B00EE6" w:rsidRPr="00A84C88" w:rsidRDefault="00B00EE6" w:rsidP="00E6386C"/>
        </w:tc>
      </w:tr>
      <w:tr w:rsidR="00B00EE6" w:rsidRPr="00A84C88" w:rsidTr="00B12484">
        <w:trPr>
          <w:trHeight w:val="413"/>
          <w:tblHeader/>
        </w:trPr>
        <w:tc>
          <w:tcPr>
            <w:tcW w:w="709" w:type="dxa"/>
          </w:tcPr>
          <w:p w:rsidR="00B00EE6" w:rsidRPr="00A84C88" w:rsidRDefault="00B00EE6" w:rsidP="00E6386C">
            <w:pPr>
              <w:jc w:val="center"/>
            </w:pPr>
            <w:r w:rsidRPr="00A84C88">
              <w:t>4</w:t>
            </w:r>
          </w:p>
        </w:tc>
        <w:tc>
          <w:tcPr>
            <w:tcW w:w="5529" w:type="dxa"/>
          </w:tcPr>
          <w:p w:rsidR="00B00EE6" w:rsidRPr="00732688" w:rsidRDefault="00973454" w:rsidP="004D30C6">
            <w:pPr>
              <w:widowControl w:val="0"/>
              <w:tabs>
                <w:tab w:val="left" w:pos="0"/>
              </w:tabs>
              <w:spacing w:after="0"/>
              <w:textAlignment w:val="baseline"/>
              <w:rPr>
                <w:highlight w:val="yellow"/>
              </w:rPr>
            </w:pPr>
            <w:r w:rsidRPr="00F153DE">
              <w:t>Квалификация персонала (наличие квалифицированного штатного персонала с функциями руководителей, консультантов с опытом работы более 3-х лет), человек</w:t>
            </w:r>
          </w:p>
        </w:tc>
        <w:tc>
          <w:tcPr>
            <w:tcW w:w="1134" w:type="dxa"/>
          </w:tcPr>
          <w:p w:rsidR="00B00EE6" w:rsidRPr="00A84C88" w:rsidRDefault="00B00EE6" w:rsidP="00E6386C">
            <w:pPr>
              <w:jc w:val="center"/>
            </w:pPr>
          </w:p>
          <w:p w:rsidR="00B00EE6" w:rsidRPr="00A84C88" w:rsidRDefault="00B00EE6" w:rsidP="00E6386C">
            <w:pPr>
              <w:jc w:val="center"/>
            </w:pPr>
            <w:r>
              <w:t>ч</w:t>
            </w:r>
            <w:r w:rsidRPr="00A84C88">
              <w:t>ел.</w:t>
            </w:r>
          </w:p>
        </w:tc>
        <w:tc>
          <w:tcPr>
            <w:tcW w:w="2409" w:type="dxa"/>
          </w:tcPr>
          <w:p w:rsidR="00B00EE6" w:rsidRPr="00A84C88" w:rsidRDefault="00B00EE6" w:rsidP="00E6386C">
            <w:pPr>
              <w:jc w:val="center"/>
            </w:pPr>
          </w:p>
        </w:tc>
      </w:tr>
      <w:tr w:rsidR="00B00EE6" w:rsidRPr="00A84C88" w:rsidTr="00B12484">
        <w:trPr>
          <w:cantSplit/>
        </w:trPr>
        <w:tc>
          <w:tcPr>
            <w:tcW w:w="709" w:type="dxa"/>
          </w:tcPr>
          <w:p w:rsidR="00B00EE6" w:rsidRPr="00A84C88" w:rsidRDefault="00B00EE6" w:rsidP="00E6386C">
            <w:pPr>
              <w:jc w:val="center"/>
            </w:pPr>
            <w:r w:rsidRPr="00A84C88">
              <w:t>5</w:t>
            </w:r>
          </w:p>
        </w:tc>
        <w:tc>
          <w:tcPr>
            <w:tcW w:w="5529" w:type="dxa"/>
          </w:tcPr>
          <w:p w:rsidR="00B00EE6" w:rsidRPr="00732688" w:rsidRDefault="00973454" w:rsidP="00E6386C">
            <w:pPr>
              <w:spacing w:after="0"/>
              <w:rPr>
                <w:highlight w:val="yellow"/>
              </w:rPr>
            </w:pPr>
            <w:r w:rsidRPr="00F153DE">
              <w:t>Продолжительность работы компании с момента ее образования с подтверждением видов деятельности по разработке сметной документации (лет)</w:t>
            </w:r>
          </w:p>
        </w:tc>
        <w:tc>
          <w:tcPr>
            <w:tcW w:w="1134" w:type="dxa"/>
          </w:tcPr>
          <w:p w:rsidR="00B00EE6" w:rsidRPr="00A84C88" w:rsidRDefault="00B00EE6" w:rsidP="00E6386C">
            <w:pPr>
              <w:jc w:val="center"/>
            </w:pPr>
            <w:r>
              <w:t>ч</w:t>
            </w:r>
            <w:r w:rsidRPr="00A84C88">
              <w:t>ел.</w:t>
            </w:r>
          </w:p>
        </w:tc>
        <w:tc>
          <w:tcPr>
            <w:tcW w:w="2409" w:type="dxa"/>
          </w:tcPr>
          <w:p w:rsidR="00B00EE6" w:rsidRPr="00A84C88" w:rsidRDefault="00B00EE6" w:rsidP="00E6386C"/>
        </w:tc>
      </w:tr>
    </w:tbl>
    <w:p w:rsidR="00B00EE6" w:rsidRPr="00A84C88" w:rsidRDefault="00B00EE6" w:rsidP="00E6386C">
      <w:pPr>
        <w:pStyle w:val="ConsNormal"/>
        <w:tabs>
          <w:tab w:val="left" w:pos="900"/>
          <w:tab w:val="left" w:pos="1260"/>
        </w:tabs>
        <w:spacing w:before="60"/>
        <w:ind w:right="0" w:firstLine="0"/>
        <w:jc w:val="both"/>
        <w:rPr>
          <w:rFonts w:ascii="Times New Roman" w:hAnsi="Times New Roman"/>
          <w:i/>
          <w:sz w:val="24"/>
          <w:szCs w:val="24"/>
        </w:rPr>
      </w:pPr>
    </w:p>
    <w:p w:rsidR="00B00EE6" w:rsidRPr="00A84C88" w:rsidRDefault="00B00EE6" w:rsidP="00E6386C">
      <w:pPr>
        <w:jc w:val="center"/>
      </w:pPr>
      <w:r w:rsidRPr="00A84C88">
        <w:t>Должность, подпись уполномоченного лица, ссылка на доверенность, печать</w:t>
      </w:r>
    </w:p>
    <w:p w:rsidR="002137A7" w:rsidRPr="00E949D5" w:rsidRDefault="002137A7" w:rsidP="00E6386C">
      <w:pPr>
        <w:pStyle w:val="2"/>
        <w:keepNext w:val="0"/>
        <w:spacing w:after="120"/>
        <w:ind w:firstLine="709"/>
        <w:jc w:val="left"/>
        <w:rPr>
          <w:sz w:val="24"/>
          <w:szCs w:val="24"/>
        </w:rPr>
      </w:pPr>
    </w:p>
    <w:p w:rsidR="004D30C6" w:rsidRDefault="004D30C6" w:rsidP="00E6386C">
      <w:pPr>
        <w:pStyle w:val="1"/>
        <w:keepNext w:val="0"/>
        <w:spacing w:before="0" w:after="120"/>
        <w:jc w:val="center"/>
        <w:rPr>
          <w:sz w:val="24"/>
          <w:szCs w:val="24"/>
        </w:rPr>
      </w:pPr>
      <w:bookmarkStart w:id="148" w:name="_Ref166247657"/>
      <w:bookmarkStart w:id="149" w:name="_Ref166247661"/>
      <w:bookmarkStart w:id="150" w:name="_Ref166249240"/>
      <w:bookmarkStart w:id="151" w:name="_Ref166249243"/>
      <w:bookmarkStart w:id="152" w:name="_Ref166311450"/>
      <w:bookmarkStart w:id="153" w:name="_Ref166311452"/>
      <w:bookmarkStart w:id="154" w:name="_Ref166334805"/>
      <w:bookmarkStart w:id="155" w:name="_Ref166334809"/>
      <w:bookmarkStart w:id="156" w:name="_Toc378593470"/>
      <w:bookmarkStart w:id="157" w:name="_Toc436292481"/>
    </w:p>
    <w:p w:rsidR="007A0ADF" w:rsidRDefault="007A0ADF" w:rsidP="007A0ADF"/>
    <w:p w:rsidR="007A0ADF" w:rsidRDefault="007A0ADF" w:rsidP="007A0ADF"/>
    <w:p w:rsidR="007A0ADF" w:rsidRDefault="007A0ADF" w:rsidP="007A0ADF"/>
    <w:p w:rsidR="007A0ADF" w:rsidRDefault="007A0ADF" w:rsidP="007A0ADF"/>
    <w:p w:rsidR="007A0ADF" w:rsidRDefault="007A0ADF" w:rsidP="007A0ADF"/>
    <w:p w:rsidR="007A0ADF" w:rsidRDefault="007A0ADF" w:rsidP="007A0ADF"/>
    <w:p w:rsidR="007A0ADF" w:rsidRDefault="007A0ADF" w:rsidP="007A0ADF"/>
    <w:p w:rsidR="007A0ADF" w:rsidRDefault="007A0ADF" w:rsidP="007A0ADF"/>
    <w:p w:rsidR="007A0ADF" w:rsidRDefault="007A0ADF" w:rsidP="007A0ADF"/>
    <w:p w:rsidR="007A0ADF" w:rsidRDefault="007A0ADF" w:rsidP="007A0ADF"/>
    <w:p w:rsidR="007A0ADF" w:rsidRPr="007A0ADF" w:rsidRDefault="007A0ADF" w:rsidP="007A0ADF"/>
    <w:p w:rsidR="004D30C6" w:rsidRDefault="004D30C6" w:rsidP="00E6386C">
      <w:pPr>
        <w:pStyle w:val="1"/>
        <w:keepNext w:val="0"/>
        <w:spacing w:before="0" w:after="120"/>
        <w:jc w:val="center"/>
        <w:rPr>
          <w:sz w:val="24"/>
          <w:szCs w:val="24"/>
        </w:rPr>
      </w:pPr>
    </w:p>
    <w:p w:rsidR="001C026D" w:rsidRDefault="001C026D" w:rsidP="00E6386C">
      <w:pPr>
        <w:pStyle w:val="1"/>
        <w:keepNext w:val="0"/>
        <w:spacing w:before="0" w:after="120"/>
        <w:jc w:val="center"/>
        <w:rPr>
          <w:sz w:val="24"/>
          <w:szCs w:val="24"/>
        </w:rPr>
      </w:pPr>
      <w:r w:rsidRPr="00E7757B">
        <w:rPr>
          <w:sz w:val="24"/>
          <w:szCs w:val="24"/>
        </w:rPr>
        <w:lastRenderedPageBreak/>
        <w:t>ЧАСТЬ V. ТЕХНИЧЕСКАЯ ЧАСТЬ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</w:p>
    <w:p w:rsidR="00005560" w:rsidRDefault="00005560" w:rsidP="00005560">
      <w:pPr>
        <w:jc w:val="center"/>
        <w:rPr>
          <w:b/>
        </w:rPr>
      </w:pPr>
      <w:bookmarkStart w:id="158" w:name="_Ref166247676"/>
      <w:bookmarkStart w:id="159" w:name="_Toc378593471"/>
      <w:r>
        <w:rPr>
          <w:b/>
        </w:rPr>
        <w:t>Техническое задание на разработку сметной документации 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на 2016 год</w:t>
      </w:r>
    </w:p>
    <w:p w:rsidR="00005560" w:rsidRDefault="00005560" w:rsidP="00005560">
      <w:pPr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067"/>
        <w:gridCol w:w="5580"/>
      </w:tblGrid>
      <w:tr w:rsidR="00005560" w:rsidRPr="009C1EA8" w:rsidTr="009C1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spacing w:after="0"/>
              <w:jc w:val="center"/>
              <w:rPr>
                <w:kern w:val="2"/>
              </w:rPr>
            </w:pPr>
            <w:r w:rsidRPr="009C1EA8">
              <w:t>№</w:t>
            </w:r>
          </w:p>
          <w:p w:rsidR="00005560" w:rsidRPr="009C1EA8" w:rsidRDefault="00005560" w:rsidP="009C1EA8">
            <w:pPr>
              <w:spacing w:after="0"/>
              <w:jc w:val="center"/>
              <w:rPr>
                <w:kern w:val="2"/>
              </w:rPr>
            </w:pPr>
            <w:r w:rsidRPr="009C1EA8">
              <w:t>п/п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spacing w:after="0"/>
              <w:jc w:val="center"/>
              <w:rPr>
                <w:kern w:val="2"/>
              </w:rPr>
            </w:pPr>
            <w:r w:rsidRPr="009C1EA8">
              <w:t>Раздел задания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spacing w:after="0"/>
              <w:jc w:val="center"/>
              <w:rPr>
                <w:kern w:val="2"/>
              </w:rPr>
            </w:pPr>
            <w:r w:rsidRPr="009C1EA8">
              <w:t xml:space="preserve">Требования </w:t>
            </w:r>
          </w:p>
        </w:tc>
      </w:tr>
      <w:tr w:rsidR="00005560" w:rsidRPr="009C1EA8" w:rsidTr="009C1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spacing w:after="0"/>
              <w:jc w:val="center"/>
              <w:rPr>
                <w:kern w:val="2"/>
              </w:rPr>
            </w:pPr>
            <w:r w:rsidRPr="009C1EA8"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spacing w:after="0"/>
              <w:rPr>
                <w:kern w:val="2"/>
              </w:rPr>
            </w:pPr>
            <w:r w:rsidRPr="009C1EA8">
              <w:t>Объект ремонта и элементы, подлежащие ремонту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160" w:name="_Toc436292482"/>
            <w:r w:rsidRPr="009C1EA8">
              <w:rPr>
                <w:rFonts w:ascii="Times New Roman" w:hAnsi="Times New Roman"/>
                <w:b w:val="0"/>
                <w:sz w:val="24"/>
                <w:szCs w:val="24"/>
              </w:rPr>
              <w:t>- Объект капитального ремонта –  многоквартирные дома разной этажности в Тульской области</w:t>
            </w:r>
            <w:bookmarkEnd w:id="160"/>
          </w:p>
          <w:p w:rsidR="00005560" w:rsidRPr="009C1EA8" w:rsidRDefault="00005560" w:rsidP="009C1EA8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161" w:name="_Toc436292483"/>
            <w:r w:rsidRPr="009C1EA8">
              <w:rPr>
                <w:rFonts w:ascii="Times New Roman" w:hAnsi="Times New Roman"/>
                <w:b w:val="0"/>
                <w:sz w:val="24"/>
                <w:szCs w:val="24"/>
              </w:rPr>
              <w:t>- Перечень работ, установленный ч.1 ст. 166 Жилищного кодекса РФ, Закон Тульской области от 27.06.2013 №1958-ЗТО  и Краткосрочный план проведения капитального ремонта МКД на территории Тульской области на 2016 год</w:t>
            </w:r>
            <w:bookmarkEnd w:id="161"/>
          </w:p>
        </w:tc>
      </w:tr>
      <w:tr w:rsidR="00005560" w:rsidRPr="009C1EA8" w:rsidTr="009C1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spacing w:after="0"/>
              <w:jc w:val="center"/>
              <w:rPr>
                <w:kern w:val="2"/>
              </w:rPr>
            </w:pPr>
            <w:r w:rsidRPr="009C1EA8"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spacing w:after="0"/>
              <w:rPr>
                <w:kern w:val="2"/>
              </w:rPr>
            </w:pPr>
            <w:r w:rsidRPr="009C1EA8">
              <w:t xml:space="preserve">Состав работ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spacing w:after="0"/>
              <w:rPr>
                <w:kern w:val="2"/>
              </w:rPr>
            </w:pPr>
            <w:r w:rsidRPr="009C1EA8">
              <w:t>- составление и утверждение в ГУ ТО «РХЦЦС» смет по каждому объекту</w:t>
            </w:r>
          </w:p>
        </w:tc>
      </w:tr>
      <w:tr w:rsidR="00005560" w:rsidRPr="009C1EA8" w:rsidTr="009C1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spacing w:after="0"/>
              <w:jc w:val="center"/>
              <w:rPr>
                <w:kern w:val="2"/>
              </w:rPr>
            </w:pPr>
            <w:r w:rsidRPr="009C1EA8"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spacing w:after="0"/>
              <w:rPr>
                <w:kern w:val="2"/>
              </w:rPr>
            </w:pPr>
            <w:r w:rsidRPr="009C1EA8">
              <w:t xml:space="preserve">Основные требования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spacing w:after="0"/>
              <w:rPr>
                <w:kern w:val="2"/>
              </w:rPr>
            </w:pPr>
            <w:r w:rsidRPr="009C1EA8">
              <w:t>- В основу разработки смет принимать дефектные акты, утвержденные Заказчиком.</w:t>
            </w:r>
          </w:p>
          <w:p w:rsidR="00005560" w:rsidRPr="009C1EA8" w:rsidRDefault="00005560" w:rsidP="009C1EA8">
            <w:pPr>
              <w:spacing w:after="0"/>
              <w:rPr>
                <w:kern w:val="2"/>
              </w:rPr>
            </w:pPr>
            <w:r w:rsidRPr="009C1EA8">
              <w:t>- Сметная документация должна быть выполнена по сметным нормативам, действующим на территории Тульской области. - - Осуществить проверку сметной документации в ГУ Тульской области «Хозрасчетный центр по ценообразованию в строительстве»</w:t>
            </w:r>
          </w:p>
        </w:tc>
      </w:tr>
      <w:tr w:rsidR="00005560" w:rsidRPr="009C1EA8" w:rsidTr="009C1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spacing w:after="0"/>
              <w:jc w:val="center"/>
              <w:rPr>
                <w:kern w:val="2"/>
              </w:rPr>
            </w:pPr>
            <w:r w:rsidRPr="009C1EA8"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spacing w:after="0"/>
              <w:rPr>
                <w:kern w:val="2"/>
              </w:rPr>
            </w:pPr>
            <w:r w:rsidRPr="009C1EA8">
              <w:t>Основные нормативные требования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spacing w:after="0"/>
              <w:rPr>
                <w:kern w:val="2"/>
              </w:rPr>
            </w:pPr>
            <w:r w:rsidRPr="009C1EA8">
              <w:t>Сметная документация должна быть выполнена в соответствии с:</w:t>
            </w:r>
          </w:p>
          <w:p w:rsidR="00005560" w:rsidRPr="009C1EA8" w:rsidRDefault="00005560" w:rsidP="009C1EA8">
            <w:pPr>
              <w:spacing w:after="0"/>
            </w:pPr>
            <w:r w:rsidRPr="009C1EA8">
              <w:t xml:space="preserve">-  МДС 13-1.99 </w:t>
            </w:r>
          </w:p>
          <w:p w:rsidR="00005560" w:rsidRPr="009C1EA8" w:rsidRDefault="00005560" w:rsidP="009C1EA8">
            <w:pPr>
              <w:spacing w:after="0"/>
            </w:pPr>
            <w:r w:rsidRPr="009C1EA8">
              <w:t>-  МДС 81-35.2004</w:t>
            </w:r>
          </w:p>
          <w:p w:rsidR="00005560" w:rsidRPr="009C1EA8" w:rsidRDefault="00005560" w:rsidP="009C1EA8">
            <w:pPr>
              <w:spacing w:after="0"/>
            </w:pPr>
            <w:r w:rsidRPr="009C1EA8">
              <w:t>-  МДС 81-33.2004</w:t>
            </w:r>
          </w:p>
          <w:p w:rsidR="00005560" w:rsidRPr="009C1EA8" w:rsidRDefault="00005560" w:rsidP="009C1EA8">
            <w:pPr>
              <w:spacing w:after="0"/>
            </w:pPr>
            <w:r w:rsidRPr="009C1EA8">
              <w:t>-  МДС 81-25.2001</w:t>
            </w:r>
          </w:p>
          <w:p w:rsidR="00005560" w:rsidRPr="009C1EA8" w:rsidRDefault="00005560" w:rsidP="009C1EA8">
            <w:pPr>
              <w:spacing w:after="0"/>
            </w:pPr>
            <w:r w:rsidRPr="009C1EA8">
              <w:t>- Сметными нормативам, действующими на территории Тульской области.</w:t>
            </w:r>
          </w:p>
          <w:p w:rsidR="00005560" w:rsidRPr="009C1EA8" w:rsidRDefault="00005560" w:rsidP="009C1EA8">
            <w:pPr>
              <w:spacing w:after="0"/>
              <w:rPr>
                <w:kern w:val="2"/>
              </w:rPr>
            </w:pPr>
            <w:r w:rsidRPr="009C1EA8">
              <w:t>- Регламентом проведения капитального ремонта общего имущества в многоквартирных домах, расположенных на территории Тульской области.</w:t>
            </w:r>
          </w:p>
        </w:tc>
      </w:tr>
      <w:tr w:rsidR="00005560" w:rsidRPr="009C1EA8" w:rsidTr="009C1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spacing w:after="0"/>
              <w:jc w:val="center"/>
              <w:rPr>
                <w:kern w:val="2"/>
              </w:rPr>
            </w:pPr>
            <w:r w:rsidRPr="009C1EA8"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spacing w:after="0"/>
              <w:rPr>
                <w:kern w:val="2"/>
              </w:rPr>
            </w:pPr>
            <w:r w:rsidRPr="009C1EA8">
              <w:t>Количество экземпляров сметной документации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/>
              <w:ind w:right="1"/>
              <w:contextualSpacing/>
              <w:rPr>
                <w:kern w:val="2"/>
              </w:rPr>
            </w:pPr>
            <w:r w:rsidRPr="009C1EA8">
              <w:t>- 1 экземпляр на бумажном носителе.</w:t>
            </w:r>
          </w:p>
          <w:p w:rsidR="00005560" w:rsidRPr="009C1EA8" w:rsidRDefault="00005560" w:rsidP="009C1EA8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/>
              <w:ind w:right="1"/>
              <w:contextualSpacing/>
              <w:rPr>
                <w:spacing w:val="-4"/>
                <w:kern w:val="2"/>
              </w:rPr>
            </w:pPr>
            <w:r w:rsidRPr="009C1EA8">
              <w:t>- 1 экземпляр на электронном носителе.</w:t>
            </w:r>
          </w:p>
        </w:tc>
      </w:tr>
    </w:tbl>
    <w:p w:rsidR="00005560" w:rsidRDefault="00005560" w:rsidP="009C1EA8">
      <w:pPr>
        <w:spacing w:after="0"/>
        <w:rPr>
          <w:kern w:val="2"/>
        </w:rPr>
      </w:pPr>
    </w:p>
    <w:p w:rsidR="00CD5644" w:rsidRPr="007E1D9E" w:rsidRDefault="00CD5644" w:rsidP="00E6386C">
      <w:pPr>
        <w:pStyle w:val="1"/>
        <w:keepNext w:val="0"/>
        <w:spacing w:before="0" w:after="120"/>
        <w:ind w:left="-567"/>
        <w:rPr>
          <w:sz w:val="24"/>
          <w:szCs w:val="24"/>
        </w:rPr>
      </w:pPr>
    </w:p>
    <w:p w:rsidR="008C1D59" w:rsidRDefault="008C1D59" w:rsidP="00E6386C">
      <w:pPr>
        <w:pStyle w:val="1"/>
        <w:keepNext w:val="0"/>
        <w:spacing w:before="0" w:after="120"/>
        <w:jc w:val="center"/>
        <w:rPr>
          <w:sz w:val="24"/>
          <w:szCs w:val="24"/>
        </w:rPr>
      </w:pPr>
    </w:p>
    <w:p w:rsidR="008C1D59" w:rsidRDefault="008C1D59" w:rsidP="00E6386C">
      <w:pPr>
        <w:pStyle w:val="1"/>
        <w:keepNext w:val="0"/>
        <w:spacing w:before="0" w:after="120"/>
        <w:jc w:val="center"/>
        <w:rPr>
          <w:sz w:val="24"/>
          <w:szCs w:val="24"/>
        </w:rPr>
      </w:pPr>
    </w:p>
    <w:p w:rsidR="008C1D59" w:rsidRDefault="008C1D59" w:rsidP="00E6386C">
      <w:pPr>
        <w:pStyle w:val="1"/>
        <w:keepNext w:val="0"/>
        <w:spacing w:before="0" w:after="120"/>
        <w:jc w:val="center"/>
        <w:rPr>
          <w:sz w:val="24"/>
          <w:szCs w:val="24"/>
        </w:rPr>
      </w:pPr>
    </w:p>
    <w:p w:rsidR="008C1D59" w:rsidRDefault="008C1D59" w:rsidP="00E6386C">
      <w:pPr>
        <w:pStyle w:val="1"/>
        <w:keepNext w:val="0"/>
        <w:spacing w:before="0" w:after="120"/>
        <w:jc w:val="center"/>
        <w:rPr>
          <w:sz w:val="24"/>
          <w:szCs w:val="24"/>
        </w:rPr>
      </w:pPr>
    </w:p>
    <w:p w:rsidR="008C1D59" w:rsidRDefault="008C1D59" w:rsidP="00005560">
      <w:pPr>
        <w:pStyle w:val="1"/>
        <w:keepNext w:val="0"/>
        <w:spacing w:before="0" w:after="120"/>
        <w:rPr>
          <w:sz w:val="24"/>
          <w:szCs w:val="24"/>
        </w:rPr>
      </w:pPr>
    </w:p>
    <w:p w:rsidR="004672FA" w:rsidRDefault="004672FA" w:rsidP="00E6386C">
      <w:pPr>
        <w:pStyle w:val="1"/>
        <w:keepNext w:val="0"/>
        <w:spacing w:before="0" w:after="120"/>
        <w:jc w:val="center"/>
        <w:rPr>
          <w:sz w:val="24"/>
          <w:szCs w:val="24"/>
        </w:rPr>
      </w:pPr>
      <w:bookmarkStart w:id="162" w:name="_Toc436292484"/>
    </w:p>
    <w:p w:rsidR="00067596" w:rsidRPr="007E1D9E" w:rsidRDefault="00067596" w:rsidP="00E6386C">
      <w:pPr>
        <w:pStyle w:val="1"/>
        <w:keepNext w:val="0"/>
        <w:spacing w:before="0" w:after="120"/>
        <w:jc w:val="center"/>
        <w:rPr>
          <w:sz w:val="24"/>
          <w:szCs w:val="24"/>
        </w:rPr>
      </w:pPr>
      <w:r w:rsidRPr="007E1D9E">
        <w:rPr>
          <w:sz w:val="24"/>
          <w:szCs w:val="24"/>
        </w:rPr>
        <w:lastRenderedPageBreak/>
        <w:t>ЧАСТЬ VI. ПРОЕКТ ДОГОВОРА</w:t>
      </w:r>
      <w:bookmarkEnd w:id="162"/>
    </w:p>
    <w:bookmarkEnd w:id="158"/>
    <w:bookmarkEnd w:id="159"/>
    <w:p w:rsidR="001420E9" w:rsidRDefault="001420E9" w:rsidP="001420E9">
      <w:pPr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1420E9" w:rsidRDefault="001420E9" w:rsidP="001420E9">
      <w:pPr>
        <w:jc w:val="center"/>
        <w:rPr>
          <w:b/>
          <w:sz w:val="20"/>
          <w:szCs w:val="20"/>
        </w:rPr>
      </w:pPr>
      <w:r w:rsidRPr="00C2783C">
        <w:rPr>
          <w:b/>
          <w:bCs/>
          <w:color w:val="000000"/>
          <w:sz w:val="20"/>
          <w:szCs w:val="20"/>
          <w:lang w:eastAsia="ru-RU"/>
        </w:rPr>
        <w:t xml:space="preserve">Договор </w:t>
      </w:r>
      <w:r>
        <w:rPr>
          <w:b/>
          <w:bCs/>
          <w:color w:val="000000"/>
          <w:sz w:val="20"/>
          <w:szCs w:val="20"/>
          <w:lang w:eastAsia="ru-RU"/>
        </w:rPr>
        <w:t>№</w:t>
      </w:r>
      <w:r w:rsidRPr="00C2783C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b/>
          <w:bCs/>
          <w:color w:val="000000"/>
          <w:sz w:val="20"/>
          <w:szCs w:val="20"/>
          <w:lang w:eastAsia="ru-RU"/>
        </w:rPr>
        <w:t>___</w:t>
      </w:r>
      <w:r w:rsidRPr="00C2783C">
        <w:rPr>
          <w:b/>
          <w:bCs/>
          <w:color w:val="000000"/>
          <w:sz w:val="20"/>
          <w:szCs w:val="20"/>
          <w:lang w:eastAsia="ru-RU"/>
        </w:rPr>
        <w:br/>
      </w:r>
      <w:r w:rsidRPr="00C2783C">
        <w:rPr>
          <w:b/>
          <w:sz w:val="20"/>
          <w:szCs w:val="20"/>
        </w:rPr>
        <w:t xml:space="preserve">на </w:t>
      </w:r>
      <w:r>
        <w:rPr>
          <w:b/>
          <w:sz w:val="20"/>
          <w:szCs w:val="20"/>
        </w:rPr>
        <w:t>оказание услуг</w:t>
      </w:r>
      <w:r w:rsidRPr="00C2783C">
        <w:rPr>
          <w:b/>
          <w:sz w:val="20"/>
          <w:szCs w:val="20"/>
        </w:rPr>
        <w:t xml:space="preserve"> по разработке сметной документации 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на </w:t>
      </w:r>
      <w:r>
        <w:rPr>
          <w:b/>
          <w:sz w:val="20"/>
          <w:szCs w:val="20"/>
        </w:rPr>
        <w:t>2016</w:t>
      </w:r>
      <w:r w:rsidRPr="00C2783C">
        <w:rPr>
          <w:b/>
          <w:sz w:val="20"/>
          <w:szCs w:val="20"/>
        </w:rPr>
        <w:t xml:space="preserve"> год.</w:t>
      </w:r>
    </w:p>
    <w:p w:rsidR="001420E9" w:rsidRPr="00C2783C" w:rsidRDefault="001420E9" w:rsidP="001420E9">
      <w:pPr>
        <w:spacing w:before="100" w:beforeAutospacing="1" w:after="100" w:afterAutospacing="1"/>
        <w:outlineLvl w:val="3"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г.</w:t>
      </w:r>
      <w:r>
        <w:rPr>
          <w:bCs/>
          <w:color w:val="000000"/>
          <w:sz w:val="20"/>
          <w:szCs w:val="20"/>
          <w:lang w:eastAsia="ru-RU"/>
        </w:rPr>
        <w:t xml:space="preserve"> </w:t>
      </w:r>
      <w:r w:rsidRPr="00C2783C">
        <w:rPr>
          <w:bCs/>
          <w:color w:val="000000"/>
          <w:sz w:val="20"/>
          <w:szCs w:val="20"/>
          <w:lang w:eastAsia="ru-RU"/>
        </w:rPr>
        <w:t>Тула                                                                       </w:t>
      </w:r>
      <w:r>
        <w:rPr>
          <w:bCs/>
          <w:color w:val="000000"/>
          <w:sz w:val="20"/>
          <w:szCs w:val="20"/>
          <w:lang w:eastAsia="ru-RU"/>
        </w:rPr>
        <w:t xml:space="preserve">                                                         «___»</w:t>
      </w:r>
      <w:r w:rsidRPr="00C2783C">
        <w:rPr>
          <w:bCs/>
          <w:color w:val="000000"/>
          <w:sz w:val="20"/>
          <w:szCs w:val="20"/>
          <w:lang w:eastAsia="ru-RU"/>
        </w:rPr>
        <w:t xml:space="preserve"> </w:t>
      </w:r>
      <w:r>
        <w:rPr>
          <w:bCs/>
          <w:color w:val="000000"/>
          <w:sz w:val="20"/>
          <w:szCs w:val="20"/>
          <w:lang w:eastAsia="ru-RU"/>
        </w:rPr>
        <w:t>__________</w:t>
      </w:r>
      <w:r w:rsidRPr="00C2783C">
        <w:rPr>
          <w:bCs/>
          <w:color w:val="000000"/>
          <w:sz w:val="20"/>
          <w:szCs w:val="20"/>
          <w:lang w:eastAsia="ru-RU"/>
        </w:rPr>
        <w:t xml:space="preserve"> 20</w:t>
      </w:r>
      <w:r>
        <w:rPr>
          <w:bCs/>
          <w:color w:val="000000"/>
          <w:sz w:val="20"/>
          <w:szCs w:val="20"/>
          <w:lang w:eastAsia="ru-RU"/>
        </w:rPr>
        <w:t xml:space="preserve">15 </w:t>
      </w:r>
      <w:r w:rsidRPr="00C2783C">
        <w:rPr>
          <w:bCs/>
          <w:color w:val="000000"/>
          <w:sz w:val="20"/>
          <w:szCs w:val="20"/>
          <w:lang w:eastAsia="ru-RU"/>
        </w:rPr>
        <w:t>г.</w:t>
      </w:r>
    </w:p>
    <w:p w:rsidR="001420E9" w:rsidRDefault="001420E9" w:rsidP="001420E9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</w:p>
    <w:p w:rsidR="001420E9" w:rsidRPr="00C2783C" w:rsidRDefault="001420E9" w:rsidP="001420E9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Фонд капитального ремонта Тульской области, именуем</w:t>
      </w:r>
      <w:r>
        <w:rPr>
          <w:bCs/>
          <w:color w:val="000000"/>
          <w:sz w:val="20"/>
          <w:szCs w:val="20"/>
          <w:lang w:eastAsia="ru-RU"/>
        </w:rPr>
        <w:t>ый</w:t>
      </w:r>
      <w:r w:rsidRPr="00C2783C">
        <w:rPr>
          <w:bCs/>
          <w:color w:val="000000"/>
          <w:sz w:val="20"/>
          <w:szCs w:val="20"/>
          <w:lang w:eastAsia="ru-RU"/>
        </w:rPr>
        <w:t xml:space="preserve"> в дальнейшем "Заказчик", в лице </w:t>
      </w:r>
      <w:r>
        <w:rPr>
          <w:bCs/>
          <w:color w:val="000000"/>
          <w:sz w:val="20"/>
          <w:szCs w:val="20"/>
          <w:lang w:eastAsia="ru-RU"/>
        </w:rPr>
        <w:t>__________________________</w:t>
      </w:r>
      <w:r w:rsidRPr="00C2783C">
        <w:rPr>
          <w:bCs/>
          <w:color w:val="000000"/>
          <w:sz w:val="20"/>
          <w:szCs w:val="20"/>
          <w:lang w:eastAsia="ru-RU"/>
        </w:rPr>
        <w:t xml:space="preserve">, действующего на основании </w:t>
      </w:r>
      <w:r>
        <w:rPr>
          <w:bCs/>
          <w:color w:val="000000"/>
          <w:sz w:val="20"/>
          <w:szCs w:val="20"/>
          <w:lang w:eastAsia="ru-RU"/>
        </w:rPr>
        <w:t>____________</w:t>
      </w:r>
      <w:r w:rsidRPr="00C2783C">
        <w:rPr>
          <w:bCs/>
          <w:color w:val="000000"/>
          <w:sz w:val="20"/>
          <w:szCs w:val="20"/>
          <w:lang w:eastAsia="ru-RU"/>
        </w:rPr>
        <w:t xml:space="preserve"> от имени и в интересах собственников помещений многоквартирн</w:t>
      </w:r>
      <w:r>
        <w:rPr>
          <w:bCs/>
          <w:color w:val="000000"/>
          <w:sz w:val="20"/>
          <w:szCs w:val="20"/>
          <w:lang w:eastAsia="ru-RU"/>
        </w:rPr>
        <w:t>ых</w:t>
      </w:r>
      <w:r w:rsidRPr="00C2783C">
        <w:rPr>
          <w:bCs/>
          <w:color w:val="000000"/>
          <w:sz w:val="20"/>
          <w:szCs w:val="20"/>
          <w:lang w:eastAsia="ru-RU"/>
        </w:rPr>
        <w:t xml:space="preserve"> дом</w:t>
      </w:r>
      <w:r>
        <w:rPr>
          <w:bCs/>
          <w:color w:val="000000"/>
          <w:sz w:val="20"/>
          <w:szCs w:val="20"/>
          <w:lang w:eastAsia="ru-RU"/>
        </w:rPr>
        <w:t>ов</w:t>
      </w:r>
      <w:r w:rsidRPr="00C2783C">
        <w:rPr>
          <w:bCs/>
          <w:color w:val="000000"/>
          <w:sz w:val="20"/>
          <w:szCs w:val="20"/>
          <w:lang w:eastAsia="ru-RU"/>
        </w:rPr>
        <w:t xml:space="preserve"> по адресам</w:t>
      </w:r>
      <w:r>
        <w:rPr>
          <w:bCs/>
          <w:color w:val="000000"/>
          <w:sz w:val="20"/>
          <w:szCs w:val="20"/>
          <w:lang w:eastAsia="ru-RU"/>
        </w:rPr>
        <w:t>,</w:t>
      </w:r>
      <w:r w:rsidRPr="00C2783C">
        <w:rPr>
          <w:bCs/>
          <w:color w:val="000000"/>
          <w:sz w:val="20"/>
          <w:szCs w:val="20"/>
          <w:lang w:eastAsia="ru-RU"/>
        </w:rPr>
        <w:t xml:space="preserve"> указанны</w:t>
      </w:r>
      <w:r>
        <w:rPr>
          <w:bCs/>
          <w:color w:val="000000"/>
          <w:sz w:val="20"/>
          <w:szCs w:val="20"/>
          <w:lang w:eastAsia="ru-RU"/>
        </w:rPr>
        <w:t>м</w:t>
      </w:r>
      <w:r w:rsidRPr="00C2783C">
        <w:rPr>
          <w:bCs/>
          <w:color w:val="000000"/>
          <w:sz w:val="20"/>
          <w:szCs w:val="20"/>
          <w:lang w:eastAsia="ru-RU"/>
        </w:rPr>
        <w:t xml:space="preserve"> в приложении №</w:t>
      </w:r>
      <w:r>
        <w:rPr>
          <w:bCs/>
          <w:color w:val="000000"/>
          <w:sz w:val="20"/>
          <w:szCs w:val="20"/>
          <w:lang w:eastAsia="ru-RU"/>
        </w:rPr>
        <w:t>2</w:t>
      </w:r>
      <w:r w:rsidRPr="00C2783C">
        <w:rPr>
          <w:bCs/>
          <w:color w:val="000000"/>
          <w:sz w:val="20"/>
          <w:szCs w:val="20"/>
          <w:lang w:eastAsia="ru-RU"/>
        </w:rPr>
        <w:t xml:space="preserve"> к договору,  с одной стороны, и </w:t>
      </w:r>
      <w:r>
        <w:rPr>
          <w:bCs/>
          <w:color w:val="000000"/>
          <w:sz w:val="20"/>
          <w:szCs w:val="20"/>
          <w:lang w:eastAsia="ru-RU"/>
        </w:rPr>
        <w:t>______________________________</w:t>
      </w:r>
      <w:r w:rsidRPr="00C2783C">
        <w:rPr>
          <w:bCs/>
          <w:color w:val="000000"/>
          <w:sz w:val="20"/>
          <w:szCs w:val="20"/>
          <w:lang w:eastAsia="ru-RU"/>
        </w:rPr>
        <w:t xml:space="preserve">, именуемое в дальнейшем "Исполнитель", в лице </w:t>
      </w:r>
      <w:r>
        <w:rPr>
          <w:bCs/>
          <w:color w:val="000000"/>
          <w:sz w:val="20"/>
          <w:szCs w:val="20"/>
          <w:lang w:eastAsia="ru-RU"/>
        </w:rPr>
        <w:t>_________________________</w:t>
      </w:r>
      <w:r w:rsidRPr="00C2783C">
        <w:rPr>
          <w:bCs/>
          <w:color w:val="000000"/>
          <w:sz w:val="20"/>
          <w:szCs w:val="20"/>
          <w:lang w:eastAsia="ru-RU"/>
        </w:rPr>
        <w:t xml:space="preserve">, действующего на основании </w:t>
      </w:r>
      <w:r>
        <w:rPr>
          <w:bCs/>
          <w:color w:val="000000"/>
          <w:sz w:val="20"/>
          <w:szCs w:val="20"/>
          <w:lang w:eastAsia="ru-RU"/>
        </w:rPr>
        <w:t>_________________</w:t>
      </w:r>
      <w:r w:rsidRPr="00C2783C">
        <w:rPr>
          <w:bCs/>
          <w:color w:val="000000"/>
          <w:sz w:val="20"/>
          <w:szCs w:val="20"/>
          <w:lang w:eastAsia="ru-RU"/>
        </w:rPr>
        <w:t>, с другой стороны, вместе именуемые "Стороны"  и  каждый  в  отдельности  "Сторона",  руководствуясь требованиям Гражданского  кодекса Российской Федерации, в соответствии с Постановлением Правительства Тульской области № 840 от 30.12.2013 года заключили настоящий Договор о нижеследующем:</w:t>
      </w:r>
    </w:p>
    <w:p w:rsidR="001420E9" w:rsidRPr="005821A3" w:rsidRDefault="001420E9" w:rsidP="001420E9">
      <w:pPr>
        <w:pStyle w:val="aa"/>
        <w:numPr>
          <w:ilvl w:val="0"/>
          <w:numId w:val="17"/>
        </w:numPr>
        <w:spacing w:before="100" w:beforeAutospacing="1" w:after="100" w:afterAutospacing="1"/>
        <w:jc w:val="center"/>
        <w:outlineLvl w:val="3"/>
        <w:rPr>
          <w:b/>
          <w:bCs/>
          <w:color w:val="000000"/>
          <w:sz w:val="20"/>
          <w:szCs w:val="20"/>
          <w:lang w:eastAsia="ru-RU"/>
        </w:rPr>
      </w:pPr>
      <w:r w:rsidRPr="005821A3">
        <w:rPr>
          <w:b/>
          <w:bCs/>
          <w:color w:val="000000"/>
          <w:sz w:val="20"/>
          <w:szCs w:val="20"/>
          <w:lang w:eastAsia="ru-RU"/>
        </w:rPr>
        <w:t>Предмет Договора</w:t>
      </w:r>
    </w:p>
    <w:p w:rsidR="001420E9" w:rsidRPr="00CB6771" w:rsidRDefault="001420E9" w:rsidP="001420E9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1</w:t>
      </w:r>
      <w:r w:rsidRPr="00C2783C">
        <w:rPr>
          <w:bCs/>
          <w:color w:val="000000"/>
          <w:sz w:val="20"/>
          <w:szCs w:val="20"/>
          <w:lang w:eastAsia="ru-RU"/>
        </w:rPr>
        <w:t xml:space="preserve">.1. Заказчик поручает, а Исполнитель принимает на себя </w:t>
      </w:r>
      <w:r>
        <w:rPr>
          <w:bCs/>
          <w:color w:val="000000"/>
          <w:sz w:val="20"/>
          <w:szCs w:val="20"/>
          <w:lang w:eastAsia="ru-RU"/>
        </w:rPr>
        <w:t>обязательства по оказанию услуг</w:t>
      </w:r>
      <w:r w:rsidRPr="00C2783C">
        <w:rPr>
          <w:bCs/>
          <w:color w:val="000000"/>
          <w:sz w:val="20"/>
          <w:szCs w:val="20"/>
          <w:lang w:eastAsia="ru-RU"/>
        </w:rPr>
        <w:t xml:space="preserve"> по разработке в установленном порядке </w:t>
      </w:r>
      <w:r>
        <w:rPr>
          <w:bCs/>
          <w:color w:val="000000"/>
          <w:sz w:val="20"/>
          <w:szCs w:val="20"/>
          <w:lang w:eastAsia="ru-RU"/>
        </w:rPr>
        <w:t>сметной документации</w:t>
      </w:r>
      <w:r w:rsidRPr="00C2783C">
        <w:rPr>
          <w:bCs/>
          <w:color w:val="000000"/>
          <w:sz w:val="20"/>
          <w:szCs w:val="20"/>
          <w:lang w:eastAsia="ru-RU"/>
        </w:rPr>
        <w:t xml:space="preserve"> на капитальный ремонт общего имущества многоквартирного дома по адресам согласно Приложению №2  (далее - Объект), выполняемых и оплачиваемых в соответствии с условиями настоящего </w:t>
      </w:r>
      <w:r w:rsidRPr="00CB6771">
        <w:rPr>
          <w:bCs/>
          <w:color w:val="000000"/>
          <w:sz w:val="20"/>
          <w:szCs w:val="20"/>
          <w:lang w:eastAsia="ru-RU"/>
        </w:rPr>
        <w:t xml:space="preserve">Договора. </w:t>
      </w:r>
    </w:p>
    <w:p w:rsidR="001420E9" w:rsidRDefault="001420E9" w:rsidP="001420E9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1</w:t>
      </w:r>
      <w:r w:rsidRPr="00CB6771">
        <w:rPr>
          <w:bCs/>
          <w:color w:val="000000"/>
          <w:sz w:val="20"/>
          <w:szCs w:val="20"/>
          <w:lang w:eastAsia="ru-RU"/>
        </w:rPr>
        <w:t xml:space="preserve">.2. </w:t>
      </w:r>
      <w:r>
        <w:rPr>
          <w:bCs/>
          <w:color w:val="000000"/>
          <w:sz w:val="20"/>
          <w:szCs w:val="20"/>
          <w:lang w:eastAsia="ru-RU"/>
        </w:rPr>
        <w:t xml:space="preserve">Услуги </w:t>
      </w:r>
      <w:r w:rsidRPr="00CB6771">
        <w:rPr>
          <w:bCs/>
          <w:color w:val="000000"/>
          <w:sz w:val="20"/>
          <w:szCs w:val="20"/>
          <w:lang w:eastAsia="ru-RU"/>
        </w:rPr>
        <w:t xml:space="preserve">по разработке </w:t>
      </w:r>
      <w:r>
        <w:rPr>
          <w:bCs/>
          <w:color w:val="000000"/>
          <w:sz w:val="20"/>
          <w:szCs w:val="20"/>
          <w:lang w:eastAsia="ru-RU"/>
        </w:rPr>
        <w:t>сметной документации</w:t>
      </w:r>
      <w:r w:rsidRPr="00CB6771">
        <w:rPr>
          <w:bCs/>
          <w:color w:val="000000"/>
          <w:sz w:val="20"/>
          <w:szCs w:val="20"/>
          <w:lang w:eastAsia="ru-RU"/>
        </w:rPr>
        <w:t xml:space="preserve"> </w:t>
      </w:r>
      <w:r>
        <w:rPr>
          <w:bCs/>
          <w:color w:val="000000"/>
          <w:sz w:val="20"/>
          <w:szCs w:val="20"/>
          <w:lang w:eastAsia="ru-RU"/>
        </w:rPr>
        <w:t xml:space="preserve">включают в себя </w:t>
      </w:r>
      <w:r w:rsidRPr="00CB6771">
        <w:rPr>
          <w:bCs/>
          <w:color w:val="000000"/>
          <w:sz w:val="20"/>
          <w:szCs w:val="20"/>
          <w:lang w:eastAsia="ru-RU"/>
        </w:rPr>
        <w:t>разработк</w:t>
      </w:r>
      <w:r>
        <w:rPr>
          <w:bCs/>
          <w:color w:val="000000"/>
          <w:sz w:val="20"/>
          <w:szCs w:val="20"/>
          <w:lang w:eastAsia="ru-RU"/>
        </w:rPr>
        <w:t>у</w:t>
      </w:r>
      <w:r w:rsidRPr="00CB6771">
        <w:rPr>
          <w:bCs/>
          <w:color w:val="000000"/>
          <w:sz w:val="20"/>
          <w:szCs w:val="20"/>
          <w:lang w:eastAsia="ru-RU"/>
        </w:rPr>
        <w:t xml:space="preserve"> </w:t>
      </w:r>
      <w:r>
        <w:rPr>
          <w:bCs/>
          <w:color w:val="000000"/>
          <w:sz w:val="20"/>
          <w:szCs w:val="20"/>
          <w:lang w:eastAsia="ru-RU"/>
        </w:rPr>
        <w:t>сметной документации</w:t>
      </w:r>
      <w:r w:rsidRPr="00CB6771">
        <w:rPr>
          <w:bCs/>
          <w:color w:val="000000"/>
          <w:sz w:val="20"/>
          <w:szCs w:val="20"/>
          <w:lang w:eastAsia="ru-RU"/>
        </w:rPr>
        <w:t xml:space="preserve"> в соответствии с техническим заданием (Приложение №1 к настоящему договору), устранение недостатков, выявленных при </w:t>
      </w:r>
      <w:r>
        <w:rPr>
          <w:bCs/>
          <w:color w:val="000000"/>
          <w:sz w:val="20"/>
          <w:szCs w:val="20"/>
          <w:lang w:eastAsia="ru-RU"/>
        </w:rPr>
        <w:t>оказании услуг</w:t>
      </w:r>
      <w:r w:rsidRPr="00CB6771">
        <w:rPr>
          <w:bCs/>
          <w:color w:val="000000"/>
          <w:sz w:val="20"/>
          <w:szCs w:val="20"/>
          <w:lang w:eastAsia="ru-RU"/>
        </w:rPr>
        <w:t xml:space="preserve"> по разработке </w:t>
      </w:r>
      <w:r>
        <w:rPr>
          <w:bCs/>
          <w:color w:val="000000"/>
          <w:sz w:val="20"/>
          <w:szCs w:val="20"/>
          <w:lang w:eastAsia="ru-RU"/>
        </w:rPr>
        <w:t>сметной документации</w:t>
      </w:r>
      <w:r w:rsidRPr="00CB6771">
        <w:rPr>
          <w:bCs/>
          <w:color w:val="000000"/>
          <w:sz w:val="20"/>
          <w:szCs w:val="20"/>
          <w:lang w:eastAsia="ru-RU"/>
        </w:rPr>
        <w:t xml:space="preserve">. </w:t>
      </w:r>
    </w:p>
    <w:p w:rsidR="001420E9" w:rsidRDefault="001420E9" w:rsidP="001420E9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1</w:t>
      </w:r>
      <w:r w:rsidRPr="00CB6771">
        <w:rPr>
          <w:bCs/>
          <w:color w:val="000000"/>
          <w:sz w:val="20"/>
          <w:szCs w:val="20"/>
          <w:lang w:eastAsia="ru-RU"/>
        </w:rPr>
        <w:t xml:space="preserve">.3. </w:t>
      </w:r>
      <w:r>
        <w:rPr>
          <w:bCs/>
          <w:color w:val="000000"/>
          <w:sz w:val="20"/>
          <w:szCs w:val="20"/>
          <w:lang w:eastAsia="ru-RU"/>
        </w:rPr>
        <w:t>Сметная документация</w:t>
      </w:r>
      <w:r w:rsidRPr="00CB6771">
        <w:rPr>
          <w:bCs/>
          <w:color w:val="000000"/>
          <w:sz w:val="20"/>
          <w:szCs w:val="20"/>
          <w:lang w:eastAsia="ru-RU"/>
        </w:rPr>
        <w:t>, являющаяся предметом настоящего Договора, должна соответствовать</w:t>
      </w:r>
      <w:r w:rsidRPr="0011793D">
        <w:rPr>
          <w:bCs/>
          <w:color w:val="000000"/>
          <w:sz w:val="20"/>
          <w:szCs w:val="20"/>
          <w:lang w:eastAsia="ru-RU"/>
        </w:rPr>
        <w:t xml:space="preserve"> техническим, экономическим и другим требованиям </w:t>
      </w:r>
      <w:r>
        <w:rPr>
          <w:bCs/>
          <w:color w:val="000000"/>
          <w:sz w:val="20"/>
          <w:szCs w:val="20"/>
          <w:lang w:eastAsia="ru-RU"/>
        </w:rPr>
        <w:t>ТЗ</w:t>
      </w:r>
      <w:r w:rsidRPr="0011793D">
        <w:rPr>
          <w:bCs/>
          <w:color w:val="000000"/>
          <w:sz w:val="20"/>
          <w:szCs w:val="20"/>
          <w:lang w:eastAsia="ru-RU"/>
        </w:rPr>
        <w:t xml:space="preserve">, МДС и другим действующим нормативным актам Российской Федерации, рекомендациям и замечаниям согласующих инстанций, а также указаниям Заказчика, условиям настоящего Договора в части состава, содержания и оформления </w:t>
      </w:r>
      <w:r>
        <w:rPr>
          <w:bCs/>
          <w:color w:val="000000"/>
          <w:sz w:val="20"/>
          <w:szCs w:val="20"/>
          <w:lang w:eastAsia="ru-RU"/>
        </w:rPr>
        <w:t>сметной документации</w:t>
      </w:r>
      <w:r w:rsidRPr="0011793D">
        <w:rPr>
          <w:bCs/>
          <w:color w:val="000000"/>
          <w:sz w:val="20"/>
          <w:szCs w:val="20"/>
          <w:lang w:eastAsia="ru-RU"/>
        </w:rPr>
        <w:t>.</w:t>
      </w:r>
    </w:p>
    <w:p w:rsidR="001420E9" w:rsidRPr="005821A3" w:rsidRDefault="001420E9" w:rsidP="001420E9">
      <w:pPr>
        <w:pStyle w:val="aa"/>
        <w:numPr>
          <w:ilvl w:val="0"/>
          <w:numId w:val="17"/>
        </w:numPr>
        <w:spacing w:before="100" w:beforeAutospacing="1" w:after="100" w:afterAutospacing="1"/>
        <w:jc w:val="center"/>
        <w:outlineLvl w:val="3"/>
        <w:rPr>
          <w:b/>
          <w:bCs/>
          <w:color w:val="000000"/>
          <w:sz w:val="20"/>
          <w:szCs w:val="20"/>
          <w:lang w:eastAsia="ru-RU"/>
        </w:rPr>
      </w:pPr>
      <w:r w:rsidRPr="005821A3">
        <w:rPr>
          <w:b/>
          <w:bCs/>
          <w:color w:val="000000"/>
          <w:sz w:val="20"/>
          <w:szCs w:val="20"/>
          <w:lang w:eastAsia="ru-RU"/>
        </w:rPr>
        <w:t>Стоимость услуг и порядок расчетов</w:t>
      </w:r>
    </w:p>
    <w:p w:rsidR="001420E9" w:rsidRDefault="001420E9" w:rsidP="001420E9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2</w:t>
      </w:r>
      <w:r w:rsidRPr="0011793D">
        <w:rPr>
          <w:bCs/>
          <w:color w:val="000000"/>
          <w:sz w:val="20"/>
          <w:szCs w:val="20"/>
          <w:lang w:eastAsia="ru-RU"/>
        </w:rPr>
        <w:t xml:space="preserve">.1. Цена Договора составляет </w:t>
      </w:r>
      <w:r>
        <w:rPr>
          <w:b/>
          <w:bCs/>
          <w:color w:val="000000"/>
          <w:sz w:val="20"/>
          <w:szCs w:val="20"/>
          <w:lang w:eastAsia="ru-RU"/>
        </w:rPr>
        <w:t>_________________</w:t>
      </w:r>
      <w:r w:rsidRPr="0011793D">
        <w:rPr>
          <w:bCs/>
          <w:color w:val="000000"/>
          <w:sz w:val="20"/>
          <w:szCs w:val="20"/>
          <w:lang w:eastAsia="ru-RU"/>
        </w:rPr>
        <w:t xml:space="preserve"> (</w:t>
      </w:r>
      <w:r>
        <w:rPr>
          <w:bCs/>
          <w:color w:val="000000"/>
          <w:sz w:val="20"/>
          <w:szCs w:val="20"/>
          <w:lang w:eastAsia="ru-RU"/>
        </w:rPr>
        <w:t>___________________</w:t>
      </w:r>
      <w:r w:rsidRPr="0011793D">
        <w:rPr>
          <w:bCs/>
          <w:color w:val="000000"/>
          <w:sz w:val="20"/>
          <w:szCs w:val="20"/>
          <w:lang w:eastAsia="ru-RU"/>
        </w:rPr>
        <w:t xml:space="preserve">), </w:t>
      </w:r>
      <w:r>
        <w:rPr>
          <w:bCs/>
          <w:color w:val="000000"/>
          <w:sz w:val="20"/>
          <w:szCs w:val="20"/>
          <w:lang w:eastAsia="ru-RU"/>
        </w:rPr>
        <w:t>в том числе НДС _______________________.</w:t>
      </w:r>
      <w:r w:rsidRPr="0011793D">
        <w:rPr>
          <w:bCs/>
          <w:color w:val="000000"/>
          <w:sz w:val="20"/>
          <w:szCs w:val="20"/>
          <w:lang w:eastAsia="ru-RU"/>
        </w:rPr>
        <w:t xml:space="preserve"> Цена Договора может быть </w:t>
      </w:r>
      <w:r>
        <w:rPr>
          <w:bCs/>
          <w:color w:val="000000"/>
          <w:sz w:val="20"/>
          <w:szCs w:val="20"/>
          <w:lang w:eastAsia="ru-RU"/>
        </w:rPr>
        <w:t>изменена</w:t>
      </w:r>
      <w:r w:rsidRPr="0011793D">
        <w:rPr>
          <w:bCs/>
          <w:color w:val="000000"/>
          <w:sz w:val="20"/>
          <w:szCs w:val="20"/>
          <w:lang w:eastAsia="ru-RU"/>
        </w:rPr>
        <w:t xml:space="preserve"> по соглашению сторон в случае изменения предусмотренных Договором объема работ и иных условий исполнения Договора.</w:t>
      </w:r>
    </w:p>
    <w:p w:rsidR="001420E9" w:rsidRPr="00CB6771" w:rsidRDefault="001420E9" w:rsidP="001420E9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2</w:t>
      </w:r>
      <w:r w:rsidRPr="00CB6771">
        <w:rPr>
          <w:bCs/>
          <w:color w:val="000000"/>
          <w:sz w:val="20"/>
          <w:szCs w:val="20"/>
          <w:lang w:eastAsia="ru-RU"/>
        </w:rPr>
        <w:t xml:space="preserve">.2. В цене Договора учтены все расходы за изготовление и согласование </w:t>
      </w:r>
      <w:r>
        <w:rPr>
          <w:bCs/>
          <w:color w:val="000000"/>
          <w:sz w:val="20"/>
          <w:szCs w:val="20"/>
          <w:lang w:eastAsia="ru-RU"/>
        </w:rPr>
        <w:t>сметной документации</w:t>
      </w:r>
      <w:r w:rsidRPr="00CB6771">
        <w:rPr>
          <w:bCs/>
          <w:color w:val="000000"/>
          <w:sz w:val="20"/>
          <w:szCs w:val="20"/>
          <w:lang w:eastAsia="ru-RU"/>
        </w:rPr>
        <w:t xml:space="preserve"> согласно техническому заданию.</w:t>
      </w:r>
    </w:p>
    <w:p w:rsidR="001420E9" w:rsidRPr="00CB6771" w:rsidRDefault="001420E9" w:rsidP="001420E9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2</w:t>
      </w:r>
      <w:r w:rsidRPr="00CB6771">
        <w:rPr>
          <w:bCs/>
          <w:color w:val="000000"/>
          <w:sz w:val="20"/>
          <w:szCs w:val="20"/>
          <w:lang w:eastAsia="ru-RU"/>
        </w:rPr>
        <w:t xml:space="preserve">.3. Основанием для оплаты </w:t>
      </w:r>
      <w:r>
        <w:rPr>
          <w:bCs/>
          <w:color w:val="000000"/>
          <w:sz w:val="20"/>
          <w:szCs w:val="20"/>
          <w:lang w:eastAsia="ru-RU"/>
        </w:rPr>
        <w:t>оказанных услуг</w:t>
      </w:r>
      <w:r w:rsidRPr="00CB6771">
        <w:rPr>
          <w:bCs/>
          <w:color w:val="000000"/>
          <w:sz w:val="20"/>
          <w:szCs w:val="20"/>
          <w:lang w:eastAsia="ru-RU"/>
        </w:rPr>
        <w:t xml:space="preserve"> являются акты сдачи-приемки</w:t>
      </w:r>
      <w:r>
        <w:rPr>
          <w:bCs/>
          <w:color w:val="000000"/>
          <w:sz w:val="20"/>
          <w:szCs w:val="20"/>
          <w:lang w:eastAsia="ru-RU"/>
        </w:rPr>
        <w:t xml:space="preserve"> оказания услуг</w:t>
      </w:r>
      <w:r w:rsidRPr="00CB6771">
        <w:rPr>
          <w:bCs/>
          <w:color w:val="000000"/>
          <w:sz w:val="20"/>
          <w:szCs w:val="20"/>
          <w:lang w:eastAsia="ru-RU"/>
        </w:rPr>
        <w:t>, подписанные Сторонами, а также предъявленные на оплату Заказчику счет и счет-фактура.</w:t>
      </w:r>
    </w:p>
    <w:p w:rsidR="001420E9" w:rsidRPr="00CB6771" w:rsidRDefault="001420E9" w:rsidP="001420E9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2</w:t>
      </w:r>
      <w:r w:rsidRPr="00CB6771">
        <w:rPr>
          <w:bCs/>
          <w:color w:val="000000"/>
          <w:sz w:val="20"/>
          <w:szCs w:val="20"/>
          <w:lang w:eastAsia="ru-RU"/>
        </w:rPr>
        <w:t xml:space="preserve">.4. Заказчик оплачивает услуги Исполнителя в течение 30 (тридцати) банковских дней с момента подписания Акта сдачи-приемки этапа в соответствии со ст. </w:t>
      </w:r>
      <w:r>
        <w:rPr>
          <w:bCs/>
          <w:color w:val="000000"/>
          <w:sz w:val="20"/>
          <w:szCs w:val="20"/>
          <w:lang w:eastAsia="ru-RU"/>
        </w:rPr>
        <w:t>6</w:t>
      </w:r>
      <w:r w:rsidRPr="00CB6771">
        <w:rPr>
          <w:bCs/>
          <w:color w:val="000000"/>
          <w:sz w:val="20"/>
          <w:szCs w:val="20"/>
          <w:lang w:eastAsia="ru-RU"/>
        </w:rPr>
        <w:t xml:space="preserve"> настоящего Договора.</w:t>
      </w:r>
    </w:p>
    <w:p w:rsidR="001420E9" w:rsidRPr="0011793D" w:rsidRDefault="001420E9" w:rsidP="001420E9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2</w:t>
      </w:r>
      <w:r w:rsidRPr="00CB6771">
        <w:rPr>
          <w:bCs/>
          <w:color w:val="000000"/>
          <w:sz w:val="20"/>
          <w:szCs w:val="20"/>
          <w:lang w:eastAsia="ru-RU"/>
        </w:rPr>
        <w:t>.</w:t>
      </w:r>
      <w:r>
        <w:rPr>
          <w:bCs/>
          <w:color w:val="000000"/>
          <w:sz w:val="20"/>
          <w:szCs w:val="20"/>
          <w:lang w:eastAsia="ru-RU"/>
        </w:rPr>
        <w:t>5</w:t>
      </w:r>
      <w:r w:rsidRPr="00CB6771">
        <w:rPr>
          <w:bCs/>
          <w:color w:val="000000"/>
          <w:sz w:val="20"/>
          <w:szCs w:val="20"/>
          <w:lang w:eastAsia="ru-RU"/>
        </w:rPr>
        <w:t>. Выплата Исполнителю аванса по настоящему Договору не производится</w:t>
      </w:r>
      <w:r w:rsidRPr="0011793D">
        <w:rPr>
          <w:bCs/>
          <w:color w:val="000000"/>
          <w:sz w:val="20"/>
          <w:szCs w:val="20"/>
          <w:lang w:eastAsia="ru-RU"/>
        </w:rPr>
        <w:t>.</w:t>
      </w:r>
    </w:p>
    <w:p w:rsidR="001420E9" w:rsidRDefault="001420E9" w:rsidP="001420E9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3</w:t>
      </w:r>
      <w:r w:rsidRPr="0011793D">
        <w:rPr>
          <w:b/>
          <w:bCs/>
          <w:color w:val="000000"/>
          <w:sz w:val="20"/>
          <w:szCs w:val="20"/>
          <w:lang w:eastAsia="ru-RU"/>
        </w:rPr>
        <w:t xml:space="preserve">. Сроки </w:t>
      </w:r>
      <w:r>
        <w:rPr>
          <w:b/>
          <w:bCs/>
          <w:color w:val="000000"/>
          <w:sz w:val="20"/>
          <w:szCs w:val="20"/>
          <w:lang w:eastAsia="ru-RU"/>
        </w:rPr>
        <w:t>оказания услуг</w:t>
      </w:r>
    </w:p>
    <w:p w:rsidR="001420E9" w:rsidRPr="0011793D" w:rsidRDefault="001420E9" w:rsidP="001420E9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1420E9" w:rsidRPr="0011793D" w:rsidRDefault="001420E9" w:rsidP="001420E9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3</w:t>
      </w:r>
      <w:r w:rsidRPr="0011793D">
        <w:rPr>
          <w:bCs/>
          <w:color w:val="000000"/>
          <w:sz w:val="20"/>
          <w:szCs w:val="20"/>
          <w:lang w:eastAsia="ru-RU"/>
        </w:rPr>
        <w:t xml:space="preserve">.1. Дата начала </w:t>
      </w:r>
      <w:r>
        <w:rPr>
          <w:bCs/>
          <w:color w:val="000000"/>
          <w:sz w:val="20"/>
          <w:szCs w:val="20"/>
          <w:lang w:eastAsia="ru-RU"/>
        </w:rPr>
        <w:t>оказания услуг</w:t>
      </w:r>
      <w:r w:rsidRPr="0011793D">
        <w:rPr>
          <w:bCs/>
          <w:color w:val="000000"/>
          <w:sz w:val="20"/>
          <w:szCs w:val="20"/>
          <w:lang w:eastAsia="ru-RU"/>
        </w:rPr>
        <w:t xml:space="preserve">  - с даты подписания настоящего Договора.</w:t>
      </w:r>
    </w:p>
    <w:p w:rsidR="001420E9" w:rsidRPr="0011793D" w:rsidRDefault="001420E9" w:rsidP="001420E9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3</w:t>
      </w:r>
      <w:r w:rsidRPr="0011793D">
        <w:rPr>
          <w:bCs/>
          <w:color w:val="000000"/>
          <w:sz w:val="20"/>
          <w:szCs w:val="20"/>
          <w:lang w:eastAsia="ru-RU"/>
        </w:rPr>
        <w:t xml:space="preserve">.2. Дата окончания </w:t>
      </w:r>
      <w:r>
        <w:rPr>
          <w:bCs/>
          <w:color w:val="000000"/>
          <w:sz w:val="20"/>
          <w:szCs w:val="20"/>
          <w:lang w:eastAsia="ru-RU"/>
        </w:rPr>
        <w:t>оказания услуг</w:t>
      </w:r>
      <w:r w:rsidRPr="0011793D">
        <w:rPr>
          <w:bCs/>
          <w:color w:val="000000"/>
          <w:sz w:val="20"/>
          <w:szCs w:val="20"/>
          <w:lang w:eastAsia="ru-RU"/>
        </w:rPr>
        <w:t xml:space="preserve"> – </w:t>
      </w:r>
      <w:r>
        <w:rPr>
          <w:bCs/>
          <w:color w:val="000000"/>
          <w:sz w:val="20"/>
          <w:szCs w:val="20"/>
          <w:lang w:eastAsia="ru-RU"/>
        </w:rPr>
        <w:t>18 января 2016 года</w:t>
      </w:r>
      <w:r w:rsidRPr="0011793D">
        <w:rPr>
          <w:bCs/>
          <w:color w:val="000000"/>
          <w:sz w:val="20"/>
          <w:szCs w:val="20"/>
          <w:lang w:eastAsia="ru-RU"/>
        </w:rPr>
        <w:t>.</w:t>
      </w:r>
    </w:p>
    <w:p w:rsidR="001420E9" w:rsidRPr="0011793D" w:rsidRDefault="001420E9" w:rsidP="001420E9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3.3</w:t>
      </w:r>
      <w:r w:rsidRPr="0011793D">
        <w:rPr>
          <w:bCs/>
          <w:color w:val="000000"/>
          <w:sz w:val="20"/>
          <w:szCs w:val="20"/>
          <w:lang w:eastAsia="ru-RU"/>
        </w:rPr>
        <w:t xml:space="preserve">. Исполнитель вправе досрочно выполнить </w:t>
      </w:r>
      <w:r>
        <w:rPr>
          <w:bCs/>
          <w:color w:val="000000"/>
          <w:sz w:val="20"/>
          <w:szCs w:val="20"/>
          <w:lang w:eastAsia="ru-RU"/>
        </w:rPr>
        <w:t>услуги</w:t>
      </w:r>
      <w:r w:rsidRPr="0011793D">
        <w:rPr>
          <w:bCs/>
          <w:color w:val="000000"/>
          <w:sz w:val="20"/>
          <w:szCs w:val="20"/>
          <w:lang w:eastAsia="ru-RU"/>
        </w:rPr>
        <w:t>, предусмотренные Договором, при этом Исполнитель не вправе требовать увеличения цены Договора.</w:t>
      </w:r>
    </w:p>
    <w:p w:rsidR="001420E9" w:rsidRPr="00C2783C" w:rsidRDefault="001420E9" w:rsidP="001420E9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</w:p>
    <w:p w:rsidR="001420E9" w:rsidRDefault="001420E9" w:rsidP="001420E9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4</w:t>
      </w:r>
      <w:r w:rsidRPr="0011793D">
        <w:rPr>
          <w:b/>
          <w:bCs/>
          <w:color w:val="000000"/>
          <w:sz w:val="20"/>
          <w:szCs w:val="20"/>
          <w:lang w:eastAsia="ru-RU"/>
        </w:rPr>
        <w:t>. Обязанности Сторон</w:t>
      </w:r>
    </w:p>
    <w:p w:rsidR="001420E9" w:rsidRPr="0011793D" w:rsidRDefault="001420E9" w:rsidP="001420E9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1420E9" w:rsidRPr="003214C9" w:rsidRDefault="001420E9" w:rsidP="001420E9">
      <w:pPr>
        <w:pStyle w:val="a9"/>
        <w:ind w:firstLine="708"/>
        <w:contextualSpacing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4</w:t>
      </w:r>
      <w:r w:rsidRPr="003214C9">
        <w:rPr>
          <w:b/>
          <w:bCs/>
          <w:color w:val="000000"/>
          <w:sz w:val="20"/>
          <w:szCs w:val="20"/>
          <w:lang w:eastAsia="ru-RU"/>
        </w:rPr>
        <w:t>.1. Заказчик обязан:</w:t>
      </w:r>
    </w:p>
    <w:p w:rsidR="001420E9" w:rsidRPr="00CB6771" w:rsidRDefault="001420E9" w:rsidP="001420E9">
      <w:pPr>
        <w:pStyle w:val="a9"/>
        <w:spacing w:after="0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4</w:t>
      </w:r>
      <w:r w:rsidRPr="00C2783C">
        <w:rPr>
          <w:bCs/>
          <w:color w:val="000000"/>
          <w:sz w:val="20"/>
          <w:szCs w:val="20"/>
          <w:lang w:eastAsia="ru-RU"/>
        </w:rPr>
        <w:t xml:space="preserve">.1.1. Принять и </w:t>
      </w:r>
      <w:r w:rsidRPr="00CB6771">
        <w:rPr>
          <w:bCs/>
          <w:color w:val="000000"/>
          <w:sz w:val="20"/>
          <w:szCs w:val="20"/>
          <w:lang w:eastAsia="ru-RU"/>
        </w:rPr>
        <w:t xml:space="preserve">оплатить в соответствии с условиями настоящего Договора </w:t>
      </w:r>
      <w:r>
        <w:rPr>
          <w:bCs/>
          <w:color w:val="000000"/>
          <w:sz w:val="20"/>
          <w:szCs w:val="20"/>
          <w:lang w:eastAsia="ru-RU"/>
        </w:rPr>
        <w:t xml:space="preserve">оказанные </w:t>
      </w:r>
      <w:r w:rsidRPr="00CB6771">
        <w:rPr>
          <w:bCs/>
          <w:color w:val="000000"/>
          <w:sz w:val="20"/>
          <w:szCs w:val="20"/>
          <w:lang w:eastAsia="ru-RU"/>
        </w:rPr>
        <w:t xml:space="preserve">Исполнителем </w:t>
      </w:r>
      <w:r>
        <w:rPr>
          <w:bCs/>
          <w:color w:val="000000"/>
          <w:sz w:val="20"/>
          <w:szCs w:val="20"/>
          <w:lang w:eastAsia="ru-RU"/>
        </w:rPr>
        <w:t>услуги</w:t>
      </w:r>
      <w:r w:rsidRPr="00CB6771">
        <w:rPr>
          <w:bCs/>
          <w:color w:val="000000"/>
          <w:sz w:val="20"/>
          <w:szCs w:val="20"/>
          <w:lang w:eastAsia="ru-RU"/>
        </w:rPr>
        <w:t xml:space="preserve"> в соответствии со статьями </w:t>
      </w:r>
      <w:r>
        <w:rPr>
          <w:bCs/>
          <w:color w:val="000000"/>
          <w:sz w:val="20"/>
          <w:szCs w:val="20"/>
          <w:lang w:eastAsia="ru-RU"/>
        </w:rPr>
        <w:t>2</w:t>
      </w:r>
      <w:r w:rsidRPr="00CB6771">
        <w:rPr>
          <w:bCs/>
          <w:color w:val="000000"/>
          <w:sz w:val="20"/>
          <w:szCs w:val="20"/>
          <w:lang w:eastAsia="ru-RU"/>
        </w:rPr>
        <w:t xml:space="preserve"> и </w:t>
      </w:r>
      <w:r>
        <w:rPr>
          <w:bCs/>
          <w:color w:val="000000"/>
          <w:sz w:val="20"/>
          <w:szCs w:val="20"/>
          <w:lang w:eastAsia="ru-RU"/>
        </w:rPr>
        <w:t>6</w:t>
      </w:r>
      <w:r w:rsidRPr="00CB6771">
        <w:rPr>
          <w:bCs/>
          <w:color w:val="000000"/>
          <w:sz w:val="20"/>
          <w:szCs w:val="20"/>
          <w:lang w:eastAsia="ru-RU"/>
        </w:rPr>
        <w:t xml:space="preserve"> настоящего Договора.</w:t>
      </w:r>
    </w:p>
    <w:p w:rsidR="001420E9" w:rsidRPr="00C2783C" w:rsidRDefault="001420E9" w:rsidP="001420E9">
      <w:pPr>
        <w:spacing w:after="0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lastRenderedPageBreak/>
        <w:t>4</w:t>
      </w:r>
      <w:r w:rsidRPr="00CB6771">
        <w:rPr>
          <w:bCs/>
          <w:color w:val="000000"/>
          <w:sz w:val="20"/>
          <w:szCs w:val="20"/>
          <w:lang w:eastAsia="ru-RU"/>
        </w:rPr>
        <w:t xml:space="preserve">.1.2. Подписывать акты сдачи-приемки </w:t>
      </w:r>
      <w:r>
        <w:rPr>
          <w:bCs/>
          <w:color w:val="000000"/>
          <w:sz w:val="20"/>
          <w:szCs w:val="20"/>
          <w:lang w:eastAsia="ru-RU"/>
        </w:rPr>
        <w:t>оказания услуг</w:t>
      </w:r>
      <w:r w:rsidRPr="00CB6771">
        <w:rPr>
          <w:bCs/>
          <w:color w:val="000000"/>
          <w:sz w:val="20"/>
          <w:szCs w:val="20"/>
          <w:lang w:eastAsia="ru-RU"/>
        </w:rPr>
        <w:t xml:space="preserve">  в течение</w:t>
      </w:r>
      <w:r w:rsidRPr="00C2783C">
        <w:rPr>
          <w:bCs/>
          <w:color w:val="000000"/>
          <w:sz w:val="20"/>
          <w:szCs w:val="20"/>
          <w:lang w:eastAsia="ru-RU"/>
        </w:rPr>
        <w:t xml:space="preserve"> 10 дней с момента получения или в тот же срок направить мотивированный отказ от</w:t>
      </w:r>
      <w:r>
        <w:rPr>
          <w:bCs/>
          <w:color w:val="000000"/>
          <w:sz w:val="20"/>
          <w:szCs w:val="20"/>
          <w:lang w:eastAsia="ru-RU"/>
        </w:rPr>
        <w:t xml:space="preserve"> их</w:t>
      </w:r>
      <w:r w:rsidRPr="00C2783C">
        <w:rPr>
          <w:bCs/>
          <w:color w:val="000000"/>
          <w:sz w:val="20"/>
          <w:szCs w:val="20"/>
          <w:lang w:eastAsia="ru-RU"/>
        </w:rPr>
        <w:t xml:space="preserve"> подписания.</w:t>
      </w:r>
    </w:p>
    <w:p w:rsidR="001420E9" w:rsidRPr="003214C9" w:rsidRDefault="001420E9" w:rsidP="001420E9">
      <w:pPr>
        <w:pStyle w:val="a9"/>
        <w:ind w:firstLine="708"/>
        <w:contextualSpacing/>
        <w:jc w:val="lef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4</w:t>
      </w:r>
      <w:r w:rsidRPr="003214C9">
        <w:rPr>
          <w:b/>
          <w:bCs/>
          <w:color w:val="000000"/>
          <w:sz w:val="20"/>
          <w:szCs w:val="20"/>
          <w:lang w:eastAsia="ru-RU"/>
        </w:rPr>
        <w:t>.2. Исполнитель обязан:</w:t>
      </w:r>
    </w:p>
    <w:p w:rsidR="001420E9" w:rsidRPr="00C2783C" w:rsidRDefault="001420E9" w:rsidP="001420E9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4</w:t>
      </w:r>
      <w:r w:rsidRPr="00C2783C">
        <w:rPr>
          <w:bCs/>
          <w:color w:val="000000"/>
          <w:sz w:val="20"/>
          <w:szCs w:val="20"/>
          <w:lang w:eastAsia="ru-RU"/>
        </w:rPr>
        <w:t>.2.1. Своевременно и должным образом выполнять принятые на себя обязательства</w:t>
      </w:r>
      <w:r>
        <w:rPr>
          <w:bCs/>
          <w:color w:val="000000"/>
          <w:sz w:val="20"/>
          <w:szCs w:val="20"/>
          <w:lang w:eastAsia="ru-RU"/>
        </w:rPr>
        <w:t xml:space="preserve"> по</w:t>
      </w:r>
      <w:r w:rsidRPr="00C2783C">
        <w:rPr>
          <w:bCs/>
          <w:color w:val="000000"/>
          <w:sz w:val="20"/>
          <w:szCs w:val="20"/>
          <w:lang w:eastAsia="ru-RU"/>
        </w:rPr>
        <w:t xml:space="preserve"> Договору в соответствии с техническим заданием, </w:t>
      </w:r>
      <w:r>
        <w:rPr>
          <w:bCs/>
          <w:color w:val="000000"/>
          <w:sz w:val="20"/>
          <w:szCs w:val="20"/>
          <w:lang w:eastAsia="ru-RU"/>
        </w:rPr>
        <w:t xml:space="preserve">МДС </w:t>
      </w:r>
      <w:r w:rsidRPr="00C2783C">
        <w:rPr>
          <w:bCs/>
          <w:color w:val="000000"/>
          <w:sz w:val="20"/>
          <w:szCs w:val="20"/>
          <w:lang w:eastAsia="ru-RU"/>
        </w:rPr>
        <w:t>и другими действующими нормативными актами Российской Федерации, условиями настоящего Договора.</w:t>
      </w:r>
    </w:p>
    <w:p w:rsidR="001420E9" w:rsidRPr="00CB6771" w:rsidRDefault="001420E9" w:rsidP="001420E9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4</w:t>
      </w:r>
      <w:r w:rsidRPr="00C2783C">
        <w:rPr>
          <w:bCs/>
          <w:color w:val="000000"/>
          <w:sz w:val="20"/>
          <w:szCs w:val="20"/>
          <w:lang w:eastAsia="ru-RU"/>
        </w:rPr>
        <w:t>.2.</w:t>
      </w:r>
      <w:r>
        <w:rPr>
          <w:bCs/>
          <w:color w:val="000000"/>
          <w:sz w:val="20"/>
          <w:szCs w:val="20"/>
          <w:lang w:eastAsia="ru-RU"/>
        </w:rPr>
        <w:t>2</w:t>
      </w:r>
      <w:r w:rsidRPr="00C2783C">
        <w:rPr>
          <w:bCs/>
          <w:color w:val="000000"/>
          <w:sz w:val="20"/>
          <w:szCs w:val="20"/>
          <w:lang w:eastAsia="ru-RU"/>
        </w:rPr>
        <w:t xml:space="preserve">. Назначить в трехдневный срок, с момента подписания настоящего Договора, представителей </w:t>
      </w:r>
      <w:r w:rsidRPr="00CB6771">
        <w:rPr>
          <w:bCs/>
          <w:color w:val="000000"/>
          <w:sz w:val="20"/>
          <w:szCs w:val="20"/>
          <w:lang w:eastAsia="ru-RU"/>
        </w:rPr>
        <w:t>Исполнителя, ответственных за ход работ по настоящему Договору, официально известив об этом Заказчика в письменном виде.</w:t>
      </w:r>
    </w:p>
    <w:p w:rsidR="001420E9" w:rsidRPr="00CB6771" w:rsidRDefault="001420E9" w:rsidP="001420E9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4</w:t>
      </w:r>
      <w:r w:rsidRPr="00CB6771">
        <w:rPr>
          <w:bCs/>
          <w:color w:val="000000"/>
          <w:sz w:val="20"/>
          <w:szCs w:val="20"/>
          <w:lang w:eastAsia="ru-RU"/>
        </w:rPr>
        <w:t xml:space="preserve">.2.3. Обеспечить устранение недостатков, выявленных при </w:t>
      </w:r>
      <w:r>
        <w:rPr>
          <w:bCs/>
          <w:color w:val="000000"/>
          <w:sz w:val="20"/>
          <w:szCs w:val="20"/>
          <w:lang w:eastAsia="ru-RU"/>
        </w:rPr>
        <w:t>оказании услуг</w:t>
      </w:r>
      <w:r w:rsidRPr="00CB6771">
        <w:rPr>
          <w:bCs/>
          <w:color w:val="000000"/>
          <w:sz w:val="20"/>
          <w:szCs w:val="20"/>
          <w:lang w:eastAsia="ru-RU"/>
        </w:rPr>
        <w:t xml:space="preserve"> по настоящему договору, в сроки, предусмотренные </w:t>
      </w:r>
      <w:r>
        <w:rPr>
          <w:bCs/>
          <w:color w:val="000000"/>
          <w:sz w:val="20"/>
          <w:szCs w:val="20"/>
          <w:lang w:eastAsia="ru-RU"/>
        </w:rPr>
        <w:t>настоящим договором</w:t>
      </w:r>
      <w:r w:rsidRPr="00CB6771">
        <w:rPr>
          <w:bCs/>
          <w:color w:val="000000"/>
          <w:sz w:val="20"/>
          <w:szCs w:val="20"/>
          <w:lang w:eastAsia="ru-RU"/>
        </w:rPr>
        <w:t xml:space="preserve">. </w:t>
      </w:r>
    </w:p>
    <w:p w:rsidR="001420E9" w:rsidRPr="00CB6771" w:rsidRDefault="001420E9" w:rsidP="001420E9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4</w:t>
      </w:r>
      <w:r w:rsidRPr="00CB6771">
        <w:rPr>
          <w:bCs/>
          <w:color w:val="000000"/>
          <w:sz w:val="20"/>
          <w:szCs w:val="20"/>
          <w:lang w:eastAsia="ru-RU"/>
        </w:rPr>
        <w:t xml:space="preserve">.2.4. Нести ответственность за содержание разработанной </w:t>
      </w:r>
      <w:r>
        <w:rPr>
          <w:bCs/>
          <w:color w:val="000000"/>
          <w:sz w:val="20"/>
          <w:szCs w:val="20"/>
          <w:lang w:eastAsia="ru-RU"/>
        </w:rPr>
        <w:t>сметной документацией</w:t>
      </w:r>
      <w:r w:rsidRPr="00CB6771">
        <w:rPr>
          <w:bCs/>
          <w:color w:val="000000"/>
          <w:sz w:val="20"/>
          <w:szCs w:val="20"/>
          <w:lang w:eastAsia="ru-RU"/>
        </w:rPr>
        <w:t xml:space="preserve"> и за нарушение сроков, предусмотренных статьей </w:t>
      </w:r>
      <w:r>
        <w:rPr>
          <w:bCs/>
          <w:color w:val="000000"/>
          <w:sz w:val="20"/>
          <w:szCs w:val="20"/>
          <w:lang w:eastAsia="ru-RU"/>
        </w:rPr>
        <w:t>3</w:t>
      </w:r>
      <w:r w:rsidRPr="00CB6771">
        <w:rPr>
          <w:bCs/>
          <w:color w:val="000000"/>
          <w:sz w:val="20"/>
          <w:szCs w:val="20"/>
          <w:lang w:eastAsia="ru-RU"/>
        </w:rPr>
        <w:t xml:space="preserve"> настоящего договора </w:t>
      </w:r>
      <w:r>
        <w:rPr>
          <w:bCs/>
          <w:color w:val="000000"/>
          <w:sz w:val="20"/>
          <w:szCs w:val="20"/>
          <w:lang w:eastAsia="ru-RU"/>
        </w:rPr>
        <w:t>оказания услуг</w:t>
      </w:r>
      <w:r w:rsidRPr="00CB6771">
        <w:rPr>
          <w:bCs/>
          <w:color w:val="000000"/>
          <w:sz w:val="20"/>
          <w:szCs w:val="20"/>
          <w:lang w:eastAsia="ru-RU"/>
        </w:rPr>
        <w:t xml:space="preserve">, в соответствии со ст. </w:t>
      </w:r>
      <w:r>
        <w:rPr>
          <w:bCs/>
          <w:color w:val="000000"/>
          <w:sz w:val="20"/>
          <w:szCs w:val="20"/>
          <w:lang w:eastAsia="ru-RU"/>
        </w:rPr>
        <w:t>7</w:t>
      </w:r>
      <w:r w:rsidRPr="00CB6771">
        <w:rPr>
          <w:bCs/>
          <w:color w:val="000000"/>
          <w:sz w:val="20"/>
          <w:szCs w:val="20"/>
          <w:lang w:eastAsia="ru-RU"/>
        </w:rPr>
        <w:t xml:space="preserve"> настоящего договора, статьей 761 Гражданского кодекса Российской Федерации и иными нормами действующего законодательства РФ.</w:t>
      </w:r>
    </w:p>
    <w:p w:rsidR="001420E9" w:rsidRPr="00CB6771" w:rsidRDefault="001420E9" w:rsidP="001420E9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4</w:t>
      </w:r>
      <w:r w:rsidRPr="00CB6771">
        <w:rPr>
          <w:bCs/>
          <w:color w:val="000000"/>
          <w:sz w:val="20"/>
          <w:szCs w:val="20"/>
          <w:lang w:eastAsia="ru-RU"/>
        </w:rPr>
        <w:t xml:space="preserve">.2.5.Согласовывать готовую </w:t>
      </w:r>
      <w:r>
        <w:rPr>
          <w:bCs/>
          <w:color w:val="000000"/>
          <w:sz w:val="20"/>
          <w:szCs w:val="20"/>
          <w:lang w:eastAsia="ru-RU"/>
        </w:rPr>
        <w:t>сметную документацию</w:t>
      </w:r>
      <w:r w:rsidRPr="00CB6771">
        <w:rPr>
          <w:bCs/>
          <w:color w:val="000000"/>
          <w:sz w:val="20"/>
          <w:szCs w:val="20"/>
          <w:lang w:eastAsia="ru-RU"/>
        </w:rPr>
        <w:t xml:space="preserve"> в соответствии с ТЗ</w:t>
      </w:r>
      <w:r>
        <w:rPr>
          <w:bCs/>
          <w:color w:val="000000"/>
          <w:sz w:val="20"/>
          <w:szCs w:val="20"/>
          <w:lang w:eastAsia="ru-RU"/>
        </w:rPr>
        <w:t xml:space="preserve"> (Приложение №1 к настоящему договору)</w:t>
      </w:r>
      <w:r w:rsidRPr="00CB6771">
        <w:rPr>
          <w:bCs/>
          <w:color w:val="000000"/>
          <w:sz w:val="20"/>
          <w:szCs w:val="20"/>
          <w:lang w:eastAsia="ru-RU"/>
        </w:rPr>
        <w:t>.</w:t>
      </w:r>
    </w:p>
    <w:p w:rsidR="001420E9" w:rsidRPr="00C2783C" w:rsidRDefault="001420E9" w:rsidP="001420E9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4</w:t>
      </w:r>
      <w:r w:rsidRPr="00C20BE5">
        <w:rPr>
          <w:bCs/>
          <w:color w:val="000000"/>
          <w:sz w:val="20"/>
          <w:szCs w:val="20"/>
          <w:lang w:eastAsia="ru-RU"/>
        </w:rPr>
        <w:t xml:space="preserve">.2.6. Предоставить заказчику заверение в письменном виде о том, что </w:t>
      </w:r>
      <w:r>
        <w:rPr>
          <w:bCs/>
          <w:color w:val="000000"/>
          <w:sz w:val="20"/>
          <w:szCs w:val="20"/>
          <w:lang w:eastAsia="ru-RU"/>
        </w:rPr>
        <w:t xml:space="preserve">сметная </w:t>
      </w:r>
      <w:r w:rsidRPr="00C20BE5">
        <w:rPr>
          <w:bCs/>
          <w:color w:val="000000"/>
          <w:sz w:val="20"/>
          <w:szCs w:val="20"/>
          <w:lang w:eastAsia="ru-RU"/>
        </w:rPr>
        <w:t>разработана в соответствии с ТЗ, требованиями действующих технических регламентов, стандартов, сводов правил, других документов, содержащих установленные требования.</w:t>
      </w:r>
      <w:r>
        <w:rPr>
          <w:bCs/>
          <w:color w:val="000000"/>
          <w:sz w:val="20"/>
          <w:szCs w:val="20"/>
          <w:lang w:eastAsia="ru-RU"/>
        </w:rPr>
        <w:t xml:space="preserve"> </w:t>
      </w:r>
    </w:p>
    <w:p w:rsidR="001420E9" w:rsidRPr="00C2783C" w:rsidRDefault="001420E9" w:rsidP="001420E9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4</w:t>
      </w:r>
      <w:r w:rsidRPr="00C2783C">
        <w:rPr>
          <w:bCs/>
          <w:color w:val="000000"/>
          <w:sz w:val="20"/>
          <w:szCs w:val="20"/>
          <w:lang w:eastAsia="ru-RU"/>
        </w:rPr>
        <w:t>.2.</w:t>
      </w:r>
      <w:r>
        <w:rPr>
          <w:bCs/>
          <w:color w:val="000000"/>
          <w:sz w:val="20"/>
          <w:szCs w:val="20"/>
          <w:lang w:eastAsia="ru-RU"/>
        </w:rPr>
        <w:t>7</w:t>
      </w:r>
      <w:r w:rsidRPr="00C2783C">
        <w:rPr>
          <w:bCs/>
          <w:color w:val="000000"/>
          <w:sz w:val="20"/>
          <w:szCs w:val="20"/>
          <w:lang w:eastAsia="ru-RU"/>
        </w:rPr>
        <w:t>. В случае получения от Заказчика конфиденциальной информации, содержащей коммерческую тайну, не разглашать и не передавать третьим лицам без письменного разрешения Заказчика.</w:t>
      </w:r>
    </w:p>
    <w:p w:rsidR="001420E9" w:rsidRPr="00C2783C" w:rsidRDefault="001420E9" w:rsidP="001420E9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4</w:t>
      </w:r>
      <w:r w:rsidRPr="00C2783C">
        <w:rPr>
          <w:bCs/>
          <w:color w:val="000000"/>
          <w:sz w:val="20"/>
          <w:szCs w:val="20"/>
          <w:lang w:eastAsia="ru-RU"/>
        </w:rPr>
        <w:t>.2.</w:t>
      </w:r>
      <w:r>
        <w:rPr>
          <w:bCs/>
          <w:color w:val="000000"/>
          <w:sz w:val="20"/>
          <w:szCs w:val="20"/>
          <w:lang w:eastAsia="ru-RU"/>
        </w:rPr>
        <w:t>8</w:t>
      </w:r>
      <w:r w:rsidRPr="00C2783C">
        <w:rPr>
          <w:bCs/>
          <w:color w:val="000000"/>
          <w:sz w:val="20"/>
          <w:szCs w:val="20"/>
          <w:lang w:eastAsia="ru-RU"/>
        </w:rPr>
        <w:t xml:space="preserve">. Не передавать третьим лицам разработанную в рамках настоящего Договора </w:t>
      </w:r>
      <w:r>
        <w:rPr>
          <w:bCs/>
          <w:color w:val="000000"/>
          <w:sz w:val="20"/>
          <w:szCs w:val="20"/>
          <w:lang w:eastAsia="ru-RU"/>
        </w:rPr>
        <w:t>сметную документацию</w:t>
      </w:r>
      <w:r w:rsidRPr="00C2783C">
        <w:rPr>
          <w:bCs/>
          <w:color w:val="000000"/>
          <w:sz w:val="20"/>
          <w:szCs w:val="20"/>
          <w:lang w:eastAsia="ru-RU"/>
        </w:rPr>
        <w:t xml:space="preserve"> без письменного согласия Заказчика.</w:t>
      </w:r>
    </w:p>
    <w:p w:rsidR="001420E9" w:rsidRPr="00C2783C" w:rsidRDefault="001420E9" w:rsidP="001420E9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4</w:t>
      </w:r>
      <w:r w:rsidRPr="00C2783C">
        <w:rPr>
          <w:bCs/>
          <w:color w:val="000000"/>
          <w:sz w:val="20"/>
          <w:szCs w:val="20"/>
          <w:lang w:eastAsia="ru-RU"/>
        </w:rPr>
        <w:t>.2.</w:t>
      </w:r>
      <w:r>
        <w:rPr>
          <w:bCs/>
          <w:color w:val="000000"/>
          <w:sz w:val="20"/>
          <w:szCs w:val="20"/>
          <w:lang w:eastAsia="ru-RU"/>
        </w:rPr>
        <w:t>9</w:t>
      </w:r>
      <w:r w:rsidRPr="00C2783C">
        <w:rPr>
          <w:bCs/>
          <w:color w:val="000000"/>
          <w:sz w:val="20"/>
          <w:szCs w:val="20"/>
          <w:lang w:eastAsia="ru-RU"/>
        </w:rPr>
        <w:t xml:space="preserve">. По всем вопросам, возникающим в процессе </w:t>
      </w:r>
      <w:r>
        <w:rPr>
          <w:bCs/>
          <w:color w:val="000000"/>
          <w:sz w:val="20"/>
          <w:szCs w:val="20"/>
          <w:lang w:eastAsia="ru-RU"/>
        </w:rPr>
        <w:t>составления и утверждения сметной документации</w:t>
      </w:r>
      <w:r w:rsidRPr="00C2783C">
        <w:rPr>
          <w:bCs/>
          <w:color w:val="000000"/>
          <w:sz w:val="20"/>
          <w:szCs w:val="20"/>
          <w:lang w:eastAsia="ru-RU"/>
        </w:rPr>
        <w:t>, взаимодействовать с Заказчиком с целью достижения взаимовыгодного для Сторон результата.</w:t>
      </w:r>
    </w:p>
    <w:p w:rsidR="001420E9" w:rsidRPr="00C2783C" w:rsidRDefault="001420E9" w:rsidP="001420E9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</w:p>
    <w:p w:rsidR="001420E9" w:rsidRDefault="001420E9" w:rsidP="001420E9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5</w:t>
      </w:r>
      <w:r w:rsidRPr="0011793D">
        <w:rPr>
          <w:b/>
          <w:bCs/>
          <w:color w:val="000000"/>
          <w:sz w:val="20"/>
          <w:szCs w:val="20"/>
          <w:lang w:eastAsia="ru-RU"/>
        </w:rPr>
        <w:t>. Права Сторон</w:t>
      </w:r>
    </w:p>
    <w:p w:rsidR="001420E9" w:rsidRPr="0011793D" w:rsidRDefault="001420E9" w:rsidP="001420E9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1420E9" w:rsidRDefault="001420E9" w:rsidP="001420E9">
      <w:pPr>
        <w:pStyle w:val="a9"/>
        <w:ind w:firstLine="708"/>
        <w:contextualSpacing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5</w:t>
      </w:r>
      <w:r w:rsidRPr="00F1185F">
        <w:rPr>
          <w:b/>
          <w:bCs/>
          <w:color w:val="000000"/>
          <w:sz w:val="20"/>
          <w:szCs w:val="20"/>
          <w:lang w:eastAsia="ru-RU"/>
        </w:rPr>
        <w:t>.1. Заказчик вправе:</w:t>
      </w:r>
    </w:p>
    <w:p w:rsidR="001420E9" w:rsidRPr="00BF6C6F" w:rsidRDefault="001420E9" w:rsidP="001420E9">
      <w:pPr>
        <w:spacing w:after="0"/>
        <w:ind w:firstLine="709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5</w:t>
      </w:r>
      <w:r w:rsidRPr="00BF6C6F">
        <w:rPr>
          <w:bCs/>
          <w:color w:val="000000"/>
          <w:sz w:val="20"/>
          <w:szCs w:val="20"/>
          <w:lang w:eastAsia="ru-RU"/>
        </w:rPr>
        <w:t xml:space="preserve">.1.1. Контролировать </w:t>
      </w:r>
      <w:r>
        <w:rPr>
          <w:bCs/>
          <w:color w:val="000000"/>
          <w:sz w:val="20"/>
          <w:szCs w:val="20"/>
          <w:lang w:eastAsia="ru-RU"/>
        </w:rPr>
        <w:t>процесс оказания</w:t>
      </w:r>
      <w:r w:rsidRPr="00BF6C6F">
        <w:rPr>
          <w:bCs/>
          <w:color w:val="000000"/>
          <w:sz w:val="20"/>
          <w:szCs w:val="20"/>
          <w:lang w:eastAsia="ru-RU"/>
        </w:rPr>
        <w:t xml:space="preserve"> </w:t>
      </w:r>
      <w:r>
        <w:rPr>
          <w:bCs/>
          <w:color w:val="000000"/>
          <w:sz w:val="20"/>
          <w:szCs w:val="20"/>
          <w:lang w:eastAsia="ru-RU"/>
        </w:rPr>
        <w:t>услуг</w:t>
      </w:r>
      <w:r w:rsidRPr="00BF6C6F">
        <w:rPr>
          <w:bCs/>
          <w:color w:val="000000"/>
          <w:sz w:val="20"/>
          <w:szCs w:val="20"/>
          <w:lang w:eastAsia="ru-RU"/>
        </w:rPr>
        <w:t xml:space="preserve">, сроки </w:t>
      </w:r>
      <w:r>
        <w:rPr>
          <w:bCs/>
          <w:color w:val="000000"/>
          <w:sz w:val="20"/>
          <w:szCs w:val="20"/>
          <w:lang w:eastAsia="ru-RU"/>
        </w:rPr>
        <w:t>оказания услуг</w:t>
      </w:r>
      <w:r w:rsidRPr="00BF6C6F">
        <w:rPr>
          <w:bCs/>
          <w:color w:val="000000"/>
          <w:sz w:val="20"/>
          <w:szCs w:val="20"/>
          <w:lang w:eastAsia="ru-RU"/>
        </w:rPr>
        <w:t xml:space="preserve"> по разработке </w:t>
      </w:r>
      <w:r>
        <w:rPr>
          <w:bCs/>
          <w:color w:val="000000"/>
          <w:sz w:val="20"/>
          <w:szCs w:val="20"/>
          <w:lang w:eastAsia="ru-RU"/>
        </w:rPr>
        <w:t>сметной документации</w:t>
      </w:r>
      <w:r w:rsidRPr="00BF6C6F">
        <w:rPr>
          <w:bCs/>
          <w:color w:val="000000"/>
          <w:sz w:val="20"/>
          <w:szCs w:val="20"/>
          <w:lang w:eastAsia="ru-RU"/>
        </w:rPr>
        <w:t xml:space="preserve">, а также соответствие разрабатываемой </w:t>
      </w:r>
      <w:r>
        <w:rPr>
          <w:bCs/>
          <w:color w:val="000000"/>
          <w:sz w:val="20"/>
          <w:szCs w:val="20"/>
          <w:lang w:eastAsia="ru-RU"/>
        </w:rPr>
        <w:t>сметной документации</w:t>
      </w:r>
      <w:r w:rsidRPr="00BF6C6F">
        <w:rPr>
          <w:bCs/>
          <w:color w:val="000000"/>
          <w:sz w:val="20"/>
          <w:szCs w:val="20"/>
          <w:lang w:eastAsia="ru-RU"/>
        </w:rPr>
        <w:t xml:space="preserve"> выданному техническому заданию и условиям договора.</w:t>
      </w:r>
    </w:p>
    <w:p w:rsidR="001420E9" w:rsidRDefault="001420E9" w:rsidP="001420E9">
      <w:pPr>
        <w:spacing w:after="0"/>
        <w:ind w:firstLine="709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5</w:t>
      </w:r>
      <w:r w:rsidRPr="00BF6C6F">
        <w:rPr>
          <w:bCs/>
          <w:color w:val="000000"/>
          <w:sz w:val="20"/>
          <w:szCs w:val="20"/>
          <w:lang w:eastAsia="ru-RU"/>
        </w:rPr>
        <w:t xml:space="preserve">.1.2. Требовать устранения недостатков, выявленных при </w:t>
      </w:r>
      <w:r>
        <w:rPr>
          <w:bCs/>
          <w:color w:val="000000"/>
          <w:sz w:val="20"/>
          <w:szCs w:val="20"/>
          <w:lang w:eastAsia="ru-RU"/>
        </w:rPr>
        <w:t>оказании услуг</w:t>
      </w:r>
      <w:r w:rsidRPr="00BF6C6F">
        <w:rPr>
          <w:bCs/>
          <w:color w:val="000000"/>
          <w:sz w:val="20"/>
          <w:szCs w:val="20"/>
          <w:lang w:eastAsia="ru-RU"/>
        </w:rPr>
        <w:t xml:space="preserve"> по настоящему договору</w:t>
      </w:r>
      <w:r>
        <w:rPr>
          <w:bCs/>
          <w:color w:val="000000"/>
          <w:sz w:val="20"/>
          <w:szCs w:val="20"/>
          <w:lang w:eastAsia="ru-RU"/>
        </w:rPr>
        <w:t>.</w:t>
      </w:r>
    </w:p>
    <w:p w:rsidR="001420E9" w:rsidRPr="00F1185F" w:rsidRDefault="001420E9" w:rsidP="001420E9">
      <w:pPr>
        <w:pStyle w:val="a9"/>
        <w:ind w:firstLine="708"/>
        <w:contextualSpacing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5</w:t>
      </w:r>
      <w:r w:rsidRPr="00BF6C6F">
        <w:rPr>
          <w:b/>
          <w:bCs/>
          <w:color w:val="000000"/>
          <w:sz w:val="20"/>
          <w:szCs w:val="20"/>
          <w:lang w:eastAsia="ru-RU"/>
        </w:rPr>
        <w:t>.2. Исполнитель вправе:</w:t>
      </w:r>
    </w:p>
    <w:p w:rsidR="001420E9" w:rsidRPr="00C2783C" w:rsidRDefault="001420E9" w:rsidP="001420E9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5</w:t>
      </w:r>
      <w:r w:rsidRPr="00C2783C">
        <w:rPr>
          <w:bCs/>
          <w:color w:val="000000"/>
          <w:sz w:val="20"/>
          <w:szCs w:val="20"/>
          <w:lang w:eastAsia="ru-RU"/>
        </w:rPr>
        <w:t xml:space="preserve">.2.1. Требовать от Заказчика соблюдения сроков при приемке </w:t>
      </w:r>
      <w:r>
        <w:rPr>
          <w:bCs/>
          <w:color w:val="000000"/>
          <w:sz w:val="20"/>
          <w:szCs w:val="20"/>
          <w:lang w:eastAsia="ru-RU"/>
        </w:rPr>
        <w:t>услуг</w:t>
      </w:r>
      <w:r w:rsidRPr="00C2783C">
        <w:rPr>
          <w:bCs/>
          <w:color w:val="000000"/>
          <w:sz w:val="20"/>
          <w:szCs w:val="20"/>
          <w:lang w:eastAsia="ru-RU"/>
        </w:rPr>
        <w:t xml:space="preserve"> по настоящему Договору.</w:t>
      </w:r>
    </w:p>
    <w:p w:rsidR="001420E9" w:rsidRPr="00C2783C" w:rsidRDefault="001420E9" w:rsidP="001420E9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5</w:t>
      </w:r>
      <w:r w:rsidRPr="00C2783C">
        <w:rPr>
          <w:bCs/>
          <w:color w:val="000000"/>
          <w:sz w:val="20"/>
          <w:szCs w:val="20"/>
          <w:lang w:eastAsia="ru-RU"/>
        </w:rPr>
        <w:t xml:space="preserve">.2.2. Получить оплату в соответствии со статьей </w:t>
      </w:r>
      <w:r>
        <w:rPr>
          <w:bCs/>
          <w:color w:val="000000"/>
          <w:sz w:val="20"/>
          <w:szCs w:val="20"/>
          <w:lang w:eastAsia="ru-RU"/>
        </w:rPr>
        <w:t>2</w:t>
      </w:r>
      <w:r w:rsidRPr="00C2783C">
        <w:rPr>
          <w:bCs/>
          <w:color w:val="000000"/>
          <w:sz w:val="20"/>
          <w:szCs w:val="20"/>
          <w:lang w:eastAsia="ru-RU"/>
        </w:rPr>
        <w:t xml:space="preserve"> настоящего Договора за </w:t>
      </w:r>
      <w:r>
        <w:rPr>
          <w:bCs/>
          <w:color w:val="000000"/>
          <w:sz w:val="20"/>
          <w:szCs w:val="20"/>
          <w:lang w:eastAsia="ru-RU"/>
        </w:rPr>
        <w:t xml:space="preserve">оказанные </w:t>
      </w:r>
      <w:r w:rsidRPr="00C2783C">
        <w:rPr>
          <w:bCs/>
          <w:color w:val="000000"/>
          <w:sz w:val="20"/>
          <w:szCs w:val="20"/>
          <w:lang w:eastAsia="ru-RU"/>
        </w:rPr>
        <w:t xml:space="preserve">качественно и в срок </w:t>
      </w:r>
      <w:r>
        <w:rPr>
          <w:bCs/>
          <w:color w:val="000000"/>
          <w:sz w:val="20"/>
          <w:szCs w:val="20"/>
          <w:lang w:eastAsia="ru-RU"/>
        </w:rPr>
        <w:t>услуги</w:t>
      </w:r>
      <w:r w:rsidRPr="00C2783C">
        <w:rPr>
          <w:bCs/>
          <w:color w:val="000000"/>
          <w:sz w:val="20"/>
          <w:szCs w:val="20"/>
          <w:lang w:eastAsia="ru-RU"/>
        </w:rPr>
        <w:t>, предусмотренные настоящим Договором.</w:t>
      </w:r>
    </w:p>
    <w:p w:rsidR="001420E9" w:rsidRPr="00C2783C" w:rsidRDefault="001420E9" w:rsidP="001420E9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5</w:t>
      </w:r>
      <w:r w:rsidRPr="00C2783C">
        <w:rPr>
          <w:bCs/>
          <w:color w:val="000000"/>
          <w:sz w:val="20"/>
          <w:szCs w:val="20"/>
          <w:lang w:eastAsia="ru-RU"/>
        </w:rPr>
        <w:t xml:space="preserve">.2.3. </w:t>
      </w:r>
      <w:r>
        <w:rPr>
          <w:bCs/>
          <w:color w:val="000000"/>
          <w:sz w:val="20"/>
          <w:szCs w:val="20"/>
          <w:lang w:eastAsia="ru-RU"/>
        </w:rPr>
        <w:t>Оказать услуги</w:t>
      </w:r>
      <w:r w:rsidRPr="00C2783C">
        <w:rPr>
          <w:bCs/>
          <w:color w:val="000000"/>
          <w:sz w:val="20"/>
          <w:szCs w:val="20"/>
          <w:lang w:eastAsia="ru-RU"/>
        </w:rPr>
        <w:t xml:space="preserve"> досрочно и получить за них оплату в соответствии со статьей </w:t>
      </w:r>
      <w:r>
        <w:rPr>
          <w:bCs/>
          <w:color w:val="000000"/>
          <w:sz w:val="20"/>
          <w:szCs w:val="20"/>
          <w:lang w:eastAsia="ru-RU"/>
        </w:rPr>
        <w:t>2</w:t>
      </w:r>
      <w:r w:rsidRPr="00C2783C">
        <w:rPr>
          <w:bCs/>
          <w:color w:val="000000"/>
          <w:sz w:val="20"/>
          <w:szCs w:val="20"/>
          <w:lang w:eastAsia="ru-RU"/>
        </w:rPr>
        <w:t xml:space="preserve"> настоящего Договора.</w:t>
      </w:r>
    </w:p>
    <w:p w:rsidR="001420E9" w:rsidRPr="00C2783C" w:rsidRDefault="001420E9" w:rsidP="001420E9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5</w:t>
      </w:r>
      <w:r w:rsidRPr="00C2783C">
        <w:rPr>
          <w:bCs/>
          <w:color w:val="000000"/>
          <w:sz w:val="20"/>
          <w:szCs w:val="20"/>
          <w:lang w:eastAsia="ru-RU"/>
        </w:rPr>
        <w:t>.3. Заказчик и Исполнитель имеют иные права</w:t>
      </w:r>
      <w:r>
        <w:rPr>
          <w:bCs/>
          <w:color w:val="000000"/>
          <w:sz w:val="20"/>
          <w:szCs w:val="20"/>
          <w:lang w:eastAsia="ru-RU"/>
        </w:rPr>
        <w:t>,</w:t>
      </w:r>
      <w:r w:rsidRPr="00C2783C">
        <w:rPr>
          <w:bCs/>
          <w:color w:val="000000"/>
          <w:sz w:val="20"/>
          <w:szCs w:val="20"/>
          <w:lang w:eastAsia="ru-RU"/>
        </w:rPr>
        <w:t xml:space="preserve"> определенные действующими правовыми актами РФ.</w:t>
      </w:r>
    </w:p>
    <w:p w:rsidR="001420E9" w:rsidRPr="00C2783C" w:rsidRDefault="001420E9" w:rsidP="001420E9">
      <w:pPr>
        <w:pStyle w:val="a9"/>
        <w:contextualSpacing/>
        <w:rPr>
          <w:bCs/>
          <w:color w:val="000000"/>
          <w:sz w:val="20"/>
          <w:szCs w:val="20"/>
          <w:lang w:eastAsia="ru-RU"/>
        </w:rPr>
      </w:pPr>
    </w:p>
    <w:p w:rsidR="001420E9" w:rsidRDefault="001420E9" w:rsidP="001420E9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6</w:t>
      </w:r>
      <w:r w:rsidRPr="0011793D">
        <w:rPr>
          <w:b/>
          <w:bCs/>
          <w:color w:val="000000"/>
          <w:sz w:val="20"/>
          <w:szCs w:val="20"/>
          <w:lang w:eastAsia="ru-RU"/>
        </w:rPr>
        <w:t>. Порядок сдачи и приемки документации</w:t>
      </w:r>
    </w:p>
    <w:p w:rsidR="001420E9" w:rsidRPr="0011793D" w:rsidRDefault="001420E9" w:rsidP="001420E9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1420E9" w:rsidRPr="00D2095D" w:rsidRDefault="001420E9" w:rsidP="001420E9">
      <w:pPr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6</w:t>
      </w:r>
      <w:r w:rsidRPr="00D2095D">
        <w:rPr>
          <w:bCs/>
          <w:color w:val="000000"/>
          <w:sz w:val="20"/>
          <w:szCs w:val="20"/>
          <w:lang w:eastAsia="ru-RU"/>
        </w:rPr>
        <w:t>.1. Сдача разработанной в соответствии с ТЗ сметной документации осуществляется в сроки, установленные п.</w:t>
      </w:r>
      <w:r>
        <w:rPr>
          <w:bCs/>
          <w:color w:val="000000"/>
          <w:sz w:val="20"/>
          <w:szCs w:val="20"/>
          <w:lang w:eastAsia="ru-RU"/>
        </w:rPr>
        <w:t>3</w:t>
      </w:r>
      <w:r w:rsidRPr="00D2095D">
        <w:rPr>
          <w:bCs/>
          <w:color w:val="000000"/>
          <w:sz w:val="20"/>
          <w:szCs w:val="20"/>
          <w:lang w:eastAsia="ru-RU"/>
        </w:rPr>
        <w:t xml:space="preserve"> настоящего договора.</w:t>
      </w:r>
    </w:p>
    <w:p w:rsidR="001420E9" w:rsidRDefault="001420E9" w:rsidP="001420E9">
      <w:pPr>
        <w:spacing w:after="0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6</w:t>
      </w:r>
      <w:r w:rsidRPr="0080286E">
        <w:rPr>
          <w:bCs/>
          <w:color w:val="000000"/>
          <w:sz w:val="20"/>
          <w:szCs w:val="20"/>
          <w:lang w:eastAsia="ru-RU"/>
        </w:rPr>
        <w:t>.2.</w:t>
      </w:r>
      <w:r w:rsidRPr="00CC5693">
        <w:rPr>
          <w:bCs/>
          <w:color w:val="000000"/>
          <w:sz w:val="20"/>
          <w:szCs w:val="20"/>
          <w:lang w:eastAsia="ru-RU"/>
        </w:rPr>
        <w:t xml:space="preserve"> Исполнитель передает Заказчику сметную документацию</w:t>
      </w:r>
      <w:r>
        <w:rPr>
          <w:bCs/>
          <w:color w:val="000000"/>
          <w:sz w:val="20"/>
          <w:szCs w:val="20"/>
          <w:lang w:eastAsia="ru-RU"/>
        </w:rPr>
        <w:t xml:space="preserve"> в одном экземпляре на бумажном носителе, в одном экземпляре на электронном носителе </w:t>
      </w:r>
      <w:r w:rsidRPr="00F367F7">
        <w:rPr>
          <w:bCs/>
          <w:color w:val="000000"/>
          <w:sz w:val="20"/>
          <w:szCs w:val="20"/>
          <w:lang w:eastAsia="ru-RU"/>
        </w:rPr>
        <w:t>и Акт сдачи-приемки оказания услуг</w:t>
      </w:r>
      <w:r>
        <w:rPr>
          <w:bCs/>
          <w:color w:val="000000"/>
          <w:sz w:val="20"/>
          <w:szCs w:val="20"/>
          <w:lang w:eastAsia="ru-RU"/>
        </w:rPr>
        <w:t xml:space="preserve"> (Приложение </w:t>
      </w:r>
      <w:r w:rsidRPr="0080286E">
        <w:rPr>
          <w:bCs/>
          <w:sz w:val="20"/>
          <w:szCs w:val="20"/>
          <w:lang w:eastAsia="ru-RU"/>
        </w:rPr>
        <w:t>№3</w:t>
      </w:r>
      <w:r>
        <w:rPr>
          <w:bCs/>
          <w:color w:val="000000"/>
          <w:sz w:val="20"/>
          <w:szCs w:val="20"/>
          <w:lang w:eastAsia="ru-RU"/>
        </w:rPr>
        <w:t xml:space="preserve"> к договору). Заказчик утверждает сметную документацию и подписывает </w:t>
      </w:r>
      <w:r w:rsidRPr="00F367F7">
        <w:rPr>
          <w:bCs/>
          <w:color w:val="000000"/>
          <w:sz w:val="20"/>
          <w:szCs w:val="20"/>
          <w:lang w:eastAsia="ru-RU"/>
        </w:rPr>
        <w:t>Акт сдачи-приемки оказания услуг</w:t>
      </w:r>
      <w:r>
        <w:rPr>
          <w:bCs/>
          <w:color w:val="000000"/>
          <w:sz w:val="20"/>
          <w:szCs w:val="20"/>
          <w:lang w:eastAsia="ru-RU"/>
        </w:rPr>
        <w:t xml:space="preserve"> </w:t>
      </w:r>
      <w:r w:rsidRPr="00F367F7">
        <w:rPr>
          <w:bCs/>
          <w:color w:val="000000"/>
          <w:sz w:val="20"/>
          <w:szCs w:val="20"/>
          <w:lang w:eastAsia="ru-RU"/>
        </w:rPr>
        <w:t xml:space="preserve">в течение </w:t>
      </w:r>
      <w:r>
        <w:rPr>
          <w:bCs/>
          <w:color w:val="000000"/>
          <w:sz w:val="20"/>
          <w:szCs w:val="20"/>
          <w:lang w:eastAsia="ru-RU"/>
        </w:rPr>
        <w:t>5</w:t>
      </w:r>
      <w:r w:rsidRPr="00F367F7">
        <w:rPr>
          <w:bCs/>
          <w:color w:val="000000"/>
          <w:sz w:val="20"/>
          <w:szCs w:val="20"/>
          <w:lang w:eastAsia="ru-RU"/>
        </w:rPr>
        <w:t xml:space="preserve"> дней с момента получения или в тот же срок направляет мотивированный отказ от подписания. Услуги по разработке</w:t>
      </w:r>
      <w:r>
        <w:rPr>
          <w:bCs/>
          <w:color w:val="000000"/>
          <w:sz w:val="20"/>
          <w:szCs w:val="20"/>
          <w:lang w:eastAsia="ru-RU"/>
        </w:rPr>
        <w:t xml:space="preserve"> сметной документации </w:t>
      </w:r>
      <w:r w:rsidRPr="00F367F7">
        <w:rPr>
          <w:bCs/>
          <w:color w:val="000000"/>
          <w:sz w:val="20"/>
          <w:szCs w:val="20"/>
          <w:lang w:eastAsia="ru-RU"/>
        </w:rPr>
        <w:t>считаются оказанными при наличии утвержденн</w:t>
      </w:r>
      <w:r>
        <w:rPr>
          <w:bCs/>
          <w:color w:val="000000"/>
          <w:sz w:val="20"/>
          <w:szCs w:val="20"/>
          <w:lang w:eastAsia="ru-RU"/>
        </w:rPr>
        <w:t>ой</w:t>
      </w:r>
      <w:r w:rsidRPr="00F367F7">
        <w:rPr>
          <w:bCs/>
          <w:color w:val="000000"/>
          <w:sz w:val="20"/>
          <w:szCs w:val="20"/>
          <w:lang w:eastAsia="ru-RU"/>
        </w:rPr>
        <w:t xml:space="preserve"> Заказчиком</w:t>
      </w:r>
      <w:r>
        <w:rPr>
          <w:bCs/>
          <w:color w:val="000000"/>
          <w:sz w:val="20"/>
          <w:szCs w:val="20"/>
          <w:lang w:eastAsia="ru-RU"/>
        </w:rPr>
        <w:t xml:space="preserve"> сметной документации и </w:t>
      </w:r>
      <w:r w:rsidRPr="00F367F7">
        <w:rPr>
          <w:bCs/>
          <w:color w:val="000000"/>
          <w:sz w:val="20"/>
          <w:szCs w:val="20"/>
          <w:lang w:eastAsia="ru-RU"/>
        </w:rPr>
        <w:t>Акт</w:t>
      </w:r>
      <w:r>
        <w:rPr>
          <w:bCs/>
          <w:color w:val="000000"/>
          <w:sz w:val="20"/>
          <w:szCs w:val="20"/>
          <w:lang w:eastAsia="ru-RU"/>
        </w:rPr>
        <w:t>а</w:t>
      </w:r>
      <w:r w:rsidRPr="00F367F7">
        <w:rPr>
          <w:bCs/>
          <w:color w:val="000000"/>
          <w:sz w:val="20"/>
          <w:szCs w:val="20"/>
          <w:lang w:eastAsia="ru-RU"/>
        </w:rPr>
        <w:t xml:space="preserve"> сдачи-приемки оказания услуг</w:t>
      </w:r>
      <w:r>
        <w:rPr>
          <w:bCs/>
          <w:color w:val="000000"/>
          <w:sz w:val="20"/>
          <w:szCs w:val="20"/>
          <w:lang w:eastAsia="ru-RU"/>
        </w:rPr>
        <w:t>, подписанного сторонами.</w:t>
      </w:r>
    </w:p>
    <w:p w:rsidR="001420E9" w:rsidRPr="00F367F7" w:rsidRDefault="001420E9" w:rsidP="001420E9">
      <w:pPr>
        <w:pStyle w:val="a9"/>
        <w:spacing w:after="0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6</w:t>
      </w:r>
      <w:r w:rsidRPr="00F367F7">
        <w:rPr>
          <w:bCs/>
          <w:color w:val="000000"/>
          <w:sz w:val="20"/>
          <w:szCs w:val="20"/>
          <w:lang w:eastAsia="ru-RU"/>
        </w:rPr>
        <w:t xml:space="preserve">.3. При обнаружении в ходе приемки услуг недостатков </w:t>
      </w:r>
      <w:r>
        <w:rPr>
          <w:bCs/>
          <w:color w:val="000000"/>
          <w:sz w:val="20"/>
          <w:szCs w:val="20"/>
          <w:lang w:eastAsia="ru-RU"/>
        </w:rPr>
        <w:t>в сметной документации</w:t>
      </w:r>
      <w:r w:rsidRPr="00F367F7">
        <w:rPr>
          <w:bCs/>
          <w:color w:val="000000"/>
          <w:sz w:val="20"/>
          <w:szCs w:val="20"/>
          <w:lang w:eastAsia="ru-RU"/>
        </w:rPr>
        <w:t xml:space="preserve"> Исполнитель должен обеспечить их своевременное устранение в течение </w:t>
      </w:r>
      <w:r w:rsidRPr="00D2095D">
        <w:rPr>
          <w:bCs/>
          <w:color w:val="000000"/>
          <w:sz w:val="20"/>
          <w:szCs w:val="20"/>
          <w:lang w:eastAsia="ru-RU"/>
        </w:rPr>
        <w:t>5</w:t>
      </w:r>
      <w:r w:rsidRPr="00F367F7">
        <w:rPr>
          <w:bCs/>
          <w:color w:val="000000"/>
          <w:sz w:val="20"/>
          <w:szCs w:val="20"/>
          <w:lang w:eastAsia="ru-RU"/>
        </w:rPr>
        <w:t xml:space="preserve"> дней с момента обнаружения данных недостатков. </w:t>
      </w:r>
    </w:p>
    <w:p w:rsidR="001420E9" w:rsidRPr="00F367F7" w:rsidRDefault="001420E9" w:rsidP="001420E9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6</w:t>
      </w:r>
      <w:r w:rsidRPr="00F367F7">
        <w:rPr>
          <w:bCs/>
          <w:color w:val="000000"/>
          <w:sz w:val="20"/>
          <w:szCs w:val="20"/>
          <w:lang w:eastAsia="ru-RU"/>
        </w:rPr>
        <w:t xml:space="preserve">.4. Если в процессе оказания услуг выяснится неизбежность получения отрицательного результата или нецелесообразность дальнейшего оказания услуг, Исполнитель обязан приостановить оказание услуг, и незамедлительно письменно поставив об этом в известность Заказчика. </w:t>
      </w:r>
    </w:p>
    <w:p w:rsidR="001420E9" w:rsidRPr="00C2783C" w:rsidRDefault="001420E9" w:rsidP="001420E9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F367F7">
        <w:rPr>
          <w:bCs/>
          <w:color w:val="000000"/>
          <w:sz w:val="20"/>
          <w:szCs w:val="20"/>
          <w:lang w:eastAsia="ru-RU"/>
        </w:rPr>
        <w:lastRenderedPageBreak/>
        <w:t xml:space="preserve">Вопрос о целесообразности продолжения оказания услуг решается Сторонами в течение </w:t>
      </w:r>
      <w:r w:rsidRPr="00D2095D">
        <w:rPr>
          <w:bCs/>
          <w:color w:val="000000"/>
          <w:sz w:val="20"/>
          <w:szCs w:val="20"/>
          <w:lang w:eastAsia="ru-RU"/>
        </w:rPr>
        <w:t>10</w:t>
      </w:r>
      <w:r w:rsidRPr="00F367F7">
        <w:rPr>
          <w:bCs/>
          <w:color w:val="000000"/>
          <w:sz w:val="20"/>
          <w:szCs w:val="20"/>
          <w:lang w:eastAsia="ru-RU"/>
        </w:rPr>
        <w:t xml:space="preserve"> рабочих дней с момента получения Заказчиком уведомления о приостановлении оказания услуг.</w:t>
      </w:r>
    </w:p>
    <w:p w:rsidR="001420E9" w:rsidRDefault="001420E9" w:rsidP="001420E9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1420E9" w:rsidRDefault="001420E9" w:rsidP="001420E9">
      <w:pPr>
        <w:pStyle w:val="a9"/>
        <w:numPr>
          <w:ilvl w:val="0"/>
          <w:numId w:val="19"/>
        </w:numPr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  <w:r w:rsidRPr="0011793D">
        <w:rPr>
          <w:b/>
          <w:bCs/>
          <w:color w:val="000000"/>
          <w:sz w:val="20"/>
          <w:szCs w:val="20"/>
          <w:lang w:eastAsia="ru-RU"/>
        </w:rPr>
        <w:t>Гарантии</w:t>
      </w:r>
    </w:p>
    <w:p w:rsidR="001420E9" w:rsidRPr="0011793D" w:rsidRDefault="001420E9" w:rsidP="001420E9">
      <w:pPr>
        <w:pStyle w:val="a9"/>
        <w:ind w:left="432"/>
        <w:contextualSpacing/>
        <w:rPr>
          <w:b/>
          <w:bCs/>
          <w:color w:val="000000"/>
          <w:sz w:val="20"/>
          <w:szCs w:val="20"/>
          <w:lang w:eastAsia="ru-RU"/>
        </w:rPr>
      </w:pPr>
    </w:p>
    <w:p w:rsidR="001420E9" w:rsidRPr="00C2783C" w:rsidRDefault="001420E9" w:rsidP="001420E9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7</w:t>
      </w:r>
      <w:r w:rsidRPr="00C2783C">
        <w:rPr>
          <w:bCs/>
          <w:color w:val="000000"/>
          <w:sz w:val="20"/>
          <w:szCs w:val="20"/>
          <w:lang w:eastAsia="ru-RU"/>
        </w:rPr>
        <w:t>.1. Исполнитель гарантирует:</w:t>
      </w:r>
    </w:p>
    <w:p w:rsidR="001420E9" w:rsidRPr="00C2783C" w:rsidRDefault="001420E9" w:rsidP="001420E9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 xml:space="preserve">- соответствие разрабатываемой </w:t>
      </w:r>
      <w:r>
        <w:rPr>
          <w:bCs/>
          <w:color w:val="000000"/>
          <w:sz w:val="20"/>
          <w:szCs w:val="20"/>
          <w:lang w:eastAsia="ru-RU"/>
        </w:rPr>
        <w:t>сметной документации</w:t>
      </w:r>
      <w:r w:rsidRPr="00C2783C">
        <w:rPr>
          <w:bCs/>
          <w:color w:val="000000"/>
          <w:sz w:val="20"/>
          <w:szCs w:val="20"/>
          <w:lang w:eastAsia="ru-RU"/>
        </w:rPr>
        <w:t xml:space="preserve"> техническому заданию, а также требованиям и указаниям Заказчика и другим действующим нормативным актам Российской </w:t>
      </w:r>
      <w:r>
        <w:rPr>
          <w:bCs/>
          <w:color w:val="000000"/>
          <w:sz w:val="20"/>
          <w:szCs w:val="20"/>
          <w:lang w:eastAsia="ru-RU"/>
        </w:rPr>
        <w:t>Федерации, условиям настоящего д</w:t>
      </w:r>
      <w:r w:rsidRPr="00C2783C">
        <w:rPr>
          <w:bCs/>
          <w:color w:val="000000"/>
          <w:sz w:val="20"/>
          <w:szCs w:val="20"/>
          <w:lang w:eastAsia="ru-RU"/>
        </w:rPr>
        <w:t>оговора;</w:t>
      </w:r>
    </w:p>
    <w:p w:rsidR="001420E9" w:rsidRDefault="001420E9" w:rsidP="001420E9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 xml:space="preserve">- готовность </w:t>
      </w:r>
      <w:r>
        <w:rPr>
          <w:bCs/>
          <w:color w:val="000000"/>
          <w:sz w:val="20"/>
          <w:szCs w:val="20"/>
          <w:lang w:eastAsia="ru-RU"/>
        </w:rPr>
        <w:t>сметной документации,</w:t>
      </w:r>
      <w:r w:rsidRPr="00C2783C">
        <w:rPr>
          <w:bCs/>
          <w:color w:val="000000"/>
          <w:sz w:val="20"/>
          <w:szCs w:val="20"/>
          <w:lang w:eastAsia="ru-RU"/>
        </w:rPr>
        <w:t xml:space="preserve"> разработанной и согласованной в полном объеме</w:t>
      </w:r>
      <w:r>
        <w:rPr>
          <w:bCs/>
          <w:color w:val="000000"/>
          <w:sz w:val="20"/>
          <w:szCs w:val="20"/>
          <w:lang w:eastAsia="ru-RU"/>
        </w:rPr>
        <w:t>,</w:t>
      </w:r>
      <w:r w:rsidRPr="00C2783C">
        <w:rPr>
          <w:bCs/>
          <w:color w:val="000000"/>
          <w:sz w:val="20"/>
          <w:szCs w:val="20"/>
          <w:lang w:eastAsia="ru-RU"/>
        </w:rPr>
        <w:t xml:space="preserve"> принятой в соответствии с условиями </w:t>
      </w:r>
      <w:r w:rsidRPr="00A44D6D">
        <w:rPr>
          <w:bCs/>
          <w:color w:val="000000"/>
          <w:sz w:val="20"/>
          <w:szCs w:val="20"/>
          <w:lang w:eastAsia="ru-RU"/>
        </w:rPr>
        <w:t>настоящего Договора, для выполнения работ по капитальному ремонту на Объекте</w:t>
      </w:r>
      <w:r>
        <w:rPr>
          <w:bCs/>
          <w:color w:val="000000"/>
          <w:sz w:val="20"/>
          <w:szCs w:val="20"/>
          <w:lang w:eastAsia="ru-RU"/>
        </w:rPr>
        <w:t>.</w:t>
      </w:r>
    </w:p>
    <w:p w:rsidR="001420E9" w:rsidRPr="00C2783C" w:rsidRDefault="001420E9" w:rsidP="001420E9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</w:p>
    <w:p w:rsidR="001420E9" w:rsidRPr="00A42FC0" w:rsidRDefault="001420E9" w:rsidP="001420E9">
      <w:pPr>
        <w:pStyle w:val="aa"/>
        <w:numPr>
          <w:ilvl w:val="0"/>
          <w:numId w:val="18"/>
        </w:numPr>
        <w:suppressAutoHyphens w:val="0"/>
        <w:spacing w:after="0" w:line="276" w:lineRule="auto"/>
        <w:jc w:val="center"/>
        <w:rPr>
          <w:b/>
          <w:sz w:val="20"/>
          <w:szCs w:val="20"/>
        </w:rPr>
      </w:pPr>
      <w:r w:rsidRPr="00A42FC0">
        <w:rPr>
          <w:b/>
          <w:sz w:val="20"/>
          <w:szCs w:val="20"/>
        </w:rPr>
        <w:t>Ответственность сторон</w:t>
      </w:r>
    </w:p>
    <w:p w:rsidR="001420E9" w:rsidRPr="00E17DB2" w:rsidRDefault="001420E9" w:rsidP="001420E9">
      <w:pPr>
        <w:pStyle w:val="aa"/>
        <w:suppressAutoHyphens w:val="0"/>
        <w:spacing w:after="0" w:line="276" w:lineRule="auto"/>
        <w:ind w:left="432"/>
        <w:rPr>
          <w:b/>
          <w:sz w:val="20"/>
          <w:szCs w:val="20"/>
        </w:rPr>
      </w:pPr>
    </w:p>
    <w:p w:rsidR="001420E9" w:rsidRPr="009F2D68" w:rsidRDefault="001420E9" w:rsidP="001420E9">
      <w:pPr>
        <w:tabs>
          <w:tab w:val="left" w:pos="709"/>
        </w:tabs>
        <w:ind w:firstLine="709"/>
        <w:contextualSpacing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8</w:t>
      </w:r>
      <w:r w:rsidRPr="009F2D68">
        <w:rPr>
          <w:rFonts w:eastAsia="MS Mincho"/>
          <w:sz w:val="20"/>
          <w:szCs w:val="20"/>
        </w:rPr>
        <w:t>.1. В случае просрочки исполнения Заказчиком обязательств, предусмотренных Договором, Подрядчик вправе потребовать уплаты пени.</w:t>
      </w:r>
    </w:p>
    <w:p w:rsidR="001420E9" w:rsidRPr="009F2D68" w:rsidRDefault="001420E9" w:rsidP="001420E9">
      <w:pPr>
        <w:tabs>
          <w:tab w:val="left" w:pos="709"/>
        </w:tabs>
        <w:ind w:firstLine="709"/>
        <w:contextualSpacing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8</w:t>
      </w:r>
      <w:r w:rsidRPr="009F2D68">
        <w:rPr>
          <w:rFonts w:eastAsia="MS Mincho"/>
          <w:sz w:val="20"/>
          <w:szCs w:val="20"/>
        </w:rPr>
        <w:t>.2. 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1420E9" w:rsidRPr="009F2D68" w:rsidRDefault="001420E9" w:rsidP="001420E9">
      <w:pPr>
        <w:ind w:firstLine="709"/>
        <w:contextualSpacing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8</w:t>
      </w:r>
      <w:r w:rsidRPr="009F2D68">
        <w:rPr>
          <w:rFonts w:eastAsia="Calibri"/>
          <w:sz w:val="20"/>
          <w:szCs w:val="20"/>
        </w:rPr>
        <w:t xml:space="preserve">.3. Заказчик освобождается от уплаты пени, если докажет, что просрочка исполнения или ненадлежащее исполнение обязательства, предусмотренного Договором, произошла вследствие непреодолимой силы или по вине Подрядчика. </w:t>
      </w:r>
    </w:p>
    <w:p w:rsidR="001420E9" w:rsidRPr="009F2D68" w:rsidRDefault="001420E9" w:rsidP="001420E9">
      <w:pPr>
        <w:ind w:firstLine="709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8</w:t>
      </w:r>
      <w:r w:rsidRPr="009F2D68">
        <w:rPr>
          <w:rFonts w:eastAsia="Calibri"/>
          <w:sz w:val="20"/>
          <w:szCs w:val="20"/>
        </w:rPr>
        <w:t xml:space="preserve">.4. </w:t>
      </w:r>
      <w:r w:rsidRPr="009F2D68">
        <w:rPr>
          <w:sz w:val="20"/>
          <w:szCs w:val="20"/>
        </w:rPr>
        <w:t>В случае просрочки исполнения Подрядчиком обязательств (в том числе гарантийного обязательства), предусмотренных Договором, а также в иных случаях неисполнения или ненадлежащего исполнения Подрядчиком обязательств, предусмотренных Договором, Заказчик направляет Подрядчику требование об уплате неустоек (штрафов, пеней).</w:t>
      </w:r>
    </w:p>
    <w:p w:rsidR="001420E9" w:rsidRPr="009F2D68" w:rsidRDefault="001420E9" w:rsidP="001420E9">
      <w:pPr>
        <w:autoSpaceDE w:val="0"/>
        <w:autoSpaceDN w:val="0"/>
        <w:adjustRightInd w:val="0"/>
        <w:ind w:firstLine="709"/>
        <w:rPr>
          <w:rFonts w:eastAsia="Calibri"/>
          <w:sz w:val="20"/>
          <w:szCs w:val="20"/>
        </w:rPr>
      </w:pPr>
      <w:r>
        <w:rPr>
          <w:sz w:val="20"/>
          <w:szCs w:val="20"/>
        </w:rPr>
        <w:t>8</w:t>
      </w:r>
      <w:r w:rsidRPr="009F2D68">
        <w:rPr>
          <w:sz w:val="20"/>
          <w:szCs w:val="20"/>
        </w:rPr>
        <w:t xml:space="preserve">.5. </w:t>
      </w:r>
      <w:r w:rsidRPr="009F2D68">
        <w:rPr>
          <w:rFonts w:eastAsia="Calibri"/>
          <w:sz w:val="20"/>
          <w:szCs w:val="20"/>
        </w:rPr>
        <w:t xml:space="preserve">Пеня начисляется за каждый день просрочки исполнения Подрядчиком обязательства, предусмотренного Договором, и устанавливается в размере не менее одной трехсотой действующей на дату уплаты пени </w:t>
      </w:r>
      <w:hyperlink r:id="rId18" w:history="1">
        <w:r w:rsidRPr="009F2D68">
          <w:rPr>
            <w:rFonts w:eastAsia="Calibri"/>
            <w:sz w:val="20"/>
            <w:szCs w:val="20"/>
          </w:rPr>
          <w:t>ставки</w:t>
        </w:r>
      </w:hyperlink>
      <w:r w:rsidRPr="009F2D68">
        <w:rPr>
          <w:rFonts w:eastAsia="Calibri"/>
          <w:sz w:val="20"/>
          <w:szCs w:val="20"/>
        </w:rPr>
        <w:t xml:space="preserve">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Подрядчиком, и определяется по формуле: П = (Ц - В) x С, (где Ц - цена контракта; В - стоимость фактически исполненного в установленный срок подрядчиком обязательства по договору, определяемая на основании документа о приемке результатов выполнения работ, оказания услуг, в том числе отдельных этапов исполнения Договора; С - размер ставки).</w:t>
      </w:r>
    </w:p>
    <w:p w:rsidR="001420E9" w:rsidRPr="009F2D68" w:rsidRDefault="001420E9" w:rsidP="001420E9">
      <w:pPr>
        <w:autoSpaceDE w:val="0"/>
        <w:autoSpaceDN w:val="0"/>
        <w:adjustRightInd w:val="0"/>
        <w:ind w:firstLine="709"/>
        <w:rPr>
          <w:rFonts w:eastAsia="Calibri"/>
          <w:sz w:val="20"/>
          <w:szCs w:val="20"/>
        </w:rPr>
      </w:pPr>
      <w:r w:rsidRPr="009F2D68">
        <w:rPr>
          <w:rFonts w:eastAsia="Calibri"/>
          <w:sz w:val="20"/>
          <w:szCs w:val="20"/>
        </w:rPr>
        <w:t>Размер ставки определяется по формуле: С=С</w:t>
      </w:r>
      <w:r w:rsidRPr="009F2D68">
        <w:rPr>
          <w:rFonts w:eastAsia="Calibri"/>
          <w:noProof/>
          <w:position w:val="-14"/>
          <w:sz w:val="20"/>
          <w:szCs w:val="20"/>
        </w:rPr>
        <w:t>цб</w:t>
      </w:r>
      <w:r w:rsidRPr="009F2D68">
        <w:rPr>
          <w:rFonts w:eastAsia="Calibri"/>
          <w:sz w:val="20"/>
          <w:szCs w:val="20"/>
        </w:rPr>
        <w:t xml:space="preserve"> х ДП, где:</w:t>
      </w:r>
    </w:p>
    <w:p w:rsidR="001420E9" w:rsidRPr="009F2D68" w:rsidRDefault="001420E9" w:rsidP="001420E9">
      <w:pPr>
        <w:autoSpaceDE w:val="0"/>
        <w:autoSpaceDN w:val="0"/>
        <w:adjustRightInd w:val="0"/>
        <w:ind w:firstLine="709"/>
        <w:rPr>
          <w:rFonts w:eastAsia="Calibri"/>
          <w:sz w:val="20"/>
          <w:szCs w:val="20"/>
        </w:rPr>
      </w:pPr>
      <w:r w:rsidRPr="009F2D68">
        <w:rPr>
          <w:rFonts w:eastAsia="Calibri"/>
          <w:sz w:val="20"/>
          <w:szCs w:val="20"/>
        </w:rPr>
        <w:t>С</w:t>
      </w:r>
      <w:r w:rsidRPr="009F2D68">
        <w:rPr>
          <w:rFonts w:eastAsia="Calibri"/>
          <w:noProof/>
          <w:position w:val="-14"/>
          <w:sz w:val="20"/>
          <w:szCs w:val="20"/>
        </w:rPr>
        <w:t>цб</w:t>
      </w:r>
      <w:r w:rsidRPr="009F2D68">
        <w:rPr>
          <w:rFonts w:eastAsia="Calibri"/>
          <w:sz w:val="20"/>
          <w:szCs w:val="20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 К; ДП - количество дней просрочки.</w:t>
      </w:r>
    </w:p>
    <w:p w:rsidR="001420E9" w:rsidRPr="009F2D68" w:rsidRDefault="001420E9" w:rsidP="001420E9">
      <w:pPr>
        <w:autoSpaceDE w:val="0"/>
        <w:autoSpaceDN w:val="0"/>
        <w:adjustRightInd w:val="0"/>
        <w:ind w:firstLine="709"/>
        <w:rPr>
          <w:rFonts w:eastAsia="Calibri"/>
          <w:sz w:val="20"/>
          <w:szCs w:val="20"/>
        </w:rPr>
      </w:pPr>
      <w:r w:rsidRPr="009F2D68">
        <w:rPr>
          <w:rFonts w:eastAsia="Calibri"/>
          <w:sz w:val="20"/>
          <w:szCs w:val="20"/>
        </w:rPr>
        <w:t xml:space="preserve">Коэффициент К определяется по формуле К=ДП/ДК х 100% (ДП - количество дней просрочки; ДК - срок исполнения обязательства по Договору (количество дней). </w:t>
      </w:r>
    </w:p>
    <w:p w:rsidR="001420E9" w:rsidRPr="009F2D68" w:rsidRDefault="001420E9" w:rsidP="001420E9">
      <w:pPr>
        <w:autoSpaceDE w:val="0"/>
        <w:autoSpaceDN w:val="0"/>
        <w:adjustRightInd w:val="0"/>
        <w:ind w:firstLine="709"/>
        <w:rPr>
          <w:rFonts w:eastAsia="Calibri"/>
          <w:sz w:val="20"/>
          <w:szCs w:val="20"/>
        </w:rPr>
      </w:pPr>
      <w:r w:rsidRPr="009F2D68">
        <w:rPr>
          <w:rFonts w:eastAsia="Calibri"/>
          <w:sz w:val="20"/>
          <w:szCs w:val="20"/>
        </w:rPr>
        <w:t>При К,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1420E9" w:rsidRPr="009F2D68" w:rsidRDefault="001420E9" w:rsidP="001420E9">
      <w:pPr>
        <w:autoSpaceDE w:val="0"/>
        <w:autoSpaceDN w:val="0"/>
        <w:adjustRightInd w:val="0"/>
        <w:ind w:firstLine="709"/>
        <w:rPr>
          <w:rFonts w:eastAsia="Calibri"/>
          <w:sz w:val="20"/>
          <w:szCs w:val="20"/>
        </w:rPr>
      </w:pPr>
      <w:r w:rsidRPr="009F2D68">
        <w:rPr>
          <w:rFonts w:eastAsia="Calibri"/>
          <w:sz w:val="20"/>
          <w:szCs w:val="20"/>
        </w:rPr>
        <w:t>При К,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1420E9" w:rsidRPr="009F2D68" w:rsidRDefault="001420E9" w:rsidP="001420E9">
      <w:pPr>
        <w:autoSpaceDE w:val="0"/>
        <w:autoSpaceDN w:val="0"/>
        <w:adjustRightInd w:val="0"/>
        <w:ind w:firstLine="709"/>
        <w:rPr>
          <w:rFonts w:eastAsia="Calibri"/>
          <w:sz w:val="20"/>
          <w:szCs w:val="20"/>
        </w:rPr>
      </w:pPr>
      <w:r w:rsidRPr="009F2D68">
        <w:rPr>
          <w:rFonts w:eastAsia="Calibri"/>
          <w:sz w:val="20"/>
          <w:szCs w:val="20"/>
        </w:rPr>
        <w:t>При К,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1420E9" w:rsidRPr="009F2D68" w:rsidRDefault="001420E9" w:rsidP="001420E9">
      <w:pPr>
        <w:autoSpaceDE w:val="0"/>
        <w:autoSpaceDN w:val="0"/>
        <w:adjustRightInd w:val="0"/>
        <w:ind w:firstLine="709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8</w:t>
      </w:r>
      <w:r w:rsidRPr="009F2D68">
        <w:rPr>
          <w:rFonts w:eastAsia="Calibri"/>
          <w:sz w:val="20"/>
          <w:szCs w:val="20"/>
        </w:rPr>
        <w:t>.6. За неисполнение или ненадлежащее исполнение обязательств, предусмотренных Договором, за исключением просрочки исполнения подрядчиком обязательств, предусмотренных Договором, подрядчик выплачивает заказчику штраф в размере:</w:t>
      </w:r>
    </w:p>
    <w:p w:rsidR="001420E9" w:rsidRPr="009F2D68" w:rsidRDefault="001420E9" w:rsidP="001420E9">
      <w:pPr>
        <w:autoSpaceDE w:val="0"/>
        <w:autoSpaceDN w:val="0"/>
        <w:adjustRightInd w:val="0"/>
        <w:ind w:firstLine="709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8</w:t>
      </w:r>
      <w:r w:rsidRPr="009F2D68">
        <w:rPr>
          <w:rFonts w:eastAsia="Calibri"/>
          <w:sz w:val="20"/>
          <w:szCs w:val="20"/>
        </w:rPr>
        <w:t>.6.1. 10 процентов цены Договора в случае, если цена Договора не превышает 3 млн. рублей;</w:t>
      </w:r>
    </w:p>
    <w:p w:rsidR="001420E9" w:rsidRPr="009F2D68" w:rsidRDefault="001420E9" w:rsidP="001420E9">
      <w:pPr>
        <w:autoSpaceDE w:val="0"/>
        <w:autoSpaceDN w:val="0"/>
        <w:adjustRightInd w:val="0"/>
        <w:ind w:firstLine="709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8</w:t>
      </w:r>
      <w:r w:rsidRPr="009F2D68">
        <w:rPr>
          <w:rFonts w:eastAsia="Calibri"/>
          <w:sz w:val="20"/>
          <w:szCs w:val="20"/>
        </w:rPr>
        <w:t>.6.2. 5 процентов цены Договора в случае, если цена Договора составляет от 3 млн. рублей до 50 млн. рублей;</w:t>
      </w:r>
    </w:p>
    <w:p w:rsidR="001420E9" w:rsidRPr="009F2D68" w:rsidRDefault="001420E9" w:rsidP="001420E9">
      <w:pPr>
        <w:autoSpaceDE w:val="0"/>
        <w:autoSpaceDN w:val="0"/>
        <w:adjustRightInd w:val="0"/>
        <w:ind w:firstLine="709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8</w:t>
      </w:r>
      <w:r w:rsidRPr="009F2D68">
        <w:rPr>
          <w:rFonts w:eastAsia="Calibri"/>
          <w:sz w:val="20"/>
          <w:szCs w:val="20"/>
        </w:rPr>
        <w:t>.6.3. 1 процент цены Договора в случае, если цена Договора составляет от 50 млн. рублей до 100 млн. рублей;</w:t>
      </w:r>
    </w:p>
    <w:p w:rsidR="001420E9" w:rsidRPr="009F2D68" w:rsidRDefault="001420E9" w:rsidP="001420E9">
      <w:pPr>
        <w:autoSpaceDE w:val="0"/>
        <w:autoSpaceDN w:val="0"/>
        <w:adjustRightInd w:val="0"/>
        <w:ind w:firstLine="709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8</w:t>
      </w:r>
      <w:r w:rsidRPr="009F2D68">
        <w:rPr>
          <w:rFonts w:eastAsia="Calibri"/>
          <w:sz w:val="20"/>
          <w:szCs w:val="20"/>
        </w:rPr>
        <w:t>.6.4. 0,5 процента цены Договора в случае, если цена Договора превышает 100 млн. рублей.</w:t>
      </w:r>
    </w:p>
    <w:p w:rsidR="001420E9" w:rsidRPr="009F2D68" w:rsidRDefault="001420E9" w:rsidP="001420E9">
      <w:pPr>
        <w:autoSpaceDE w:val="0"/>
        <w:autoSpaceDN w:val="0"/>
        <w:adjustRightInd w:val="0"/>
        <w:ind w:firstLine="709"/>
        <w:rPr>
          <w:rFonts w:eastAsia="Calibri"/>
          <w:sz w:val="20"/>
          <w:szCs w:val="20"/>
        </w:rPr>
      </w:pPr>
      <w:r w:rsidRPr="009F2D68">
        <w:rPr>
          <w:rFonts w:eastAsia="Calibri"/>
          <w:color w:val="000000"/>
          <w:sz w:val="20"/>
          <w:szCs w:val="20"/>
        </w:rPr>
        <w:t xml:space="preserve">Размер штрафа, взыскиваемого с Подрядчика  по Договору составляет </w:t>
      </w:r>
      <w:r>
        <w:rPr>
          <w:rFonts w:eastAsia="Calibri"/>
          <w:color w:val="000000"/>
          <w:sz w:val="20"/>
          <w:szCs w:val="20"/>
        </w:rPr>
        <w:t>_____________</w:t>
      </w:r>
      <w:r w:rsidRPr="009F2D68">
        <w:rPr>
          <w:rFonts w:eastAsia="Calibri"/>
          <w:color w:val="000000"/>
          <w:sz w:val="20"/>
          <w:szCs w:val="20"/>
        </w:rPr>
        <w:t xml:space="preserve"> рублей.</w:t>
      </w:r>
    </w:p>
    <w:p w:rsidR="001420E9" w:rsidRPr="009F2D68" w:rsidRDefault="001420E9" w:rsidP="001420E9">
      <w:pPr>
        <w:ind w:firstLine="709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8</w:t>
      </w:r>
      <w:r w:rsidRPr="009F2D68">
        <w:rPr>
          <w:rFonts w:eastAsia="Calibri"/>
          <w:sz w:val="20"/>
          <w:szCs w:val="20"/>
        </w:rPr>
        <w:t>.7. Подрядчик освобождается от уплаты пени и (или) штрафа, если докажет, что просрочка исполнения (неисполнение или ненадлежащее исполнение) обязательства, предусмотренного Договором, произошла вследствие непреодолимой силы или по вине Заказчика.</w:t>
      </w:r>
    </w:p>
    <w:p w:rsidR="001420E9" w:rsidRPr="000729E2" w:rsidRDefault="001420E9" w:rsidP="001420E9">
      <w:pPr>
        <w:ind w:firstLine="720"/>
        <w:contextualSpacing/>
        <w:rPr>
          <w:sz w:val="20"/>
          <w:szCs w:val="20"/>
        </w:rPr>
      </w:pPr>
    </w:p>
    <w:p w:rsidR="001420E9" w:rsidRDefault="001420E9" w:rsidP="001420E9">
      <w:pPr>
        <w:pStyle w:val="a9"/>
        <w:numPr>
          <w:ilvl w:val="0"/>
          <w:numId w:val="18"/>
        </w:numPr>
        <w:contextualSpacing/>
        <w:jc w:val="center"/>
        <w:rPr>
          <w:b/>
          <w:sz w:val="20"/>
          <w:szCs w:val="20"/>
        </w:rPr>
      </w:pPr>
      <w:r w:rsidRPr="0011793D">
        <w:rPr>
          <w:b/>
          <w:sz w:val="20"/>
          <w:szCs w:val="20"/>
        </w:rPr>
        <w:t>Обстоятельства непреодолимой силы (форс-мажор)</w:t>
      </w:r>
    </w:p>
    <w:p w:rsidR="001420E9" w:rsidRPr="0011793D" w:rsidRDefault="001420E9" w:rsidP="001420E9">
      <w:pPr>
        <w:pStyle w:val="a9"/>
        <w:ind w:left="432"/>
        <w:contextualSpacing/>
        <w:rPr>
          <w:b/>
          <w:bCs/>
          <w:color w:val="000000"/>
          <w:sz w:val="20"/>
          <w:szCs w:val="20"/>
          <w:lang w:eastAsia="ru-RU"/>
        </w:rPr>
      </w:pPr>
    </w:p>
    <w:p w:rsidR="001420E9" w:rsidRPr="00C2783C" w:rsidRDefault="001420E9" w:rsidP="001420E9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9</w:t>
      </w:r>
      <w:r w:rsidRPr="00C2783C">
        <w:rPr>
          <w:bCs/>
          <w:color w:val="000000"/>
          <w:sz w:val="20"/>
          <w:szCs w:val="20"/>
          <w:lang w:eastAsia="ru-RU"/>
        </w:rPr>
        <w:t>.</w:t>
      </w:r>
      <w:r>
        <w:rPr>
          <w:bCs/>
          <w:color w:val="000000"/>
          <w:sz w:val="20"/>
          <w:szCs w:val="20"/>
          <w:lang w:eastAsia="ru-RU"/>
        </w:rPr>
        <w:t>1</w:t>
      </w:r>
      <w:r w:rsidRPr="00C2783C">
        <w:rPr>
          <w:bCs/>
          <w:color w:val="000000"/>
          <w:sz w:val="20"/>
          <w:szCs w:val="20"/>
          <w:lang w:eastAsia="ru-RU"/>
        </w:rPr>
        <w:t>. Стороны освобождаются от ответственности за частичное или полное неисполне</w:t>
      </w:r>
      <w:r>
        <w:rPr>
          <w:bCs/>
          <w:color w:val="000000"/>
          <w:sz w:val="20"/>
          <w:szCs w:val="20"/>
          <w:lang w:eastAsia="ru-RU"/>
        </w:rPr>
        <w:t>ние обязательств по настоящему д</w:t>
      </w:r>
      <w:r w:rsidRPr="00C2783C">
        <w:rPr>
          <w:bCs/>
          <w:color w:val="000000"/>
          <w:sz w:val="20"/>
          <w:szCs w:val="20"/>
          <w:lang w:eastAsia="ru-RU"/>
        </w:rPr>
        <w:t>оговору, если оно явилось следствием действия обстоятельств непреодолимой силы, то есть чрезвычайных и непредотвратимых при данных условиях обстоятельств, на время действия этих обстоятельств, если эти обстоятельства непосред</w:t>
      </w:r>
      <w:r>
        <w:rPr>
          <w:bCs/>
          <w:color w:val="000000"/>
          <w:sz w:val="20"/>
          <w:szCs w:val="20"/>
          <w:lang w:eastAsia="ru-RU"/>
        </w:rPr>
        <w:t>ственно повлияли на исполнение д</w:t>
      </w:r>
      <w:r w:rsidRPr="00C2783C">
        <w:rPr>
          <w:bCs/>
          <w:color w:val="000000"/>
          <w:sz w:val="20"/>
          <w:szCs w:val="20"/>
          <w:lang w:eastAsia="ru-RU"/>
        </w:rPr>
        <w:t>оговора и подтверждены документами компетентных органов.</w:t>
      </w:r>
    </w:p>
    <w:p w:rsidR="001420E9" w:rsidRPr="00C2783C" w:rsidRDefault="001420E9" w:rsidP="001420E9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9</w:t>
      </w:r>
      <w:r w:rsidRPr="00C2783C">
        <w:rPr>
          <w:bCs/>
          <w:color w:val="000000"/>
          <w:sz w:val="20"/>
          <w:szCs w:val="20"/>
          <w:lang w:eastAsia="ru-RU"/>
        </w:rPr>
        <w:t>.</w:t>
      </w:r>
      <w:r>
        <w:rPr>
          <w:bCs/>
          <w:color w:val="000000"/>
          <w:sz w:val="20"/>
          <w:szCs w:val="20"/>
          <w:lang w:eastAsia="ru-RU"/>
        </w:rPr>
        <w:t>2</w:t>
      </w:r>
      <w:r w:rsidRPr="00C2783C">
        <w:rPr>
          <w:bCs/>
          <w:color w:val="000000"/>
          <w:sz w:val="20"/>
          <w:szCs w:val="20"/>
          <w:lang w:eastAsia="ru-RU"/>
        </w:rPr>
        <w:t xml:space="preserve">. Если одна из Сторон не в состоянии выполнить полностью или </w:t>
      </w:r>
      <w:r>
        <w:rPr>
          <w:bCs/>
          <w:color w:val="000000"/>
          <w:sz w:val="20"/>
          <w:szCs w:val="20"/>
          <w:lang w:eastAsia="ru-RU"/>
        </w:rPr>
        <w:t>частично свои обязательства по д</w:t>
      </w:r>
      <w:r w:rsidRPr="00C2783C">
        <w:rPr>
          <w:bCs/>
          <w:color w:val="000000"/>
          <w:sz w:val="20"/>
          <w:szCs w:val="20"/>
          <w:lang w:eastAsia="ru-RU"/>
        </w:rPr>
        <w:t xml:space="preserve">оговору вследствие наступления события или обстоятельства непреодолимой силы, то эта сторона обязана в срок до 5 (пяти) календарных дней уведомить другую сторону о наступлении такого события или обстоятельства с указанием </w:t>
      </w:r>
      <w:r>
        <w:rPr>
          <w:bCs/>
          <w:color w:val="000000"/>
          <w:sz w:val="20"/>
          <w:szCs w:val="20"/>
          <w:lang w:eastAsia="ru-RU"/>
        </w:rPr>
        <w:t>обязательств по д</w:t>
      </w:r>
      <w:r w:rsidRPr="00C2783C">
        <w:rPr>
          <w:bCs/>
          <w:color w:val="000000"/>
          <w:sz w:val="20"/>
          <w:szCs w:val="20"/>
          <w:lang w:eastAsia="ru-RU"/>
        </w:rPr>
        <w:t>оговору, выполнение которых невозможно или будет приостановлено, с последующим представлением документов компетентных органов, подтверждающих действие обстоятельств непреодолимой силы.</w:t>
      </w:r>
    </w:p>
    <w:p w:rsidR="001420E9" w:rsidRPr="00C2783C" w:rsidRDefault="001420E9" w:rsidP="001420E9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9</w:t>
      </w:r>
      <w:r w:rsidRPr="00C2783C">
        <w:rPr>
          <w:bCs/>
          <w:color w:val="000000"/>
          <w:sz w:val="20"/>
          <w:szCs w:val="20"/>
          <w:lang w:eastAsia="ru-RU"/>
        </w:rPr>
        <w:t>.</w:t>
      </w:r>
      <w:r>
        <w:rPr>
          <w:bCs/>
          <w:color w:val="000000"/>
          <w:sz w:val="20"/>
          <w:szCs w:val="20"/>
          <w:lang w:eastAsia="ru-RU"/>
        </w:rPr>
        <w:t>3</w:t>
      </w:r>
      <w:r w:rsidRPr="00C2783C">
        <w:rPr>
          <w:bCs/>
          <w:color w:val="000000"/>
          <w:sz w:val="20"/>
          <w:szCs w:val="20"/>
          <w:lang w:eastAsia="ru-RU"/>
        </w:rPr>
        <w:t>. Если в результате обстоятельств непреодолимой силы был нанесен значительный, по мнению одной из Сторон, ущерб, то эта сторона обязана уведомить об этом другие стороны в течение 10 (десяти) календарных дней, после чего Стороны обязаны обсудить целесообразность продолжения работ и заключить дополнительное</w:t>
      </w:r>
      <w:r>
        <w:rPr>
          <w:bCs/>
          <w:color w:val="000000"/>
          <w:sz w:val="20"/>
          <w:szCs w:val="20"/>
          <w:lang w:eastAsia="ru-RU"/>
        </w:rPr>
        <w:t xml:space="preserve"> соглашение к д</w:t>
      </w:r>
      <w:r w:rsidRPr="00C2783C">
        <w:rPr>
          <w:bCs/>
          <w:color w:val="000000"/>
          <w:sz w:val="20"/>
          <w:szCs w:val="20"/>
          <w:lang w:eastAsia="ru-RU"/>
        </w:rPr>
        <w:t>оговору с указанием новых сроков, порядка ведения и стоимости работ.</w:t>
      </w:r>
    </w:p>
    <w:p w:rsidR="001420E9" w:rsidRPr="00C2783C" w:rsidRDefault="001420E9" w:rsidP="001420E9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9</w:t>
      </w:r>
      <w:r w:rsidRPr="00C2783C">
        <w:rPr>
          <w:bCs/>
          <w:color w:val="000000"/>
          <w:sz w:val="20"/>
          <w:szCs w:val="20"/>
          <w:lang w:eastAsia="ru-RU"/>
        </w:rPr>
        <w:t>.</w:t>
      </w:r>
      <w:r>
        <w:rPr>
          <w:bCs/>
          <w:color w:val="000000"/>
          <w:sz w:val="20"/>
          <w:szCs w:val="20"/>
          <w:lang w:eastAsia="ru-RU"/>
        </w:rPr>
        <w:t>4</w:t>
      </w:r>
      <w:r w:rsidRPr="00C2783C">
        <w:rPr>
          <w:bCs/>
          <w:color w:val="000000"/>
          <w:sz w:val="20"/>
          <w:szCs w:val="20"/>
          <w:lang w:eastAsia="ru-RU"/>
        </w:rPr>
        <w:t>. Если, по мнению стороны, работы могут быть продолжены в п</w:t>
      </w:r>
      <w:r>
        <w:rPr>
          <w:bCs/>
          <w:color w:val="000000"/>
          <w:sz w:val="20"/>
          <w:szCs w:val="20"/>
          <w:lang w:eastAsia="ru-RU"/>
        </w:rPr>
        <w:t>орядке, действовавшем согласно д</w:t>
      </w:r>
      <w:r w:rsidRPr="00C2783C">
        <w:rPr>
          <w:bCs/>
          <w:color w:val="000000"/>
          <w:sz w:val="20"/>
          <w:szCs w:val="20"/>
          <w:lang w:eastAsia="ru-RU"/>
        </w:rPr>
        <w:t>оговору до начала обстоятельств неопределенной силы, то срок исполнения обяза</w:t>
      </w:r>
      <w:r>
        <w:rPr>
          <w:bCs/>
          <w:color w:val="000000"/>
          <w:sz w:val="20"/>
          <w:szCs w:val="20"/>
          <w:lang w:eastAsia="ru-RU"/>
        </w:rPr>
        <w:t>тельств по д</w:t>
      </w:r>
      <w:r w:rsidRPr="00C2783C">
        <w:rPr>
          <w:bCs/>
          <w:color w:val="000000"/>
          <w:sz w:val="20"/>
          <w:szCs w:val="20"/>
          <w:lang w:eastAsia="ru-RU"/>
        </w:rPr>
        <w:t>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1420E9" w:rsidRPr="00C2783C" w:rsidRDefault="001420E9" w:rsidP="001420E9">
      <w:pPr>
        <w:pStyle w:val="a9"/>
        <w:contextualSpacing/>
        <w:rPr>
          <w:bCs/>
          <w:color w:val="000000"/>
          <w:sz w:val="20"/>
          <w:szCs w:val="20"/>
          <w:lang w:eastAsia="ru-RU"/>
        </w:rPr>
      </w:pPr>
    </w:p>
    <w:p w:rsidR="001420E9" w:rsidRDefault="001420E9" w:rsidP="001420E9">
      <w:pPr>
        <w:pStyle w:val="a9"/>
        <w:numPr>
          <w:ilvl w:val="0"/>
          <w:numId w:val="18"/>
        </w:numPr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  <w:r w:rsidRPr="00BF6C6F">
        <w:rPr>
          <w:b/>
          <w:bCs/>
          <w:color w:val="000000"/>
          <w:sz w:val="20"/>
          <w:szCs w:val="20"/>
          <w:lang w:eastAsia="ru-RU"/>
        </w:rPr>
        <w:t>Срок действия Договора</w:t>
      </w:r>
    </w:p>
    <w:p w:rsidR="001420E9" w:rsidRPr="00BF6C6F" w:rsidRDefault="001420E9" w:rsidP="001420E9">
      <w:pPr>
        <w:pStyle w:val="a9"/>
        <w:ind w:left="432"/>
        <w:contextualSpacing/>
        <w:rPr>
          <w:b/>
          <w:bCs/>
          <w:color w:val="000000"/>
          <w:sz w:val="20"/>
          <w:szCs w:val="20"/>
          <w:lang w:eastAsia="ru-RU"/>
        </w:rPr>
      </w:pPr>
    </w:p>
    <w:p w:rsidR="001420E9" w:rsidRPr="00BF6C6F" w:rsidRDefault="001420E9" w:rsidP="001420E9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BF6C6F">
        <w:rPr>
          <w:bCs/>
          <w:color w:val="000000"/>
          <w:sz w:val="20"/>
          <w:szCs w:val="20"/>
          <w:lang w:eastAsia="ru-RU"/>
        </w:rPr>
        <w:t>1</w:t>
      </w:r>
      <w:r>
        <w:rPr>
          <w:bCs/>
          <w:color w:val="000000"/>
          <w:sz w:val="20"/>
          <w:szCs w:val="20"/>
          <w:lang w:eastAsia="ru-RU"/>
        </w:rPr>
        <w:t>0</w:t>
      </w:r>
      <w:r w:rsidRPr="00BF6C6F">
        <w:rPr>
          <w:bCs/>
          <w:color w:val="000000"/>
          <w:sz w:val="20"/>
          <w:szCs w:val="20"/>
          <w:lang w:eastAsia="ru-RU"/>
        </w:rPr>
        <w:t xml:space="preserve">.1. Настоящий договор вступает в силу с момента подписания и действует до </w:t>
      </w:r>
      <w:r>
        <w:rPr>
          <w:bCs/>
          <w:color w:val="000000"/>
          <w:sz w:val="20"/>
          <w:szCs w:val="20"/>
          <w:lang w:eastAsia="ru-RU"/>
        </w:rPr>
        <w:t>31 декабря 2016 года</w:t>
      </w:r>
      <w:r w:rsidRPr="00BF6C6F">
        <w:rPr>
          <w:bCs/>
          <w:color w:val="000000"/>
          <w:sz w:val="20"/>
          <w:szCs w:val="20"/>
          <w:lang w:eastAsia="ru-RU"/>
        </w:rPr>
        <w:t>.</w:t>
      </w:r>
    </w:p>
    <w:p w:rsidR="001420E9" w:rsidRPr="00BF6C6F" w:rsidRDefault="001420E9" w:rsidP="001420E9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BF6C6F">
        <w:rPr>
          <w:bCs/>
          <w:color w:val="000000"/>
          <w:sz w:val="20"/>
          <w:szCs w:val="20"/>
          <w:lang w:eastAsia="ru-RU"/>
        </w:rPr>
        <w:t>1</w:t>
      </w:r>
      <w:r>
        <w:rPr>
          <w:bCs/>
          <w:color w:val="000000"/>
          <w:sz w:val="20"/>
          <w:szCs w:val="20"/>
          <w:lang w:eastAsia="ru-RU"/>
        </w:rPr>
        <w:t>0</w:t>
      </w:r>
      <w:r w:rsidRPr="00BF6C6F">
        <w:rPr>
          <w:bCs/>
          <w:color w:val="000000"/>
          <w:sz w:val="20"/>
          <w:szCs w:val="20"/>
          <w:lang w:eastAsia="ru-RU"/>
        </w:rPr>
        <w:t xml:space="preserve">.2. Истечение срока Договора не освобождает Стороны от исполнения обязательств, возникших в период действия договора, а также ответственности за его нарушение. </w:t>
      </w:r>
    </w:p>
    <w:p w:rsidR="001420E9" w:rsidRPr="00BF6C6F" w:rsidRDefault="001420E9" w:rsidP="001420E9">
      <w:pPr>
        <w:pStyle w:val="a9"/>
        <w:ind w:firstLine="708"/>
        <w:contextualSpacing/>
        <w:rPr>
          <w:bCs/>
          <w:strike/>
          <w:color w:val="000000"/>
          <w:sz w:val="20"/>
          <w:szCs w:val="20"/>
          <w:lang w:eastAsia="ru-RU"/>
        </w:rPr>
      </w:pPr>
    </w:p>
    <w:p w:rsidR="001420E9" w:rsidRDefault="001420E9" w:rsidP="001420E9">
      <w:pPr>
        <w:pStyle w:val="a9"/>
        <w:numPr>
          <w:ilvl w:val="0"/>
          <w:numId w:val="18"/>
        </w:numPr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  <w:r w:rsidRPr="00BF6C6F">
        <w:rPr>
          <w:b/>
          <w:bCs/>
          <w:color w:val="000000"/>
          <w:sz w:val="20"/>
          <w:szCs w:val="20"/>
          <w:lang w:eastAsia="ru-RU"/>
        </w:rPr>
        <w:t>Заключительные положения</w:t>
      </w:r>
    </w:p>
    <w:p w:rsidR="001420E9" w:rsidRPr="00BF6C6F" w:rsidRDefault="001420E9" w:rsidP="001420E9">
      <w:pPr>
        <w:pStyle w:val="a9"/>
        <w:ind w:left="432"/>
        <w:contextualSpacing/>
        <w:rPr>
          <w:b/>
          <w:bCs/>
          <w:color w:val="000000"/>
          <w:sz w:val="20"/>
          <w:szCs w:val="20"/>
          <w:lang w:eastAsia="ru-RU"/>
        </w:rPr>
      </w:pPr>
    </w:p>
    <w:p w:rsidR="001420E9" w:rsidRPr="00BF6C6F" w:rsidRDefault="001420E9" w:rsidP="001420E9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BF6C6F">
        <w:rPr>
          <w:bCs/>
          <w:color w:val="000000"/>
          <w:sz w:val="20"/>
          <w:szCs w:val="20"/>
          <w:lang w:eastAsia="ru-RU"/>
        </w:rPr>
        <w:t>1</w:t>
      </w:r>
      <w:r>
        <w:rPr>
          <w:bCs/>
          <w:color w:val="000000"/>
          <w:sz w:val="20"/>
          <w:szCs w:val="20"/>
          <w:lang w:eastAsia="ru-RU"/>
        </w:rPr>
        <w:t>1</w:t>
      </w:r>
      <w:r w:rsidRPr="00BF6C6F">
        <w:rPr>
          <w:bCs/>
          <w:color w:val="000000"/>
          <w:sz w:val="20"/>
          <w:szCs w:val="20"/>
          <w:lang w:eastAsia="ru-RU"/>
        </w:rPr>
        <w:t>.1. Стороны обязуются не разглашать, не передавать третьим лицам сведения, содержащиеся в документах, оформляющие взаимодействие Сторон в рамках договора, не иначе как с письменного согласия Сторон.</w:t>
      </w:r>
    </w:p>
    <w:p w:rsidR="001420E9" w:rsidRPr="00BF6C6F" w:rsidRDefault="001420E9" w:rsidP="001420E9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BF6C6F">
        <w:rPr>
          <w:bCs/>
          <w:color w:val="000000"/>
          <w:sz w:val="20"/>
          <w:szCs w:val="20"/>
          <w:lang w:eastAsia="ru-RU"/>
        </w:rPr>
        <w:t>1</w:t>
      </w:r>
      <w:r>
        <w:rPr>
          <w:bCs/>
          <w:color w:val="000000"/>
          <w:sz w:val="20"/>
          <w:szCs w:val="20"/>
          <w:lang w:eastAsia="ru-RU"/>
        </w:rPr>
        <w:t>1</w:t>
      </w:r>
      <w:r w:rsidRPr="00BF6C6F">
        <w:rPr>
          <w:bCs/>
          <w:color w:val="000000"/>
          <w:sz w:val="20"/>
          <w:szCs w:val="20"/>
          <w:lang w:eastAsia="ru-RU"/>
        </w:rPr>
        <w:t>.2. Любое уведомление по Договору направляется  в письменной форме в виде факсимильного сообщения, по электронной почте или отправляется заказным письмом получателю по его почтовому адресу, указанному в ст. 1</w:t>
      </w:r>
      <w:r>
        <w:rPr>
          <w:bCs/>
          <w:color w:val="000000"/>
          <w:sz w:val="20"/>
          <w:szCs w:val="20"/>
          <w:lang w:eastAsia="ru-RU"/>
        </w:rPr>
        <w:t>3</w:t>
      </w:r>
      <w:r w:rsidRPr="00BF6C6F">
        <w:rPr>
          <w:bCs/>
          <w:color w:val="000000"/>
          <w:sz w:val="20"/>
          <w:szCs w:val="20"/>
          <w:lang w:eastAsia="ru-RU"/>
        </w:rPr>
        <w:t xml:space="preserve"> настоящего договора.</w:t>
      </w:r>
    </w:p>
    <w:p w:rsidR="001420E9" w:rsidRPr="00BF6C6F" w:rsidRDefault="001420E9" w:rsidP="001420E9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BF6C6F">
        <w:rPr>
          <w:bCs/>
          <w:color w:val="000000"/>
          <w:sz w:val="20"/>
          <w:szCs w:val="20"/>
          <w:lang w:eastAsia="ru-RU"/>
        </w:rPr>
        <w:t>Претензии, ответы на претензии, предписания, уведомления о нарушении условий договора, уведомления (предложения) о расторжении, а также рекламационные акты направляются только заказным или ценным письмом получателю по его фактическому адресу (ст. 1</w:t>
      </w:r>
      <w:r>
        <w:rPr>
          <w:bCs/>
          <w:color w:val="000000"/>
          <w:sz w:val="20"/>
          <w:szCs w:val="20"/>
          <w:lang w:eastAsia="ru-RU"/>
        </w:rPr>
        <w:t>3</w:t>
      </w:r>
      <w:r w:rsidRPr="00BF6C6F">
        <w:rPr>
          <w:bCs/>
          <w:color w:val="000000"/>
          <w:sz w:val="20"/>
          <w:szCs w:val="20"/>
          <w:lang w:eastAsia="ru-RU"/>
        </w:rPr>
        <w:t xml:space="preserve"> настоящего договора), либо вручаются под расписку уполномоченному лицу адресата.</w:t>
      </w:r>
    </w:p>
    <w:p w:rsidR="001420E9" w:rsidRDefault="001420E9" w:rsidP="001420E9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BF6C6F">
        <w:rPr>
          <w:bCs/>
          <w:color w:val="000000"/>
          <w:sz w:val="20"/>
          <w:szCs w:val="20"/>
          <w:lang w:eastAsia="ru-RU"/>
        </w:rPr>
        <w:t>1</w:t>
      </w:r>
      <w:r>
        <w:rPr>
          <w:bCs/>
          <w:color w:val="000000"/>
          <w:sz w:val="20"/>
          <w:szCs w:val="20"/>
          <w:lang w:eastAsia="ru-RU"/>
        </w:rPr>
        <w:t>1</w:t>
      </w:r>
      <w:r w:rsidRPr="00BF6C6F">
        <w:rPr>
          <w:bCs/>
          <w:color w:val="000000"/>
          <w:sz w:val="20"/>
          <w:szCs w:val="20"/>
          <w:lang w:eastAsia="ru-RU"/>
        </w:rPr>
        <w:t>.3. При исполнении договора во всем, что не предусмотрено его условиями, Стороны руководствуются действующим законодательством Российской Федерации.</w:t>
      </w:r>
    </w:p>
    <w:p w:rsidR="001420E9" w:rsidRPr="00C2783C" w:rsidRDefault="001420E9" w:rsidP="001420E9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1</w:t>
      </w:r>
      <w:r>
        <w:rPr>
          <w:bCs/>
          <w:color w:val="000000"/>
          <w:sz w:val="20"/>
          <w:szCs w:val="20"/>
          <w:lang w:eastAsia="ru-RU"/>
        </w:rPr>
        <w:t>1</w:t>
      </w:r>
      <w:r w:rsidRPr="00C2783C">
        <w:rPr>
          <w:bCs/>
          <w:color w:val="000000"/>
          <w:sz w:val="20"/>
          <w:szCs w:val="20"/>
          <w:lang w:eastAsia="ru-RU"/>
        </w:rPr>
        <w:t xml:space="preserve">.4. Все указанные в </w:t>
      </w:r>
      <w:r>
        <w:rPr>
          <w:bCs/>
          <w:color w:val="000000"/>
          <w:sz w:val="20"/>
          <w:szCs w:val="20"/>
          <w:lang w:eastAsia="ru-RU"/>
        </w:rPr>
        <w:t>д</w:t>
      </w:r>
      <w:r w:rsidRPr="00C2783C">
        <w:rPr>
          <w:bCs/>
          <w:color w:val="000000"/>
          <w:sz w:val="20"/>
          <w:szCs w:val="20"/>
          <w:lang w:eastAsia="ru-RU"/>
        </w:rPr>
        <w:t>оговоре приложения являются его неотъемлемой частью.</w:t>
      </w:r>
    </w:p>
    <w:p w:rsidR="001420E9" w:rsidRDefault="001420E9" w:rsidP="001420E9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1</w:t>
      </w:r>
      <w:r>
        <w:rPr>
          <w:bCs/>
          <w:color w:val="000000"/>
          <w:sz w:val="20"/>
          <w:szCs w:val="20"/>
          <w:lang w:eastAsia="ru-RU"/>
        </w:rPr>
        <w:t>1</w:t>
      </w:r>
      <w:r w:rsidRPr="00C2783C">
        <w:rPr>
          <w:bCs/>
          <w:color w:val="000000"/>
          <w:sz w:val="20"/>
          <w:szCs w:val="20"/>
          <w:lang w:eastAsia="ru-RU"/>
        </w:rPr>
        <w:t>.5. Все приложения, измен</w:t>
      </w:r>
      <w:r>
        <w:rPr>
          <w:bCs/>
          <w:color w:val="000000"/>
          <w:sz w:val="20"/>
          <w:szCs w:val="20"/>
          <w:lang w:eastAsia="ru-RU"/>
        </w:rPr>
        <w:t>ения и дополнения к настоящему д</w:t>
      </w:r>
      <w:r w:rsidRPr="00C2783C">
        <w:rPr>
          <w:bCs/>
          <w:color w:val="000000"/>
          <w:sz w:val="20"/>
          <w:szCs w:val="20"/>
          <w:lang w:eastAsia="ru-RU"/>
        </w:rPr>
        <w:t>оговору действительны, если они оформлены в письменной форме и подписаны Сторонами.</w:t>
      </w:r>
    </w:p>
    <w:p w:rsidR="001420E9" w:rsidRPr="001352BF" w:rsidRDefault="001420E9" w:rsidP="001420E9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shd w:val="clear" w:color="auto" w:fill="FFFFFF"/>
        </w:rPr>
        <w:t xml:space="preserve">11.6. </w:t>
      </w:r>
      <w:r w:rsidRPr="001352BF">
        <w:rPr>
          <w:color w:val="000000"/>
          <w:sz w:val="20"/>
          <w:szCs w:val="20"/>
          <w:shd w:val="clear" w:color="auto" w:fill="FFFFFF"/>
        </w:rPr>
        <w:t>Все споры и разногласия по настоящему Договору решаются путем переговоров. В случае недостижения Сторонами согласия спор подлежит рассмотрению в Арбитражном суде Тульской области. </w:t>
      </w:r>
    </w:p>
    <w:p w:rsidR="001420E9" w:rsidRPr="00C2783C" w:rsidRDefault="001420E9" w:rsidP="001420E9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1</w:t>
      </w:r>
      <w:r>
        <w:rPr>
          <w:bCs/>
          <w:color w:val="000000"/>
          <w:sz w:val="20"/>
          <w:szCs w:val="20"/>
          <w:lang w:eastAsia="ru-RU"/>
        </w:rPr>
        <w:t>1.7. Настоящий д</w:t>
      </w:r>
      <w:r w:rsidRPr="00C2783C">
        <w:rPr>
          <w:bCs/>
          <w:color w:val="000000"/>
          <w:sz w:val="20"/>
          <w:szCs w:val="20"/>
          <w:lang w:eastAsia="ru-RU"/>
        </w:rPr>
        <w:t>оговор составлен в двух экземплярах, имеющих равную юридическую силу, - по одному для каждой из Сторон.</w:t>
      </w:r>
    </w:p>
    <w:p w:rsidR="001420E9" w:rsidRPr="00C2783C" w:rsidRDefault="001420E9" w:rsidP="001420E9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0BE5">
        <w:rPr>
          <w:bCs/>
          <w:color w:val="000000"/>
          <w:sz w:val="20"/>
          <w:szCs w:val="20"/>
          <w:lang w:eastAsia="ru-RU"/>
        </w:rPr>
        <w:t>1</w:t>
      </w:r>
      <w:r>
        <w:rPr>
          <w:bCs/>
          <w:color w:val="000000"/>
          <w:sz w:val="20"/>
          <w:szCs w:val="20"/>
          <w:lang w:eastAsia="ru-RU"/>
        </w:rPr>
        <w:t>1</w:t>
      </w:r>
      <w:r w:rsidRPr="00C20BE5">
        <w:rPr>
          <w:bCs/>
          <w:color w:val="000000"/>
          <w:sz w:val="20"/>
          <w:szCs w:val="20"/>
          <w:lang w:eastAsia="ru-RU"/>
        </w:rPr>
        <w:t>.</w:t>
      </w:r>
      <w:r>
        <w:rPr>
          <w:bCs/>
          <w:color w:val="000000"/>
          <w:sz w:val="20"/>
          <w:szCs w:val="20"/>
          <w:lang w:eastAsia="ru-RU"/>
        </w:rPr>
        <w:t>8</w:t>
      </w:r>
      <w:r w:rsidRPr="00C20BE5">
        <w:rPr>
          <w:bCs/>
          <w:color w:val="000000"/>
          <w:sz w:val="20"/>
          <w:szCs w:val="20"/>
          <w:lang w:eastAsia="ru-RU"/>
        </w:rPr>
        <w:t xml:space="preserve">. Моментом перехода права собственности на документацию, разработанную в ходе выполнения </w:t>
      </w:r>
      <w:r>
        <w:rPr>
          <w:bCs/>
          <w:color w:val="000000"/>
          <w:sz w:val="20"/>
          <w:szCs w:val="20"/>
          <w:lang w:eastAsia="ru-RU"/>
        </w:rPr>
        <w:t>оказания услуг</w:t>
      </w:r>
      <w:r w:rsidRPr="00C20BE5">
        <w:rPr>
          <w:bCs/>
          <w:color w:val="000000"/>
          <w:sz w:val="20"/>
          <w:szCs w:val="20"/>
          <w:lang w:eastAsia="ru-RU"/>
        </w:rPr>
        <w:t xml:space="preserve">, к Заказчику, является дата подписания Акта сдачи-приемки </w:t>
      </w:r>
      <w:r>
        <w:rPr>
          <w:bCs/>
          <w:color w:val="000000"/>
          <w:sz w:val="20"/>
          <w:szCs w:val="20"/>
          <w:lang w:eastAsia="ru-RU"/>
        </w:rPr>
        <w:t>оказания услуг</w:t>
      </w:r>
      <w:r w:rsidRPr="00C20BE5">
        <w:rPr>
          <w:bCs/>
          <w:color w:val="000000"/>
          <w:sz w:val="20"/>
          <w:szCs w:val="20"/>
          <w:lang w:eastAsia="ru-RU"/>
        </w:rPr>
        <w:t>. Одновременно с правом собственности Заказчик приобретает</w:t>
      </w:r>
      <w:r w:rsidRPr="00C2783C">
        <w:rPr>
          <w:bCs/>
          <w:color w:val="000000"/>
          <w:sz w:val="20"/>
          <w:szCs w:val="20"/>
          <w:lang w:eastAsia="ru-RU"/>
        </w:rPr>
        <w:t xml:space="preserve"> исключительные права на использование предмета настоящего договора по своему усмотрению и для достижения своих целей.</w:t>
      </w:r>
    </w:p>
    <w:p w:rsidR="001420E9" w:rsidRDefault="001420E9" w:rsidP="001420E9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1420E9" w:rsidRDefault="001420E9" w:rsidP="001420E9">
      <w:pPr>
        <w:pStyle w:val="a9"/>
        <w:numPr>
          <w:ilvl w:val="0"/>
          <w:numId w:val="18"/>
        </w:numPr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  <w:r w:rsidRPr="0011793D">
        <w:rPr>
          <w:b/>
          <w:bCs/>
          <w:color w:val="000000"/>
          <w:sz w:val="20"/>
          <w:szCs w:val="20"/>
          <w:lang w:eastAsia="ru-RU"/>
        </w:rPr>
        <w:t>Приложения к Договору</w:t>
      </w:r>
    </w:p>
    <w:p w:rsidR="001420E9" w:rsidRPr="0011793D" w:rsidRDefault="001420E9" w:rsidP="001420E9">
      <w:pPr>
        <w:pStyle w:val="a9"/>
        <w:ind w:left="432"/>
        <w:contextualSpacing/>
        <w:rPr>
          <w:b/>
          <w:bCs/>
          <w:color w:val="000000"/>
          <w:sz w:val="20"/>
          <w:szCs w:val="20"/>
          <w:lang w:eastAsia="ru-RU"/>
        </w:rPr>
      </w:pPr>
    </w:p>
    <w:p w:rsidR="001420E9" w:rsidRPr="00C2783C" w:rsidRDefault="001420E9" w:rsidP="001420E9">
      <w:pPr>
        <w:pStyle w:val="a9"/>
        <w:ind w:firstLine="360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Приложение № 1 – Техническое задание</w:t>
      </w:r>
      <w:r>
        <w:rPr>
          <w:bCs/>
          <w:color w:val="000000"/>
          <w:sz w:val="20"/>
          <w:szCs w:val="20"/>
          <w:lang w:eastAsia="ru-RU"/>
        </w:rPr>
        <w:t>;</w:t>
      </w:r>
    </w:p>
    <w:p w:rsidR="001420E9" w:rsidRDefault="001420E9" w:rsidP="001420E9">
      <w:pPr>
        <w:pStyle w:val="a9"/>
        <w:spacing w:after="0"/>
        <w:ind w:firstLine="360"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 xml:space="preserve">Приложение № 2 – </w:t>
      </w:r>
      <w:r>
        <w:rPr>
          <w:color w:val="000000" w:themeColor="text1"/>
          <w:sz w:val="20"/>
          <w:szCs w:val="20"/>
        </w:rPr>
        <w:t>Список многоквартирных жилых домов с видами работ для</w:t>
      </w:r>
      <w:r w:rsidRPr="005821A3">
        <w:rPr>
          <w:color w:val="000000" w:themeColor="text1"/>
          <w:sz w:val="20"/>
          <w:szCs w:val="20"/>
        </w:rPr>
        <w:t xml:space="preserve"> подготовк</w:t>
      </w:r>
      <w:r>
        <w:rPr>
          <w:color w:val="000000" w:themeColor="text1"/>
          <w:sz w:val="20"/>
          <w:szCs w:val="20"/>
        </w:rPr>
        <w:t>и</w:t>
      </w:r>
      <w:r w:rsidRPr="005821A3">
        <w:rPr>
          <w:color w:val="000000" w:themeColor="text1"/>
          <w:sz w:val="20"/>
          <w:szCs w:val="20"/>
        </w:rPr>
        <w:t xml:space="preserve"> сметной документации</w:t>
      </w:r>
      <w:r>
        <w:rPr>
          <w:bCs/>
          <w:color w:val="000000"/>
          <w:sz w:val="20"/>
          <w:szCs w:val="20"/>
          <w:lang w:eastAsia="ru-RU"/>
        </w:rPr>
        <w:t>;</w:t>
      </w:r>
    </w:p>
    <w:p w:rsidR="001420E9" w:rsidRDefault="001420E9" w:rsidP="001420E9">
      <w:pPr>
        <w:pStyle w:val="a9"/>
        <w:spacing w:after="0"/>
        <w:ind w:firstLine="360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Приложение №3 – Акт сдачи-приемки оказания услуг.</w:t>
      </w:r>
    </w:p>
    <w:p w:rsidR="001420E9" w:rsidRDefault="001420E9" w:rsidP="001420E9">
      <w:pPr>
        <w:pStyle w:val="a9"/>
        <w:contextualSpacing/>
        <w:jc w:val="center"/>
        <w:rPr>
          <w:bCs/>
          <w:color w:val="000000"/>
          <w:sz w:val="20"/>
          <w:szCs w:val="20"/>
          <w:lang w:eastAsia="ru-RU"/>
        </w:rPr>
      </w:pPr>
    </w:p>
    <w:p w:rsidR="001420E9" w:rsidRDefault="001420E9" w:rsidP="001420E9">
      <w:pPr>
        <w:pStyle w:val="a9"/>
        <w:contextualSpacing/>
        <w:jc w:val="center"/>
        <w:rPr>
          <w:bCs/>
          <w:color w:val="000000"/>
          <w:sz w:val="20"/>
          <w:szCs w:val="20"/>
          <w:lang w:eastAsia="ru-RU"/>
        </w:rPr>
      </w:pPr>
    </w:p>
    <w:p w:rsidR="001420E9" w:rsidRDefault="001420E9" w:rsidP="001420E9">
      <w:pPr>
        <w:pStyle w:val="a9"/>
        <w:numPr>
          <w:ilvl w:val="0"/>
          <w:numId w:val="18"/>
        </w:numPr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  <w:r w:rsidRPr="0011793D">
        <w:rPr>
          <w:b/>
          <w:bCs/>
          <w:color w:val="000000"/>
          <w:sz w:val="20"/>
          <w:szCs w:val="20"/>
          <w:lang w:eastAsia="ru-RU"/>
        </w:rPr>
        <w:t>Подписи сторон</w:t>
      </w:r>
    </w:p>
    <w:p w:rsidR="001420E9" w:rsidRDefault="001420E9" w:rsidP="001420E9">
      <w:pPr>
        <w:pStyle w:val="a9"/>
        <w:ind w:left="720"/>
        <w:contextualSpacing/>
        <w:rPr>
          <w:b/>
          <w:bCs/>
          <w:color w:val="000000"/>
          <w:sz w:val="20"/>
          <w:szCs w:val="20"/>
          <w:lang w:eastAsia="ru-RU"/>
        </w:rPr>
      </w:pPr>
    </w:p>
    <w:p w:rsidR="001420E9" w:rsidRPr="0011793D" w:rsidRDefault="001420E9" w:rsidP="001420E9">
      <w:pPr>
        <w:pStyle w:val="a9"/>
        <w:ind w:left="432"/>
        <w:contextualSpacing/>
        <w:rPr>
          <w:b/>
          <w:bCs/>
          <w:color w:val="000000"/>
          <w:sz w:val="20"/>
          <w:szCs w:val="20"/>
          <w:lang w:eastAsia="ru-RU"/>
        </w:rPr>
      </w:pPr>
    </w:p>
    <w:p w:rsidR="001420E9" w:rsidRDefault="001420E9" w:rsidP="001420E9">
      <w:pPr>
        <w:pStyle w:val="a9"/>
        <w:jc w:val="right"/>
        <w:rPr>
          <w:szCs w:val="24"/>
        </w:rPr>
      </w:pPr>
    </w:p>
    <w:p w:rsidR="001420E9" w:rsidRDefault="001420E9" w:rsidP="001420E9">
      <w:pPr>
        <w:pStyle w:val="a9"/>
        <w:jc w:val="right"/>
        <w:rPr>
          <w:szCs w:val="24"/>
        </w:rPr>
      </w:pPr>
    </w:p>
    <w:p w:rsidR="001420E9" w:rsidRDefault="001420E9" w:rsidP="001420E9">
      <w:pPr>
        <w:pStyle w:val="a9"/>
        <w:jc w:val="right"/>
        <w:rPr>
          <w:szCs w:val="24"/>
        </w:rPr>
      </w:pPr>
    </w:p>
    <w:p w:rsidR="001420E9" w:rsidRDefault="001420E9" w:rsidP="001420E9">
      <w:pPr>
        <w:pStyle w:val="a9"/>
        <w:jc w:val="right"/>
        <w:rPr>
          <w:szCs w:val="24"/>
        </w:rPr>
      </w:pPr>
    </w:p>
    <w:p w:rsidR="001420E9" w:rsidRDefault="001420E9" w:rsidP="001420E9">
      <w:pPr>
        <w:pStyle w:val="a9"/>
        <w:jc w:val="right"/>
        <w:rPr>
          <w:szCs w:val="24"/>
        </w:rPr>
      </w:pPr>
    </w:p>
    <w:p w:rsidR="001420E9" w:rsidRDefault="001420E9" w:rsidP="001420E9">
      <w:pPr>
        <w:pStyle w:val="a9"/>
        <w:jc w:val="right"/>
        <w:rPr>
          <w:szCs w:val="24"/>
        </w:rPr>
      </w:pPr>
    </w:p>
    <w:p w:rsidR="001420E9" w:rsidRDefault="001420E9" w:rsidP="001420E9">
      <w:pPr>
        <w:pStyle w:val="a9"/>
        <w:jc w:val="right"/>
        <w:rPr>
          <w:szCs w:val="24"/>
        </w:rPr>
      </w:pPr>
    </w:p>
    <w:p w:rsidR="001420E9" w:rsidRDefault="001420E9" w:rsidP="001420E9">
      <w:pPr>
        <w:pStyle w:val="a9"/>
        <w:jc w:val="right"/>
        <w:rPr>
          <w:szCs w:val="24"/>
        </w:rPr>
      </w:pPr>
    </w:p>
    <w:p w:rsidR="001420E9" w:rsidRDefault="001420E9" w:rsidP="001420E9">
      <w:pPr>
        <w:pStyle w:val="a9"/>
        <w:jc w:val="right"/>
        <w:rPr>
          <w:szCs w:val="24"/>
        </w:rPr>
      </w:pPr>
    </w:p>
    <w:p w:rsidR="001420E9" w:rsidRDefault="001420E9" w:rsidP="001420E9">
      <w:pPr>
        <w:pStyle w:val="a9"/>
        <w:jc w:val="right"/>
        <w:rPr>
          <w:szCs w:val="24"/>
        </w:rPr>
      </w:pPr>
    </w:p>
    <w:p w:rsidR="001420E9" w:rsidRDefault="001420E9" w:rsidP="001420E9">
      <w:pPr>
        <w:pStyle w:val="a9"/>
        <w:jc w:val="right"/>
        <w:rPr>
          <w:szCs w:val="24"/>
        </w:rPr>
      </w:pPr>
    </w:p>
    <w:p w:rsidR="001420E9" w:rsidRDefault="001420E9" w:rsidP="001420E9">
      <w:pPr>
        <w:pStyle w:val="a9"/>
        <w:jc w:val="right"/>
        <w:rPr>
          <w:szCs w:val="24"/>
        </w:rPr>
      </w:pPr>
    </w:p>
    <w:p w:rsidR="001420E9" w:rsidRDefault="001420E9" w:rsidP="001420E9">
      <w:pPr>
        <w:pStyle w:val="a9"/>
        <w:jc w:val="right"/>
        <w:rPr>
          <w:szCs w:val="24"/>
        </w:rPr>
      </w:pPr>
    </w:p>
    <w:p w:rsidR="001420E9" w:rsidRDefault="001420E9" w:rsidP="001420E9">
      <w:pPr>
        <w:pStyle w:val="a9"/>
        <w:jc w:val="right"/>
        <w:rPr>
          <w:szCs w:val="24"/>
        </w:rPr>
      </w:pPr>
    </w:p>
    <w:p w:rsidR="001420E9" w:rsidRDefault="001420E9" w:rsidP="001420E9">
      <w:pPr>
        <w:pStyle w:val="a9"/>
        <w:jc w:val="right"/>
        <w:rPr>
          <w:szCs w:val="24"/>
        </w:rPr>
      </w:pPr>
    </w:p>
    <w:p w:rsidR="001420E9" w:rsidRDefault="001420E9" w:rsidP="001420E9">
      <w:pPr>
        <w:pStyle w:val="a9"/>
        <w:jc w:val="right"/>
        <w:rPr>
          <w:szCs w:val="24"/>
        </w:rPr>
      </w:pPr>
    </w:p>
    <w:p w:rsidR="001420E9" w:rsidRDefault="001420E9" w:rsidP="001420E9">
      <w:pPr>
        <w:pStyle w:val="a9"/>
        <w:jc w:val="right"/>
        <w:rPr>
          <w:szCs w:val="24"/>
        </w:rPr>
      </w:pPr>
    </w:p>
    <w:p w:rsidR="001420E9" w:rsidRDefault="001420E9" w:rsidP="001420E9">
      <w:pPr>
        <w:pStyle w:val="a9"/>
        <w:jc w:val="right"/>
        <w:rPr>
          <w:szCs w:val="24"/>
        </w:rPr>
      </w:pPr>
    </w:p>
    <w:p w:rsidR="001420E9" w:rsidRDefault="001420E9" w:rsidP="001420E9">
      <w:pPr>
        <w:pStyle w:val="a9"/>
        <w:jc w:val="right"/>
        <w:rPr>
          <w:szCs w:val="24"/>
        </w:rPr>
      </w:pPr>
    </w:p>
    <w:p w:rsidR="001420E9" w:rsidRDefault="001420E9" w:rsidP="001420E9">
      <w:pPr>
        <w:pStyle w:val="a9"/>
        <w:jc w:val="right"/>
        <w:rPr>
          <w:szCs w:val="24"/>
        </w:rPr>
      </w:pPr>
    </w:p>
    <w:p w:rsidR="001420E9" w:rsidRDefault="001420E9" w:rsidP="001420E9">
      <w:pPr>
        <w:pStyle w:val="a9"/>
        <w:jc w:val="right"/>
        <w:rPr>
          <w:szCs w:val="24"/>
        </w:rPr>
      </w:pPr>
    </w:p>
    <w:p w:rsidR="001420E9" w:rsidRDefault="001420E9" w:rsidP="001420E9">
      <w:pPr>
        <w:pStyle w:val="a9"/>
        <w:jc w:val="right"/>
        <w:rPr>
          <w:szCs w:val="24"/>
        </w:rPr>
      </w:pPr>
    </w:p>
    <w:p w:rsidR="001420E9" w:rsidRDefault="001420E9" w:rsidP="001420E9">
      <w:pPr>
        <w:pStyle w:val="a9"/>
        <w:jc w:val="right"/>
        <w:rPr>
          <w:szCs w:val="24"/>
        </w:rPr>
      </w:pPr>
    </w:p>
    <w:p w:rsidR="001420E9" w:rsidRDefault="001420E9" w:rsidP="001420E9">
      <w:pPr>
        <w:pStyle w:val="a9"/>
        <w:jc w:val="right"/>
        <w:rPr>
          <w:szCs w:val="24"/>
        </w:rPr>
      </w:pPr>
    </w:p>
    <w:p w:rsidR="001420E9" w:rsidRDefault="001420E9" w:rsidP="001420E9">
      <w:pPr>
        <w:pStyle w:val="a9"/>
        <w:jc w:val="right"/>
        <w:rPr>
          <w:szCs w:val="24"/>
        </w:rPr>
      </w:pPr>
    </w:p>
    <w:p w:rsidR="001420E9" w:rsidRDefault="001420E9" w:rsidP="001420E9">
      <w:pPr>
        <w:pStyle w:val="a9"/>
        <w:jc w:val="right"/>
        <w:rPr>
          <w:szCs w:val="24"/>
        </w:rPr>
      </w:pPr>
    </w:p>
    <w:p w:rsidR="001420E9" w:rsidRDefault="001420E9" w:rsidP="001420E9">
      <w:pPr>
        <w:pStyle w:val="a9"/>
        <w:jc w:val="right"/>
        <w:rPr>
          <w:szCs w:val="24"/>
        </w:rPr>
      </w:pPr>
    </w:p>
    <w:p w:rsidR="001420E9" w:rsidRDefault="001420E9" w:rsidP="001420E9">
      <w:pPr>
        <w:pStyle w:val="a9"/>
        <w:jc w:val="right"/>
        <w:rPr>
          <w:szCs w:val="24"/>
        </w:rPr>
      </w:pPr>
    </w:p>
    <w:p w:rsidR="001420E9" w:rsidRDefault="001420E9" w:rsidP="001420E9">
      <w:pPr>
        <w:pStyle w:val="a9"/>
        <w:jc w:val="right"/>
        <w:rPr>
          <w:szCs w:val="24"/>
        </w:rPr>
      </w:pPr>
    </w:p>
    <w:p w:rsidR="001420E9" w:rsidRDefault="001420E9" w:rsidP="001420E9">
      <w:pPr>
        <w:pStyle w:val="a9"/>
        <w:jc w:val="right"/>
        <w:rPr>
          <w:szCs w:val="24"/>
        </w:rPr>
      </w:pPr>
    </w:p>
    <w:p w:rsidR="001420E9" w:rsidRDefault="001420E9" w:rsidP="001420E9">
      <w:pPr>
        <w:pStyle w:val="a9"/>
        <w:jc w:val="right"/>
        <w:rPr>
          <w:szCs w:val="24"/>
        </w:rPr>
      </w:pPr>
    </w:p>
    <w:p w:rsidR="001420E9" w:rsidRDefault="001420E9" w:rsidP="001420E9">
      <w:pPr>
        <w:pStyle w:val="a9"/>
        <w:jc w:val="right"/>
        <w:rPr>
          <w:szCs w:val="24"/>
        </w:rPr>
      </w:pPr>
    </w:p>
    <w:p w:rsidR="001420E9" w:rsidRDefault="001420E9" w:rsidP="001420E9">
      <w:pPr>
        <w:pStyle w:val="a9"/>
        <w:jc w:val="right"/>
        <w:rPr>
          <w:szCs w:val="24"/>
        </w:rPr>
      </w:pPr>
    </w:p>
    <w:p w:rsidR="001420E9" w:rsidRDefault="001420E9" w:rsidP="001420E9">
      <w:pPr>
        <w:pStyle w:val="a9"/>
        <w:jc w:val="right"/>
        <w:rPr>
          <w:szCs w:val="24"/>
        </w:rPr>
      </w:pPr>
    </w:p>
    <w:p w:rsidR="001420E9" w:rsidRDefault="001420E9" w:rsidP="001420E9">
      <w:pPr>
        <w:pStyle w:val="a9"/>
        <w:jc w:val="right"/>
        <w:rPr>
          <w:szCs w:val="24"/>
        </w:rPr>
      </w:pPr>
    </w:p>
    <w:tbl>
      <w:tblPr>
        <w:tblW w:w="0" w:type="auto"/>
        <w:tblLook w:val="00A0"/>
      </w:tblPr>
      <w:tblGrid>
        <w:gridCol w:w="222"/>
        <w:gridCol w:w="9348"/>
      </w:tblGrid>
      <w:tr w:rsidR="001420E9" w:rsidRPr="00EE4ED2" w:rsidTr="00CB7A31">
        <w:tc>
          <w:tcPr>
            <w:tcW w:w="222" w:type="dxa"/>
          </w:tcPr>
          <w:p w:rsidR="001420E9" w:rsidRDefault="001420E9" w:rsidP="00CB7A31"/>
          <w:p w:rsidR="001420E9" w:rsidRPr="00971FB3" w:rsidRDefault="001420E9" w:rsidP="00CB7A31"/>
        </w:tc>
        <w:tc>
          <w:tcPr>
            <w:tcW w:w="9349" w:type="dxa"/>
          </w:tcPr>
          <w:p w:rsidR="001420E9" w:rsidRPr="005821A3" w:rsidRDefault="001420E9" w:rsidP="00CB7A31">
            <w:pPr>
              <w:pStyle w:val="a9"/>
              <w:jc w:val="right"/>
              <w:rPr>
                <w:sz w:val="20"/>
                <w:szCs w:val="20"/>
              </w:rPr>
            </w:pPr>
            <w:r w:rsidRPr="005821A3">
              <w:rPr>
                <w:sz w:val="20"/>
                <w:szCs w:val="20"/>
              </w:rPr>
              <w:t>Приложение № 1</w:t>
            </w:r>
          </w:p>
          <w:p w:rsidR="001420E9" w:rsidRPr="005821A3" w:rsidRDefault="001420E9" w:rsidP="00CB7A31">
            <w:pPr>
              <w:pStyle w:val="a9"/>
              <w:jc w:val="right"/>
              <w:rPr>
                <w:sz w:val="20"/>
                <w:szCs w:val="20"/>
              </w:rPr>
            </w:pPr>
            <w:r w:rsidRPr="005821A3">
              <w:rPr>
                <w:sz w:val="20"/>
                <w:szCs w:val="20"/>
              </w:rPr>
              <w:t>к договору от</w:t>
            </w:r>
            <w:r>
              <w:rPr>
                <w:sz w:val="20"/>
                <w:szCs w:val="20"/>
              </w:rPr>
              <w:t xml:space="preserve"> _____________</w:t>
            </w:r>
            <w:r w:rsidRPr="005821A3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____________</w:t>
            </w:r>
          </w:p>
          <w:p w:rsidR="001420E9" w:rsidRDefault="001420E9" w:rsidP="00CB7A31">
            <w:pPr>
              <w:jc w:val="center"/>
              <w:rPr>
                <w:b/>
                <w:sz w:val="20"/>
                <w:szCs w:val="20"/>
              </w:rPr>
            </w:pPr>
          </w:p>
          <w:p w:rsidR="001420E9" w:rsidRPr="005821A3" w:rsidRDefault="001420E9" w:rsidP="00CB7A31">
            <w:pPr>
              <w:jc w:val="center"/>
              <w:rPr>
                <w:b/>
                <w:sz w:val="20"/>
                <w:szCs w:val="20"/>
              </w:rPr>
            </w:pPr>
            <w:r w:rsidRPr="005821A3">
              <w:rPr>
                <w:b/>
                <w:sz w:val="20"/>
                <w:szCs w:val="20"/>
              </w:rPr>
              <w:t>Техническое задание на разработку сметной документации 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на 2016 год</w:t>
            </w:r>
          </w:p>
          <w:p w:rsidR="001420E9" w:rsidRPr="005821A3" w:rsidRDefault="001420E9" w:rsidP="00CB7A31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93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75"/>
              <w:gridCol w:w="3067"/>
              <w:gridCol w:w="5580"/>
            </w:tblGrid>
            <w:tr w:rsidR="001420E9" w:rsidRPr="005821A3" w:rsidTr="00CB7A31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0E9" w:rsidRPr="005821A3" w:rsidRDefault="001420E9" w:rsidP="00CB7A31">
                  <w:pPr>
                    <w:spacing w:after="0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№</w:t>
                  </w:r>
                </w:p>
                <w:p w:rsidR="001420E9" w:rsidRPr="005821A3" w:rsidRDefault="001420E9" w:rsidP="00CB7A31">
                  <w:pPr>
                    <w:spacing w:after="0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0E9" w:rsidRPr="005821A3" w:rsidRDefault="001420E9" w:rsidP="00CB7A31">
                  <w:pPr>
                    <w:spacing w:after="0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Раздел задания</w:t>
                  </w: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0E9" w:rsidRPr="005821A3" w:rsidRDefault="001420E9" w:rsidP="00CB7A31">
                  <w:pPr>
                    <w:spacing w:after="0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 xml:space="preserve">Требования </w:t>
                  </w:r>
                </w:p>
              </w:tc>
            </w:tr>
            <w:tr w:rsidR="001420E9" w:rsidRPr="005821A3" w:rsidTr="00CB7A31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0E9" w:rsidRPr="005821A3" w:rsidRDefault="001420E9" w:rsidP="00CB7A31">
                  <w:pPr>
                    <w:spacing w:after="0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0E9" w:rsidRPr="005821A3" w:rsidRDefault="001420E9" w:rsidP="00CB7A31">
                  <w:pPr>
                    <w:spacing w:after="0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Объект ремонта и элементы, подлежащие ремонту</w:t>
                  </w: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0E9" w:rsidRPr="005821A3" w:rsidRDefault="001420E9" w:rsidP="00CB7A31">
                  <w:pPr>
                    <w:pStyle w:val="a3"/>
                    <w:spacing w:after="0"/>
                    <w:jc w:val="both"/>
                    <w:rPr>
                      <w:rFonts w:ascii="Times New Roman" w:hAnsi="Times New Roman"/>
                      <w:b w:val="0"/>
                      <w:bCs w:val="0"/>
                      <w:sz w:val="20"/>
                      <w:szCs w:val="20"/>
                    </w:rPr>
                  </w:pPr>
                  <w:bookmarkStart w:id="163" w:name="_Toc436292485"/>
                  <w:r w:rsidRPr="005821A3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- Объект капитального ремонта –  многоквартирные дома разной этажности в Тульской области</w:t>
                  </w:r>
                  <w:bookmarkEnd w:id="163"/>
                </w:p>
                <w:p w:rsidR="001420E9" w:rsidRPr="005821A3" w:rsidRDefault="001420E9" w:rsidP="00CB7A31">
                  <w:pPr>
                    <w:pStyle w:val="a3"/>
                    <w:spacing w:after="0"/>
                    <w:jc w:val="both"/>
                    <w:rPr>
                      <w:rFonts w:ascii="Times New Roman" w:hAnsi="Times New Roman"/>
                      <w:b w:val="0"/>
                      <w:bCs w:val="0"/>
                      <w:sz w:val="20"/>
                      <w:szCs w:val="20"/>
                    </w:rPr>
                  </w:pPr>
                  <w:bookmarkStart w:id="164" w:name="_Toc436292486"/>
                  <w:r w:rsidRPr="005821A3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- Перечень работ, установленный ч.1 ст. 166 Жилищного кодекса РФ, Закон Тульской области от 27.06.2013 №1958-ЗТО  и Краткосрочный план проведения капитального ремонта МКД на территории Тульской области на 2016 год</w:t>
                  </w:r>
                  <w:bookmarkEnd w:id="164"/>
                </w:p>
              </w:tc>
            </w:tr>
            <w:tr w:rsidR="001420E9" w:rsidRPr="005821A3" w:rsidTr="00CB7A31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0E9" w:rsidRPr="005821A3" w:rsidRDefault="001420E9" w:rsidP="00CB7A31">
                  <w:pPr>
                    <w:spacing w:after="0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0E9" w:rsidRPr="005821A3" w:rsidRDefault="001420E9" w:rsidP="00CB7A31">
                  <w:pPr>
                    <w:spacing w:after="0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 xml:space="preserve">Состав работ </w:t>
                  </w: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0E9" w:rsidRPr="005821A3" w:rsidRDefault="001420E9" w:rsidP="00CB7A31">
                  <w:pPr>
                    <w:spacing w:after="0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- составление и утверждение в ГУ ТО «РХЦЦС» смет по каждому объекту</w:t>
                  </w:r>
                </w:p>
              </w:tc>
            </w:tr>
            <w:tr w:rsidR="001420E9" w:rsidRPr="005821A3" w:rsidTr="00CB7A31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0E9" w:rsidRPr="005821A3" w:rsidRDefault="001420E9" w:rsidP="00CB7A31">
                  <w:pPr>
                    <w:spacing w:after="0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0E9" w:rsidRPr="005821A3" w:rsidRDefault="001420E9" w:rsidP="00CB7A31">
                  <w:pPr>
                    <w:spacing w:after="0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 xml:space="preserve">Основные требования </w:t>
                  </w: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0E9" w:rsidRPr="005821A3" w:rsidRDefault="001420E9" w:rsidP="00CB7A31">
                  <w:pPr>
                    <w:spacing w:after="0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- В основу разработки смет принимать дефектные акты, утвержденные Заказчиком.</w:t>
                  </w:r>
                </w:p>
                <w:p w:rsidR="001420E9" w:rsidRPr="005821A3" w:rsidRDefault="001420E9" w:rsidP="00CB7A31">
                  <w:pPr>
                    <w:spacing w:after="0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- Сметная документация должна быть выполнена по сметным нормативам, действующим на территории Тульской области. - - Осуществить проверку сметной документации в ГУ Тульской области «Хозрасчетный центр по ценообразованию в строительстве»</w:t>
                  </w:r>
                </w:p>
              </w:tc>
            </w:tr>
            <w:tr w:rsidR="001420E9" w:rsidRPr="005821A3" w:rsidTr="00CB7A31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0E9" w:rsidRPr="005821A3" w:rsidRDefault="001420E9" w:rsidP="00CB7A31">
                  <w:pPr>
                    <w:spacing w:after="0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0E9" w:rsidRPr="005821A3" w:rsidRDefault="001420E9" w:rsidP="00CB7A31">
                  <w:pPr>
                    <w:spacing w:after="0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Основные нормативные требования</w:t>
                  </w: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0E9" w:rsidRPr="005821A3" w:rsidRDefault="001420E9" w:rsidP="00CB7A31">
                  <w:pPr>
                    <w:spacing w:after="0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Сметная документация должна быть выполнена в соответствии с:</w:t>
                  </w:r>
                </w:p>
                <w:p w:rsidR="001420E9" w:rsidRPr="005821A3" w:rsidRDefault="001420E9" w:rsidP="00CB7A31">
                  <w:pPr>
                    <w:spacing w:after="0"/>
                    <w:rPr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 xml:space="preserve">-  МДС 13-1.99 </w:t>
                  </w:r>
                </w:p>
                <w:p w:rsidR="001420E9" w:rsidRPr="005821A3" w:rsidRDefault="001420E9" w:rsidP="00CB7A31">
                  <w:pPr>
                    <w:spacing w:after="0"/>
                    <w:rPr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-  МДС 81-35.2004</w:t>
                  </w:r>
                </w:p>
                <w:p w:rsidR="001420E9" w:rsidRPr="005821A3" w:rsidRDefault="001420E9" w:rsidP="00CB7A31">
                  <w:pPr>
                    <w:spacing w:after="0"/>
                    <w:rPr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-  МДС 81-33.2004</w:t>
                  </w:r>
                </w:p>
                <w:p w:rsidR="001420E9" w:rsidRPr="005821A3" w:rsidRDefault="001420E9" w:rsidP="00CB7A31">
                  <w:pPr>
                    <w:spacing w:after="0"/>
                    <w:rPr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-  МДС 81-25.2001</w:t>
                  </w:r>
                </w:p>
                <w:p w:rsidR="001420E9" w:rsidRPr="005821A3" w:rsidRDefault="001420E9" w:rsidP="00CB7A31">
                  <w:pPr>
                    <w:spacing w:after="0"/>
                    <w:rPr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- Сметными нормативам, действующими на территории Тульской области.</w:t>
                  </w:r>
                </w:p>
                <w:p w:rsidR="001420E9" w:rsidRPr="005821A3" w:rsidRDefault="001420E9" w:rsidP="00CB7A31">
                  <w:pPr>
                    <w:spacing w:after="0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- Регламентом проведения капитального ремонта общего имущества в многоквартирных домах, расположенных на территории Тульской области.</w:t>
                  </w:r>
                </w:p>
              </w:tc>
            </w:tr>
            <w:tr w:rsidR="001420E9" w:rsidRPr="005821A3" w:rsidTr="00CB7A31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0E9" w:rsidRPr="005821A3" w:rsidRDefault="001420E9" w:rsidP="00CB7A31">
                  <w:pPr>
                    <w:spacing w:after="0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0E9" w:rsidRPr="005821A3" w:rsidRDefault="001420E9" w:rsidP="00CB7A31">
                  <w:pPr>
                    <w:spacing w:after="0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Количество экземпляров сметной документации</w:t>
                  </w: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0E9" w:rsidRPr="005821A3" w:rsidRDefault="001420E9" w:rsidP="00CB7A31">
                  <w:pPr>
                    <w:widowControl w:val="0"/>
                    <w:shd w:val="clear" w:color="auto" w:fill="FFFFFF"/>
                    <w:tabs>
                      <w:tab w:val="left" w:pos="605"/>
                    </w:tabs>
                    <w:autoSpaceDE w:val="0"/>
                    <w:autoSpaceDN w:val="0"/>
                    <w:adjustRightInd w:val="0"/>
                    <w:spacing w:after="0"/>
                    <w:ind w:right="1"/>
                    <w:contextualSpacing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- 1 экземпляр на бумажном носителе.</w:t>
                  </w:r>
                </w:p>
                <w:p w:rsidR="001420E9" w:rsidRPr="005821A3" w:rsidRDefault="001420E9" w:rsidP="00CB7A31">
                  <w:pPr>
                    <w:widowControl w:val="0"/>
                    <w:shd w:val="clear" w:color="auto" w:fill="FFFFFF"/>
                    <w:tabs>
                      <w:tab w:val="left" w:pos="605"/>
                    </w:tabs>
                    <w:autoSpaceDE w:val="0"/>
                    <w:autoSpaceDN w:val="0"/>
                    <w:adjustRightInd w:val="0"/>
                    <w:spacing w:after="0"/>
                    <w:ind w:right="1"/>
                    <w:contextualSpacing/>
                    <w:rPr>
                      <w:spacing w:val="-4"/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- 1 экземпляр на электронном носителе.</w:t>
                  </w:r>
                </w:p>
              </w:tc>
            </w:tr>
          </w:tbl>
          <w:p w:rsidR="001420E9" w:rsidRDefault="001420E9" w:rsidP="00CB7A31">
            <w:pPr>
              <w:spacing w:after="0"/>
              <w:rPr>
                <w:kern w:val="2"/>
              </w:rPr>
            </w:pPr>
          </w:p>
          <w:p w:rsidR="001420E9" w:rsidRPr="007E1D9E" w:rsidRDefault="001420E9" w:rsidP="00CB7A31">
            <w:pPr>
              <w:rPr>
                <w:b/>
                <w:bCs/>
                <w:lang w:eastAsia="ru-RU"/>
              </w:rPr>
            </w:pPr>
          </w:p>
          <w:p w:rsidR="001420E9" w:rsidRDefault="001420E9" w:rsidP="00CB7A31">
            <w:pPr>
              <w:pStyle w:val="a9"/>
              <w:rPr>
                <w:sz w:val="20"/>
                <w:szCs w:val="20"/>
              </w:rPr>
            </w:pPr>
          </w:p>
          <w:p w:rsidR="001420E9" w:rsidRDefault="001420E9" w:rsidP="00CB7A31">
            <w:pPr>
              <w:pStyle w:val="a9"/>
              <w:rPr>
                <w:sz w:val="20"/>
                <w:szCs w:val="20"/>
              </w:rPr>
            </w:pPr>
          </w:p>
          <w:p w:rsidR="001420E9" w:rsidRPr="00EE4ED2" w:rsidRDefault="001420E9" w:rsidP="00CB7A31">
            <w:pPr>
              <w:pStyle w:val="a9"/>
              <w:rPr>
                <w:sz w:val="20"/>
                <w:szCs w:val="20"/>
              </w:rPr>
            </w:pPr>
          </w:p>
        </w:tc>
      </w:tr>
    </w:tbl>
    <w:p w:rsidR="005E7EE6" w:rsidRDefault="005E7EE6" w:rsidP="00092320">
      <w:pPr>
        <w:pStyle w:val="a9"/>
        <w:jc w:val="right"/>
        <w:rPr>
          <w:szCs w:val="24"/>
        </w:rPr>
      </w:pPr>
    </w:p>
    <w:p w:rsidR="005E7EE6" w:rsidRDefault="005E7EE6" w:rsidP="00092320">
      <w:pPr>
        <w:pStyle w:val="a9"/>
        <w:jc w:val="right"/>
        <w:rPr>
          <w:szCs w:val="24"/>
        </w:rPr>
      </w:pPr>
    </w:p>
    <w:p w:rsidR="004672FA" w:rsidRDefault="004672FA" w:rsidP="00092320">
      <w:pPr>
        <w:pStyle w:val="a9"/>
        <w:jc w:val="right"/>
        <w:rPr>
          <w:szCs w:val="24"/>
        </w:rPr>
      </w:pPr>
    </w:p>
    <w:p w:rsidR="005821A3" w:rsidRDefault="005821A3" w:rsidP="00092320">
      <w:pPr>
        <w:pStyle w:val="a9"/>
        <w:jc w:val="right"/>
        <w:rPr>
          <w:szCs w:val="24"/>
        </w:rPr>
      </w:pPr>
    </w:p>
    <w:p w:rsidR="005821A3" w:rsidRDefault="005821A3" w:rsidP="00092320">
      <w:pPr>
        <w:pStyle w:val="a9"/>
        <w:jc w:val="right"/>
        <w:rPr>
          <w:szCs w:val="24"/>
        </w:rPr>
      </w:pPr>
    </w:p>
    <w:p w:rsidR="005821A3" w:rsidRDefault="005821A3" w:rsidP="00092320">
      <w:pPr>
        <w:pStyle w:val="a9"/>
        <w:jc w:val="right"/>
        <w:rPr>
          <w:szCs w:val="24"/>
        </w:rPr>
      </w:pPr>
    </w:p>
    <w:p w:rsidR="005821A3" w:rsidRDefault="005821A3" w:rsidP="00092320">
      <w:pPr>
        <w:pStyle w:val="a9"/>
        <w:jc w:val="right"/>
        <w:rPr>
          <w:szCs w:val="24"/>
        </w:rPr>
      </w:pPr>
    </w:p>
    <w:p w:rsidR="005821A3" w:rsidRDefault="005821A3" w:rsidP="00092320">
      <w:pPr>
        <w:pStyle w:val="a9"/>
        <w:jc w:val="right"/>
        <w:rPr>
          <w:szCs w:val="24"/>
        </w:rPr>
      </w:pPr>
    </w:p>
    <w:p w:rsidR="005821A3" w:rsidRDefault="005821A3" w:rsidP="00092320">
      <w:pPr>
        <w:pStyle w:val="a9"/>
        <w:jc w:val="right"/>
        <w:rPr>
          <w:szCs w:val="24"/>
        </w:rPr>
      </w:pPr>
    </w:p>
    <w:p w:rsidR="005821A3" w:rsidRDefault="005821A3" w:rsidP="00092320">
      <w:pPr>
        <w:pStyle w:val="a9"/>
        <w:jc w:val="right"/>
        <w:rPr>
          <w:szCs w:val="24"/>
        </w:rPr>
      </w:pPr>
    </w:p>
    <w:p w:rsidR="005821A3" w:rsidRDefault="005821A3" w:rsidP="00092320">
      <w:pPr>
        <w:pStyle w:val="a9"/>
        <w:jc w:val="right"/>
        <w:rPr>
          <w:szCs w:val="24"/>
        </w:rPr>
      </w:pPr>
    </w:p>
    <w:p w:rsidR="00092320" w:rsidRPr="005821A3" w:rsidRDefault="00092320" w:rsidP="00092320">
      <w:pPr>
        <w:pStyle w:val="a9"/>
        <w:jc w:val="right"/>
        <w:rPr>
          <w:sz w:val="20"/>
          <w:szCs w:val="20"/>
        </w:rPr>
      </w:pPr>
      <w:r w:rsidRPr="005821A3">
        <w:rPr>
          <w:sz w:val="20"/>
          <w:szCs w:val="20"/>
        </w:rPr>
        <w:lastRenderedPageBreak/>
        <w:t>Приложение № 2</w:t>
      </w:r>
    </w:p>
    <w:p w:rsidR="00092320" w:rsidRPr="005821A3" w:rsidRDefault="00092320" w:rsidP="00092320">
      <w:pPr>
        <w:pStyle w:val="a9"/>
        <w:jc w:val="right"/>
        <w:rPr>
          <w:sz w:val="20"/>
          <w:szCs w:val="20"/>
        </w:rPr>
      </w:pPr>
      <w:r w:rsidRPr="005821A3">
        <w:rPr>
          <w:sz w:val="20"/>
          <w:szCs w:val="20"/>
        </w:rPr>
        <w:t>к договору от</w:t>
      </w:r>
      <w:r w:rsidR="00235D73" w:rsidRPr="005821A3">
        <w:rPr>
          <w:sz w:val="20"/>
          <w:szCs w:val="20"/>
        </w:rPr>
        <w:t xml:space="preserve"> </w:t>
      </w:r>
      <w:r w:rsidRPr="005821A3">
        <w:rPr>
          <w:sz w:val="20"/>
          <w:szCs w:val="20"/>
        </w:rPr>
        <w:t>______ №_____</w:t>
      </w:r>
    </w:p>
    <w:p w:rsidR="003A132A" w:rsidRPr="005821A3" w:rsidRDefault="003A132A" w:rsidP="00E6386C">
      <w:pPr>
        <w:pStyle w:val="a9"/>
        <w:jc w:val="right"/>
        <w:rPr>
          <w:color w:val="000000" w:themeColor="text1"/>
          <w:sz w:val="20"/>
          <w:szCs w:val="20"/>
        </w:rPr>
      </w:pPr>
    </w:p>
    <w:p w:rsidR="008A653D" w:rsidRDefault="00CB0784" w:rsidP="00E6386C">
      <w:pPr>
        <w:pStyle w:val="a9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Список многоквартирных жилых домов с видами работ для</w:t>
      </w:r>
      <w:r w:rsidRPr="005821A3">
        <w:rPr>
          <w:color w:val="000000" w:themeColor="text1"/>
          <w:sz w:val="20"/>
          <w:szCs w:val="20"/>
        </w:rPr>
        <w:t xml:space="preserve"> подготовк</w:t>
      </w:r>
      <w:r>
        <w:rPr>
          <w:color w:val="000000" w:themeColor="text1"/>
          <w:sz w:val="20"/>
          <w:szCs w:val="20"/>
        </w:rPr>
        <w:t>и</w:t>
      </w:r>
      <w:r w:rsidRPr="005821A3">
        <w:rPr>
          <w:color w:val="000000" w:themeColor="text1"/>
          <w:sz w:val="20"/>
          <w:szCs w:val="20"/>
        </w:rPr>
        <w:t xml:space="preserve"> сметной документации</w:t>
      </w:r>
    </w:p>
    <w:p w:rsidR="00CB0784" w:rsidRPr="005821A3" w:rsidRDefault="00CB0784" w:rsidP="00E6386C">
      <w:pPr>
        <w:pStyle w:val="a9"/>
        <w:jc w:val="center"/>
        <w:rPr>
          <w:color w:val="000000" w:themeColor="text1"/>
          <w:sz w:val="20"/>
          <w:szCs w:val="20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552"/>
        <w:gridCol w:w="5172"/>
      </w:tblGrid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A2B3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A2B36">
              <w:rPr>
                <w:rFonts w:ascii="Times New Roman" w:hAnsi="Times New Roman" w:cs="Times New Roman"/>
                <w:b/>
              </w:rPr>
              <w:t>Адрес многоквартирного дома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A2B36">
              <w:rPr>
                <w:rFonts w:ascii="Times New Roman" w:hAnsi="Times New Roman" w:cs="Times New Roman"/>
                <w:b/>
              </w:rPr>
              <w:t>Вид работ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9495" w:type="dxa"/>
            <w:gridSpan w:val="3"/>
          </w:tcPr>
          <w:p w:rsidR="00893ECF" w:rsidRPr="00BA2B36" w:rsidRDefault="00893ECF" w:rsidP="00397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муниципальное образование Плавский район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Плавск, ул. Коммунаров, д. 54 корп. а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Плавск, ул. Л. Толстого, д. 1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Плавск, ул. Октябрьская, д. 1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Плавск, ул. Октябрьская, д. 2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Плавск, ул. Октябрьская, д. 3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Плавск, ул. Орлова, д. 5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Плавск, ул. Орлова, д. 6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Плавск, ул. Парковая, д. 3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Плавск, ул. Парковая, д. 5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Плавск, ул. Парковая, д. 7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Диктатура, ул. Советская, д. 6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Молочные Дворы, ул. Парковая, д. 1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Молочные Дворы, ул. Парковая, д. 3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Молочные Дворы, ул. Парковая, д. 5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Советский, ул. Почтовая, д. 21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ст. Горбачево, д. 24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Внутридомовые системы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9495" w:type="dxa"/>
            <w:gridSpan w:val="3"/>
          </w:tcPr>
          <w:p w:rsidR="00893ECF" w:rsidRPr="00BA2B36" w:rsidRDefault="00893ECF" w:rsidP="00397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муниципальное образование Суворовский район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Суворов, пр. Мира, д. 1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Суворов, пр. Мира, д. 3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Суворов, пр. Мира, д. 9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Суворов, пр. Мира, д. 11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Суворов, пр. Мира, д. 12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Суворов, пр. Мира, д. 13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Суворов, пр. Мира, д. 14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Суворов, пр. Мира, д. 15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Суворов, пр. Мира, д. 25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Суворов, пр. Мира, д. 29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Суворов, пр. Мира, д. 33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Суворов, пр. Мира, д. 39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Суворов, пр. Мира, д. 43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Суворов, пр. Мира, д. 45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Суворов, ул. Садовая, д. 4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Центральный, ул. Ленина, д. 15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Центральный, ул. Ленина, д. 16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Центральный, ул. Ленина, д. 19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Центральный, ул. Ленина, д. 27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Центральный, ул. Ленина, д. 28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Центральный, ул. Ленина, д. 33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Центральный, ул. Ленина, д. 42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Центральный, ул. Ленина, д. 46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9495" w:type="dxa"/>
            <w:gridSpan w:val="3"/>
          </w:tcPr>
          <w:p w:rsidR="00893ECF" w:rsidRPr="00BA2B36" w:rsidRDefault="00893ECF" w:rsidP="00397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муниципальное образование город Тула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пер. Н. Руднева, д. 7, секция А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пер. Н. Руднева, д. 8-а, секция А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пер. Н. Руднева, д. 11, секция А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пер. Санаторный, д. 5, секция А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пер. Шевченко, д. 8, секция Б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Барсуки, ул. Ленина, д. 4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Барсуки, ул. Ленина, д. 10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Барсуки, ул. Пролетарская, д. 1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водоотведения.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Барсуки, ул. Пролетарская, д. 2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Барсуки, ул. Пролетарская, д. 5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Барсуки, ул. Советская, д. 2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Барсуки, ул. Советская, д. 4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Барсуки, ул. Советская, д. 5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Барсуки, ул. Советская, д. 8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Барсуки, ул. Советская, д. 10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Барсуки, ул. Советская, д. 11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Барсуки, ул. Советская, д. 13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Барсуки, ул. Советская, д. 14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Барсуки, ул. Советская, д. 15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Барсуки, ул. Советская, д. 16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Барсуки, ул. Шоссейная, д. 4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водоотведения.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Косая Гора, ул. Гагарина, д. 8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Косая Гора, ул. Гагарина, д. 10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Косая Гора, ул. Гагарина, д. 13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Косая Гора, ул. Гагарина, д. 13-а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Косая Гора, ул. Гагарина, д. 15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Косая Гора, ул. Гагарина, д. 15-а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Косая Гора, ул. Генерала Горшкова, д. 24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Фасад. Подготовка проектной (сметной) документации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Косая Гора, ул. Кирова, д. 8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Косая Гора, ул. Луговая, д. 18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Косая Гора, ул. Луговая, д. 19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Косая Гора, ул. Луговая, д. 20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Косая Гора, ул. М. Горького, д. 1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Косая Гора, ул. М. Горького, д. 6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Косая Гора, ул. М. Горького, д. 7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Косая Гора, ул. М. Горького, д. 18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Косая Гора, ул. М. Горького, д. 20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Косая Гора, ул. М. Горького, д. 24-а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Косая Гора, ул. М. Горького, д. 28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Косая Гора, ул. М. Горького, д. 28 а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Косая Гора, ул. М. Горького, д. 36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Косая Гора, ул. М. Горького, д. 36-а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Косая Гора, ул. М. Горького, д. 38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Косая Гора, ул. Октябрьская, д. 7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Косая Гора, ул. Октябрьская, д. 8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Косая Гора, ул. Октябрьская, д. 9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Косая Гора, ул. Октябрьская, д. 11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Косая Гора, ул. Октябрьская, д. 12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Косая Гора, ул. Победы, д. 30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Косая Гора, ул. Пушкина, д. 10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Косая Гора, ул. Пушкина, д. 12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Косая Гора, ул. Пушкина, д. 14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Внутридомовая система электроснабжения. Фасад. Подготовка проектной (сметной) документации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Косая Гора, ул. Пушкина, д. 16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Косая Гора, ул. Трудовая, д. 8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Косая Гора, шоссе Орловское, д. 15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Менделеевский, ул. Л. Толстого, д. 1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Менделеевский, ул. Л. Толстого, д. 3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Менделеевский, ул. Л Толстого, д. 6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Менделеевский, ул. Л. Толстого, д. 8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Менделеевский, ул. Л. Толстого, д. 9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Новый, ул. Индустриальная, д. 5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Новый, ул. Индустриальная, д. 6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Обидимо, ул. Ленина, д. 4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Петелино, ул. Парковая, д. 1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Победа, ул. Октябрьская, д. 5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Победа, ул. Октябрьская, д. 9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Победа, ул. Октябрьская, д. 11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Торхово, ул. Центральная, д. 3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Шатск, ул. Ленина, д. 10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Шатск, ул. Ленина, д. 11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Шатск, ул. Ленина, д. 12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Шатск, ул. Ленина, д. 13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Шатск, ул. Ленина, д. 14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Шатск, ул. Ленина, д. 17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Шатск, ул. Ленина, д. 18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Шатск, ул. Ленина, д. 20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Шатск, ул. Ленина, д. 21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Шатск, ул. Ленина, д. 22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Шатск, ул. Ленина, д. 24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Шатск, ул. Садовая, д. 3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Шатск, ул. Садовая, д. 4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Южный, ул. Шахтерская, д. 18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Южный, ул. Шахтерская, д. 24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Южный, ул. Шахтерская, д. 33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проезд Китаевский, д. 17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Внутридомовые системы водоснабжения, водоотведения.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р.п. Ленинский, пер. Советский, д. 5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р.п. Ленинский, пер. Советский, д. 6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р.п. Ленинский, пл. Мира, д. 14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р.п. Ленинский, ул. Гагарина, д. 19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р.п. Ленинский, ул. Гагарина, д. 20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р.п. Ленинский, ул. Гагарина, д. 21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р.п. Ленинский, ул. Гагарина, д. 23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р.п. Ленинский, ул. Стадионная, д. 3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р.п. Плеханово, ул. Ленина, д. 2-а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пр-т Красноармейский, д. 27, секция А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пр-т Ленина, д. 50, секция А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пр-т Ленина, д. 84-а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пр-т Ленина, д. 91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9 Мая, д. 23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Аносова, д. 3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Аносова, д. 7/21, секция А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Баженова, д. 34/40, секция А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Баженова, д. 36, секция А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Баженова, д. 38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Баженова, д. 40-а, секция А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Бардина, д. 10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Благовещенская, д. 18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Болдина, д. 145-а, секция А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Болотова, д. 68/41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Болотова, д. 72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Бундурина, д. 59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Гайдара, д. 13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Гайдара, д. 15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Подготовка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Гайдара, д. 16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Глинки, д. 5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Глинки, д. 6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Дементьева, д. 31, секция А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Дементьева, д. 33, секция А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Демидовская, д. 11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Демидовская, д. 56, корп. 1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Доватора, д. 9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Д. Ульянова, д. 6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Д. Ульянова, д. 21/30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Каминского, д. 47-а, секция А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Кирова, д. 141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Кирова, д. 149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Кирова, д. 153, секция А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Кирова, д. 161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Кирова, д. 176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Кирова, д. 182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Кирова, д. 184-б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Клюева, д. 8, секция А3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Кутузова, д. 4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Кутузова, д. 8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Кутузова, д. 8-а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Кутузова, д. 24/25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Кутузова, д. 31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Кутузова, д. 43-а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Кутузова, д. 124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Кутузова, д. 126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Кутузова, д. 128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142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Кутузова, д. 132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Кутузова, д. 134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Кутузова, д. 136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Кутузова, д. 138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Кутузова, д. 140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Кутузова, д. 144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Кутузова, д. 146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Кутузова, д. 148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Кутузова, д. 152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Лейтейзена, д. 12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Внутридомовые системы водоснабжения, водоотведения, теплоснабжения.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Макара Мазая, д. 2, секция А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Макара Мазая, д. 9, секция А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Макара Мазая, д. 10/2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Макара Мазая, д. 12/9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Макара Мазая, д. 16/8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Макара Мазая, д. 18/9, секция Г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Макара Мазая, д. 20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Макара Мазая, д. 23, секция А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Макара Мазая, д. 25/8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Марата, д. 57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Марата, д. 164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Марата, д. 166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Марата, д. 172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Мартеновская, д. 2/7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Мартеновская, д. 4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Мартеновская, д. 6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Мартеновская, д. 7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Мартеновская, д. 8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Мартеновская, д. 12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Мартеновская, д. 14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Внутридомовая с</w:t>
            </w:r>
            <w:r>
              <w:rPr>
                <w:rFonts w:ascii="Times New Roman" w:hAnsi="Times New Roman" w:cs="Times New Roman"/>
              </w:rPr>
              <w:t>истема электроснабжения. Фасад.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Мартеновская, д. 16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Мартеновская, д. 17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174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Мартеновская, д. 18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Мартеновская, д. 21/12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Мартеновская, д. 24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Мартеновская, д. 25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Мартеновская, д. 27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Мартеновская, д. 29/8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Мезенцева, д. 20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Менделеевская, д. 2/8, секция А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Металлургов, д. 3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Металлургов, д. 5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Металлургов, д. 7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Металлургов, д. 13/5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Металлургов, д. 14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Металлургов, д. 15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Металлургов, д. 16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Металлургов, д. 17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Металлургов, д. 18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Металлургов, д. 19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Металлургов, д. 20/6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Металлургов, д. 21/4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Металлургов, д. 23/11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Металлургов, д. 24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Металлургов, д. 25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Металлургов, д. 26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Внутридомовая система электроснабжения. Фасад. Подготовка проектной (сметной) документации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Металлургов, д. 27/10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Металлургов, д. 29/11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Металлургов, д. 31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Мира, д. 52-а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Внутридомовые системы водоснабжения, водоотведения.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Михеева, д. 4, секция А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Немцова, д. 5, секция А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Немцова, д. 6, секция А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Немцова, д. 17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206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Первомайская, д. 5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Первомайская, д. 32 секция А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Первомайская, д. 50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Привокзальная, д. 24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Привокзальная, д. 64 секция А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Приупская, д. 19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Приупская, д. 24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Приупская, д. 25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Приупская, д. 30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Путейская, д. 31 секция А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Пушкинская, д. 28-а, секция А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Рихарда Зорге, д. 30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Рихарда Зорге, д. 30-б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Рихарда Зорге, д. 31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Рихарда Зорге, д. 32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Свободы, д. 37, корп. 1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Свободы, д. 37, корп. 2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Свободы, д. 37, корп. 3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Скуратовская, д. 119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Союзная, д. 2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Станиславского, д. 12, секция А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Внутридомовая система электроснабжения. Крыша, фасад. Подготовка проектной (сметной) документации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Столетова, д. 10, секция В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Тургеневская, д. 74/114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Фабричная, д. 9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Ф. Энгельса, д. 32-в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Чаплыгина, д. 10/22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Шухова, д. 20-а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Шухова, д. 22-а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Шухова, д. 24 корп. 2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Шухова, д. 26-а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Щегловская засека, д. 18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Щекинская, д. 13, секция А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9495" w:type="dxa"/>
            <w:gridSpan w:val="3"/>
          </w:tcPr>
          <w:p w:rsidR="00893ECF" w:rsidRPr="00BA2B36" w:rsidRDefault="00893ECF" w:rsidP="00397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lastRenderedPageBreak/>
              <w:t>муниципальное образование Узловский район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Узловая, квартал 5-ая Пятилетка, ул. Новая, д. 8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Узловая, пер. Суворова, д. 5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Узловая, пер. Суворова, д. 7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Узловая, пер. Суворова, д. 9/5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Узловая, ул. 14 Декабря, д. 4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Узловая, ул. 14 Декабря, д. 6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Узловая, ул. 14 Декабря, д. 10/2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Узловая, ул. 14 Декабря, д. 12/1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Узловая, ул. 14 Декабря, д. 19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Узловая, ул. 14 Декабря, д. 25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Узловая, ул. 14 Декабря, д. 27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Узловая, ул. 14 Декабря, д. 29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Узловая, ул. 14 Декабря, д. 36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Узловая, ул. 14 Декабря, д. 38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Узловая, ул. 14 Декабря, д. 40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Узловая, ул. 14 Декабря, д. 42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Узловая, ул. Беклемищева, д. 97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Внутридомовые системы водоснабжения, водоотведения.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Узловая, ул. Карла Маркса, д. 11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Узловая, ул. Мира, д. 4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Узловая, ул. Мира, д. 12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Узловая, ул. Смоленского, д. 2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Внутридомовые системы водоснабжения, водоотведения.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Узловая, ул. Смоленского, д. 6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Внутридомовые системы водоснабжения, водоотведения.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Узловая, ул. Смоленского, д. 7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Внутридомовые системы водоснабжения, водоотведения.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Узловая, ул. Трудовые резервы, д. 4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Узловая, ул. Трудовые резервы, д. 6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Узловая, ул. Трудовые резервы, д. 10/7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Узловая, ул. Трудовые резервы, д. 16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Узловая, ул. Трудовые резервы, д. 17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Узловая, ул. Трудовые резервы, д. 18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Узловая, ул. Трудовые резервы, д. 20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Узловая, ул. Трудовые резервы, д. 22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Узловая, ул. Фестивальная, д. 2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Узловая, ул. Фестивальная, д. 4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Узловая, ул. Фестивальная, д. 8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Узловая, ул. Фестивальная, д. 10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Узловая, ул. Фестивальная, д. 14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Узловая, ул. Фестивальная, д. 16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Узловая, ул. Фестивальная, д. 20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Узловая, 79-я Электроподстанция, д. 1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Каменецкий, ул. Театральная, д. 3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9495" w:type="dxa"/>
            <w:gridSpan w:val="3"/>
          </w:tcPr>
          <w:p w:rsidR="00893ECF" w:rsidRPr="00BA2B36" w:rsidRDefault="00893ECF" w:rsidP="00397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муниципальное образование Щекинский район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Советск, пл. Советов, д. 5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Советск, пл. Советов, д. 6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Советск, ул. ВОХР, д. 1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Советск, ул. Октябрьская, д. 1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Советск, ул. Первомайская, д. 24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Советск, ул. Первомайская, д. 26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Советск, ул. Строителей, д. 1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Советск, ул. Строителей, д. 2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Советск, ул. Энергетиков, д. 17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Советск, ул. Энергетиков, д. 23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Советск, ул. Энергетиков, д. 26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Советск, ул. Энергетиков, д. 29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Советск, ул. Энергетиков, д. 33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Советск, ул. Энергетиков, д. 34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Советск, ул. Энергетиков, д. 63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Советск, ул. Энергетиков, д. 67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Щекино, 3-ый Поселковый проезд, д. 5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Щекино, 4-ый Поселковый проезд, д. 4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Щекино, 4-ый Поселковый проезд, д. 6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Щекино, ул. Заводская, д. 2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Щекино, ул. Заводская, д. 3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Щекино, ул. Лизы Шамшиковой, д. 5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Щекино, ул. Лизы Шамшиковой, д. 8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Щекино, ул. Лизы Шамшиковой, д. 10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Щекино, ул. Лизы Шамшиковой, д. 23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Щекино, ул. Льва Толстого, д. 13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Щекино, ул. Льва Толстого, д. 29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Щекино, ул. Льва Толстого, д. 37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Щекино, ул. Нагорная, д. 5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Щекино, ул. Октябрьская, д. 1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Щекино, ул. Поселковая, д. 3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Щекино, ул. Поселковая, д. 5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Щекино, ул. Поселковая, д. 9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Щекино, ул. Поселковая, д. 17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Щекино, ул. Поселковая, д. 19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Щекино, ул. Путевая, д. 2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Щекино, ул. Революции, д. 36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Щекино, ул. Советско-Чехословацкой Дружбы, д. 10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Щекино, ул. Строителей, д. 7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Щекино, ул. Строителей, д. 23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Ломинцевский, Центральная ТЖРУ, д. 2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Ломинцевский, Центральная ТЖРУ, д. 3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Ломинцевский, Центральная ТЖРУ, д. 6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Первомайский, 2-ой Индустриальный проезд, д. 3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Подготовка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Первомайский, Стадионный проезд, д. 1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Первомайский, Стадионный проезд, д. 2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Первомайский, Стадионный проезд, д. 5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Первомайский, Стадионный проезд, д. 6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водоотведения.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Первомайский, Стадионный проезд, д. 7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Первомайский, Стадионный проезд, д. 10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Внутридомовые системы водоснабжения, водоотведения, теплоснабжения. Установка приборов учета.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Первомайский, ул. Больничная, д. 19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Первомайский, ул. Индустриальная, д. 6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Первомайский, ул. Индустриальная, д. 11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Первомайский, ул. Комсомольская, д. 15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Первомайский, ул. Стадионная, д. 14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Первомайский, ул. Школьная, д. 5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Первомайский, ул. Школьная, д. 7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Первомайский, ул. Школьная, д. 9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Социалистический, ул. Космонавтов, д. 1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Социалистический, ул. Космонавтов, д. 2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Социалистический, ул. Садовая, д. 1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Социалистический, ул. Трудовая, д. 1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Социалистический, ул. Трудовая, д. 5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Социалистический, ул. Центральная, д. 3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Социалистический, ул. Центральная, д. 4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Социалистический, ул. Центральная, д. 5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Социалистический, ул. Центральная, д. 6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р.п. Огаревка, ул. 1-я Клубная, д. 25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р.п. Огаревка, ул. Железнодорожная, д. 1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р.п. Огаревка, ул. Железнодорожная, д. </w:t>
            </w:r>
            <w:r w:rsidRPr="00BA2B3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lastRenderedPageBreak/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р.п. Огаревка, ул. Коммунальная, д. 59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р.п. Огаревка, ул. Коммунальная, д. 63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р.п. Огаревка, ул. Коммунальная, д. 66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р.п. Огаревка, ул. Коммунальная, д. 93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р.п. Огаревка, ул. Первомайская, д. 102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р.п. Огаревка, ул. Первомайская, д. 103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р.п. Огаревка, ул. Первомайская, д. 105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р.п. Огаревка, ул. Советская, д. 27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р.п. Огаревка, ул. Советская, д. 28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р.п. Огаревка, ул. Советская, д. 61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р.п. Огаревка, ул. Советская, д. 64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р.п. Огаревка, ул. Шахтерская, д. 3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р.п. Огаревка, ул. Шахтерская, д. 5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р.п. Огаревка, ул. Школьная, д. 3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9495" w:type="dxa"/>
            <w:gridSpan w:val="3"/>
          </w:tcPr>
          <w:p w:rsidR="00893ECF" w:rsidRPr="00BA2B36" w:rsidRDefault="00893ECF" w:rsidP="00397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муниципальное образование Ясногорский район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Ясногорск, ул. Горького, д. 12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Ясногорск, ул. Горького, д. 16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Ясногорск, ул. Д. Щербина, д. 10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Ясногорск, ул. Железнодорожная, д. 11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Ясногорск, ул. Заводская, д. 13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водоотведения.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Ясногорск, ул. Заводская, д. 15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Внутридомовые системы водоснабжения, водоотведения, теплоснабжения.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Ясногорск, ул. Ленина, д. 3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Ясногорск, ул. Ленина, д. 7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Ясногорск, ул. Ленина, д. 9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Ясногорск, ул. П. Смидовича, д. 9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Ясногорск, ул. Сафонова, д. 13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Ясногорск, ул. Черняховского, д. 2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142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Ясногорск, ул. Южная, д. 5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893ECF" w:rsidRPr="00BA2B36" w:rsidTr="00397BBF">
        <w:trPr>
          <w:trHeight w:val="315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пгт. Ревякино, ул. Советская, д. 14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209"/>
          <w:jc w:val="center"/>
        </w:trPr>
        <w:tc>
          <w:tcPr>
            <w:tcW w:w="9495" w:type="dxa"/>
            <w:gridSpan w:val="3"/>
          </w:tcPr>
          <w:p w:rsidR="00893ECF" w:rsidRPr="00BA2B36" w:rsidRDefault="00893ECF" w:rsidP="00397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муниципальное образование рабочий поселок Новогуровский</w:t>
            </w:r>
          </w:p>
        </w:tc>
      </w:tr>
      <w:tr w:rsidR="00893ECF" w:rsidRPr="00BA2B36" w:rsidTr="00397BBF">
        <w:trPr>
          <w:trHeight w:val="201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Железнодорожная, д. 20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</w:t>
            </w:r>
          </w:p>
        </w:tc>
      </w:tr>
      <w:tr w:rsidR="00893ECF" w:rsidRPr="00BA2B36" w:rsidTr="00397BBF">
        <w:trPr>
          <w:trHeight w:val="179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Железнодорожная, д. 22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</w:t>
            </w:r>
          </w:p>
        </w:tc>
      </w:tr>
      <w:tr w:rsidR="00893ECF" w:rsidRPr="00BA2B36" w:rsidTr="00397BBF">
        <w:trPr>
          <w:trHeight w:val="158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Стадионная, д. 1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893ECF" w:rsidRPr="00BA2B36" w:rsidTr="00397BBF">
        <w:trPr>
          <w:trHeight w:val="278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Стадионная, д. 3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</w:t>
            </w:r>
          </w:p>
        </w:tc>
      </w:tr>
      <w:tr w:rsidR="00893ECF" w:rsidRPr="00BA2B36" w:rsidTr="00397BBF">
        <w:trPr>
          <w:trHeight w:val="213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Стадионная, д. 4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</w:t>
            </w:r>
          </w:p>
        </w:tc>
      </w:tr>
      <w:tr w:rsidR="00893ECF" w:rsidRPr="00BA2B36" w:rsidTr="00397BBF">
        <w:trPr>
          <w:trHeight w:val="191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Стадионная, д. 5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</w:t>
            </w:r>
          </w:p>
        </w:tc>
      </w:tr>
      <w:tr w:rsidR="00893ECF" w:rsidRPr="00BA2B36" w:rsidTr="00397BBF">
        <w:trPr>
          <w:trHeight w:val="183"/>
          <w:jc w:val="center"/>
        </w:trPr>
        <w:tc>
          <w:tcPr>
            <w:tcW w:w="771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ул. Железнодорожная, д. 55-а</w:t>
            </w:r>
          </w:p>
        </w:tc>
        <w:tc>
          <w:tcPr>
            <w:tcW w:w="5172" w:type="dxa"/>
          </w:tcPr>
          <w:p w:rsidR="00893ECF" w:rsidRPr="00BA2B36" w:rsidRDefault="00893ECF" w:rsidP="00397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</w:tbl>
    <w:p w:rsidR="003A132A" w:rsidRPr="005821A3" w:rsidRDefault="003A132A" w:rsidP="00E6386C">
      <w:pPr>
        <w:pStyle w:val="a9"/>
        <w:rPr>
          <w:color w:val="000000" w:themeColor="text1"/>
          <w:sz w:val="20"/>
          <w:szCs w:val="20"/>
        </w:rPr>
      </w:pPr>
    </w:p>
    <w:p w:rsidR="00D646FF" w:rsidRDefault="00D646FF" w:rsidP="00894A3B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A071AD" w:rsidRDefault="00A071AD" w:rsidP="00894A3B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A071AD" w:rsidRDefault="00A071AD" w:rsidP="00894A3B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A071AD" w:rsidRDefault="00A071AD" w:rsidP="00894A3B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A071AD" w:rsidRDefault="00A071AD" w:rsidP="00894A3B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A071AD" w:rsidRDefault="00A071AD" w:rsidP="00894A3B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A071AD" w:rsidRDefault="00A071AD" w:rsidP="00894A3B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A071AD" w:rsidRDefault="00A071AD" w:rsidP="00894A3B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A071AD" w:rsidRDefault="00A071AD" w:rsidP="00894A3B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A071AD" w:rsidRDefault="00A071AD" w:rsidP="00894A3B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A071AD" w:rsidRDefault="00A071AD" w:rsidP="00894A3B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A071AD" w:rsidRDefault="00A071AD" w:rsidP="00894A3B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A071AD" w:rsidRDefault="00A071AD" w:rsidP="00894A3B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A071AD" w:rsidRDefault="00A071AD" w:rsidP="00894A3B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A071AD" w:rsidRDefault="00A071AD" w:rsidP="00894A3B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A071AD" w:rsidRDefault="00A071AD" w:rsidP="00894A3B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A071AD" w:rsidRDefault="00A071AD" w:rsidP="00894A3B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A071AD" w:rsidRDefault="00A071AD" w:rsidP="00894A3B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A071AD" w:rsidRDefault="00A071AD" w:rsidP="00894A3B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A071AD" w:rsidRDefault="00A071AD" w:rsidP="00894A3B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A071AD" w:rsidRDefault="00A071AD" w:rsidP="00894A3B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A071AD" w:rsidRDefault="00A071AD" w:rsidP="00894A3B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A071AD" w:rsidRDefault="00A071AD" w:rsidP="00894A3B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A071AD" w:rsidRDefault="00A071AD" w:rsidP="00894A3B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A071AD" w:rsidRDefault="00A071AD" w:rsidP="00894A3B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075C47" w:rsidRDefault="00075C47" w:rsidP="00894A3B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893ECF" w:rsidRDefault="00893ECF" w:rsidP="00894A3B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893ECF" w:rsidRDefault="00893ECF" w:rsidP="00894A3B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893ECF" w:rsidRDefault="00893ECF" w:rsidP="00894A3B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893ECF" w:rsidRDefault="00893ECF" w:rsidP="00894A3B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893ECF" w:rsidRDefault="00893ECF" w:rsidP="00894A3B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893ECF" w:rsidRDefault="00893ECF" w:rsidP="00894A3B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893ECF" w:rsidRDefault="00893ECF" w:rsidP="00894A3B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893ECF" w:rsidRDefault="00893ECF" w:rsidP="00894A3B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893ECF" w:rsidRDefault="00893ECF" w:rsidP="00894A3B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893ECF" w:rsidRDefault="00893ECF" w:rsidP="00894A3B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893ECF" w:rsidRDefault="00893ECF" w:rsidP="00894A3B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075C47" w:rsidRDefault="00075C47" w:rsidP="00894A3B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894A3B" w:rsidRPr="00D646FF" w:rsidRDefault="00894A3B" w:rsidP="00894A3B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  <w:r w:rsidRPr="00D646FF">
        <w:rPr>
          <w:bCs/>
          <w:color w:val="000000"/>
          <w:sz w:val="20"/>
          <w:szCs w:val="20"/>
          <w:lang w:eastAsia="ru-RU"/>
        </w:rPr>
        <w:lastRenderedPageBreak/>
        <w:t xml:space="preserve">Приложение № </w:t>
      </w:r>
      <w:r w:rsidR="00BE125C" w:rsidRPr="00D646FF">
        <w:rPr>
          <w:bCs/>
          <w:color w:val="000000"/>
          <w:sz w:val="20"/>
          <w:szCs w:val="20"/>
          <w:lang w:eastAsia="ru-RU"/>
        </w:rPr>
        <w:t>3</w:t>
      </w:r>
    </w:p>
    <w:p w:rsidR="00894A3B" w:rsidRPr="00D646FF" w:rsidRDefault="00894A3B" w:rsidP="00894A3B">
      <w:pPr>
        <w:pStyle w:val="a9"/>
        <w:jc w:val="right"/>
        <w:rPr>
          <w:sz w:val="20"/>
          <w:szCs w:val="20"/>
        </w:rPr>
      </w:pPr>
      <w:r w:rsidRPr="00D646FF">
        <w:rPr>
          <w:sz w:val="20"/>
          <w:szCs w:val="20"/>
        </w:rPr>
        <w:t>к договору от______ №_____</w:t>
      </w:r>
    </w:p>
    <w:p w:rsidR="00894A3B" w:rsidRPr="00D646FF" w:rsidRDefault="00894A3B" w:rsidP="00894A3B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BE125C" w:rsidRPr="00D646FF" w:rsidRDefault="00BE125C" w:rsidP="00894A3B">
      <w:pPr>
        <w:ind w:left="-142"/>
        <w:jc w:val="right"/>
        <w:rPr>
          <w:rFonts w:ascii="Arial" w:hAnsi="Arial" w:cs="Arial"/>
          <w:b/>
          <w:sz w:val="20"/>
          <w:szCs w:val="20"/>
        </w:rPr>
      </w:pPr>
    </w:p>
    <w:p w:rsidR="00894A3B" w:rsidRPr="00D646FF" w:rsidRDefault="00894A3B" w:rsidP="00894A3B">
      <w:pPr>
        <w:ind w:left="-142"/>
        <w:jc w:val="right"/>
        <w:rPr>
          <w:b/>
          <w:sz w:val="20"/>
          <w:szCs w:val="20"/>
        </w:rPr>
      </w:pPr>
      <w:r w:rsidRPr="00D646FF">
        <w:rPr>
          <w:rFonts w:ascii="Arial" w:hAnsi="Arial" w:cs="Arial"/>
          <w:b/>
          <w:sz w:val="20"/>
          <w:szCs w:val="20"/>
        </w:rPr>
        <w:t xml:space="preserve">  </w:t>
      </w:r>
      <w:r w:rsidRPr="00D646FF">
        <w:rPr>
          <w:b/>
          <w:sz w:val="20"/>
          <w:szCs w:val="20"/>
        </w:rPr>
        <w:t xml:space="preserve">АКТ №                         </w:t>
      </w:r>
      <w:r w:rsidRPr="00D646FF">
        <w:rPr>
          <w:sz w:val="20"/>
          <w:szCs w:val="20"/>
        </w:rPr>
        <w:t>от «   »  ________________  20__ г.</w:t>
      </w:r>
    </w:p>
    <w:p w:rsidR="00894A3B" w:rsidRPr="00D646FF" w:rsidRDefault="00894A3B" w:rsidP="00894A3B">
      <w:pPr>
        <w:ind w:left="-142"/>
        <w:jc w:val="center"/>
        <w:rPr>
          <w:b/>
          <w:sz w:val="20"/>
          <w:szCs w:val="20"/>
        </w:rPr>
      </w:pPr>
      <w:r w:rsidRPr="00D646FF">
        <w:rPr>
          <w:b/>
          <w:sz w:val="20"/>
          <w:szCs w:val="20"/>
        </w:rPr>
        <w:t>сдачи-приемки оказания услуг</w:t>
      </w:r>
    </w:p>
    <w:p w:rsidR="00894A3B" w:rsidRPr="00D646FF" w:rsidRDefault="00894A3B" w:rsidP="00894A3B">
      <w:pPr>
        <w:ind w:left="-142"/>
        <w:rPr>
          <w:sz w:val="20"/>
          <w:szCs w:val="20"/>
        </w:rPr>
      </w:pPr>
      <w:r w:rsidRPr="00D646FF">
        <w:rPr>
          <w:sz w:val="20"/>
          <w:szCs w:val="20"/>
        </w:rPr>
        <w:t xml:space="preserve"> </w:t>
      </w:r>
    </w:p>
    <w:p w:rsidR="00894A3B" w:rsidRPr="00D646FF" w:rsidRDefault="00894A3B" w:rsidP="00894A3B">
      <w:pPr>
        <w:tabs>
          <w:tab w:val="right" w:pos="10319"/>
        </w:tabs>
        <w:ind w:left="-142"/>
        <w:rPr>
          <w:sz w:val="20"/>
          <w:szCs w:val="20"/>
        </w:rPr>
      </w:pPr>
      <w:r w:rsidRPr="00D646FF">
        <w:rPr>
          <w:sz w:val="20"/>
          <w:szCs w:val="20"/>
        </w:rPr>
        <w:t>Мы,  представитель  Исполнителя _________________________________________________</w:t>
      </w:r>
    </w:p>
    <w:p w:rsidR="00894A3B" w:rsidRPr="00D646FF" w:rsidRDefault="00894A3B" w:rsidP="00894A3B">
      <w:pPr>
        <w:ind w:left="-142"/>
        <w:jc w:val="center"/>
        <w:rPr>
          <w:i/>
          <w:sz w:val="20"/>
          <w:szCs w:val="20"/>
        </w:rPr>
      </w:pPr>
      <w:r w:rsidRPr="00D646FF">
        <w:rPr>
          <w:i/>
          <w:sz w:val="20"/>
          <w:szCs w:val="20"/>
        </w:rPr>
        <w:t xml:space="preserve">                                                                                                (наименование организации)</w:t>
      </w:r>
    </w:p>
    <w:p w:rsidR="00894A3B" w:rsidRPr="00D646FF" w:rsidRDefault="00894A3B" w:rsidP="00894A3B">
      <w:pPr>
        <w:ind w:left="-142"/>
        <w:rPr>
          <w:sz w:val="20"/>
          <w:szCs w:val="20"/>
        </w:rPr>
      </w:pPr>
      <w:r w:rsidRPr="00D646FF">
        <w:rPr>
          <w:sz w:val="20"/>
          <w:szCs w:val="20"/>
        </w:rPr>
        <w:t>в лице ________________________________________________________________________</w:t>
      </w:r>
    </w:p>
    <w:p w:rsidR="00894A3B" w:rsidRPr="00D646FF" w:rsidRDefault="00894A3B" w:rsidP="00894A3B">
      <w:pPr>
        <w:ind w:left="-142"/>
        <w:rPr>
          <w:sz w:val="20"/>
          <w:szCs w:val="20"/>
        </w:rPr>
      </w:pPr>
      <w:r w:rsidRPr="00D646FF">
        <w:rPr>
          <w:i/>
          <w:sz w:val="20"/>
          <w:szCs w:val="20"/>
        </w:rPr>
        <w:t xml:space="preserve">                                                                                    (должность, ФИО ответственного лица)</w:t>
      </w:r>
    </w:p>
    <w:p w:rsidR="00894A3B" w:rsidRPr="00D646FF" w:rsidRDefault="00894A3B" w:rsidP="00894A3B">
      <w:pPr>
        <w:tabs>
          <w:tab w:val="right" w:pos="10319"/>
        </w:tabs>
        <w:ind w:left="-142"/>
        <w:rPr>
          <w:i/>
          <w:sz w:val="20"/>
          <w:szCs w:val="20"/>
        </w:rPr>
      </w:pPr>
      <w:r w:rsidRPr="00D646FF">
        <w:rPr>
          <w:sz w:val="20"/>
          <w:szCs w:val="20"/>
        </w:rPr>
        <w:t>с одной стороны, и представитель Заказчика ________________________________________</w:t>
      </w:r>
      <w:r w:rsidRPr="00D646FF">
        <w:rPr>
          <w:i/>
          <w:sz w:val="20"/>
          <w:szCs w:val="20"/>
        </w:rPr>
        <w:t xml:space="preserve">                                                                                         </w:t>
      </w:r>
    </w:p>
    <w:p w:rsidR="00894A3B" w:rsidRPr="00D646FF" w:rsidRDefault="00894A3B" w:rsidP="00894A3B">
      <w:pPr>
        <w:ind w:left="-142"/>
        <w:jc w:val="center"/>
        <w:rPr>
          <w:i/>
          <w:sz w:val="20"/>
          <w:szCs w:val="20"/>
        </w:rPr>
      </w:pPr>
      <w:r w:rsidRPr="00D646FF">
        <w:rPr>
          <w:i/>
          <w:sz w:val="20"/>
          <w:szCs w:val="20"/>
        </w:rPr>
        <w:t xml:space="preserve">                                                                   (наименование организации) </w:t>
      </w:r>
    </w:p>
    <w:p w:rsidR="00894A3B" w:rsidRPr="00D646FF" w:rsidRDefault="00894A3B" w:rsidP="00894A3B">
      <w:pPr>
        <w:ind w:left="-142"/>
        <w:rPr>
          <w:sz w:val="20"/>
          <w:szCs w:val="20"/>
        </w:rPr>
      </w:pPr>
      <w:r w:rsidRPr="00D646FF">
        <w:rPr>
          <w:sz w:val="20"/>
          <w:szCs w:val="20"/>
        </w:rPr>
        <w:t>в лице ________________________________________________________________________</w:t>
      </w:r>
    </w:p>
    <w:p w:rsidR="00894A3B" w:rsidRPr="00D646FF" w:rsidRDefault="00894A3B" w:rsidP="00894A3B">
      <w:pPr>
        <w:tabs>
          <w:tab w:val="right" w:pos="10319"/>
        </w:tabs>
        <w:spacing w:after="40"/>
        <w:ind w:left="-142"/>
        <w:rPr>
          <w:sz w:val="20"/>
          <w:szCs w:val="20"/>
        </w:rPr>
      </w:pPr>
      <w:r w:rsidRPr="00D646FF">
        <w:rPr>
          <w:i/>
          <w:sz w:val="20"/>
          <w:szCs w:val="20"/>
        </w:rPr>
        <w:t xml:space="preserve">                                                                                  (должность, ФИО ответственного лица)</w:t>
      </w:r>
    </w:p>
    <w:p w:rsidR="00894A3B" w:rsidRPr="00D646FF" w:rsidRDefault="00894A3B" w:rsidP="00894A3B">
      <w:pPr>
        <w:tabs>
          <w:tab w:val="right" w:pos="10319"/>
        </w:tabs>
        <w:spacing w:after="40"/>
        <w:ind w:left="-142"/>
        <w:rPr>
          <w:sz w:val="20"/>
          <w:szCs w:val="20"/>
        </w:rPr>
      </w:pPr>
      <w:r w:rsidRPr="00D646FF">
        <w:rPr>
          <w:sz w:val="20"/>
          <w:szCs w:val="20"/>
        </w:rPr>
        <w:t>с другой стороны, составили  настоящий  акт о том,  что Исполнителем были выполнены следующие работы (оказаны следующие услуги)  по договору №            от                            :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2"/>
        <w:gridCol w:w="4605"/>
        <w:gridCol w:w="1167"/>
        <w:gridCol w:w="964"/>
        <w:gridCol w:w="754"/>
        <w:gridCol w:w="1527"/>
      </w:tblGrid>
      <w:tr w:rsidR="00894A3B" w:rsidRPr="00D646FF" w:rsidTr="00F05D9A">
        <w:trPr>
          <w:trHeight w:val="39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3B" w:rsidRPr="00D646FF" w:rsidRDefault="00894A3B" w:rsidP="00F05D9A">
            <w:pPr>
              <w:ind w:left="-142"/>
              <w:jc w:val="center"/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№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3B" w:rsidRPr="00D646FF" w:rsidRDefault="00894A3B" w:rsidP="00F05D9A">
            <w:pPr>
              <w:ind w:left="-142"/>
              <w:jc w:val="center"/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3B" w:rsidRPr="00D646FF" w:rsidRDefault="00894A3B" w:rsidP="00F05D9A">
            <w:pPr>
              <w:ind w:left="-142"/>
              <w:jc w:val="center"/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Количество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3B" w:rsidRPr="00D646FF" w:rsidRDefault="00894A3B" w:rsidP="00F05D9A">
            <w:pPr>
              <w:ind w:left="-142"/>
              <w:jc w:val="center"/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Ед. изм.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3B" w:rsidRPr="00D646FF" w:rsidRDefault="00894A3B" w:rsidP="00F05D9A">
            <w:pPr>
              <w:ind w:left="-142"/>
              <w:jc w:val="center"/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Цена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3B" w:rsidRPr="00D646FF" w:rsidRDefault="00894A3B" w:rsidP="00F05D9A">
            <w:pPr>
              <w:ind w:left="-142"/>
              <w:jc w:val="center"/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Сумма</w:t>
            </w:r>
          </w:p>
        </w:tc>
      </w:tr>
      <w:tr w:rsidR="00894A3B" w:rsidRPr="00D646FF" w:rsidTr="00F05D9A">
        <w:trPr>
          <w:trHeight w:val="3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3B" w:rsidRPr="00D646FF" w:rsidRDefault="00894A3B" w:rsidP="00F05D9A">
            <w:pPr>
              <w:ind w:left="-142"/>
              <w:jc w:val="center"/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3B" w:rsidRPr="00D646FF" w:rsidRDefault="00894A3B" w:rsidP="00F05D9A">
            <w:pPr>
              <w:ind w:left="-142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3B" w:rsidRPr="00D646FF" w:rsidRDefault="00894A3B" w:rsidP="00F05D9A">
            <w:pPr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3B" w:rsidRPr="00D646FF" w:rsidRDefault="00894A3B" w:rsidP="00F05D9A">
            <w:pPr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3B" w:rsidRPr="00D646FF" w:rsidRDefault="00894A3B" w:rsidP="00F05D9A">
            <w:pPr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3B" w:rsidRPr="00D646FF" w:rsidRDefault="00894A3B" w:rsidP="00F05D9A">
            <w:pPr>
              <w:ind w:left="-142"/>
              <w:jc w:val="center"/>
              <w:rPr>
                <w:sz w:val="20"/>
                <w:szCs w:val="20"/>
              </w:rPr>
            </w:pPr>
          </w:p>
        </w:tc>
      </w:tr>
      <w:tr w:rsidR="00894A3B" w:rsidRPr="00D646FF" w:rsidTr="00F05D9A">
        <w:trPr>
          <w:trHeight w:val="340"/>
        </w:trPr>
        <w:tc>
          <w:tcPr>
            <w:tcW w:w="853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4A3B" w:rsidRPr="00D646FF" w:rsidRDefault="00894A3B" w:rsidP="00F05D9A">
            <w:pPr>
              <w:ind w:left="-142" w:right="113"/>
              <w:jc w:val="right"/>
              <w:rPr>
                <w:b/>
                <w:sz w:val="20"/>
                <w:szCs w:val="20"/>
              </w:rPr>
            </w:pPr>
            <w:r w:rsidRPr="00D646F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3B" w:rsidRPr="00D646FF" w:rsidRDefault="00894A3B" w:rsidP="00F05D9A">
            <w:pPr>
              <w:ind w:left="-142"/>
              <w:jc w:val="center"/>
              <w:rPr>
                <w:sz w:val="20"/>
                <w:szCs w:val="20"/>
              </w:rPr>
            </w:pPr>
          </w:p>
        </w:tc>
      </w:tr>
      <w:tr w:rsidR="00894A3B" w:rsidRPr="00D646FF" w:rsidTr="00F05D9A">
        <w:trPr>
          <w:trHeight w:val="340"/>
        </w:trPr>
        <w:tc>
          <w:tcPr>
            <w:tcW w:w="85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4A3B" w:rsidRPr="00D646FF" w:rsidRDefault="00894A3B" w:rsidP="00F05D9A">
            <w:pPr>
              <w:ind w:left="-142" w:right="113"/>
              <w:jc w:val="right"/>
              <w:rPr>
                <w:b/>
                <w:sz w:val="20"/>
                <w:szCs w:val="20"/>
              </w:rPr>
            </w:pPr>
            <w:r w:rsidRPr="00D646FF">
              <w:rPr>
                <w:b/>
                <w:sz w:val="20"/>
                <w:szCs w:val="20"/>
              </w:rPr>
              <w:t>В том числе НДС (18%)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3B" w:rsidRPr="00D646FF" w:rsidRDefault="00894A3B" w:rsidP="00F05D9A">
            <w:pPr>
              <w:ind w:left="-142"/>
              <w:jc w:val="center"/>
              <w:rPr>
                <w:sz w:val="20"/>
                <w:szCs w:val="20"/>
              </w:rPr>
            </w:pPr>
          </w:p>
        </w:tc>
      </w:tr>
      <w:tr w:rsidR="00894A3B" w:rsidRPr="00D646FF" w:rsidTr="00F05D9A">
        <w:trPr>
          <w:trHeight w:val="340"/>
        </w:trPr>
        <w:tc>
          <w:tcPr>
            <w:tcW w:w="85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4A3B" w:rsidRPr="00D646FF" w:rsidRDefault="00894A3B" w:rsidP="00F05D9A">
            <w:pPr>
              <w:ind w:left="-142" w:right="113"/>
              <w:jc w:val="right"/>
              <w:rPr>
                <w:b/>
                <w:sz w:val="20"/>
                <w:szCs w:val="20"/>
              </w:rPr>
            </w:pPr>
            <w:r w:rsidRPr="00D646FF">
              <w:rPr>
                <w:b/>
                <w:sz w:val="20"/>
                <w:szCs w:val="20"/>
              </w:rPr>
              <w:t>Всего (с учетом НДС)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3B" w:rsidRPr="00D646FF" w:rsidRDefault="00894A3B" w:rsidP="00F05D9A">
            <w:pPr>
              <w:ind w:left="-142"/>
              <w:jc w:val="center"/>
              <w:rPr>
                <w:sz w:val="20"/>
                <w:szCs w:val="20"/>
              </w:rPr>
            </w:pPr>
          </w:p>
        </w:tc>
      </w:tr>
    </w:tbl>
    <w:p w:rsidR="00894A3B" w:rsidRPr="00D646FF" w:rsidRDefault="00894A3B" w:rsidP="00894A3B">
      <w:pPr>
        <w:ind w:left="-142"/>
        <w:rPr>
          <w:sz w:val="20"/>
          <w:szCs w:val="20"/>
        </w:rPr>
      </w:pPr>
      <w:r w:rsidRPr="00D646FF">
        <w:rPr>
          <w:sz w:val="20"/>
          <w:szCs w:val="20"/>
        </w:rPr>
        <w:t>Всего оказано услуг на сумму (с НДС): ______________________________________рублей __ коп.,</w:t>
      </w:r>
    </w:p>
    <w:p w:rsidR="00894A3B" w:rsidRPr="00D646FF" w:rsidRDefault="00894A3B" w:rsidP="00894A3B">
      <w:pPr>
        <w:ind w:left="-142"/>
        <w:rPr>
          <w:sz w:val="20"/>
          <w:szCs w:val="20"/>
        </w:rPr>
      </w:pPr>
      <w:r w:rsidRPr="00D646FF">
        <w:rPr>
          <w:sz w:val="20"/>
          <w:szCs w:val="20"/>
        </w:rPr>
        <w:t xml:space="preserve"> в т.ч. НДС – _____________________ рублей __ коп.</w:t>
      </w:r>
    </w:p>
    <w:p w:rsidR="00894A3B" w:rsidRPr="00D646FF" w:rsidRDefault="00894A3B" w:rsidP="00894A3B">
      <w:pPr>
        <w:ind w:left="-142"/>
        <w:rPr>
          <w:sz w:val="20"/>
          <w:szCs w:val="20"/>
        </w:rPr>
      </w:pPr>
      <w:r w:rsidRPr="00D646FF">
        <w:rPr>
          <w:sz w:val="20"/>
          <w:szCs w:val="20"/>
        </w:rPr>
        <w:t>Вышеперечисленные работы (услуги) выполнены полностью и в срок. Заказчик претензий по объему, качеству и срокам оказания услуг претензий не имеет.</w:t>
      </w:r>
    </w:p>
    <w:p w:rsidR="00894A3B" w:rsidRPr="00D646FF" w:rsidRDefault="00894A3B" w:rsidP="00894A3B">
      <w:pPr>
        <w:ind w:left="-142"/>
        <w:rPr>
          <w:sz w:val="20"/>
          <w:szCs w:val="20"/>
        </w:rPr>
      </w:pPr>
      <w:r w:rsidRPr="00D646FF">
        <w:rPr>
          <w:sz w:val="20"/>
          <w:szCs w:val="20"/>
        </w:rPr>
        <w:t xml:space="preserve">    </w:t>
      </w:r>
    </w:p>
    <w:p w:rsidR="00894A3B" w:rsidRPr="00D646FF" w:rsidRDefault="00A071AD" w:rsidP="00894A3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  <w:r w:rsidR="00894A3B" w:rsidRPr="00D646FF">
        <w:rPr>
          <w:b/>
          <w:sz w:val="20"/>
          <w:szCs w:val="20"/>
        </w:rPr>
        <w:t>ИСПОЛНИТЕЛЬ</w:t>
      </w:r>
      <w:r w:rsidR="00894A3B" w:rsidRPr="00D646FF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</w:t>
      </w:r>
      <w:r w:rsidR="00894A3B" w:rsidRPr="00D646FF">
        <w:rPr>
          <w:b/>
          <w:sz w:val="20"/>
          <w:szCs w:val="20"/>
        </w:rPr>
        <w:t xml:space="preserve">ЗАКАЗЧИК </w:t>
      </w:r>
    </w:p>
    <w:tbl>
      <w:tblPr>
        <w:tblpPr w:leftFromText="180" w:rightFromText="180" w:vertAnchor="text" w:horzAnchor="margin" w:tblpY="48"/>
        <w:tblW w:w="4644" w:type="dxa"/>
        <w:tblLayout w:type="fixed"/>
        <w:tblLook w:val="01E0"/>
      </w:tblPr>
      <w:tblGrid>
        <w:gridCol w:w="250"/>
        <w:gridCol w:w="4394"/>
      </w:tblGrid>
      <w:tr w:rsidR="00894A3B" w:rsidRPr="00D646FF" w:rsidTr="00F05D9A">
        <w:trPr>
          <w:trHeight w:val="381"/>
        </w:trPr>
        <w:tc>
          <w:tcPr>
            <w:tcW w:w="250" w:type="dxa"/>
            <w:vAlign w:val="bottom"/>
          </w:tcPr>
          <w:p w:rsidR="00894A3B" w:rsidRPr="00D646FF" w:rsidRDefault="00894A3B" w:rsidP="00F05D9A">
            <w:pPr>
              <w:pStyle w:val="Primer"/>
              <w:framePr w:hSpace="0" w:wrap="auto" w:vAnchor="margin" w:hAnchor="text" w:xAlign="left" w:yAlign="inline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894A3B" w:rsidRPr="00D646FF" w:rsidRDefault="00894A3B" w:rsidP="00F05D9A">
            <w:pPr>
              <w:pStyle w:val="Primer"/>
              <w:framePr w:hSpace="0" w:wrap="auto" w:vAnchor="margin" w:hAnchor="text" w:xAlign="left" w:yAlign="inline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105"/>
        <w:tblW w:w="4644" w:type="dxa"/>
        <w:tblLayout w:type="fixed"/>
        <w:tblLook w:val="01E0"/>
      </w:tblPr>
      <w:tblGrid>
        <w:gridCol w:w="250"/>
        <w:gridCol w:w="4394"/>
      </w:tblGrid>
      <w:tr w:rsidR="00894A3B" w:rsidRPr="00D646FF" w:rsidTr="00A071AD">
        <w:trPr>
          <w:trHeight w:val="381"/>
        </w:trPr>
        <w:tc>
          <w:tcPr>
            <w:tcW w:w="250" w:type="dxa"/>
            <w:vAlign w:val="bottom"/>
          </w:tcPr>
          <w:p w:rsidR="00894A3B" w:rsidRPr="00D646FF" w:rsidRDefault="00894A3B" w:rsidP="00A071AD">
            <w:pPr>
              <w:pStyle w:val="Primer"/>
              <w:framePr w:hSpace="0" w:wrap="auto" w:vAnchor="margin" w:hAnchor="text" w:xAlign="left" w:yAlign="inline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894A3B" w:rsidRPr="00D646FF" w:rsidRDefault="00894A3B" w:rsidP="00A071AD">
            <w:pPr>
              <w:pStyle w:val="Primer"/>
              <w:framePr w:hSpace="0" w:wrap="auto" w:vAnchor="margin" w:hAnchor="text" w:xAlign="left" w:yAlign="inline"/>
              <w:rPr>
                <w:sz w:val="20"/>
                <w:szCs w:val="20"/>
              </w:rPr>
            </w:pPr>
          </w:p>
        </w:tc>
      </w:tr>
    </w:tbl>
    <w:p w:rsidR="00894A3B" w:rsidRPr="00D646FF" w:rsidRDefault="00894A3B" w:rsidP="00894A3B">
      <w:pPr>
        <w:rPr>
          <w:i/>
          <w:sz w:val="20"/>
          <w:szCs w:val="20"/>
        </w:rPr>
      </w:pPr>
    </w:p>
    <w:p w:rsidR="00894A3B" w:rsidRPr="00D646FF" w:rsidRDefault="00894A3B" w:rsidP="00894A3B">
      <w:pPr>
        <w:rPr>
          <w:i/>
          <w:sz w:val="20"/>
          <w:szCs w:val="20"/>
        </w:rPr>
      </w:pPr>
    </w:p>
    <w:p w:rsidR="00894A3B" w:rsidRPr="00D646FF" w:rsidRDefault="00894A3B" w:rsidP="00894A3B">
      <w:pPr>
        <w:rPr>
          <w:i/>
          <w:sz w:val="20"/>
          <w:szCs w:val="20"/>
        </w:rPr>
      </w:pPr>
      <w:r w:rsidRPr="00D646FF">
        <w:rPr>
          <w:i/>
          <w:sz w:val="20"/>
          <w:szCs w:val="20"/>
        </w:rPr>
        <w:t xml:space="preserve">                (наименование организации)                                                                                                         (наименование организации)</w:t>
      </w:r>
    </w:p>
    <w:tbl>
      <w:tblPr>
        <w:tblpPr w:leftFromText="180" w:rightFromText="180" w:vertAnchor="text" w:horzAnchor="margin" w:tblpY="93"/>
        <w:tblW w:w="4604" w:type="dxa"/>
        <w:tblLook w:val="0000"/>
      </w:tblPr>
      <w:tblGrid>
        <w:gridCol w:w="845"/>
        <w:gridCol w:w="344"/>
        <w:gridCol w:w="344"/>
        <w:gridCol w:w="344"/>
        <w:gridCol w:w="345"/>
        <w:gridCol w:w="723"/>
        <w:gridCol w:w="553"/>
        <w:gridCol w:w="553"/>
        <w:gridCol w:w="553"/>
      </w:tblGrid>
      <w:tr w:rsidR="00894A3B" w:rsidRPr="00D646FF" w:rsidTr="00F05D9A">
        <w:trPr>
          <w:trHeight w:val="324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ИНН</w:t>
            </w:r>
          </w:p>
        </w:tc>
        <w:tc>
          <w:tcPr>
            <w:tcW w:w="13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jc w:val="center"/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КПП</w:t>
            </w:r>
          </w:p>
        </w:tc>
        <w:tc>
          <w:tcPr>
            <w:tcW w:w="165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</w:tr>
      <w:tr w:rsidR="00894A3B" w:rsidRPr="00D646FF" w:rsidTr="00F05D9A">
        <w:trPr>
          <w:trHeight w:val="324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Адрес</w:t>
            </w:r>
          </w:p>
        </w:tc>
        <w:tc>
          <w:tcPr>
            <w:tcW w:w="37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</w:tr>
      <w:tr w:rsidR="00894A3B" w:rsidRPr="00D646FF" w:rsidTr="00F05D9A">
        <w:trPr>
          <w:trHeight w:val="324"/>
        </w:trPr>
        <w:tc>
          <w:tcPr>
            <w:tcW w:w="46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</w:tr>
      <w:tr w:rsidR="00894A3B" w:rsidRPr="00D646FF" w:rsidTr="00F05D9A">
        <w:trPr>
          <w:trHeight w:val="324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Р/с</w:t>
            </w:r>
          </w:p>
        </w:tc>
        <w:tc>
          <w:tcPr>
            <w:tcW w:w="3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</w:tr>
      <w:tr w:rsidR="00894A3B" w:rsidRPr="00D646FF" w:rsidTr="00F05D9A">
        <w:trPr>
          <w:trHeight w:val="324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К/с</w:t>
            </w:r>
          </w:p>
        </w:tc>
        <w:tc>
          <w:tcPr>
            <w:tcW w:w="3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</w:tr>
      <w:tr w:rsidR="00894A3B" w:rsidRPr="00D646FF" w:rsidTr="00F05D9A">
        <w:trPr>
          <w:trHeight w:val="324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3759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</w:tr>
      <w:tr w:rsidR="00894A3B" w:rsidRPr="00D646FF" w:rsidTr="00F05D9A">
        <w:trPr>
          <w:trHeight w:val="324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Банк</w:t>
            </w:r>
          </w:p>
        </w:tc>
        <w:tc>
          <w:tcPr>
            <w:tcW w:w="375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</w:p>
        </w:tc>
      </w:tr>
      <w:tr w:rsidR="00894A3B" w:rsidRPr="00D646FF" w:rsidTr="00F05D9A">
        <w:trPr>
          <w:trHeight w:val="324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БИК</w:t>
            </w:r>
          </w:p>
        </w:tc>
        <w:tc>
          <w:tcPr>
            <w:tcW w:w="3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</w:tr>
      <w:tr w:rsidR="00894A3B" w:rsidRPr="00D646FF" w:rsidTr="00F05D9A">
        <w:trPr>
          <w:trHeight w:val="324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</w:tr>
    </w:tbl>
    <w:tbl>
      <w:tblPr>
        <w:tblpPr w:leftFromText="180" w:rightFromText="180" w:vertAnchor="text" w:horzAnchor="margin" w:tblpXSpec="right" w:tblpY="213"/>
        <w:tblW w:w="5229" w:type="dxa"/>
        <w:tblLook w:val="0000"/>
      </w:tblPr>
      <w:tblGrid>
        <w:gridCol w:w="845"/>
        <w:gridCol w:w="415"/>
        <w:gridCol w:w="415"/>
        <w:gridCol w:w="415"/>
        <w:gridCol w:w="415"/>
        <w:gridCol w:w="723"/>
        <w:gridCol w:w="667"/>
        <w:gridCol w:w="667"/>
        <w:gridCol w:w="667"/>
      </w:tblGrid>
      <w:tr w:rsidR="00894A3B" w:rsidRPr="00D646FF" w:rsidTr="00F05D9A">
        <w:trPr>
          <w:trHeight w:val="3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ИНН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jc w:val="center"/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КПП</w:t>
            </w:r>
          </w:p>
        </w:tc>
        <w:tc>
          <w:tcPr>
            <w:tcW w:w="200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</w:tr>
      <w:tr w:rsidR="00894A3B" w:rsidRPr="00D646FF" w:rsidTr="00F05D9A">
        <w:trPr>
          <w:trHeight w:val="3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Адрес</w:t>
            </w:r>
          </w:p>
        </w:tc>
        <w:tc>
          <w:tcPr>
            <w:tcW w:w="43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</w:tr>
      <w:tr w:rsidR="00894A3B" w:rsidRPr="00D646FF" w:rsidTr="00F05D9A">
        <w:trPr>
          <w:trHeight w:val="315"/>
        </w:trPr>
        <w:tc>
          <w:tcPr>
            <w:tcW w:w="52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</w:tr>
      <w:tr w:rsidR="00894A3B" w:rsidRPr="00D646FF" w:rsidTr="00F05D9A">
        <w:trPr>
          <w:trHeight w:val="3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Р/с</w:t>
            </w:r>
          </w:p>
        </w:tc>
        <w:tc>
          <w:tcPr>
            <w:tcW w:w="4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</w:tr>
      <w:tr w:rsidR="00894A3B" w:rsidRPr="00D646FF" w:rsidTr="00F05D9A">
        <w:trPr>
          <w:trHeight w:val="3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К/с</w:t>
            </w:r>
          </w:p>
        </w:tc>
        <w:tc>
          <w:tcPr>
            <w:tcW w:w="4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</w:tr>
      <w:tr w:rsidR="00894A3B" w:rsidRPr="00D646FF" w:rsidTr="00F05D9A">
        <w:trPr>
          <w:trHeight w:val="3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4384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</w:tr>
      <w:tr w:rsidR="00894A3B" w:rsidRPr="00D646FF" w:rsidTr="00F05D9A">
        <w:trPr>
          <w:trHeight w:val="3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Банк</w:t>
            </w:r>
          </w:p>
        </w:tc>
        <w:tc>
          <w:tcPr>
            <w:tcW w:w="438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</w:p>
        </w:tc>
      </w:tr>
      <w:tr w:rsidR="00894A3B" w:rsidRPr="00D646FF" w:rsidTr="00F05D9A">
        <w:trPr>
          <w:trHeight w:val="3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БИК</w:t>
            </w:r>
          </w:p>
        </w:tc>
        <w:tc>
          <w:tcPr>
            <w:tcW w:w="4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</w:tr>
      <w:tr w:rsidR="00894A3B" w:rsidRPr="00D646FF" w:rsidTr="00F05D9A">
        <w:trPr>
          <w:trHeight w:val="3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</w:tr>
    </w:tbl>
    <w:p w:rsidR="00894A3B" w:rsidRPr="00D646FF" w:rsidRDefault="00894A3B" w:rsidP="00452415">
      <w:pPr>
        <w:rPr>
          <w:i/>
          <w:sz w:val="20"/>
          <w:szCs w:val="20"/>
        </w:rPr>
      </w:pPr>
      <w:r w:rsidRPr="00D646FF">
        <w:rPr>
          <w:i/>
          <w:sz w:val="20"/>
          <w:szCs w:val="20"/>
        </w:rPr>
        <w:t xml:space="preserve">                                                                              </w:t>
      </w:r>
    </w:p>
    <w:p w:rsidR="00894A3B" w:rsidRPr="00D646FF" w:rsidRDefault="00894A3B" w:rsidP="00894A3B">
      <w:pPr>
        <w:rPr>
          <w:i/>
          <w:sz w:val="20"/>
          <w:szCs w:val="20"/>
        </w:rPr>
      </w:pPr>
      <w:r w:rsidRPr="00D646FF">
        <w:rPr>
          <w:i/>
          <w:sz w:val="20"/>
          <w:szCs w:val="20"/>
        </w:rPr>
        <w:t>____________________________________________________</w:t>
      </w:r>
      <w:r w:rsidRPr="00D646FF">
        <w:rPr>
          <w:i/>
          <w:sz w:val="20"/>
          <w:szCs w:val="20"/>
        </w:rPr>
        <w:tab/>
      </w:r>
      <w:r w:rsidRPr="00D646FF">
        <w:rPr>
          <w:i/>
          <w:sz w:val="20"/>
          <w:szCs w:val="20"/>
        </w:rPr>
        <w:tab/>
        <w:t>______________________________________________________</w:t>
      </w:r>
    </w:p>
    <w:p w:rsidR="00913E2B" w:rsidRPr="00D646FF" w:rsidRDefault="00894A3B" w:rsidP="00452415">
      <w:pPr>
        <w:pStyle w:val="a9"/>
        <w:rPr>
          <w:bCs/>
          <w:color w:val="000000" w:themeColor="text1"/>
          <w:sz w:val="20"/>
          <w:szCs w:val="20"/>
          <w:lang w:eastAsia="ru-RU"/>
        </w:rPr>
      </w:pPr>
      <w:r w:rsidRPr="00D646FF">
        <w:rPr>
          <w:i/>
          <w:sz w:val="20"/>
          <w:szCs w:val="20"/>
        </w:rPr>
        <w:t>(должность, подпись, расшифровка подписи, печать)</w:t>
      </w:r>
      <w:r w:rsidRPr="00D646FF">
        <w:rPr>
          <w:i/>
          <w:sz w:val="20"/>
          <w:szCs w:val="20"/>
        </w:rPr>
        <w:tab/>
      </w:r>
      <w:r w:rsidRPr="00D646FF">
        <w:rPr>
          <w:i/>
          <w:sz w:val="20"/>
          <w:szCs w:val="20"/>
        </w:rPr>
        <w:tab/>
        <w:t>( должность, подпись, расшифровка подписи, печать)</w:t>
      </w:r>
      <w:bookmarkStart w:id="165" w:name="_Toc378593472"/>
    </w:p>
    <w:p w:rsidR="0095590A" w:rsidRDefault="0095590A" w:rsidP="00913E2B">
      <w:pPr>
        <w:sectPr w:rsidR="0095590A" w:rsidSect="001C026D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1C026D" w:rsidRPr="00920EFB" w:rsidRDefault="001C026D" w:rsidP="003B30CE">
      <w:pPr>
        <w:pStyle w:val="1"/>
        <w:keepNext w:val="0"/>
        <w:spacing w:before="0" w:after="0"/>
        <w:jc w:val="center"/>
      </w:pPr>
      <w:bookmarkStart w:id="166" w:name="_Toc436292487"/>
      <w:r w:rsidRPr="00E7757B">
        <w:rPr>
          <w:sz w:val="24"/>
          <w:szCs w:val="24"/>
        </w:rPr>
        <w:lastRenderedPageBreak/>
        <w:t xml:space="preserve">ЧАСТЬ VII. </w:t>
      </w:r>
      <w:r>
        <w:rPr>
          <w:sz w:val="24"/>
          <w:szCs w:val="24"/>
        </w:rPr>
        <w:t xml:space="preserve">ОБОСНОВАНИЕ НАЧАЛЬНОЙ (МАКСИМАЛЬНОЙ) ЦЕНЫ </w:t>
      </w:r>
      <w:bookmarkEnd w:id="165"/>
      <w:r w:rsidR="007119E7">
        <w:rPr>
          <w:sz w:val="24"/>
          <w:szCs w:val="24"/>
        </w:rPr>
        <w:t>ДОГОВОРА</w:t>
      </w:r>
      <w:bookmarkEnd w:id="166"/>
    </w:p>
    <w:p w:rsidR="00D77415" w:rsidRPr="003B30CE" w:rsidRDefault="00D77415" w:rsidP="003B30CE">
      <w:pPr>
        <w:spacing w:after="0"/>
        <w:ind w:firstLine="709"/>
        <w:rPr>
          <w:sz w:val="22"/>
          <w:szCs w:val="22"/>
        </w:rPr>
      </w:pPr>
      <w:r w:rsidRPr="003B30CE">
        <w:rPr>
          <w:sz w:val="22"/>
          <w:szCs w:val="22"/>
        </w:rPr>
        <w:t xml:space="preserve">Начальная (максимальная) цена </w:t>
      </w:r>
      <w:r w:rsidR="00F75B6F" w:rsidRPr="003B30CE">
        <w:rPr>
          <w:sz w:val="22"/>
          <w:szCs w:val="22"/>
        </w:rPr>
        <w:t>договора</w:t>
      </w:r>
      <w:r w:rsidRPr="003B30CE">
        <w:rPr>
          <w:sz w:val="22"/>
          <w:szCs w:val="22"/>
        </w:rPr>
        <w:t xml:space="preserve"> (далее – НМЦК) определена </w:t>
      </w:r>
      <w:r w:rsidRPr="003B30CE">
        <w:rPr>
          <w:b/>
          <w:sz w:val="22"/>
          <w:szCs w:val="22"/>
        </w:rPr>
        <w:t>методом сопоставимых рыночных цен (анализ рынка)</w:t>
      </w:r>
      <w:r w:rsidRPr="003B30CE">
        <w:rPr>
          <w:sz w:val="22"/>
          <w:szCs w:val="22"/>
        </w:rPr>
        <w:t>.</w:t>
      </w:r>
    </w:p>
    <w:p w:rsidR="00D77415" w:rsidRPr="003B30CE" w:rsidRDefault="00D77415" w:rsidP="00D77415">
      <w:pPr>
        <w:spacing w:after="0"/>
        <w:ind w:firstLine="709"/>
        <w:rPr>
          <w:rFonts w:eastAsia="Calibri"/>
          <w:sz w:val="22"/>
          <w:szCs w:val="22"/>
        </w:rPr>
      </w:pPr>
      <w:r w:rsidRPr="003B30CE">
        <w:rPr>
          <w:sz w:val="22"/>
          <w:szCs w:val="22"/>
        </w:rPr>
        <w:t>В целях получения ценовой информации в отношении услуги для определения НМЦК были направлены запросы о предоставлении ценовой информации</w:t>
      </w:r>
      <w:r w:rsidR="00B82389" w:rsidRPr="003B30CE">
        <w:rPr>
          <w:sz w:val="22"/>
          <w:szCs w:val="22"/>
        </w:rPr>
        <w:t>.</w:t>
      </w:r>
      <w:r w:rsidRPr="003B30CE">
        <w:rPr>
          <w:sz w:val="22"/>
          <w:szCs w:val="22"/>
        </w:rPr>
        <w:t xml:space="preserve"> Было получено 3 (Три) ценовых предложения. </w:t>
      </w:r>
    </w:p>
    <w:p w:rsidR="00D77415" w:rsidRPr="003B30CE" w:rsidRDefault="00D77415" w:rsidP="00D77415">
      <w:pPr>
        <w:numPr>
          <w:ilvl w:val="0"/>
          <w:numId w:val="16"/>
        </w:numPr>
        <w:suppressAutoHyphens w:val="0"/>
        <w:spacing w:after="0"/>
        <w:contextualSpacing/>
        <w:rPr>
          <w:sz w:val="22"/>
          <w:szCs w:val="22"/>
        </w:rPr>
      </w:pPr>
      <w:r w:rsidRPr="003B30CE">
        <w:rPr>
          <w:sz w:val="22"/>
          <w:szCs w:val="22"/>
        </w:rPr>
        <w:t xml:space="preserve">Начальная (максимальная) цена </w:t>
      </w:r>
      <w:r w:rsidR="00F75B6F" w:rsidRPr="003B30CE">
        <w:rPr>
          <w:sz w:val="22"/>
          <w:szCs w:val="22"/>
        </w:rPr>
        <w:t>договора</w:t>
      </w:r>
      <w:r w:rsidRPr="003B30CE">
        <w:rPr>
          <w:sz w:val="22"/>
          <w:szCs w:val="22"/>
        </w:rPr>
        <w:t xml:space="preserve"> (далее – НМЦК) определена как минимальная из предложенных и рассчитана по формуле:</w:t>
      </w:r>
    </w:p>
    <w:p w:rsidR="00D77415" w:rsidRPr="003B30CE" w:rsidRDefault="00D77415" w:rsidP="00D77415">
      <w:pPr>
        <w:spacing w:after="0"/>
        <w:ind w:firstLine="709"/>
        <w:rPr>
          <w:sz w:val="22"/>
          <w:szCs w:val="22"/>
        </w:rPr>
      </w:pPr>
      <w:r w:rsidRPr="003B30CE">
        <w:rPr>
          <w:sz w:val="22"/>
          <w:szCs w:val="22"/>
        </w:rPr>
        <w:t>НМЦК</w:t>
      </w:r>
      <w:r w:rsidRPr="003B30CE">
        <w:rPr>
          <w:sz w:val="22"/>
          <w:szCs w:val="22"/>
          <w:vertAlign w:val="superscript"/>
        </w:rPr>
        <w:t>рын</w:t>
      </w:r>
      <w:r w:rsidRPr="003B30CE">
        <w:rPr>
          <w:sz w:val="22"/>
          <w:szCs w:val="22"/>
        </w:rPr>
        <w:t xml:space="preserve"> = </w:t>
      </w:r>
      <w:r w:rsidRPr="003B30CE">
        <w:rPr>
          <w:sz w:val="22"/>
          <w:szCs w:val="22"/>
          <w:lang w:val="en-US"/>
        </w:rPr>
        <w:t>V</w:t>
      </w:r>
      <w:r w:rsidRPr="003B30CE">
        <w:rPr>
          <w:sz w:val="22"/>
          <w:szCs w:val="22"/>
        </w:rPr>
        <w:t>*Ц</w:t>
      </w:r>
      <w:r w:rsidRPr="003B30CE">
        <w:rPr>
          <w:sz w:val="22"/>
          <w:szCs w:val="22"/>
          <w:vertAlign w:val="subscript"/>
          <w:lang w:val="en-US"/>
        </w:rPr>
        <w:t>min</w:t>
      </w:r>
      <w:r w:rsidRPr="003B30CE">
        <w:rPr>
          <w:rFonts w:eastAsia="Calibri"/>
          <w:sz w:val="22"/>
          <w:szCs w:val="22"/>
        </w:rPr>
        <w:t xml:space="preserve">, </w:t>
      </w:r>
      <w:r w:rsidRPr="003B30CE">
        <w:rPr>
          <w:sz w:val="22"/>
          <w:szCs w:val="22"/>
        </w:rPr>
        <w:t>где:</w:t>
      </w:r>
    </w:p>
    <w:p w:rsidR="00D77415" w:rsidRPr="003B30CE" w:rsidRDefault="00D77415" w:rsidP="00D77415">
      <w:pPr>
        <w:spacing w:after="0"/>
        <w:ind w:firstLine="709"/>
        <w:rPr>
          <w:noProof/>
          <w:sz w:val="22"/>
          <w:szCs w:val="22"/>
        </w:rPr>
      </w:pPr>
    </w:p>
    <w:p w:rsidR="00D77415" w:rsidRPr="003B30CE" w:rsidRDefault="00D77415" w:rsidP="00D77415">
      <w:pPr>
        <w:spacing w:after="0"/>
        <w:ind w:firstLine="709"/>
        <w:rPr>
          <w:sz w:val="22"/>
          <w:szCs w:val="22"/>
        </w:rPr>
      </w:pPr>
      <w:r w:rsidRPr="003B30CE">
        <w:rPr>
          <w:noProof/>
          <w:sz w:val="22"/>
          <w:szCs w:val="22"/>
        </w:rPr>
        <w:t>НМЦК</w:t>
      </w:r>
      <w:r w:rsidRPr="003B30CE">
        <w:rPr>
          <w:noProof/>
          <w:sz w:val="22"/>
          <w:szCs w:val="22"/>
          <w:vertAlign w:val="superscript"/>
        </w:rPr>
        <w:t>рын</w:t>
      </w:r>
      <w:r w:rsidRPr="003B30CE">
        <w:rPr>
          <w:sz w:val="22"/>
          <w:szCs w:val="22"/>
        </w:rPr>
        <w:t xml:space="preserve"> - НМЦК, определяемая методом сопоставимых рыночных цен (анализа рынка);</w:t>
      </w:r>
    </w:p>
    <w:p w:rsidR="00D77415" w:rsidRPr="003B30CE" w:rsidRDefault="00D77415" w:rsidP="00D77415">
      <w:pPr>
        <w:spacing w:after="0"/>
        <w:ind w:firstLine="709"/>
        <w:rPr>
          <w:sz w:val="22"/>
          <w:szCs w:val="22"/>
        </w:rPr>
      </w:pPr>
      <w:r w:rsidRPr="003B30CE">
        <w:rPr>
          <w:sz w:val="22"/>
          <w:szCs w:val="22"/>
          <w:lang w:val="en-US"/>
        </w:rPr>
        <w:t>V</w:t>
      </w:r>
      <w:r w:rsidRPr="003B30CE">
        <w:rPr>
          <w:sz w:val="22"/>
          <w:szCs w:val="22"/>
        </w:rPr>
        <w:t xml:space="preserve"> - количество (объем) закупаемого товара (работы, услуги);</w:t>
      </w:r>
    </w:p>
    <w:p w:rsidR="00D77415" w:rsidRPr="003B30CE" w:rsidRDefault="00D77415" w:rsidP="00D77415">
      <w:pPr>
        <w:spacing w:after="0"/>
        <w:ind w:firstLine="709"/>
        <w:rPr>
          <w:sz w:val="22"/>
          <w:szCs w:val="22"/>
        </w:rPr>
      </w:pPr>
      <w:r w:rsidRPr="003B30CE">
        <w:rPr>
          <w:sz w:val="22"/>
          <w:szCs w:val="22"/>
        </w:rPr>
        <w:t>Ц</w:t>
      </w:r>
      <w:r w:rsidRPr="003B30CE">
        <w:rPr>
          <w:sz w:val="22"/>
          <w:szCs w:val="22"/>
          <w:vertAlign w:val="subscript"/>
          <w:lang w:val="en-US"/>
        </w:rPr>
        <w:t>min</w:t>
      </w:r>
      <w:r w:rsidRPr="003B30CE">
        <w:rPr>
          <w:sz w:val="22"/>
          <w:szCs w:val="22"/>
        </w:rPr>
        <w:t xml:space="preserve"> – минимальная цена единицы товара, работы, услуги, представленная в источнике ценовой информации.</w:t>
      </w:r>
    </w:p>
    <w:p w:rsidR="00D77415" w:rsidRPr="003B30CE" w:rsidRDefault="00D77415" w:rsidP="00D77415">
      <w:pPr>
        <w:spacing w:after="0"/>
        <w:ind w:firstLine="709"/>
        <w:jc w:val="center"/>
        <w:rPr>
          <w:b/>
          <w:sz w:val="22"/>
          <w:szCs w:val="22"/>
        </w:rPr>
      </w:pPr>
    </w:p>
    <w:p w:rsidR="00D77415" w:rsidRPr="003B30CE" w:rsidRDefault="00D77415" w:rsidP="00D77415">
      <w:pPr>
        <w:spacing w:after="0"/>
        <w:ind w:firstLine="709"/>
        <w:jc w:val="center"/>
        <w:rPr>
          <w:b/>
          <w:sz w:val="22"/>
          <w:szCs w:val="22"/>
        </w:rPr>
      </w:pPr>
      <w:r w:rsidRPr="003B30CE">
        <w:rPr>
          <w:b/>
          <w:sz w:val="22"/>
          <w:szCs w:val="22"/>
        </w:rPr>
        <w:t>Расчет начальной (максимальной) цены контракта:</w:t>
      </w: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"/>
        <w:gridCol w:w="4442"/>
        <w:gridCol w:w="975"/>
        <w:gridCol w:w="1114"/>
        <w:gridCol w:w="1669"/>
        <w:gridCol w:w="1669"/>
        <w:gridCol w:w="1669"/>
        <w:gridCol w:w="2388"/>
      </w:tblGrid>
      <w:tr w:rsidR="00D77415" w:rsidRPr="003B30CE" w:rsidTr="00F75B6F">
        <w:trPr>
          <w:jc w:val="center"/>
        </w:trPr>
        <w:tc>
          <w:tcPr>
            <w:tcW w:w="478" w:type="dxa"/>
            <w:vMerge w:val="restart"/>
            <w:shd w:val="clear" w:color="auto" w:fill="auto"/>
          </w:tcPr>
          <w:p w:rsidR="00D77415" w:rsidRPr="003B30CE" w:rsidRDefault="00D77415" w:rsidP="00D77415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B30C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442" w:type="dxa"/>
            <w:vMerge w:val="restart"/>
            <w:shd w:val="clear" w:color="auto" w:fill="auto"/>
          </w:tcPr>
          <w:p w:rsidR="00D77415" w:rsidRPr="003B30CE" w:rsidRDefault="00D77415" w:rsidP="00D77415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B30CE">
              <w:rPr>
                <w:b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975" w:type="dxa"/>
            <w:vMerge w:val="restart"/>
            <w:shd w:val="clear" w:color="auto" w:fill="auto"/>
          </w:tcPr>
          <w:p w:rsidR="00D77415" w:rsidRPr="003B30CE" w:rsidRDefault="00D77415" w:rsidP="00D77415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B30CE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114" w:type="dxa"/>
            <w:vMerge w:val="restart"/>
            <w:shd w:val="clear" w:color="auto" w:fill="auto"/>
          </w:tcPr>
          <w:p w:rsidR="00D77415" w:rsidRPr="003B30CE" w:rsidRDefault="00D77415" w:rsidP="00D77415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B30CE">
              <w:rPr>
                <w:b/>
                <w:sz w:val="22"/>
                <w:szCs w:val="22"/>
              </w:rPr>
              <w:t>Количество (v)</w:t>
            </w:r>
          </w:p>
        </w:tc>
        <w:tc>
          <w:tcPr>
            <w:tcW w:w="5007" w:type="dxa"/>
            <w:gridSpan w:val="3"/>
            <w:shd w:val="clear" w:color="auto" w:fill="auto"/>
          </w:tcPr>
          <w:p w:rsidR="00D77415" w:rsidRPr="003B30CE" w:rsidRDefault="00D77415" w:rsidP="00D77415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B30CE">
              <w:rPr>
                <w:b/>
                <w:sz w:val="22"/>
                <w:szCs w:val="22"/>
              </w:rPr>
              <w:t>Цена единицы товара, работы, услуги, представленная в источнике с номером i (</w:t>
            </w:r>
            <w:r w:rsidRPr="003B30CE"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51130" cy="230505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30CE">
              <w:rPr>
                <w:b/>
                <w:sz w:val="22"/>
                <w:szCs w:val="22"/>
              </w:rPr>
              <w:t>), руб.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D77415" w:rsidRPr="003B30CE" w:rsidRDefault="00D77415" w:rsidP="00D77415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B30CE">
              <w:rPr>
                <w:b/>
                <w:sz w:val="22"/>
                <w:szCs w:val="22"/>
              </w:rPr>
              <w:t>Цена, рассчитанная по формуле (НМЦК</w:t>
            </w:r>
            <w:r w:rsidRPr="003B30CE">
              <w:rPr>
                <w:b/>
                <w:sz w:val="22"/>
                <w:szCs w:val="22"/>
                <w:vertAlign w:val="superscript"/>
              </w:rPr>
              <w:t>рын</w:t>
            </w:r>
            <w:r w:rsidRPr="003B30CE">
              <w:rPr>
                <w:b/>
                <w:sz w:val="22"/>
                <w:szCs w:val="22"/>
              </w:rPr>
              <w:t>), руб.</w:t>
            </w:r>
          </w:p>
        </w:tc>
      </w:tr>
      <w:tr w:rsidR="00D77415" w:rsidRPr="003B30CE" w:rsidTr="00F75B6F">
        <w:trPr>
          <w:jc w:val="center"/>
        </w:trPr>
        <w:tc>
          <w:tcPr>
            <w:tcW w:w="478" w:type="dxa"/>
            <w:vMerge/>
            <w:shd w:val="clear" w:color="auto" w:fill="auto"/>
          </w:tcPr>
          <w:p w:rsidR="00D77415" w:rsidRPr="003B30CE" w:rsidRDefault="00D77415" w:rsidP="00D77415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D77415" w:rsidRPr="003B30CE" w:rsidRDefault="00D77415" w:rsidP="00D77415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D77415" w:rsidRPr="003B30CE" w:rsidRDefault="00D77415" w:rsidP="00D77415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D77415" w:rsidRPr="003B30CE" w:rsidRDefault="00D77415" w:rsidP="00D77415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</w:tcPr>
          <w:p w:rsidR="00D77415" w:rsidRPr="003B30CE" w:rsidRDefault="00D77415" w:rsidP="00D77415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B30CE">
              <w:rPr>
                <w:b/>
                <w:sz w:val="22"/>
                <w:szCs w:val="22"/>
              </w:rPr>
              <w:t>Источник 1</w:t>
            </w:r>
          </w:p>
        </w:tc>
        <w:tc>
          <w:tcPr>
            <w:tcW w:w="1669" w:type="dxa"/>
            <w:shd w:val="clear" w:color="auto" w:fill="auto"/>
          </w:tcPr>
          <w:p w:rsidR="00D77415" w:rsidRPr="003B30CE" w:rsidRDefault="00D77415" w:rsidP="00D77415">
            <w:pPr>
              <w:spacing w:after="0"/>
              <w:rPr>
                <w:b/>
                <w:sz w:val="22"/>
                <w:szCs w:val="22"/>
              </w:rPr>
            </w:pPr>
            <w:r w:rsidRPr="003B30CE">
              <w:rPr>
                <w:b/>
                <w:sz w:val="22"/>
                <w:szCs w:val="22"/>
              </w:rPr>
              <w:t>Источник 2</w:t>
            </w:r>
          </w:p>
        </w:tc>
        <w:tc>
          <w:tcPr>
            <w:tcW w:w="1669" w:type="dxa"/>
            <w:shd w:val="clear" w:color="auto" w:fill="auto"/>
          </w:tcPr>
          <w:p w:rsidR="00D77415" w:rsidRPr="003B30CE" w:rsidRDefault="00D77415" w:rsidP="00D77415">
            <w:pPr>
              <w:spacing w:after="0"/>
              <w:rPr>
                <w:b/>
                <w:sz w:val="22"/>
                <w:szCs w:val="22"/>
              </w:rPr>
            </w:pPr>
            <w:r w:rsidRPr="003B30CE">
              <w:rPr>
                <w:b/>
                <w:sz w:val="22"/>
                <w:szCs w:val="22"/>
              </w:rPr>
              <w:t>Источник 3</w:t>
            </w:r>
          </w:p>
        </w:tc>
        <w:tc>
          <w:tcPr>
            <w:tcW w:w="2388" w:type="dxa"/>
            <w:vMerge/>
            <w:shd w:val="clear" w:color="auto" w:fill="auto"/>
          </w:tcPr>
          <w:p w:rsidR="00D77415" w:rsidRPr="003B30CE" w:rsidRDefault="00D77415" w:rsidP="00D77415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D77415" w:rsidRPr="003B30CE" w:rsidTr="00F75B6F">
        <w:trPr>
          <w:jc w:val="center"/>
        </w:trPr>
        <w:tc>
          <w:tcPr>
            <w:tcW w:w="478" w:type="dxa"/>
            <w:shd w:val="clear" w:color="auto" w:fill="auto"/>
          </w:tcPr>
          <w:p w:rsidR="00D77415" w:rsidRPr="003B30CE" w:rsidRDefault="00D77415" w:rsidP="00D77415">
            <w:pPr>
              <w:spacing w:after="0"/>
              <w:rPr>
                <w:sz w:val="22"/>
                <w:szCs w:val="22"/>
              </w:rPr>
            </w:pPr>
            <w:r w:rsidRPr="003B30CE">
              <w:rPr>
                <w:sz w:val="22"/>
                <w:szCs w:val="22"/>
              </w:rPr>
              <w:t>1</w:t>
            </w:r>
          </w:p>
        </w:tc>
        <w:tc>
          <w:tcPr>
            <w:tcW w:w="4442" w:type="dxa"/>
            <w:shd w:val="clear" w:color="auto" w:fill="auto"/>
          </w:tcPr>
          <w:p w:rsidR="00D77415" w:rsidRPr="003B30CE" w:rsidRDefault="00F75B6F" w:rsidP="007F305A">
            <w:pPr>
              <w:spacing w:after="0"/>
              <w:rPr>
                <w:sz w:val="22"/>
                <w:szCs w:val="22"/>
              </w:rPr>
            </w:pPr>
            <w:r w:rsidRPr="003B30CE">
              <w:rPr>
                <w:sz w:val="22"/>
                <w:szCs w:val="22"/>
              </w:rPr>
              <w:t>Оказание услуг по разработке сметной документации 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на 2016 год</w:t>
            </w:r>
          </w:p>
        </w:tc>
        <w:tc>
          <w:tcPr>
            <w:tcW w:w="975" w:type="dxa"/>
            <w:shd w:val="clear" w:color="auto" w:fill="auto"/>
          </w:tcPr>
          <w:p w:rsidR="00D77415" w:rsidRPr="003B30CE" w:rsidRDefault="00D77415" w:rsidP="00D77415">
            <w:pPr>
              <w:spacing w:after="0"/>
              <w:jc w:val="center"/>
              <w:rPr>
                <w:sz w:val="22"/>
                <w:szCs w:val="22"/>
              </w:rPr>
            </w:pPr>
            <w:r w:rsidRPr="003B30CE">
              <w:rPr>
                <w:sz w:val="22"/>
                <w:szCs w:val="22"/>
              </w:rPr>
              <w:t>Шт.</w:t>
            </w:r>
          </w:p>
        </w:tc>
        <w:tc>
          <w:tcPr>
            <w:tcW w:w="1114" w:type="dxa"/>
            <w:shd w:val="clear" w:color="auto" w:fill="auto"/>
          </w:tcPr>
          <w:p w:rsidR="00D77415" w:rsidRPr="003B30CE" w:rsidRDefault="00D77415" w:rsidP="00D77415">
            <w:pPr>
              <w:spacing w:after="0"/>
              <w:jc w:val="center"/>
              <w:rPr>
                <w:sz w:val="22"/>
                <w:szCs w:val="22"/>
              </w:rPr>
            </w:pPr>
            <w:r w:rsidRPr="003B30CE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shd w:val="clear" w:color="auto" w:fill="auto"/>
          </w:tcPr>
          <w:p w:rsidR="00D77415" w:rsidRPr="003B30CE" w:rsidRDefault="00333E78" w:rsidP="00D77415">
            <w:pPr>
              <w:spacing w:after="0"/>
              <w:jc w:val="center"/>
              <w:rPr>
                <w:sz w:val="22"/>
                <w:szCs w:val="22"/>
              </w:rPr>
            </w:pPr>
            <w:r w:rsidRPr="003B30CE">
              <w:rPr>
                <w:sz w:val="22"/>
                <w:szCs w:val="22"/>
              </w:rPr>
              <w:t>724</w:t>
            </w:r>
            <w:r w:rsidR="00F75B6F" w:rsidRPr="003B30CE">
              <w:rPr>
                <w:sz w:val="22"/>
                <w:szCs w:val="22"/>
              </w:rPr>
              <w:t> 000,00</w:t>
            </w:r>
          </w:p>
        </w:tc>
        <w:tc>
          <w:tcPr>
            <w:tcW w:w="1669" w:type="dxa"/>
            <w:shd w:val="clear" w:color="auto" w:fill="auto"/>
          </w:tcPr>
          <w:p w:rsidR="00D77415" w:rsidRPr="003B30CE" w:rsidRDefault="00333E78" w:rsidP="00D77415">
            <w:pPr>
              <w:spacing w:after="0"/>
              <w:jc w:val="center"/>
              <w:rPr>
                <w:sz w:val="22"/>
                <w:szCs w:val="22"/>
              </w:rPr>
            </w:pPr>
            <w:r w:rsidRPr="003B30CE">
              <w:rPr>
                <w:sz w:val="22"/>
                <w:szCs w:val="22"/>
              </w:rPr>
              <w:t>650</w:t>
            </w:r>
            <w:r w:rsidR="00F75B6F" w:rsidRPr="003B30CE">
              <w:rPr>
                <w:sz w:val="22"/>
                <w:szCs w:val="22"/>
              </w:rPr>
              <w:t> 000,00</w:t>
            </w:r>
          </w:p>
        </w:tc>
        <w:tc>
          <w:tcPr>
            <w:tcW w:w="1669" w:type="dxa"/>
            <w:shd w:val="clear" w:color="auto" w:fill="auto"/>
          </w:tcPr>
          <w:p w:rsidR="00D77415" w:rsidRPr="003B30CE" w:rsidRDefault="00333E78" w:rsidP="00D77415">
            <w:pPr>
              <w:spacing w:after="0"/>
              <w:jc w:val="center"/>
              <w:rPr>
                <w:sz w:val="22"/>
                <w:szCs w:val="22"/>
              </w:rPr>
            </w:pPr>
            <w:r w:rsidRPr="003B30CE">
              <w:rPr>
                <w:sz w:val="22"/>
                <w:szCs w:val="22"/>
              </w:rPr>
              <w:t>720</w:t>
            </w:r>
            <w:r w:rsidR="00F75B6F" w:rsidRPr="003B30CE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2388" w:type="dxa"/>
            <w:shd w:val="clear" w:color="auto" w:fill="auto"/>
          </w:tcPr>
          <w:p w:rsidR="00D77415" w:rsidRPr="003B30CE" w:rsidRDefault="00F75B6F" w:rsidP="00333E78">
            <w:pPr>
              <w:spacing w:after="0"/>
              <w:jc w:val="center"/>
              <w:rPr>
                <w:sz w:val="22"/>
                <w:szCs w:val="22"/>
              </w:rPr>
            </w:pPr>
            <w:r w:rsidRPr="003B30CE">
              <w:rPr>
                <w:sz w:val="22"/>
                <w:szCs w:val="22"/>
              </w:rPr>
              <w:t>6</w:t>
            </w:r>
            <w:r w:rsidR="00333E78" w:rsidRPr="003B30CE">
              <w:rPr>
                <w:sz w:val="22"/>
                <w:szCs w:val="22"/>
              </w:rPr>
              <w:t>50</w:t>
            </w:r>
            <w:r w:rsidRPr="003B30CE">
              <w:rPr>
                <w:sz w:val="22"/>
                <w:szCs w:val="22"/>
              </w:rPr>
              <w:t> 000,00</w:t>
            </w:r>
          </w:p>
        </w:tc>
      </w:tr>
      <w:tr w:rsidR="00F75B6F" w:rsidRPr="003B30CE" w:rsidTr="00F75B6F">
        <w:trPr>
          <w:jc w:val="center"/>
        </w:trPr>
        <w:tc>
          <w:tcPr>
            <w:tcW w:w="12016" w:type="dxa"/>
            <w:gridSpan w:val="7"/>
            <w:shd w:val="clear" w:color="auto" w:fill="auto"/>
          </w:tcPr>
          <w:p w:rsidR="00F75B6F" w:rsidRPr="003B30CE" w:rsidRDefault="00F75B6F" w:rsidP="00D77415">
            <w:pPr>
              <w:spacing w:after="0"/>
              <w:jc w:val="center"/>
              <w:rPr>
                <w:sz w:val="22"/>
                <w:szCs w:val="22"/>
              </w:rPr>
            </w:pPr>
            <w:r w:rsidRPr="003B30CE">
              <w:rPr>
                <w:sz w:val="22"/>
                <w:szCs w:val="22"/>
              </w:rPr>
              <w:t>Итого:</w:t>
            </w:r>
          </w:p>
        </w:tc>
        <w:tc>
          <w:tcPr>
            <w:tcW w:w="2388" w:type="dxa"/>
            <w:shd w:val="clear" w:color="auto" w:fill="auto"/>
          </w:tcPr>
          <w:p w:rsidR="00F75B6F" w:rsidRPr="003B30CE" w:rsidRDefault="00F75B6F" w:rsidP="00333E78">
            <w:pPr>
              <w:spacing w:after="0"/>
              <w:jc w:val="center"/>
              <w:rPr>
                <w:sz w:val="22"/>
                <w:szCs w:val="22"/>
              </w:rPr>
            </w:pPr>
            <w:r w:rsidRPr="003B30CE">
              <w:rPr>
                <w:sz w:val="22"/>
                <w:szCs w:val="22"/>
              </w:rPr>
              <w:t>6</w:t>
            </w:r>
            <w:r w:rsidR="00333E78" w:rsidRPr="003B30CE">
              <w:rPr>
                <w:sz w:val="22"/>
                <w:szCs w:val="22"/>
              </w:rPr>
              <w:t>50</w:t>
            </w:r>
            <w:r w:rsidRPr="003B30CE">
              <w:rPr>
                <w:sz w:val="22"/>
                <w:szCs w:val="22"/>
              </w:rPr>
              <w:t> 000,00</w:t>
            </w:r>
          </w:p>
        </w:tc>
      </w:tr>
    </w:tbl>
    <w:p w:rsidR="00D77415" w:rsidRPr="003B30CE" w:rsidRDefault="00D77415" w:rsidP="00D77415">
      <w:pPr>
        <w:spacing w:after="0"/>
        <w:rPr>
          <w:sz w:val="22"/>
          <w:szCs w:val="22"/>
        </w:rPr>
      </w:pPr>
      <w:r w:rsidRPr="003B30CE">
        <w:rPr>
          <w:sz w:val="22"/>
          <w:szCs w:val="22"/>
        </w:rPr>
        <w:t xml:space="preserve">Источник 1:ценовое предложение от </w:t>
      </w:r>
      <w:r w:rsidR="00333E78" w:rsidRPr="003B30CE">
        <w:rPr>
          <w:sz w:val="22"/>
          <w:szCs w:val="22"/>
        </w:rPr>
        <w:t>2</w:t>
      </w:r>
      <w:r w:rsidR="00397BBF">
        <w:rPr>
          <w:sz w:val="22"/>
          <w:szCs w:val="22"/>
        </w:rPr>
        <w:t>5</w:t>
      </w:r>
      <w:r w:rsidR="006503C3" w:rsidRPr="003B30CE">
        <w:rPr>
          <w:sz w:val="22"/>
          <w:szCs w:val="22"/>
        </w:rPr>
        <w:t>.11.2015</w:t>
      </w:r>
      <w:r w:rsidRPr="003B30CE">
        <w:rPr>
          <w:sz w:val="22"/>
          <w:szCs w:val="22"/>
        </w:rPr>
        <w:t xml:space="preserve">  № </w:t>
      </w:r>
      <w:r w:rsidR="00333E78" w:rsidRPr="003B30CE">
        <w:rPr>
          <w:sz w:val="22"/>
          <w:szCs w:val="22"/>
        </w:rPr>
        <w:t>21</w:t>
      </w:r>
      <w:r w:rsidR="00397BBF">
        <w:rPr>
          <w:sz w:val="22"/>
          <w:szCs w:val="22"/>
        </w:rPr>
        <w:t>53</w:t>
      </w:r>
      <w:r w:rsidR="00333E78" w:rsidRPr="003B30CE">
        <w:rPr>
          <w:sz w:val="22"/>
          <w:szCs w:val="22"/>
        </w:rPr>
        <w:t>/3</w:t>
      </w:r>
      <w:r w:rsidRPr="003B30CE">
        <w:rPr>
          <w:sz w:val="22"/>
          <w:szCs w:val="22"/>
        </w:rPr>
        <w:t xml:space="preserve">, получено по результатам запроса от </w:t>
      </w:r>
      <w:r w:rsidR="00333E78" w:rsidRPr="003B30CE">
        <w:rPr>
          <w:sz w:val="22"/>
          <w:szCs w:val="22"/>
        </w:rPr>
        <w:t>2</w:t>
      </w:r>
      <w:r w:rsidR="00397BBF">
        <w:rPr>
          <w:sz w:val="22"/>
          <w:szCs w:val="22"/>
        </w:rPr>
        <w:t>5</w:t>
      </w:r>
      <w:r w:rsidR="0020476F" w:rsidRPr="003B30CE">
        <w:rPr>
          <w:sz w:val="22"/>
          <w:szCs w:val="22"/>
        </w:rPr>
        <w:t>.11</w:t>
      </w:r>
      <w:r w:rsidRPr="003B30CE">
        <w:rPr>
          <w:sz w:val="22"/>
          <w:szCs w:val="22"/>
        </w:rPr>
        <w:t xml:space="preserve">.2015 № </w:t>
      </w:r>
      <w:r w:rsidR="0020476F" w:rsidRPr="003B30CE">
        <w:rPr>
          <w:sz w:val="22"/>
          <w:szCs w:val="22"/>
        </w:rPr>
        <w:t>1</w:t>
      </w:r>
      <w:r w:rsidR="00333E78" w:rsidRPr="003B30CE">
        <w:rPr>
          <w:sz w:val="22"/>
          <w:szCs w:val="22"/>
        </w:rPr>
        <w:t>7</w:t>
      </w:r>
      <w:r w:rsidR="00397BBF">
        <w:rPr>
          <w:sz w:val="22"/>
          <w:szCs w:val="22"/>
        </w:rPr>
        <w:t>50</w:t>
      </w:r>
      <w:r w:rsidR="00333E78" w:rsidRPr="003B30CE">
        <w:rPr>
          <w:sz w:val="22"/>
          <w:szCs w:val="22"/>
        </w:rPr>
        <w:t>/1</w:t>
      </w:r>
    </w:p>
    <w:p w:rsidR="00D77415" w:rsidRPr="003B30CE" w:rsidRDefault="00D77415" w:rsidP="00D77415">
      <w:pPr>
        <w:spacing w:after="0"/>
        <w:rPr>
          <w:sz w:val="22"/>
          <w:szCs w:val="22"/>
        </w:rPr>
      </w:pPr>
      <w:r w:rsidRPr="003B30CE">
        <w:rPr>
          <w:sz w:val="22"/>
          <w:szCs w:val="22"/>
        </w:rPr>
        <w:t xml:space="preserve">Источник 2:ценовое предложение от </w:t>
      </w:r>
      <w:r w:rsidR="006503C3" w:rsidRPr="003B30CE">
        <w:rPr>
          <w:sz w:val="22"/>
          <w:szCs w:val="22"/>
        </w:rPr>
        <w:t>25.11.2015</w:t>
      </w:r>
      <w:r w:rsidRPr="003B30CE">
        <w:rPr>
          <w:sz w:val="22"/>
          <w:szCs w:val="22"/>
        </w:rPr>
        <w:t xml:space="preserve">  № </w:t>
      </w:r>
      <w:r w:rsidR="00333E78" w:rsidRPr="003B30CE">
        <w:rPr>
          <w:sz w:val="22"/>
          <w:szCs w:val="22"/>
        </w:rPr>
        <w:t>2153/1</w:t>
      </w:r>
      <w:r w:rsidRPr="003B30CE">
        <w:rPr>
          <w:sz w:val="22"/>
          <w:szCs w:val="22"/>
        </w:rPr>
        <w:t xml:space="preserve">, получено по результатам запроса от </w:t>
      </w:r>
      <w:r w:rsidR="00333E78" w:rsidRPr="003B30CE">
        <w:rPr>
          <w:sz w:val="22"/>
          <w:szCs w:val="22"/>
        </w:rPr>
        <w:t>2</w:t>
      </w:r>
      <w:r w:rsidR="00471BDA">
        <w:rPr>
          <w:sz w:val="22"/>
          <w:szCs w:val="22"/>
        </w:rPr>
        <w:t>5</w:t>
      </w:r>
      <w:r w:rsidR="00333E78" w:rsidRPr="003B30CE">
        <w:rPr>
          <w:sz w:val="22"/>
          <w:szCs w:val="22"/>
        </w:rPr>
        <w:t>.11.2015 № 17</w:t>
      </w:r>
      <w:r w:rsidR="00471BDA">
        <w:rPr>
          <w:sz w:val="22"/>
          <w:szCs w:val="22"/>
        </w:rPr>
        <w:t>50</w:t>
      </w:r>
      <w:r w:rsidR="00333E78" w:rsidRPr="003B30CE">
        <w:rPr>
          <w:sz w:val="22"/>
          <w:szCs w:val="22"/>
        </w:rPr>
        <w:t>/2</w:t>
      </w:r>
    </w:p>
    <w:p w:rsidR="00D77415" w:rsidRPr="003B30CE" w:rsidRDefault="00D77415" w:rsidP="00D77415">
      <w:pPr>
        <w:spacing w:after="0"/>
        <w:rPr>
          <w:sz w:val="22"/>
          <w:szCs w:val="22"/>
        </w:rPr>
      </w:pPr>
      <w:r w:rsidRPr="003B30CE">
        <w:rPr>
          <w:sz w:val="22"/>
          <w:szCs w:val="22"/>
        </w:rPr>
        <w:t xml:space="preserve">Источник 3: ценовое предложение от </w:t>
      </w:r>
      <w:r w:rsidR="006503C3" w:rsidRPr="003B30CE">
        <w:rPr>
          <w:sz w:val="22"/>
          <w:szCs w:val="22"/>
        </w:rPr>
        <w:t>2</w:t>
      </w:r>
      <w:r w:rsidR="00471BDA">
        <w:rPr>
          <w:sz w:val="22"/>
          <w:szCs w:val="22"/>
        </w:rPr>
        <w:t>5</w:t>
      </w:r>
      <w:r w:rsidR="006503C3" w:rsidRPr="003B30CE">
        <w:rPr>
          <w:sz w:val="22"/>
          <w:szCs w:val="22"/>
        </w:rPr>
        <w:t>.11.2015</w:t>
      </w:r>
      <w:r w:rsidRPr="003B30CE">
        <w:rPr>
          <w:sz w:val="22"/>
          <w:szCs w:val="22"/>
        </w:rPr>
        <w:t xml:space="preserve">  № </w:t>
      </w:r>
      <w:r w:rsidR="00471BDA">
        <w:rPr>
          <w:sz w:val="22"/>
          <w:szCs w:val="22"/>
        </w:rPr>
        <w:t>2153</w:t>
      </w:r>
      <w:r w:rsidR="00333E78" w:rsidRPr="003B30CE">
        <w:rPr>
          <w:sz w:val="22"/>
          <w:szCs w:val="22"/>
        </w:rPr>
        <w:t>/</w:t>
      </w:r>
      <w:r w:rsidR="00471BDA">
        <w:rPr>
          <w:sz w:val="22"/>
          <w:szCs w:val="22"/>
        </w:rPr>
        <w:t>2</w:t>
      </w:r>
      <w:r w:rsidRPr="003B30CE">
        <w:rPr>
          <w:sz w:val="22"/>
          <w:szCs w:val="22"/>
        </w:rPr>
        <w:t xml:space="preserve">, получено по результатам запроса </w:t>
      </w:r>
      <w:r w:rsidR="00333E78" w:rsidRPr="003B30CE">
        <w:rPr>
          <w:sz w:val="22"/>
          <w:szCs w:val="22"/>
        </w:rPr>
        <w:t>от 2</w:t>
      </w:r>
      <w:r w:rsidR="00471BDA">
        <w:rPr>
          <w:sz w:val="22"/>
          <w:szCs w:val="22"/>
        </w:rPr>
        <w:t>5</w:t>
      </w:r>
      <w:r w:rsidR="00333E78" w:rsidRPr="003B30CE">
        <w:rPr>
          <w:sz w:val="22"/>
          <w:szCs w:val="22"/>
        </w:rPr>
        <w:t>.11.2015 № 17</w:t>
      </w:r>
      <w:r w:rsidR="00471BDA">
        <w:rPr>
          <w:sz w:val="22"/>
          <w:szCs w:val="22"/>
        </w:rPr>
        <w:t>50</w:t>
      </w:r>
      <w:r w:rsidR="00333E78" w:rsidRPr="003B30CE">
        <w:rPr>
          <w:sz w:val="22"/>
          <w:szCs w:val="22"/>
        </w:rPr>
        <w:t>/3</w:t>
      </w:r>
    </w:p>
    <w:p w:rsidR="00D77415" w:rsidRPr="003B30CE" w:rsidRDefault="00D77415" w:rsidP="00D77415">
      <w:pPr>
        <w:spacing w:after="0"/>
        <w:rPr>
          <w:sz w:val="22"/>
          <w:szCs w:val="22"/>
        </w:rPr>
      </w:pPr>
    </w:p>
    <w:p w:rsidR="00D77415" w:rsidRPr="003B30CE" w:rsidRDefault="00D77415" w:rsidP="00D77415">
      <w:pPr>
        <w:spacing w:after="0"/>
        <w:rPr>
          <w:b/>
          <w:i/>
          <w:sz w:val="22"/>
          <w:szCs w:val="22"/>
        </w:rPr>
      </w:pPr>
      <w:r w:rsidRPr="003B30CE">
        <w:rPr>
          <w:sz w:val="22"/>
          <w:szCs w:val="22"/>
        </w:rPr>
        <w:t xml:space="preserve">Начальная (максимальная) цена </w:t>
      </w:r>
      <w:r w:rsidR="00F75B6F" w:rsidRPr="003B30CE">
        <w:rPr>
          <w:sz w:val="22"/>
          <w:szCs w:val="22"/>
        </w:rPr>
        <w:t>договора</w:t>
      </w:r>
      <w:r w:rsidRPr="003B30CE">
        <w:rPr>
          <w:sz w:val="22"/>
          <w:szCs w:val="22"/>
        </w:rPr>
        <w:t xml:space="preserve"> составляет</w:t>
      </w:r>
      <w:r w:rsidR="00F75B6F" w:rsidRPr="003B30CE">
        <w:rPr>
          <w:sz w:val="22"/>
          <w:szCs w:val="22"/>
        </w:rPr>
        <w:t>:</w:t>
      </w:r>
      <w:r w:rsidRPr="003B30CE">
        <w:rPr>
          <w:sz w:val="22"/>
          <w:szCs w:val="22"/>
        </w:rPr>
        <w:t xml:space="preserve"> </w:t>
      </w:r>
      <w:r w:rsidR="00F75B6F" w:rsidRPr="003B30CE">
        <w:rPr>
          <w:b/>
          <w:sz w:val="22"/>
          <w:szCs w:val="22"/>
        </w:rPr>
        <w:t>6</w:t>
      </w:r>
      <w:r w:rsidR="00333E78" w:rsidRPr="003B30CE">
        <w:rPr>
          <w:b/>
          <w:sz w:val="22"/>
          <w:szCs w:val="22"/>
        </w:rPr>
        <w:t>50</w:t>
      </w:r>
      <w:r w:rsidR="00F75B6F" w:rsidRPr="003B30CE">
        <w:rPr>
          <w:b/>
          <w:sz w:val="22"/>
          <w:szCs w:val="22"/>
        </w:rPr>
        <w:t> 000,00</w:t>
      </w:r>
      <w:r w:rsidRPr="003B30CE">
        <w:rPr>
          <w:sz w:val="22"/>
          <w:szCs w:val="22"/>
        </w:rPr>
        <w:t xml:space="preserve"> </w:t>
      </w:r>
      <w:r w:rsidRPr="003B30CE">
        <w:rPr>
          <w:b/>
          <w:i/>
          <w:sz w:val="22"/>
          <w:szCs w:val="22"/>
        </w:rPr>
        <w:t>(</w:t>
      </w:r>
      <w:r w:rsidR="00F75B6F" w:rsidRPr="003B30CE">
        <w:rPr>
          <w:b/>
          <w:i/>
          <w:sz w:val="22"/>
          <w:szCs w:val="22"/>
        </w:rPr>
        <w:t xml:space="preserve">шестьсот </w:t>
      </w:r>
      <w:r w:rsidR="00333E78" w:rsidRPr="003B30CE">
        <w:rPr>
          <w:b/>
          <w:i/>
          <w:sz w:val="22"/>
          <w:szCs w:val="22"/>
        </w:rPr>
        <w:t>пятьдесят</w:t>
      </w:r>
      <w:r w:rsidR="00F75B6F" w:rsidRPr="003B30CE">
        <w:rPr>
          <w:b/>
          <w:i/>
          <w:sz w:val="22"/>
          <w:szCs w:val="22"/>
        </w:rPr>
        <w:t xml:space="preserve"> тысяч</w:t>
      </w:r>
      <w:r w:rsidRPr="003B30CE">
        <w:rPr>
          <w:b/>
          <w:i/>
          <w:sz w:val="22"/>
          <w:szCs w:val="22"/>
        </w:rPr>
        <w:t>) рублей 00 копеек.</w:t>
      </w:r>
    </w:p>
    <w:tbl>
      <w:tblPr>
        <w:tblW w:w="5052" w:type="pct"/>
        <w:jc w:val="center"/>
        <w:tblLayout w:type="fixed"/>
        <w:tblLook w:val="04A0"/>
      </w:tblPr>
      <w:tblGrid>
        <w:gridCol w:w="4191"/>
        <w:gridCol w:w="3321"/>
        <w:gridCol w:w="7142"/>
      </w:tblGrid>
      <w:tr w:rsidR="00D77415" w:rsidRPr="003B30CE" w:rsidTr="003B30CE">
        <w:trPr>
          <w:trHeight w:val="19"/>
          <w:jc w:val="center"/>
        </w:trPr>
        <w:tc>
          <w:tcPr>
            <w:tcW w:w="1430" w:type="pct"/>
            <w:shd w:val="clear" w:color="auto" w:fill="auto"/>
            <w:vAlign w:val="center"/>
            <w:hideMark/>
          </w:tcPr>
          <w:p w:rsidR="00D77415" w:rsidRPr="003B30CE" w:rsidRDefault="00F75B6F" w:rsidP="00D77415">
            <w:pPr>
              <w:spacing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3B30CE">
              <w:rPr>
                <w:b/>
                <w:bCs/>
                <w:i/>
                <w:sz w:val="22"/>
                <w:szCs w:val="22"/>
              </w:rPr>
              <w:t>Директор Фонда капитального ремонта Тульской области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D77415" w:rsidRPr="003B30CE" w:rsidRDefault="00D77415" w:rsidP="00D77415">
            <w:pPr>
              <w:spacing w:after="0"/>
              <w:jc w:val="center"/>
              <w:rPr>
                <w:bCs/>
                <w:i/>
                <w:sz w:val="22"/>
                <w:szCs w:val="22"/>
              </w:rPr>
            </w:pPr>
            <w:r w:rsidRPr="003B30CE">
              <w:rPr>
                <w:bCs/>
                <w:i/>
                <w:sz w:val="22"/>
                <w:szCs w:val="22"/>
              </w:rPr>
              <w:t>________________________</w:t>
            </w:r>
          </w:p>
          <w:p w:rsidR="00D77415" w:rsidRPr="003B30CE" w:rsidRDefault="00D77415" w:rsidP="00D77415">
            <w:pPr>
              <w:spacing w:after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D77415" w:rsidRPr="003B30CE" w:rsidRDefault="00D77415" w:rsidP="00D77415">
            <w:pPr>
              <w:spacing w:after="0"/>
              <w:rPr>
                <w:b/>
                <w:bCs/>
                <w:sz w:val="22"/>
                <w:szCs w:val="22"/>
              </w:rPr>
            </w:pPr>
          </w:p>
          <w:p w:rsidR="00D77415" w:rsidRPr="003B30CE" w:rsidRDefault="00F75B6F" w:rsidP="00D77415">
            <w:pPr>
              <w:spacing w:after="0"/>
              <w:rPr>
                <w:b/>
                <w:bCs/>
                <w:sz w:val="22"/>
                <w:szCs w:val="22"/>
              </w:rPr>
            </w:pPr>
            <w:r w:rsidRPr="003B30CE">
              <w:rPr>
                <w:b/>
                <w:bCs/>
                <w:sz w:val="22"/>
                <w:szCs w:val="22"/>
              </w:rPr>
              <w:t>К.К. Лопухов</w:t>
            </w:r>
          </w:p>
          <w:p w:rsidR="00D77415" w:rsidRPr="003B30CE" w:rsidRDefault="00D77415" w:rsidP="00D77415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</w:tr>
      <w:tr w:rsidR="00D77415" w:rsidRPr="003B30CE" w:rsidTr="003B30CE">
        <w:trPr>
          <w:trHeight w:val="19"/>
          <w:jc w:val="center"/>
        </w:trPr>
        <w:tc>
          <w:tcPr>
            <w:tcW w:w="1430" w:type="pct"/>
            <w:shd w:val="clear" w:color="auto" w:fill="auto"/>
            <w:vAlign w:val="bottom"/>
            <w:hideMark/>
          </w:tcPr>
          <w:p w:rsidR="00D77415" w:rsidRPr="003B30CE" w:rsidRDefault="00D77415" w:rsidP="0043773F">
            <w:pPr>
              <w:spacing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3B30CE">
              <w:rPr>
                <w:sz w:val="22"/>
                <w:szCs w:val="22"/>
              </w:rPr>
              <w:t xml:space="preserve">Дата формирования обоснования НМЦК: </w:t>
            </w:r>
            <w:r w:rsidR="00F75B6F" w:rsidRPr="003B30CE">
              <w:rPr>
                <w:sz w:val="22"/>
                <w:szCs w:val="22"/>
              </w:rPr>
              <w:t>2</w:t>
            </w:r>
            <w:r w:rsidR="0043773F" w:rsidRPr="003B30CE">
              <w:rPr>
                <w:sz w:val="22"/>
                <w:szCs w:val="22"/>
              </w:rPr>
              <w:t>6</w:t>
            </w:r>
            <w:r w:rsidR="00F75B6F" w:rsidRPr="003B30CE">
              <w:rPr>
                <w:sz w:val="22"/>
                <w:szCs w:val="22"/>
              </w:rPr>
              <w:t>.11.2015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D77415" w:rsidRPr="003B30CE" w:rsidRDefault="00D77415" w:rsidP="00D77415">
            <w:pPr>
              <w:spacing w:after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D77415" w:rsidRPr="003B30CE" w:rsidRDefault="00D77415" w:rsidP="00D77415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</w:tr>
    </w:tbl>
    <w:p w:rsidR="00562CB5" w:rsidRPr="00562CB5" w:rsidRDefault="00562CB5" w:rsidP="003B30CE">
      <w:pPr>
        <w:rPr>
          <w:sz w:val="28"/>
          <w:szCs w:val="28"/>
        </w:rPr>
      </w:pPr>
    </w:p>
    <w:sectPr w:rsidR="00562CB5" w:rsidRPr="00562CB5" w:rsidSect="0095590A">
      <w:pgSz w:w="16838" w:h="11906" w:orient="landscape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411" w:rsidRDefault="00B76411">
      <w:pPr>
        <w:spacing w:after="0"/>
      </w:pPr>
      <w:r>
        <w:separator/>
      </w:r>
    </w:p>
  </w:endnote>
  <w:endnote w:type="continuationSeparator" w:id="0">
    <w:p w:rsidR="00B76411" w:rsidRDefault="00B764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E33" w:rsidRDefault="00542E3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E33" w:rsidRPr="00394EB9" w:rsidRDefault="00542E33" w:rsidP="001C026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E33" w:rsidRDefault="00542E3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411" w:rsidRDefault="00B76411">
      <w:pPr>
        <w:spacing w:after="0"/>
      </w:pPr>
      <w:r>
        <w:separator/>
      </w:r>
    </w:p>
  </w:footnote>
  <w:footnote w:type="continuationSeparator" w:id="0">
    <w:p w:rsidR="00B76411" w:rsidRDefault="00B7641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E33" w:rsidRDefault="002D630C" w:rsidP="001C026D">
    <w:pPr>
      <w:jc w:val="center"/>
    </w:pPr>
    <w:fldSimple w:instr="PAGE   \* MERGEFORMAT">
      <w:r w:rsidR="00880D87">
        <w:rPr>
          <w:noProof/>
        </w:rPr>
        <w:t>8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E33" w:rsidRDefault="00542E3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E33" w:rsidRDefault="002D630C" w:rsidP="001C026D">
    <w:pPr>
      <w:jc w:val="center"/>
    </w:pPr>
    <w:fldSimple w:instr="PAGE   \* MERGEFORMAT">
      <w:r w:rsidR="00880D87">
        <w:rPr>
          <w:noProof/>
        </w:rPr>
        <w:t>15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E33" w:rsidRDefault="00542E3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3in;height:3in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283" w:firstLine="567"/>
      </w:pPr>
      <w:rPr>
        <w:b w:val="0"/>
        <w:bCs w:val="0"/>
        <w:i w:val="0"/>
        <w:i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283" w:firstLine="567"/>
      </w:pPr>
      <w:rPr>
        <w:b w:val="0"/>
        <w:bCs w:val="0"/>
        <w:i w:val="0"/>
        <w:i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6D281AD8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12"/>
        </w:tabs>
        <w:ind w:left="142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864"/>
      </w:pPr>
      <w:rPr>
        <w:rFonts w:cs="Times New Roman"/>
        <w:sz w:val="24"/>
        <w:szCs w:val="24"/>
      </w:rPr>
    </w:lvl>
    <w:lvl w:ilvl="4">
      <w:start w:val="1"/>
      <w:numFmt w:val="decimal"/>
      <w:lvlText w:val="%2.%3.%4.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b/>
        <w:bCs/>
        <w:caps/>
        <w:vanish/>
        <w:sz w:val="24"/>
        <w:szCs w:val="24"/>
      </w:rPr>
    </w:lvl>
    <w:lvl w:ilvl="1">
      <w:start w:val="1"/>
      <w:numFmt w:val="decimal"/>
      <w:lvlText w:val="Форма %2."/>
      <w:lvlJc w:val="left"/>
      <w:pPr>
        <w:tabs>
          <w:tab w:val="num" w:pos="2160"/>
        </w:tabs>
        <w:ind w:left="1440" w:hanging="360"/>
      </w:pPr>
      <w:rPr>
        <w:rFonts w:cs="Times New Roman"/>
        <w:b/>
        <w:bCs/>
        <w:i w:val="0"/>
        <w:iCs w:val="0"/>
        <w:sz w:val="26"/>
        <w:szCs w:val="26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6382D"/>
    <w:multiLevelType w:val="hybridMultilevel"/>
    <w:tmpl w:val="F6C0AD52"/>
    <w:lvl w:ilvl="0" w:tplc="65246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773D65"/>
    <w:multiLevelType w:val="hybridMultilevel"/>
    <w:tmpl w:val="59B4E77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17DAA"/>
    <w:multiLevelType w:val="hybridMultilevel"/>
    <w:tmpl w:val="67BC05B4"/>
    <w:lvl w:ilvl="0" w:tplc="76460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D24C2C"/>
    <w:multiLevelType w:val="hybridMultilevel"/>
    <w:tmpl w:val="0098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864CE"/>
    <w:multiLevelType w:val="hybridMultilevel"/>
    <w:tmpl w:val="1D768AE8"/>
    <w:lvl w:ilvl="0" w:tplc="647687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077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1CFD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92B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9C93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4E65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061A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789E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AC6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89E486E"/>
    <w:multiLevelType w:val="hybridMultilevel"/>
    <w:tmpl w:val="D2A80EB4"/>
    <w:lvl w:ilvl="0" w:tplc="8F309D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D269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5433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4C5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2EB9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F617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6842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3C87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3EBC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2515AE5"/>
    <w:multiLevelType w:val="hybridMultilevel"/>
    <w:tmpl w:val="FCF01CB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E1DBC"/>
    <w:multiLevelType w:val="hybridMultilevel"/>
    <w:tmpl w:val="EBF46F06"/>
    <w:lvl w:ilvl="0" w:tplc="B8449F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D8F8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7091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25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6E65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9ED6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2C3E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DA7A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14BA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2513C6E"/>
    <w:multiLevelType w:val="hybridMultilevel"/>
    <w:tmpl w:val="15408C2C"/>
    <w:lvl w:ilvl="0" w:tplc="A3848A4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2A78C6"/>
    <w:multiLevelType w:val="hybridMultilevel"/>
    <w:tmpl w:val="3E3CDB08"/>
    <w:lvl w:ilvl="0" w:tplc="17EE70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CC3B8F"/>
    <w:multiLevelType w:val="hybridMultilevel"/>
    <w:tmpl w:val="7A70B9BA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14"/>
  </w:num>
  <w:num w:numId="9">
    <w:abstractNumId w:val="12"/>
  </w:num>
  <w:num w:numId="10">
    <w:abstractNumId w:val="11"/>
  </w:num>
  <w:num w:numId="11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8"/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26D"/>
    <w:rsid w:val="000018AB"/>
    <w:rsid w:val="00001F21"/>
    <w:rsid w:val="00005560"/>
    <w:rsid w:val="0001496F"/>
    <w:rsid w:val="00016503"/>
    <w:rsid w:val="00024CC6"/>
    <w:rsid w:val="00032991"/>
    <w:rsid w:val="00034ECB"/>
    <w:rsid w:val="00035469"/>
    <w:rsid w:val="000420AA"/>
    <w:rsid w:val="000426D4"/>
    <w:rsid w:val="00054FA3"/>
    <w:rsid w:val="00060363"/>
    <w:rsid w:val="00063949"/>
    <w:rsid w:val="00067596"/>
    <w:rsid w:val="00070340"/>
    <w:rsid w:val="00071213"/>
    <w:rsid w:val="00071E29"/>
    <w:rsid w:val="00075C47"/>
    <w:rsid w:val="000817A0"/>
    <w:rsid w:val="00081FAC"/>
    <w:rsid w:val="000839A5"/>
    <w:rsid w:val="000848A5"/>
    <w:rsid w:val="00087C6D"/>
    <w:rsid w:val="00087DD7"/>
    <w:rsid w:val="00091BC8"/>
    <w:rsid w:val="00092320"/>
    <w:rsid w:val="00093CA2"/>
    <w:rsid w:val="000A0CA1"/>
    <w:rsid w:val="000A2DA6"/>
    <w:rsid w:val="000A4D29"/>
    <w:rsid w:val="000A699F"/>
    <w:rsid w:val="000B2B8F"/>
    <w:rsid w:val="000B4528"/>
    <w:rsid w:val="000B4CFF"/>
    <w:rsid w:val="000B6510"/>
    <w:rsid w:val="000C4DA1"/>
    <w:rsid w:val="000C5C69"/>
    <w:rsid w:val="000D423A"/>
    <w:rsid w:val="000D665A"/>
    <w:rsid w:val="000D7171"/>
    <w:rsid w:val="000E2CEF"/>
    <w:rsid w:val="000E2D0E"/>
    <w:rsid w:val="000E5FB1"/>
    <w:rsid w:val="000E622F"/>
    <w:rsid w:val="000F201A"/>
    <w:rsid w:val="000F509D"/>
    <w:rsid w:val="00101E74"/>
    <w:rsid w:val="00103585"/>
    <w:rsid w:val="00111DD6"/>
    <w:rsid w:val="001135F8"/>
    <w:rsid w:val="00126214"/>
    <w:rsid w:val="00126405"/>
    <w:rsid w:val="001270EA"/>
    <w:rsid w:val="001277F9"/>
    <w:rsid w:val="001310E4"/>
    <w:rsid w:val="00131738"/>
    <w:rsid w:val="0013636C"/>
    <w:rsid w:val="00137D01"/>
    <w:rsid w:val="00141ACC"/>
    <w:rsid w:val="00141D95"/>
    <w:rsid w:val="001420E9"/>
    <w:rsid w:val="0014563C"/>
    <w:rsid w:val="0014631F"/>
    <w:rsid w:val="00150A35"/>
    <w:rsid w:val="00152364"/>
    <w:rsid w:val="00152FCF"/>
    <w:rsid w:val="001546AC"/>
    <w:rsid w:val="00155FFA"/>
    <w:rsid w:val="00163229"/>
    <w:rsid w:val="00163FDC"/>
    <w:rsid w:val="00174A67"/>
    <w:rsid w:val="00174BB6"/>
    <w:rsid w:val="00175268"/>
    <w:rsid w:val="0017686C"/>
    <w:rsid w:val="00177717"/>
    <w:rsid w:val="00186A93"/>
    <w:rsid w:val="00192974"/>
    <w:rsid w:val="001971AF"/>
    <w:rsid w:val="001A0F99"/>
    <w:rsid w:val="001A0FEF"/>
    <w:rsid w:val="001A1F6E"/>
    <w:rsid w:val="001A210F"/>
    <w:rsid w:val="001A3816"/>
    <w:rsid w:val="001A38B1"/>
    <w:rsid w:val="001A4D77"/>
    <w:rsid w:val="001A6FBF"/>
    <w:rsid w:val="001A7A15"/>
    <w:rsid w:val="001B6185"/>
    <w:rsid w:val="001C026D"/>
    <w:rsid w:val="001C0A59"/>
    <w:rsid w:val="001C2530"/>
    <w:rsid w:val="001C4369"/>
    <w:rsid w:val="001C49E6"/>
    <w:rsid w:val="001C517A"/>
    <w:rsid w:val="001D2762"/>
    <w:rsid w:val="001D30A9"/>
    <w:rsid w:val="001E0A10"/>
    <w:rsid w:val="001E10F0"/>
    <w:rsid w:val="001E5ADE"/>
    <w:rsid w:val="001E78B5"/>
    <w:rsid w:val="001F10B7"/>
    <w:rsid w:val="00202F44"/>
    <w:rsid w:val="0020476F"/>
    <w:rsid w:val="00211000"/>
    <w:rsid w:val="002137A7"/>
    <w:rsid w:val="002155D9"/>
    <w:rsid w:val="00215793"/>
    <w:rsid w:val="00215E37"/>
    <w:rsid w:val="00215FCC"/>
    <w:rsid w:val="0022370B"/>
    <w:rsid w:val="00226F3B"/>
    <w:rsid w:val="00231474"/>
    <w:rsid w:val="0023584B"/>
    <w:rsid w:val="00235D73"/>
    <w:rsid w:val="0024274B"/>
    <w:rsid w:val="00245489"/>
    <w:rsid w:val="0024699B"/>
    <w:rsid w:val="00246CAD"/>
    <w:rsid w:val="00251BC1"/>
    <w:rsid w:val="00256DA0"/>
    <w:rsid w:val="00260D18"/>
    <w:rsid w:val="002651A5"/>
    <w:rsid w:val="00265D1A"/>
    <w:rsid w:val="00270DB6"/>
    <w:rsid w:val="002731D4"/>
    <w:rsid w:val="00277941"/>
    <w:rsid w:val="002800B7"/>
    <w:rsid w:val="002806A1"/>
    <w:rsid w:val="00281132"/>
    <w:rsid w:val="00283CB0"/>
    <w:rsid w:val="002A166A"/>
    <w:rsid w:val="002A2F86"/>
    <w:rsid w:val="002B11DB"/>
    <w:rsid w:val="002B332C"/>
    <w:rsid w:val="002B3744"/>
    <w:rsid w:val="002B6674"/>
    <w:rsid w:val="002D630C"/>
    <w:rsid w:val="002D6646"/>
    <w:rsid w:val="002E0383"/>
    <w:rsid w:val="002E10D7"/>
    <w:rsid w:val="002E1975"/>
    <w:rsid w:val="002E1C9F"/>
    <w:rsid w:val="002E2677"/>
    <w:rsid w:val="002E30BD"/>
    <w:rsid w:val="002E7F5A"/>
    <w:rsid w:val="00301A0D"/>
    <w:rsid w:val="00303F3D"/>
    <w:rsid w:val="0030424A"/>
    <w:rsid w:val="00304621"/>
    <w:rsid w:val="00304791"/>
    <w:rsid w:val="0031003C"/>
    <w:rsid w:val="00315061"/>
    <w:rsid w:val="00322A0A"/>
    <w:rsid w:val="003267A9"/>
    <w:rsid w:val="00327DCC"/>
    <w:rsid w:val="003307FC"/>
    <w:rsid w:val="00331D86"/>
    <w:rsid w:val="00333E78"/>
    <w:rsid w:val="0034151A"/>
    <w:rsid w:val="003426A1"/>
    <w:rsid w:val="003445E4"/>
    <w:rsid w:val="00351700"/>
    <w:rsid w:val="003541BB"/>
    <w:rsid w:val="003572B1"/>
    <w:rsid w:val="0036077C"/>
    <w:rsid w:val="003643E7"/>
    <w:rsid w:val="00365DE7"/>
    <w:rsid w:val="00376EAA"/>
    <w:rsid w:val="00377CCA"/>
    <w:rsid w:val="00381742"/>
    <w:rsid w:val="003820DF"/>
    <w:rsid w:val="0038271C"/>
    <w:rsid w:val="00384B4D"/>
    <w:rsid w:val="00390CCF"/>
    <w:rsid w:val="00397BBF"/>
    <w:rsid w:val="003A132A"/>
    <w:rsid w:val="003B30CE"/>
    <w:rsid w:val="003C069A"/>
    <w:rsid w:val="003C0E92"/>
    <w:rsid w:val="003C2E70"/>
    <w:rsid w:val="003D12F6"/>
    <w:rsid w:val="003D36C3"/>
    <w:rsid w:val="003E770B"/>
    <w:rsid w:val="003E7BD2"/>
    <w:rsid w:val="003F0F01"/>
    <w:rsid w:val="003F151F"/>
    <w:rsid w:val="003F285F"/>
    <w:rsid w:val="00400A36"/>
    <w:rsid w:val="004045B2"/>
    <w:rsid w:val="00404A6A"/>
    <w:rsid w:val="00406996"/>
    <w:rsid w:val="004102EF"/>
    <w:rsid w:val="004140F6"/>
    <w:rsid w:val="00414D57"/>
    <w:rsid w:val="00415BC0"/>
    <w:rsid w:val="00425A9A"/>
    <w:rsid w:val="00426A1D"/>
    <w:rsid w:val="004307C1"/>
    <w:rsid w:val="00431537"/>
    <w:rsid w:val="004345DF"/>
    <w:rsid w:val="00435428"/>
    <w:rsid w:val="004354FC"/>
    <w:rsid w:val="00436BFE"/>
    <w:rsid w:val="0043773F"/>
    <w:rsid w:val="004407D7"/>
    <w:rsid w:val="004440B0"/>
    <w:rsid w:val="004441BD"/>
    <w:rsid w:val="0044427F"/>
    <w:rsid w:val="00447892"/>
    <w:rsid w:val="00452415"/>
    <w:rsid w:val="004525A5"/>
    <w:rsid w:val="00453A39"/>
    <w:rsid w:val="00456AD2"/>
    <w:rsid w:val="00457C97"/>
    <w:rsid w:val="004637EB"/>
    <w:rsid w:val="00463F9B"/>
    <w:rsid w:val="0046412A"/>
    <w:rsid w:val="00465866"/>
    <w:rsid w:val="004672FA"/>
    <w:rsid w:val="00467388"/>
    <w:rsid w:val="004701C9"/>
    <w:rsid w:val="00471BDA"/>
    <w:rsid w:val="00474A51"/>
    <w:rsid w:val="00477914"/>
    <w:rsid w:val="004827B9"/>
    <w:rsid w:val="00483C08"/>
    <w:rsid w:val="00486223"/>
    <w:rsid w:val="00486556"/>
    <w:rsid w:val="004876A2"/>
    <w:rsid w:val="00490CED"/>
    <w:rsid w:val="00495E9F"/>
    <w:rsid w:val="00496D76"/>
    <w:rsid w:val="00497010"/>
    <w:rsid w:val="004A4A96"/>
    <w:rsid w:val="004B1D6C"/>
    <w:rsid w:val="004B3DD4"/>
    <w:rsid w:val="004B7C60"/>
    <w:rsid w:val="004C018F"/>
    <w:rsid w:val="004C21D7"/>
    <w:rsid w:val="004C2E56"/>
    <w:rsid w:val="004C4207"/>
    <w:rsid w:val="004C7BAA"/>
    <w:rsid w:val="004D177B"/>
    <w:rsid w:val="004D19B5"/>
    <w:rsid w:val="004D2897"/>
    <w:rsid w:val="004D30C6"/>
    <w:rsid w:val="004D3B68"/>
    <w:rsid w:val="004D5B9A"/>
    <w:rsid w:val="004D6DC8"/>
    <w:rsid w:val="004E0885"/>
    <w:rsid w:val="004E154B"/>
    <w:rsid w:val="004E665D"/>
    <w:rsid w:val="004F0F67"/>
    <w:rsid w:val="004F20DF"/>
    <w:rsid w:val="004F2177"/>
    <w:rsid w:val="004F3041"/>
    <w:rsid w:val="004F516A"/>
    <w:rsid w:val="00504BA0"/>
    <w:rsid w:val="00505F47"/>
    <w:rsid w:val="00506CBD"/>
    <w:rsid w:val="00516256"/>
    <w:rsid w:val="00523EAF"/>
    <w:rsid w:val="00524EE0"/>
    <w:rsid w:val="00526708"/>
    <w:rsid w:val="00533B1D"/>
    <w:rsid w:val="005358A2"/>
    <w:rsid w:val="00536A13"/>
    <w:rsid w:val="00537054"/>
    <w:rsid w:val="00541AB3"/>
    <w:rsid w:val="00542E33"/>
    <w:rsid w:val="00543F8B"/>
    <w:rsid w:val="00553510"/>
    <w:rsid w:val="005536C4"/>
    <w:rsid w:val="00557CEE"/>
    <w:rsid w:val="00560FE0"/>
    <w:rsid w:val="005621E5"/>
    <w:rsid w:val="00562CB5"/>
    <w:rsid w:val="00572393"/>
    <w:rsid w:val="0057485A"/>
    <w:rsid w:val="00577F06"/>
    <w:rsid w:val="00581A02"/>
    <w:rsid w:val="005821A3"/>
    <w:rsid w:val="0058506F"/>
    <w:rsid w:val="005851E4"/>
    <w:rsid w:val="005A3F13"/>
    <w:rsid w:val="005A6CE6"/>
    <w:rsid w:val="005A76C5"/>
    <w:rsid w:val="005B0076"/>
    <w:rsid w:val="005B6D88"/>
    <w:rsid w:val="005C1326"/>
    <w:rsid w:val="005C20BB"/>
    <w:rsid w:val="005C25AA"/>
    <w:rsid w:val="005C54E1"/>
    <w:rsid w:val="005D619F"/>
    <w:rsid w:val="005D787C"/>
    <w:rsid w:val="005E0A25"/>
    <w:rsid w:val="005E1842"/>
    <w:rsid w:val="005E7EE6"/>
    <w:rsid w:val="005F1188"/>
    <w:rsid w:val="005F2C15"/>
    <w:rsid w:val="005F2EC5"/>
    <w:rsid w:val="00601F9F"/>
    <w:rsid w:val="00605102"/>
    <w:rsid w:val="00613145"/>
    <w:rsid w:val="006154BF"/>
    <w:rsid w:val="006155CF"/>
    <w:rsid w:val="00615C0B"/>
    <w:rsid w:val="00616070"/>
    <w:rsid w:val="00627E91"/>
    <w:rsid w:val="006300E9"/>
    <w:rsid w:val="00630B77"/>
    <w:rsid w:val="006312C7"/>
    <w:rsid w:val="006314F5"/>
    <w:rsid w:val="00633FAF"/>
    <w:rsid w:val="006364BF"/>
    <w:rsid w:val="00641459"/>
    <w:rsid w:val="00641A86"/>
    <w:rsid w:val="006503C3"/>
    <w:rsid w:val="00654FE4"/>
    <w:rsid w:val="00656374"/>
    <w:rsid w:val="006600EA"/>
    <w:rsid w:val="00661121"/>
    <w:rsid w:val="0066138E"/>
    <w:rsid w:val="00661E27"/>
    <w:rsid w:val="00664A2A"/>
    <w:rsid w:val="0067502F"/>
    <w:rsid w:val="00684A6F"/>
    <w:rsid w:val="00684D4B"/>
    <w:rsid w:val="0068718D"/>
    <w:rsid w:val="00687540"/>
    <w:rsid w:val="00687C65"/>
    <w:rsid w:val="0069326C"/>
    <w:rsid w:val="006938B9"/>
    <w:rsid w:val="00694761"/>
    <w:rsid w:val="006A3F83"/>
    <w:rsid w:val="006B1E27"/>
    <w:rsid w:val="006B3D51"/>
    <w:rsid w:val="006B42A5"/>
    <w:rsid w:val="006B4502"/>
    <w:rsid w:val="006C0EB5"/>
    <w:rsid w:val="006C58D7"/>
    <w:rsid w:val="006E0826"/>
    <w:rsid w:val="006E2D76"/>
    <w:rsid w:val="006E716A"/>
    <w:rsid w:val="006F3D90"/>
    <w:rsid w:val="006F63C3"/>
    <w:rsid w:val="007119E7"/>
    <w:rsid w:val="00714107"/>
    <w:rsid w:val="00715B8D"/>
    <w:rsid w:val="00726B97"/>
    <w:rsid w:val="00732688"/>
    <w:rsid w:val="0073454F"/>
    <w:rsid w:val="007349E3"/>
    <w:rsid w:val="00735813"/>
    <w:rsid w:val="007367F9"/>
    <w:rsid w:val="00742545"/>
    <w:rsid w:val="00753259"/>
    <w:rsid w:val="00755CB5"/>
    <w:rsid w:val="00756771"/>
    <w:rsid w:val="0075756B"/>
    <w:rsid w:val="007615E4"/>
    <w:rsid w:val="00767522"/>
    <w:rsid w:val="007704EC"/>
    <w:rsid w:val="00771CFE"/>
    <w:rsid w:val="00773344"/>
    <w:rsid w:val="007736EF"/>
    <w:rsid w:val="00773AB9"/>
    <w:rsid w:val="007748E9"/>
    <w:rsid w:val="00775B63"/>
    <w:rsid w:val="0079334F"/>
    <w:rsid w:val="00793BBA"/>
    <w:rsid w:val="00794B9E"/>
    <w:rsid w:val="007A0ADF"/>
    <w:rsid w:val="007A3C37"/>
    <w:rsid w:val="007A642C"/>
    <w:rsid w:val="007A681F"/>
    <w:rsid w:val="007A6DC7"/>
    <w:rsid w:val="007B00E6"/>
    <w:rsid w:val="007B67D1"/>
    <w:rsid w:val="007C7339"/>
    <w:rsid w:val="007D4734"/>
    <w:rsid w:val="007E1D9E"/>
    <w:rsid w:val="007E2759"/>
    <w:rsid w:val="007E445D"/>
    <w:rsid w:val="007E5951"/>
    <w:rsid w:val="007F305A"/>
    <w:rsid w:val="008014DB"/>
    <w:rsid w:val="0080286E"/>
    <w:rsid w:val="008063D9"/>
    <w:rsid w:val="008076AD"/>
    <w:rsid w:val="008078E5"/>
    <w:rsid w:val="00812F89"/>
    <w:rsid w:val="008149D0"/>
    <w:rsid w:val="00816025"/>
    <w:rsid w:val="00816240"/>
    <w:rsid w:val="00817BCF"/>
    <w:rsid w:val="00825F0F"/>
    <w:rsid w:val="00834B10"/>
    <w:rsid w:val="00837586"/>
    <w:rsid w:val="008416EA"/>
    <w:rsid w:val="00846117"/>
    <w:rsid w:val="0085144A"/>
    <w:rsid w:val="008545DD"/>
    <w:rsid w:val="00856268"/>
    <w:rsid w:val="00856C79"/>
    <w:rsid w:val="00862383"/>
    <w:rsid w:val="00862587"/>
    <w:rsid w:val="0086691B"/>
    <w:rsid w:val="00867DBC"/>
    <w:rsid w:val="008752BE"/>
    <w:rsid w:val="00880D87"/>
    <w:rsid w:val="00893ECF"/>
    <w:rsid w:val="00894043"/>
    <w:rsid w:val="00894A3B"/>
    <w:rsid w:val="00896411"/>
    <w:rsid w:val="008A0A03"/>
    <w:rsid w:val="008A1EC1"/>
    <w:rsid w:val="008A4619"/>
    <w:rsid w:val="008A494D"/>
    <w:rsid w:val="008A653D"/>
    <w:rsid w:val="008A6C5A"/>
    <w:rsid w:val="008A7485"/>
    <w:rsid w:val="008A7627"/>
    <w:rsid w:val="008B26AA"/>
    <w:rsid w:val="008B527A"/>
    <w:rsid w:val="008B53DD"/>
    <w:rsid w:val="008B78A6"/>
    <w:rsid w:val="008C114B"/>
    <w:rsid w:val="008C17B7"/>
    <w:rsid w:val="008C1D59"/>
    <w:rsid w:val="008C602F"/>
    <w:rsid w:val="008D176A"/>
    <w:rsid w:val="008D4EC3"/>
    <w:rsid w:val="008E2619"/>
    <w:rsid w:val="008E54A2"/>
    <w:rsid w:val="008E65D8"/>
    <w:rsid w:val="008E7F8D"/>
    <w:rsid w:val="008F2F04"/>
    <w:rsid w:val="008F421D"/>
    <w:rsid w:val="008F73AC"/>
    <w:rsid w:val="00902D9A"/>
    <w:rsid w:val="00903962"/>
    <w:rsid w:val="0090457A"/>
    <w:rsid w:val="00905D7C"/>
    <w:rsid w:val="00912A71"/>
    <w:rsid w:val="00913E2B"/>
    <w:rsid w:val="0092241E"/>
    <w:rsid w:val="00925CF8"/>
    <w:rsid w:val="00926445"/>
    <w:rsid w:val="0093084F"/>
    <w:rsid w:val="00932615"/>
    <w:rsid w:val="009350BB"/>
    <w:rsid w:val="009359A0"/>
    <w:rsid w:val="00937CCA"/>
    <w:rsid w:val="00937F0C"/>
    <w:rsid w:val="00940566"/>
    <w:rsid w:val="009415CD"/>
    <w:rsid w:val="0094279B"/>
    <w:rsid w:val="00944119"/>
    <w:rsid w:val="00946F4A"/>
    <w:rsid w:val="009520EA"/>
    <w:rsid w:val="00952B0E"/>
    <w:rsid w:val="0095590A"/>
    <w:rsid w:val="00956EDA"/>
    <w:rsid w:val="00961AC2"/>
    <w:rsid w:val="00962AF2"/>
    <w:rsid w:val="00963B83"/>
    <w:rsid w:val="009674F3"/>
    <w:rsid w:val="00971FF3"/>
    <w:rsid w:val="009729B0"/>
    <w:rsid w:val="00973454"/>
    <w:rsid w:val="00974FC8"/>
    <w:rsid w:val="00977222"/>
    <w:rsid w:val="00984983"/>
    <w:rsid w:val="00986C6F"/>
    <w:rsid w:val="00987DD1"/>
    <w:rsid w:val="009951F9"/>
    <w:rsid w:val="009964F8"/>
    <w:rsid w:val="00996E5B"/>
    <w:rsid w:val="00997E29"/>
    <w:rsid w:val="009A1274"/>
    <w:rsid w:val="009A4459"/>
    <w:rsid w:val="009A5160"/>
    <w:rsid w:val="009A5930"/>
    <w:rsid w:val="009A67E5"/>
    <w:rsid w:val="009B1BA7"/>
    <w:rsid w:val="009B3010"/>
    <w:rsid w:val="009B30FA"/>
    <w:rsid w:val="009B32BB"/>
    <w:rsid w:val="009B452D"/>
    <w:rsid w:val="009C1EA8"/>
    <w:rsid w:val="009C6452"/>
    <w:rsid w:val="009C67E2"/>
    <w:rsid w:val="009C78D1"/>
    <w:rsid w:val="009D1C5C"/>
    <w:rsid w:val="009D3FDF"/>
    <w:rsid w:val="009D7409"/>
    <w:rsid w:val="009E053F"/>
    <w:rsid w:val="009E116B"/>
    <w:rsid w:val="009E3092"/>
    <w:rsid w:val="009E6131"/>
    <w:rsid w:val="009E7730"/>
    <w:rsid w:val="009F4990"/>
    <w:rsid w:val="009F4C49"/>
    <w:rsid w:val="00A071AD"/>
    <w:rsid w:val="00A102CA"/>
    <w:rsid w:val="00A1285F"/>
    <w:rsid w:val="00A1631C"/>
    <w:rsid w:val="00A1709A"/>
    <w:rsid w:val="00A25705"/>
    <w:rsid w:val="00A25B64"/>
    <w:rsid w:val="00A263E8"/>
    <w:rsid w:val="00A2783F"/>
    <w:rsid w:val="00A41657"/>
    <w:rsid w:val="00A43AB3"/>
    <w:rsid w:val="00A447DF"/>
    <w:rsid w:val="00A4709B"/>
    <w:rsid w:val="00A50824"/>
    <w:rsid w:val="00A5420B"/>
    <w:rsid w:val="00A606B3"/>
    <w:rsid w:val="00A657BA"/>
    <w:rsid w:val="00A725DC"/>
    <w:rsid w:val="00A72CD5"/>
    <w:rsid w:val="00A73B0F"/>
    <w:rsid w:val="00A7587E"/>
    <w:rsid w:val="00A7729F"/>
    <w:rsid w:val="00A80EF9"/>
    <w:rsid w:val="00A90CFD"/>
    <w:rsid w:val="00AA7840"/>
    <w:rsid w:val="00AB0100"/>
    <w:rsid w:val="00AB07B5"/>
    <w:rsid w:val="00AB2CE4"/>
    <w:rsid w:val="00AB364B"/>
    <w:rsid w:val="00AB3691"/>
    <w:rsid w:val="00AB3D70"/>
    <w:rsid w:val="00AB6603"/>
    <w:rsid w:val="00AC19A5"/>
    <w:rsid w:val="00AC251D"/>
    <w:rsid w:val="00AC4A80"/>
    <w:rsid w:val="00AC5BC7"/>
    <w:rsid w:val="00AD0108"/>
    <w:rsid w:val="00AD2AA6"/>
    <w:rsid w:val="00AE1EB8"/>
    <w:rsid w:val="00AE2FE1"/>
    <w:rsid w:val="00AE333D"/>
    <w:rsid w:val="00AE465B"/>
    <w:rsid w:val="00AF605F"/>
    <w:rsid w:val="00AF7321"/>
    <w:rsid w:val="00B00EE6"/>
    <w:rsid w:val="00B054E1"/>
    <w:rsid w:val="00B067CA"/>
    <w:rsid w:val="00B12484"/>
    <w:rsid w:val="00B14925"/>
    <w:rsid w:val="00B16A2F"/>
    <w:rsid w:val="00B16BD3"/>
    <w:rsid w:val="00B20F05"/>
    <w:rsid w:val="00B335D8"/>
    <w:rsid w:val="00B352C0"/>
    <w:rsid w:val="00B374B3"/>
    <w:rsid w:val="00B429BC"/>
    <w:rsid w:val="00B44302"/>
    <w:rsid w:val="00B4445B"/>
    <w:rsid w:val="00B45974"/>
    <w:rsid w:val="00B517BA"/>
    <w:rsid w:val="00B53205"/>
    <w:rsid w:val="00B53E5B"/>
    <w:rsid w:val="00B56156"/>
    <w:rsid w:val="00B56217"/>
    <w:rsid w:val="00B678B3"/>
    <w:rsid w:val="00B71798"/>
    <w:rsid w:val="00B72EF0"/>
    <w:rsid w:val="00B76411"/>
    <w:rsid w:val="00B772CE"/>
    <w:rsid w:val="00B82389"/>
    <w:rsid w:val="00B83543"/>
    <w:rsid w:val="00B8664E"/>
    <w:rsid w:val="00BA08FB"/>
    <w:rsid w:val="00BA2F6E"/>
    <w:rsid w:val="00BA2F74"/>
    <w:rsid w:val="00BA3ED9"/>
    <w:rsid w:val="00BA6961"/>
    <w:rsid w:val="00BA71A4"/>
    <w:rsid w:val="00BB4815"/>
    <w:rsid w:val="00BB6C6D"/>
    <w:rsid w:val="00BC2155"/>
    <w:rsid w:val="00BC44AC"/>
    <w:rsid w:val="00BE125C"/>
    <w:rsid w:val="00BE2155"/>
    <w:rsid w:val="00BE2A21"/>
    <w:rsid w:val="00BE370B"/>
    <w:rsid w:val="00BE52E7"/>
    <w:rsid w:val="00BE7480"/>
    <w:rsid w:val="00BF3474"/>
    <w:rsid w:val="00BF53AF"/>
    <w:rsid w:val="00C0496B"/>
    <w:rsid w:val="00C07B78"/>
    <w:rsid w:val="00C14E96"/>
    <w:rsid w:val="00C1575C"/>
    <w:rsid w:val="00C16593"/>
    <w:rsid w:val="00C16A58"/>
    <w:rsid w:val="00C17321"/>
    <w:rsid w:val="00C177C6"/>
    <w:rsid w:val="00C2275F"/>
    <w:rsid w:val="00C22DDE"/>
    <w:rsid w:val="00C35A28"/>
    <w:rsid w:val="00C40D5C"/>
    <w:rsid w:val="00C4174B"/>
    <w:rsid w:val="00C4235C"/>
    <w:rsid w:val="00C4381B"/>
    <w:rsid w:val="00C440D3"/>
    <w:rsid w:val="00C451F3"/>
    <w:rsid w:val="00C4599C"/>
    <w:rsid w:val="00C45A47"/>
    <w:rsid w:val="00C476C5"/>
    <w:rsid w:val="00C61781"/>
    <w:rsid w:val="00C64AA6"/>
    <w:rsid w:val="00C64BA3"/>
    <w:rsid w:val="00C81C54"/>
    <w:rsid w:val="00C85979"/>
    <w:rsid w:val="00C86143"/>
    <w:rsid w:val="00C86DEE"/>
    <w:rsid w:val="00C92E48"/>
    <w:rsid w:val="00C93F6D"/>
    <w:rsid w:val="00C93F98"/>
    <w:rsid w:val="00C974FC"/>
    <w:rsid w:val="00CA0F9B"/>
    <w:rsid w:val="00CA29F6"/>
    <w:rsid w:val="00CB0784"/>
    <w:rsid w:val="00CB2634"/>
    <w:rsid w:val="00CB37BD"/>
    <w:rsid w:val="00CB3EB0"/>
    <w:rsid w:val="00CC345E"/>
    <w:rsid w:val="00CC5693"/>
    <w:rsid w:val="00CC6752"/>
    <w:rsid w:val="00CD048F"/>
    <w:rsid w:val="00CD133F"/>
    <w:rsid w:val="00CD5644"/>
    <w:rsid w:val="00CE5B1B"/>
    <w:rsid w:val="00CF0558"/>
    <w:rsid w:val="00CF27C6"/>
    <w:rsid w:val="00CF74BE"/>
    <w:rsid w:val="00D2095D"/>
    <w:rsid w:val="00D22F94"/>
    <w:rsid w:val="00D279BC"/>
    <w:rsid w:val="00D303F8"/>
    <w:rsid w:val="00D3161A"/>
    <w:rsid w:val="00D31CE8"/>
    <w:rsid w:val="00D32F56"/>
    <w:rsid w:val="00D3591D"/>
    <w:rsid w:val="00D3753C"/>
    <w:rsid w:val="00D41F7D"/>
    <w:rsid w:val="00D4786E"/>
    <w:rsid w:val="00D53965"/>
    <w:rsid w:val="00D567F7"/>
    <w:rsid w:val="00D63574"/>
    <w:rsid w:val="00D646FF"/>
    <w:rsid w:val="00D75E6C"/>
    <w:rsid w:val="00D77386"/>
    <w:rsid w:val="00D77415"/>
    <w:rsid w:val="00D839A0"/>
    <w:rsid w:val="00D85D42"/>
    <w:rsid w:val="00D92B5E"/>
    <w:rsid w:val="00D93502"/>
    <w:rsid w:val="00DA4176"/>
    <w:rsid w:val="00DB35C1"/>
    <w:rsid w:val="00DC0C81"/>
    <w:rsid w:val="00DC181E"/>
    <w:rsid w:val="00DC238A"/>
    <w:rsid w:val="00DC6557"/>
    <w:rsid w:val="00DC7795"/>
    <w:rsid w:val="00DD3DE6"/>
    <w:rsid w:val="00DD4ACF"/>
    <w:rsid w:val="00DE1FE1"/>
    <w:rsid w:val="00DE213C"/>
    <w:rsid w:val="00DE246A"/>
    <w:rsid w:val="00DE317B"/>
    <w:rsid w:val="00DF2348"/>
    <w:rsid w:val="00DF2613"/>
    <w:rsid w:val="00DF7662"/>
    <w:rsid w:val="00E07D4D"/>
    <w:rsid w:val="00E10B6D"/>
    <w:rsid w:val="00E11533"/>
    <w:rsid w:val="00E11C24"/>
    <w:rsid w:val="00E168D4"/>
    <w:rsid w:val="00E16B09"/>
    <w:rsid w:val="00E17B23"/>
    <w:rsid w:val="00E17DB2"/>
    <w:rsid w:val="00E31098"/>
    <w:rsid w:val="00E335B8"/>
    <w:rsid w:val="00E354C2"/>
    <w:rsid w:val="00E36E2F"/>
    <w:rsid w:val="00E40A3B"/>
    <w:rsid w:val="00E44830"/>
    <w:rsid w:val="00E47209"/>
    <w:rsid w:val="00E631AE"/>
    <w:rsid w:val="00E6386C"/>
    <w:rsid w:val="00E7474B"/>
    <w:rsid w:val="00E75AB0"/>
    <w:rsid w:val="00E77A89"/>
    <w:rsid w:val="00E82BE5"/>
    <w:rsid w:val="00E9754F"/>
    <w:rsid w:val="00E97E06"/>
    <w:rsid w:val="00EA4D8A"/>
    <w:rsid w:val="00EB2E1F"/>
    <w:rsid w:val="00EB3048"/>
    <w:rsid w:val="00EB4ECC"/>
    <w:rsid w:val="00EB5CBD"/>
    <w:rsid w:val="00EB5E1F"/>
    <w:rsid w:val="00EB7D48"/>
    <w:rsid w:val="00EC396B"/>
    <w:rsid w:val="00EC41CC"/>
    <w:rsid w:val="00EC70AF"/>
    <w:rsid w:val="00EC7F64"/>
    <w:rsid w:val="00ED11B7"/>
    <w:rsid w:val="00ED27F6"/>
    <w:rsid w:val="00EE136A"/>
    <w:rsid w:val="00EE55CC"/>
    <w:rsid w:val="00EE571F"/>
    <w:rsid w:val="00F052E5"/>
    <w:rsid w:val="00F05D9A"/>
    <w:rsid w:val="00F06BF7"/>
    <w:rsid w:val="00F153DE"/>
    <w:rsid w:val="00F17686"/>
    <w:rsid w:val="00F17C88"/>
    <w:rsid w:val="00F20697"/>
    <w:rsid w:val="00F20B5A"/>
    <w:rsid w:val="00F22DB3"/>
    <w:rsid w:val="00F24E81"/>
    <w:rsid w:val="00F2613E"/>
    <w:rsid w:val="00F27CBF"/>
    <w:rsid w:val="00F31575"/>
    <w:rsid w:val="00F367F7"/>
    <w:rsid w:val="00F42772"/>
    <w:rsid w:val="00F42C47"/>
    <w:rsid w:val="00F4356F"/>
    <w:rsid w:val="00F462EC"/>
    <w:rsid w:val="00F46722"/>
    <w:rsid w:val="00F4709D"/>
    <w:rsid w:val="00F47F19"/>
    <w:rsid w:val="00F50638"/>
    <w:rsid w:val="00F51BF4"/>
    <w:rsid w:val="00F52C42"/>
    <w:rsid w:val="00F556CA"/>
    <w:rsid w:val="00F606EE"/>
    <w:rsid w:val="00F62216"/>
    <w:rsid w:val="00F65B21"/>
    <w:rsid w:val="00F67A0B"/>
    <w:rsid w:val="00F67F14"/>
    <w:rsid w:val="00F730C6"/>
    <w:rsid w:val="00F73225"/>
    <w:rsid w:val="00F75B6F"/>
    <w:rsid w:val="00F80F99"/>
    <w:rsid w:val="00F90E96"/>
    <w:rsid w:val="00F94E25"/>
    <w:rsid w:val="00F963A6"/>
    <w:rsid w:val="00F967C2"/>
    <w:rsid w:val="00F972FF"/>
    <w:rsid w:val="00FA0070"/>
    <w:rsid w:val="00FA0323"/>
    <w:rsid w:val="00FA03CA"/>
    <w:rsid w:val="00FA6DB1"/>
    <w:rsid w:val="00FA7211"/>
    <w:rsid w:val="00FB15E3"/>
    <w:rsid w:val="00FB3BF3"/>
    <w:rsid w:val="00FB6362"/>
    <w:rsid w:val="00FC1627"/>
    <w:rsid w:val="00FD2809"/>
    <w:rsid w:val="00FD5199"/>
    <w:rsid w:val="00FD5BF1"/>
    <w:rsid w:val="00FE3D70"/>
    <w:rsid w:val="00FE3F95"/>
    <w:rsid w:val="00FE669E"/>
    <w:rsid w:val="00FE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/>
    <w:lsdException w:name="footnote reference" w:uiPriority="0"/>
    <w:lsdException w:name="lin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6D"/>
    <w:pPr>
      <w:suppressAutoHyphens/>
      <w:spacing w:after="60"/>
      <w:jc w:val="both"/>
    </w:pPr>
    <w:rPr>
      <w:rFonts w:ascii="Times New Roman" w:eastAsia="Times New Roman" w:hAnsi="Times New Roman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D77386"/>
    <w:pPr>
      <w:keepNext/>
      <w:spacing w:before="24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77386"/>
    <w:pPr>
      <w:keepNext/>
      <w:spacing w:before="24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77386"/>
    <w:pPr>
      <w:keepNext/>
      <w:spacing w:before="24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77386"/>
    <w:pPr>
      <w:keepNext/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D7738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77386"/>
    <w:p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rsid w:val="00D77386"/>
    <w:pPr>
      <w:spacing w:before="240"/>
      <w:outlineLvl w:val="6"/>
    </w:pPr>
  </w:style>
  <w:style w:type="paragraph" w:styleId="8">
    <w:name w:val="heading 8"/>
    <w:basedOn w:val="a"/>
    <w:next w:val="a"/>
    <w:link w:val="80"/>
    <w:unhideWhenUsed/>
    <w:qFormat/>
    <w:rsid w:val="00D77386"/>
    <w:pPr>
      <w:spacing w:before="24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D77386"/>
    <w:pPr>
      <w:spacing w:before="24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3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773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773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7738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7738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77386"/>
    <w:rPr>
      <w:b/>
      <w:bCs/>
    </w:rPr>
  </w:style>
  <w:style w:type="character" w:customStyle="1" w:styleId="70">
    <w:name w:val="Заголовок 7 Знак"/>
    <w:basedOn w:val="a0"/>
    <w:link w:val="7"/>
    <w:rsid w:val="00D77386"/>
  </w:style>
  <w:style w:type="character" w:customStyle="1" w:styleId="80">
    <w:name w:val="Заголовок 8 Знак"/>
    <w:basedOn w:val="a0"/>
    <w:link w:val="8"/>
    <w:rsid w:val="00D77386"/>
    <w:rPr>
      <w:i/>
      <w:iCs/>
    </w:rPr>
  </w:style>
  <w:style w:type="character" w:customStyle="1" w:styleId="90">
    <w:name w:val="Заголовок 9 Знак"/>
    <w:basedOn w:val="a0"/>
    <w:link w:val="9"/>
    <w:rsid w:val="00D7738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D77386"/>
    <w:pPr>
      <w:spacing w:before="24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773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77386"/>
    <w:pPr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rsid w:val="00D77386"/>
    <w:rPr>
      <w:rFonts w:asciiTheme="majorHAnsi" w:eastAsiaTheme="majorEastAsia" w:hAnsiTheme="majorHAnsi"/>
    </w:rPr>
  </w:style>
  <w:style w:type="character" w:styleId="a7">
    <w:name w:val="Strong"/>
    <w:basedOn w:val="a0"/>
    <w:qFormat/>
    <w:rsid w:val="00D77386"/>
    <w:rPr>
      <w:b/>
      <w:bCs/>
    </w:rPr>
  </w:style>
  <w:style w:type="character" w:styleId="a8">
    <w:name w:val="Emphasis"/>
    <w:basedOn w:val="a0"/>
    <w:qFormat/>
    <w:rsid w:val="00D773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77386"/>
    <w:rPr>
      <w:szCs w:val="32"/>
    </w:rPr>
  </w:style>
  <w:style w:type="paragraph" w:styleId="aa">
    <w:name w:val="List Paragraph"/>
    <w:basedOn w:val="a"/>
    <w:uiPriority w:val="34"/>
    <w:qFormat/>
    <w:rsid w:val="00D773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7386"/>
    <w:rPr>
      <w:i/>
    </w:rPr>
  </w:style>
  <w:style w:type="character" w:customStyle="1" w:styleId="22">
    <w:name w:val="Цитата 2 Знак"/>
    <w:basedOn w:val="a0"/>
    <w:link w:val="21"/>
    <w:uiPriority w:val="29"/>
    <w:rsid w:val="00D77386"/>
    <w:rPr>
      <w:i/>
    </w:rPr>
  </w:style>
  <w:style w:type="paragraph" w:styleId="ab">
    <w:name w:val="Intense Quote"/>
    <w:basedOn w:val="a"/>
    <w:next w:val="a"/>
    <w:link w:val="ac"/>
    <w:uiPriority w:val="30"/>
    <w:qFormat/>
    <w:rsid w:val="00D7738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77386"/>
    <w:rPr>
      <w:b/>
      <w:i/>
    </w:rPr>
  </w:style>
  <w:style w:type="character" w:styleId="ad">
    <w:name w:val="Subtle Emphasis"/>
    <w:uiPriority w:val="19"/>
    <w:qFormat/>
    <w:rsid w:val="00D773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773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773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773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773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77386"/>
    <w:pPr>
      <w:outlineLvl w:val="9"/>
    </w:pPr>
  </w:style>
  <w:style w:type="character" w:customStyle="1" w:styleId="WW8Num1z0">
    <w:name w:val="WW8Num1z0"/>
    <w:rsid w:val="001C026D"/>
  </w:style>
  <w:style w:type="character" w:customStyle="1" w:styleId="WW8Num1z1">
    <w:name w:val="WW8Num1z1"/>
    <w:rsid w:val="001C026D"/>
  </w:style>
  <w:style w:type="character" w:customStyle="1" w:styleId="WW8Num1z2">
    <w:name w:val="WW8Num1z2"/>
    <w:rsid w:val="001C026D"/>
    <w:rPr>
      <w:b w:val="0"/>
      <w:bCs w:val="0"/>
      <w:i w:val="0"/>
      <w:iCs w:val="0"/>
    </w:rPr>
  </w:style>
  <w:style w:type="character" w:customStyle="1" w:styleId="WW8Num1z3">
    <w:name w:val="WW8Num1z3"/>
    <w:rsid w:val="001C026D"/>
  </w:style>
  <w:style w:type="character" w:customStyle="1" w:styleId="WW8Num1z4">
    <w:name w:val="WW8Num1z4"/>
    <w:rsid w:val="001C026D"/>
  </w:style>
  <w:style w:type="character" w:customStyle="1" w:styleId="WW8Num1z5">
    <w:name w:val="WW8Num1z5"/>
    <w:rsid w:val="001C026D"/>
  </w:style>
  <w:style w:type="character" w:customStyle="1" w:styleId="WW8Num1z6">
    <w:name w:val="WW8Num1z6"/>
    <w:rsid w:val="001C026D"/>
  </w:style>
  <w:style w:type="character" w:customStyle="1" w:styleId="WW8Num1z7">
    <w:name w:val="WW8Num1z7"/>
    <w:rsid w:val="001C026D"/>
  </w:style>
  <w:style w:type="character" w:customStyle="1" w:styleId="WW8Num1z8">
    <w:name w:val="WW8Num1z8"/>
    <w:rsid w:val="001C026D"/>
  </w:style>
  <w:style w:type="character" w:customStyle="1" w:styleId="WW8Num2z0">
    <w:name w:val="WW8Num2z0"/>
    <w:rsid w:val="001C026D"/>
    <w:rPr>
      <w:rFonts w:cs="Times New Roman"/>
      <w:sz w:val="24"/>
      <w:szCs w:val="24"/>
    </w:rPr>
  </w:style>
  <w:style w:type="character" w:customStyle="1" w:styleId="WW8Num2z1">
    <w:name w:val="WW8Num2z1"/>
    <w:rsid w:val="001C026D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z2">
    <w:name w:val="WW8Num2z2"/>
    <w:rsid w:val="001C026D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z4">
    <w:name w:val="WW8Num2z4"/>
    <w:rsid w:val="001C026D"/>
    <w:rPr>
      <w:rFonts w:cs="Times New Roman"/>
      <w:sz w:val="26"/>
      <w:szCs w:val="26"/>
    </w:rPr>
  </w:style>
  <w:style w:type="character" w:customStyle="1" w:styleId="WW8Num2z5">
    <w:name w:val="WW8Num2z5"/>
    <w:rsid w:val="001C026D"/>
  </w:style>
  <w:style w:type="character" w:customStyle="1" w:styleId="WW8Num2z6">
    <w:name w:val="WW8Num2z6"/>
    <w:rsid w:val="001C026D"/>
  </w:style>
  <w:style w:type="character" w:customStyle="1" w:styleId="WW8Num2z7">
    <w:name w:val="WW8Num2z7"/>
    <w:rsid w:val="001C026D"/>
  </w:style>
  <w:style w:type="character" w:customStyle="1" w:styleId="WW8Num2z8">
    <w:name w:val="WW8Num2z8"/>
    <w:rsid w:val="001C026D"/>
  </w:style>
  <w:style w:type="character" w:customStyle="1" w:styleId="WW8Num3z0">
    <w:name w:val="WW8Num3z0"/>
    <w:rsid w:val="001C026D"/>
    <w:rPr>
      <w:rFonts w:cs="Times New Roman"/>
      <w:b/>
      <w:bCs/>
      <w:caps/>
      <w:vanish/>
      <w:sz w:val="24"/>
      <w:szCs w:val="24"/>
    </w:rPr>
  </w:style>
  <w:style w:type="character" w:customStyle="1" w:styleId="WW8Num3z1">
    <w:name w:val="WW8Num3z1"/>
    <w:rsid w:val="001C026D"/>
    <w:rPr>
      <w:rFonts w:cs="Times New Roman"/>
      <w:b/>
      <w:bCs/>
      <w:i w:val="0"/>
      <w:iCs w:val="0"/>
      <w:sz w:val="26"/>
      <w:szCs w:val="26"/>
    </w:rPr>
  </w:style>
  <w:style w:type="character" w:customStyle="1" w:styleId="WW8Num3z2">
    <w:name w:val="WW8Num3z2"/>
    <w:rsid w:val="001C026D"/>
  </w:style>
  <w:style w:type="character" w:customStyle="1" w:styleId="WW8Num3z3">
    <w:name w:val="WW8Num3z3"/>
    <w:rsid w:val="001C026D"/>
  </w:style>
  <w:style w:type="character" w:customStyle="1" w:styleId="WW8Num3z4">
    <w:name w:val="WW8Num3z4"/>
    <w:rsid w:val="001C026D"/>
  </w:style>
  <w:style w:type="character" w:customStyle="1" w:styleId="WW8Num3z5">
    <w:name w:val="WW8Num3z5"/>
    <w:rsid w:val="001C026D"/>
  </w:style>
  <w:style w:type="character" w:customStyle="1" w:styleId="WW8Num3z6">
    <w:name w:val="WW8Num3z6"/>
    <w:rsid w:val="001C026D"/>
  </w:style>
  <w:style w:type="character" w:customStyle="1" w:styleId="WW8Num3z7">
    <w:name w:val="WW8Num3z7"/>
    <w:rsid w:val="001C026D"/>
  </w:style>
  <w:style w:type="character" w:customStyle="1" w:styleId="WW8Num3z8">
    <w:name w:val="WW8Num3z8"/>
    <w:rsid w:val="001C026D"/>
  </w:style>
  <w:style w:type="character" w:customStyle="1" w:styleId="WW8Num4z0">
    <w:name w:val="WW8Num4z0"/>
    <w:rsid w:val="001C026D"/>
  </w:style>
  <w:style w:type="character" w:customStyle="1" w:styleId="WW8Num4z1">
    <w:name w:val="WW8Num4z1"/>
    <w:rsid w:val="001C026D"/>
  </w:style>
  <w:style w:type="character" w:customStyle="1" w:styleId="WW8Num4z2">
    <w:name w:val="WW8Num4z2"/>
    <w:rsid w:val="001C026D"/>
  </w:style>
  <w:style w:type="character" w:customStyle="1" w:styleId="WW8Num4z3">
    <w:name w:val="WW8Num4z3"/>
    <w:rsid w:val="001C026D"/>
  </w:style>
  <w:style w:type="character" w:customStyle="1" w:styleId="WW8Num4z4">
    <w:name w:val="WW8Num4z4"/>
    <w:rsid w:val="001C026D"/>
  </w:style>
  <w:style w:type="character" w:customStyle="1" w:styleId="WW8Num4z5">
    <w:name w:val="WW8Num4z5"/>
    <w:rsid w:val="001C026D"/>
  </w:style>
  <w:style w:type="character" w:customStyle="1" w:styleId="WW8Num4z6">
    <w:name w:val="WW8Num4z6"/>
    <w:rsid w:val="001C026D"/>
  </w:style>
  <w:style w:type="character" w:customStyle="1" w:styleId="WW8Num4z7">
    <w:name w:val="WW8Num4z7"/>
    <w:rsid w:val="001C026D"/>
  </w:style>
  <w:style w:type="character" w:customStyle="1" w:styleId="WW8Num4z8">
    <w:name w:val="WW8Num4z8"/>
    <w:rsid w:val="001C026D"/>
  </w:style>
  <w:style w:type="character" w:customStyle="1" w:styleId="WW8Num5z0">
    <w:name w:val="WW8Num5z0"/>
    <w:rsid w:val="001C026D"/>
    <w:rPr>
      <w:b/>
      <w:bCs/>
    </w:rPr>
  </w:style>
  <w:style w:type="character" w:customStyle="1" w:styleId="WW8Num5z1">
    <w:name w:val="WW8Num5z1"/>
    <w:rsid w:val="001C026D"/>
  </w:style>
  <w:style w:type="character" w:customStyle="1" w:styleId="WW8Num5z2">
    <w:name w:val="WW8Num5z2"/>
    <w:rsid w:val="001C026D"/>
  </w:style>
  <w:style w:type="character" w:customStyle="1" w:styleId="WW8Num5z3">
    <w:name w:val="WW8Num5z3"/>
    <w:rsid w:val="001C026D"/>
  </w:style>
  <w:style w:type="character" w:customStyle="1" w:styleId="WW8Num5z4">
    <w:name w:val="WW8Num5z4"/>
    <w:rsid w:val="001C026D"/>
  </w:style>
  <w:style w:type="character" w:customStyle="1" w:styleId="WW8Num5z5">
    <w:name w:val="WW8Num5z5"/>
    <w:rsid w:val="001C026D"/>
  </w:style>
  <w:style w:type="character" w:customStyle="1" w:styleId="WW8Num5z6">
    <w:name w:val="WW8Num5z6"/>
    <w:rsid w:val="001C026D"/>
  </w:style>
  <w:style w:type="character" w:customStyle="1" w:styleId="WW8Num5z7">
    <w:name w:val="WW8Num5z7"/>
    <w:rsid w:val="001C026D"/>
  </w:style>
  <w:style w:type="character" w:customStyle="1" w:styleId="WW8Num5z8">
    <w:name w:val="WW8Num5z8"/>
    <w:rsid w:val="001C026D"/>
  </w:style>
  <w:style w:type="character" w:customStyle="1" w:styleId="WW8Num6z0">
    <w:name w:val="WW8Num6z0"/>
    <w:rsid w:val="001C026D"/>
    <w:rPr>
      <w:rFonts w:cs="Times New Roman"/>
      <w:sz w:val="24"/>
      <w:szCs w:val="24"/>
    </w:rPr>
  </w:style>
  <w:style w:type="character" w:customStyle="1" w:styleId="WW8Num6z1">
    <w:name w:val="WW8Num6z1"/>
    <w:rsid w:val="001C026D"/>
    <w:rPr>
      <w:rFonts w:cs="Times New Roman"/>
    </w:rPr>
  </w:style>
  <w:style w:type="character" w:customStyle="1" w:styleId="WW8Num6z2">
    <w:name w:val="WW8Num6z2"/>
    <w:rsid w:val="001C026D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6z4">
    <w:name w:val="WW8Num6z4"/>
    <w:rsid w:val="001C026D"/>
    <w:rPr>
      <w:sz w:val="26"/>
      <w:szCs w:val="26"/>
    </w:rPr>
  </w:style>
  <w:style w:type="character" w:customStyle="1" w:styleId="WW8Num6z5">
    <w:name w:val="WW8Num6z5"/>
    <w:rsid w:val="001C026D"/>
  </w:style>
  <w:style w:type="character" w:customStyle="1" w:styleId="WW8Num6z6">
    <w:name w:val="WW8Num6z6"/>
    <w:rsid w:val="001C026D"/>
  </w:style>
  <w:style w:type="character" w:customStyle="1" w:styleId="WW8Num6z7">
    <w:name w:val="WW8Num6z7"/>
    <w:rsid w:val="001C026D"/>
  </w:style>
  <w:style w:type="character" w:customStyle="1" w:styleId="WW8Num6z8">
    <w:name w:val="WW8Num6z8"/>
    <w:rsid w:val="001C026D"/>
  </w:style>
  <w:style w:type="character" w:customStyle="1" w:styleId="WW8Num7z0">
    <w:name w:val="WW8Num7z0"/>
    <w:rsid w:val="001C026D"/>
    <w:rPr>
      <w:rFonts w:cs="Times New Roman"/>
      <w:sz w:val="24"/>
      <w:szCs w:val="24"/>
    </w:rPr>
  </w:style>
  <w:style w:type="character" w:customStyle="1" w:styleId="WW8Num7z1">
    <w:name w:val="WW8Num7z1"/>
    <w:rsid w:val="001C026D"/>
    <w:rPr>
      <w:rFonts w:cs="Times New Roman"/>
      <w:b w:val="0"/>
      <w:bCs w:val="0"/>
      <w:sz w:val="24"/>
      <w:szCs w:val="24"/>
    </w:rPr>
  </w:style>
  <w:style w:type="character" w:customStyle="1" w:styleId="WW8Num7z2">
    <w:name w:val="WW8Num7z2"/>
    <w:rsid w:val="001C026D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7z4">
    <w:name w:val="WW8Num7z4"/>
    <w:rsid w:val="001C026D"/>
    <w:rPr>
      <w:sz w:val="26"/>
      <w:szCs w:val="26"/>
    </w:rPr>
  </w:style>
  <w:style w:type="character" w:customStyle="1" w:styleId="WW8Num7z5">
    <w:name w:val="WW8Num7z5"/>
    <w:rsid w:val="001C026D"/>
  </w:style>
  <w:style w:type="character" w:customStyle="1" w:styleId="WW8Num7z6">
    <w:name w:val="WW8Num7z6"/>
    <w:rsid w:val="001C026D"/>
  </w:style>
  <w:style w:type="character" w:customStyle="1" w:styleId="WW8Num7z7">
    <w:name w:val="WW8Num7z7"/>
    <w:rsid w:val="001C026D"/>
  </w:style>
  <w:style w:type="character" w:customStyle="1" w:styleId="WW8Num7z8">
    <w:name w:val="WW8Num7z8"/>
    <w:rsid w:val="001C026D"/>
  </w:style>
  <w:style w:type="character" w:customStyle="1" w:styleId="WW8Num8z0">
    <w:name w:val="WW8Num8z0"/>
    <w:rsid w:val="001C026D"/>
    <w:rPr>
      <w:rFonts w:cs="Times New Roman"/>
      <w:sz w:val="24"/>
      <w:szCs w:val="24"/>
    </w:rPr>
  </w:style>
  <w:style w:type="character" w:customStyle="1" w:styleId="WW8Num8z1">
    <w:name w:val="WW8Num8z1"/>
    <w:rsid w:val="001C026D"/>
    <w:rPr>
      <w:rFonts w:ascii="Times New Roman" w:hAnsi="Times New Roman" w:cs="Times New Roman"/>
      <w:b w:val="0"/>
      <w:bCs w:val="0"/>
    </w:rPr>
  </w:style>
  <w:style w:type="character" w:customStyle="1" w:styleId="WW8Num8z2">
    <w:name w:val="WW8Num8z2"/>
    <w:rsid w:val="001C026D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8z4">
    <w:name w:val="WW8Num8z4"/>
    <w:rsid w:val="001C026D"/>
    <w:rPr>
      <w:sz w:val="26"/>
      <w:szCs w:val="26"/>
    </w:rPr>
  </w:style>
  <w:style w:type="character" w:customStyle="1" w:styleId="WW8Num8z5">
    <w:name w:val="WW8Num8z5"/>
    <w:rsid w:val="001C026D"/>
  </w:style>
  <w:style w:type="character" w:customStyle="1" w:styleId="WW8Num8z6">
    <w:name w:val="WW8Num8z6"/>
    <w:rsid w:val="001C026D"/>
  </w:style>
  <w:style w:type="character" w:customStyle="1" w:styleId="WW8Num8z7">
    <w:name w:val="WW8Num8z7"/>
    <w:rsid w:val="001C026D"/>
  </w:style>
  <w:style w:type="character" w:customStyle="1" w:styleId="WW8Num8z8">
    <w:name w:val="WW8Num8z8"/>
    <w:rsid w:val="001C026D"/>
  </w:style>
  <w:style w:type="character" w:customStyle="1" w:styleId="11">
    <w:name w:val="Основной шрифт абзаца1"/>
    <w:rsid w:val="001C026D"/>
  </w:style>
  <w:style w:type="character" w:customStyle="1" w:styleId="110">
    <w:name w:val="Заголовок 1 Знак1"/>
    <w:rsid w:val="001C026D"/>
    <w:rPr>
      <w:b/>
      <w:bCs/>
      <w:kern w:val="1"/>
      <w:sz w:val="36"/>
      <w:szCs w:val="36"/>
    </w:rPr>
  </w:style>
  <w:style w:type="character" w:customStyle="1" w:styleId="af3">
    <w:name w:val="Основной текст с отступом Знак"/>
    <w:rsid w:val="001C026D"/>
    <w:rPr>
      <w:sz w:val="24"/>
      <w:szCs w:val="24"/>
    </w:rPr>
  </w:style>
  <w:style w:type="character" w:customStyle="1" w:styleId="af4">
    <w:name w:val="Дата Знак"/>
    <w:rsid w:val="001C026D"/>
    <w:rPr>
      <w:sz w:val="24"/>
      <w:szCs w:val="24"/>
    </w:rPr>
  </w:style>
  <w:style w:type="character" w:customStyle="1" w:styleId="af5">
    <w:name w:val="Основной текст Знак"/>
    <w:rsid w:val="001C026D"/>
    <w:rPr>
      <w:sz w:val="24"/>
      <w:szCs w:val="24"/>
    </w:rPr>
  </w:style>
  <w:style w:type="character" w:customStyle="1" w:styleId="23">
    <w:name w:val="Основной текст с отступом 2 Знак"/>
    <w:rsid w:val="001C026D"/>
    <w:rPr>
      <w:sz w:val="24"/>
      <w:szCs w:val="24"/>
    </w:rPr>
  </w:style>
  <w:style w:type="character" w:customStyle="1" w:styleId="31">
    <w:name w:val="Основной текст с отступом 3 Знак"/>
    <w:rsid w:val="001C026D"/>
    <w:rPr>
      <w:sz w:val="16"/>
      <w:szCs w:val="16"/>
    </w:rPr>
  </w:style>
  <w:style w:type="character" w:customStyle="1" w:styleId="af6">
    <w:name w:val="Верхний колонтитул Знак"/>
    <w:uiPriority w:val="99"/>
    <w:rsid w:val="001C026D"/>
    <w:rPr>
      <w:sz w:val="24"/>
      <w:szCs w:val="24"/>
    </w:rPr>
  </w:style>
  <w:style w:type="character" w:customStyle="1" w:styleId="12">
    <w:name w:val="Знак сноски1"/>
    <w:rsid w:val="001C026D"/>
    <w:rPr>
      <w:rFonts w:ascii="Times New Roman" w:hAnsi="Times New Roman" w:cs="Times New Roman"/>
      <w:vertAlign w:val="superscript"/>
    </w:rPr>
  </w:style>
  <w:style w:type="character" w:customStyle="1" w:styleId="af7">
    <w:name w:val="Текст сноски Знак"/>
    <w:rsid w:val="001C026D"/>
    <w:rPr>
      <w:sz w:val="20"/>
      <w:szCs w:val="20"/>
    </w:rPr>
  </w:style>
  <w:style w:type="character" w:customStyle="1" w:styleId="13">
    <w:name w:val="Номер страницы1"/>
    <w:rsid w:val="001C026D"/>
    <w:rPr>
      <w:rFonts w:ascii="Times New Roman" w:hAnsi="Times New Roman" w:cs="Times New Roman"/>
    </w:rPr>
  </w:style>
  <w:style w:type="character" w:customStyle="1" w:styleId="af8">
    <w:name w:val="Нижний колонтитул Знак"/>
    <w:rsid w:val="001C026D"/>
    <w:rPr>
      <w:sz w:val="24"/>
      <w:szCs w:val="24"/>
    </w:rPr>
  </w:style>
  <w:style w:type="character" w:customStyle="1" w:styleId="32">
    <w:name w:val="Основной текст 3 Знак"/>
    <w:rsid w:val="001C026D"/>
    <w:rPr>
      <w:sz w:val="16"/>
      <w:szCs w:val="16"/>
    </w:rPr>
  </w:style>
  <w:style w:type="character" w:customStyle="1" w:styleId="af9">
    <w:name w:val="Текст Знак"/>
    <w:rsid w:val="001C026D"/>
    <w:rPr>
      <w:rFonts w:ascii="Courier New" w:hAnsi="Courier New" w:cs="Courier New"/>
      <w:sz w:val="20"/>
      <w:szCs w:val="20"/>
    </w:rPr>
  </w:style>
  <w:style w:type="character" w:customStyle="1" w:styleId="afa">
    <w:name w:val="Знак Знак"/>
    <w:rsid w:val="001C026D"/>
    <w:rPr>
      <w:rFonts w:ascii="Arial" w:hAnsi="Arial" w:cs="Arial"/>
      <w:sz w:val="24"/>
      <w:szCs w:val="24"/>
      <w:lang w:val="ru-RU"/>
    </w:rPr>
  </w:style>
  <w:style w:type="character" w:customStyle="1" w:styleId="afb">
    <w:name w:val="Основной шрифт"/>
    <w:rsid w:val="001C026D"/>
  </w:style>
  <w:style w:type="character" w:customStyle="1" w:styleId="HTML">
    <w:name w:val="Адрес HTML Знак"/>
    <w:rsid w:val="001C026D"/>
    <w:rPr>
      <w:i/>
      <w:iCs/>
      <w:sz w:val="24"/>
      <w:szCs w:val="24"/>
    </w:rPr>
  </w:style>
  <w:style w:type="character" w:customStyle="1" w:styleId="HTML1">
    <w:name w:val="Акроним HTML1"/>
    <w:basedOn w:val="11"/>
    <w:rsid w:val="001C026D"/>
  </w:style>
  <w:style w:type="character" w:styleId="afc">
    <w:name w:val="Hyperlink"/>
    <w:uiPriority w:val="99"/>
    <w:rsid w:val="001C026D"/>
    <w:rPr>
      <w:color w:val="0000FF"/>
      <w:u w:val="single"/>
    </w:rPr>
  </w:style>
  <w:style w:type="character" w:customStyle="1" w:styleId="afd">
    <w:name w:val="Заголовок записки Знак"/>
    <w:rsid w:val="001C026D"/>
    <w:rPr>
      <w:sz w:val="24"/>
      <w:szCs w:val="24"/>
    </w:rPr>
  </w:style>
  <w:style w:type="character" w:customStyle="1" w:styleId="HTML10">
    <w:name w:val="Клавиатура HTML1"/>
    <w:rsid w:val="001C026D"/>
    <w:rPr>
      <w:rFonts w:ascii="Courier New" w:hAnsi="Courier New" w:cs="Courier New"/>
      <w:sz w:val="20"/>
      <w:szCs w:val="20"/>
    </w:rPr>
  </w:style>
  <w:style w:type="character" w:customStyle="1" w:styleId="HTML11">
    <w:name w:val="Код HTML1"/>
    <w:rsid w:val="001C026D"/>
    <w:rPr>
      <w:rFonts w:ascii="Courier New" w:hAnsi="Courier New" w:cs="Courier New"/>
      <w:sz w:val="20"/>
      <w:szCs w:val="20"/>
    </w:rPr>
  </w:style>
  <w:style w:type="character" w:customStyle="1" w:styleId="afe">
    <w:name w:val="Красная строка Знак"/>
    <w:rsid w:val="001C026D"/>
    <w:rPr>
      <w:sz w:val="24"/>
      <w:szCs w:val="24"/>
    </w:rPr>
  </w:style>
  <w:style w:type="character" w:customStyle="1" w:styleId="24">
    <w:name w:val="Красная строка 2 Знак"/>
    <w:rsid w:val="001C026D"/>
    <w:rPr>
      <w:sz w:val="24"/>
      <w:szCs w:val="24"/>
    </w:rPr>
  </w:style>
  <w:style w:type="character" w:customStyle="1" w:styleId="14">
    <w:name w:val="Номер строки1"/>
    <w:basedOn w:val="11"/>
    <w:rsid w:val="001C026D"/>
  </w:style>
  <w:style w:type="character" w:customStyle="1" w:styleId="HTML12">
    <w:name w:val="Образец HTML1"/>
    <w:rsid w:val="001C026D"/>
    <w:rPr>
      <w:rFonts w:ascii="Courier New" w:hAnsi="Courier New" w:cs="Courier New"/>
    </w:rPr>
  </w:style>
  <w:style w:type="character" w:customStyle="1" w:styleId="HTML13">
    <w:name w:val="Определение HTML1"/>
    <w:rsid w:val="001C026D"/>
    <w:rPr>
      <w:i/>
      <w:iCs/>
    </w:rPr>
  </w:style>
  <w:style w:type="character" w:customStyle="1" w:styleId="HTML14">
    <w:name w:val="Переменный HTML1"/>
    <w:rsid w:val="001C026D"/>
    <w:rPr>
      <w:i/>
      <w:iCs/>
    </w:rPr>
  </w:style>
  <w:style w:type="character" w:customStyle="1" w:styleId="HTML15">
    <w:name w:val="Пишущая машинка HTML1"/>
    <w:rsid w:val="001C026D"/>
    <w:rPr>
      <w:rFonts w:ascii="Courier New" w:hAnsi="Courier New" w:cs="Courier New"/>
      <w:sz w:val="20"/>
      <w:szCs w:val="20"/>
    </w:rPr>
  </w:style>
  <w:style w:type="character" w:customStyle="1" w:styleId="aff">
    <w:name w:val="Подпись Знак"/>
    <w:rsid w:val="001C026D"/>
    <w:rPr>
      <w:sz w:val="24"/>
      <w:szCs w:val="24"/>
    </w:rPr>
  </w:style>
  <w:style w:type="character" w:customStyle="1" w:styleId="aff0">
    <w:name w:val="Приветствие Знак"/>
    <w:rsid w:val="001C026D"/>
    <w:rPr>
      <w:sz w:val="24"/>
      <w:szCs w:val="24"/>
    </w:rPr>
  </w:style>
  <w:style w:type="character" w:customStyle="1" w:styleId="15">
    <w:name w:val="Просмотренная гиперссылка1"/>
    <w:rsid w:val="001C026D"/>
    <w:rPr>
      <w:color w:val="800080"/>
      <w:u w:val="single"/>
    </w:rPr>
  </w:style>
  <w:style w:type="character" w:customStyle="1" w:styleId="aff1">
    <w:name w:val="Прощание Знак"/>
    <w:rsid w:val="001C026D"/>
    <w:rPr>
      <w:sz w:val="24"/>
      <w:szCs w:val="24"/>
    </w:rPr>
  </w:style>
  <w:style w:type="character" w:customStyle="1" w:styleId="HTML0">
    <w:name w:val="Стандартный HTML Знак"/>
    <w:rsid w:val="001C026D"/>
    <w:rPr>
      <w:rFonts w:ascii="Courier New" w:hAnsi="Courier New" w:cs="Courier New"/>
      <w:sz w:val="20"/>
      <w:szCs w:val="20"/>
    </w:rPr>
  </w:style>
  <w:style w:type="character" w:customStyle="1" w:styleId="HTML16">
    <w:name w:val="Цитата HTML1"/>
    <w:rsid w:val="001C026D"/>
    <w:rPr>
      <w:i/>
      <w:iCs/>
    </w:rPr>
  </w:style>
  <w:style w:type="character" w:customStyle="1" w:styleId="aff2">
    <w:name w:val="Шапка Знак"/>
    <w:rsid w:val="001C026D"/>
    <w:rPr>
      <w:rFonts w:ascii="Cambria" w:hAnsi="Cambria" w:cs="Cambria"/>
      <w:sz w:val="24"/>
      <w:szCs w:val="24"/>
    </w:rPr>
  </w:style>
  <w:style w:type="character" w:customStyle="1" w:styleId="aff3">
    <w:name w:val="Электронная подпись Знак"/>
    <w:rsid w:val="001C026D"/>
    <w:rPr>
      <w:sz w:val="24"/>
      <w:szCs w:val="24"/>
    </w:rPr>
  </w:style>
  <w:style w:type="character" w:customStyle="1" w:styleId="16">
    <w:name w:val="Знак Знак1"/>
    <w:rsid w:val="001C026D"/>
    <w:rPr>
      <w:sz w:val="24"/>
      <w:szCs w:val="24"/>
      <w:lang w:val="ru-RU"/>
    </w:rPr>
  </w:style>
  <w:style w:type="character" w:customStyle="1" w:styleId="33">
    <w:name w:val="Стиль3 Знак"/>
    <w:rsid w:val="001C026D"/>
    <w:rPr>
      <w:sz w:val="24"/>
      <w:szCs w:val="24"/>
      <w:lang w:val="ru-RU"/>
    </w:rPr>
  </w:style>
  <w:style w:type="character" w:customStyle="1" w:styleId="34">
    <w:name w:val="Стиль3 Знак Знак"/>
    <w:rsid w:val="001C026D"/>
    <w:rPr>
      <w:sz w:val="24"/>
      <w:szCs w:val="24"/>
      <w:lang w:val="ru-RU"/>
    </w:rPr>
  </w:style>
  <w:style w:type="character" w:customStyle="1" w:styleId="aff4">
    <w:name w:val="Текст выноски Знак"/>
    <w:rsid w:val="001C026D"/>
    <w:rPr>
      <w:sz w:val="2"/>
      <w:szCs w:val="2"/>
    </w:rPr>
  </w:style>
  <w:style w:type="character" w:customStyle="1" w:styleId="labelbodytext1">
    <w:name w:val="label_body_text_1"/>
    <w:rsid w:val="001C026D"/>
  </w:style>
  <w:style w:type="character" w:customStyle="1" w:styleId="111">
    <w:name w:val="Знак Знак11"/>
    <w:rsid w:val="001C026D"/>
    <w:rPr>
      <w:sz w:val="24"/>
      <w:szCs w:val="24"/>
      <w:lang w:val="ru-RU"/>
    </w:rPr>
  </w:style>
  <w:style w:type="character" w:customStyle="1" w:styleId="17">
    <w:name w:val="Знак примечания1"/>
    <w:rsid w:val="001C026D"/>
    <w:rPr>
      <w:sz w:val="16"/>
      <w:szCs w:val="16"/>
    </w:rPr>
  </w:style>
  <w:style w:type="character" w:customStyle="1" w:styleId="aff5">
    <w:name w:val="Текст примечания Знак"/>
    <w:rsid w:val="001C026D"/>
    <w:rPr>
      <w:sz w:val="20"/>
      <w:szCs w:val="20"/>
    </w:rPr>
  </w:style>
  <w:style w:type="character" w:customStyle="1" w:styleId="aff6">
    <w:name w:val="Тема примечания Знак"/>
    <w:rsid w:val="001C026D"/>
    <w:rPr>
      <w:b/>
      <w:bCs/>
      <w:sz w:val="20"/>
      <w:szCs w:val="20"/>
    </w:rPr>
  </w:style>
  <w:style w:type="character" w:customStyle="1" w:styleId="aff7">
    <w:name w:val="Схема документа Знак"/>
    <w:rsid w:val="001C026D"/>
    <w:rPr>
      <w:sz w:val="2"/>
      <w:szCs w:val="2"/>
    </w:rPr>
  </w:style>
  <w:style w:type="character" w:customStyle="1" w:styleId="aff8">
    <w:name w:val="Гипертекстовая ссылка"/>
    <w:rsid w:val="001C026D"/>
    <w:rPr>
      <w:b/>
      <w:bCs/>
      <w:color w:val="008000"/>
      <w:sz w:val="20"/>
      <w:szCs w:val="20"/>
      <w:u w:val="single"/>
    </w:rPr>
  </w:style>
  <w:style w:type="character" w:customStyle="1" w:styleId="aff9">
    <w:name w:val="Текст концевой сноски Знак"/>
    <w:basedOn w:val="11"/>
    <w:rsid w:val="001C026D"/>
  </w:style>
  <w:style w:type="character" w:customStyle="1" w:styleId="18">
    <w:name w:val="Знак концевой сноски1"/>
    <w:rsid w:val="001C026D"/>
    <w:rPr>
      <w:vertAlign w:val="superscript"/>
    </w:rPr>
  </w:style>
  <w:style w:type="character" w:customStyle="1" w:styleId="FontStyle30">
    <w:name w:val="Font Style30"/>
    <w:rsid w:val="001C026D"/>
    <w:rPr>
      <w:rFonts w:ascii="Times New Roman" w:hAnsi="Times New Roman" w:cs="Times New Roman"/>
      <w:sz w:val="18"/>
      <w:szCs w:val="18"/>
    </w:rPr>
  </w:style>
  <w:style w:type="character" w:customStyle="1" w:styleId="19">
    <w:name w:val="Замещающий текст1"/>
    <w:rsid w:val="001C026D"/>
    <w:rPr>
      <w:color w:val="808080"/>
    </w:rPr>
  </w:style>
  <w:style w:type="character" w:customStyle="1" w:styleId="ListLabel1">
    <w:name w:val="ListLabel 1"/>
    <w:rsid w:val="001C026D"/>
    <w:rPr>
      <w:rFonts w:cs="Times New Roman"/>
      <w:sz w:val="24"/>
      <w:szCs w:val="24"/>
    </w:rPr>
  </w:style>
  <w:style w:type="character" w:customStyle="1" w:styleId="ListLabel2">
    <w:name w:val="ListLabel 2"/>
    <w:rsid w:val="001C026D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3">
    <w:name w:val="ListLabel 3"/>
    <w:rsid w:val="001C026D"/>
    <w:rPr>
      <w:sz w:val="26"/>
      <w:szCs w:val="26"/>
    </w:rPr>
  </w:style>
  <w:style w:type="character" w:customStyle="1" w:styleId="ListLabel4">
    <w:name w:val="ListLabel 4"/>
    <w:rsid w:val="001C026D"/>
    <w:rPr>
      <w:sz w:val="40"/>
      <w:szCs w:val="40"/>
    </w:rPr>
  </w:style>
  <w:style w:type="character" w:customStyle="1" w:styleId="ListLabel5">
    <w:name w:val="ListLabel 5"/>
    <w:rsid w:val="001C026D"/>
    <w:rPr>
      <w:sz w:val="24"/>
      <w:szCs w:val="24"/>
    </w:rPr>
  </w:style>
  <w:style w:type="character" w:customStyle="1" w:styleId="ListLabel6">
    <w:name w:val="ListLabel 6"/>
    <w:rsid w:val="001C026D"/>
    <w:rPr>
      <w:rFonts w:cs="Times New Roman"/>
      <w:b/>
      <w:bCs/>
      <w:i w:val="0"/>
      <w:iCs w:val="0"/>
      <w:sz w:val="26"/>
      <w:szCs w:val="26"/>
    </w:rPr>
  </w:style>
  <w:style w:type="character" w:customStyle="1" w:styleId="ListLabel7">
    <w:name w:val="ListLabel 7"/>
    <w:rsid w:val="001C026D"/>
    <w:rPr>
      <w:b/>
      <w:bCs/>
      <w:i w:val="0"/>
      <w:iCs w:val="0"/>
      <w:caps w:val="0"/>
      <w:smallCaps w:val="0"/>
      <w:dstrike/>
      <w:vanish w:val="0"/>
      <w:color w:val="000000"/>
      <w:spacing w:val="0"/>
      <w:kern w:val="1"/>
      <w:position w:val="0"/>
      <w:sz w:val="20"/>
      <w:u w:val="none"/>
      <w:vertAlign w:val="baseline"/>
    </w:rPr>
  </w:style>
  <w:style w:type="character" w:customStyle="1" w:styleId="ListLabel8">
    <w:name w:val="ListLabel 8"/>
    <w:rsid w:val="001C026D"/>
    <w:rPr>
      <w:caps w:val="0"/>
      <w:smallCaps w:val="0"/>
      <w:dstrike/>
      <w:vanish w:val="0"/>
      <w:color w:val="00000A"/>
      <w:spacing w:val="0"/>
      <w:w w:val="100"/>
      <w:kern w:val="1"/>
      <w:position w:val="0"/>
      <w:sz w:val="20"/>
      <w:u w:val="none"/>
      <w:vertAlign w:val="baseline"/>
    </w:rPr>
  </w:style>
  <w:style w:type="character" w:customStyle="1" w:styleId="ListLabel9">
    <w:name w:val="ListLabel 9"/>
    <w:rsid w:val="001C026D"/>
    <w:rPr>
      <w:b w:val="0"/>
      <w:bCs w:val="0"/>
      <w:i w:val="0"/>
      <w:iCs w:val="0"/>
    </w:rPr>
  </w:style>
  <w:style w:type="character" w:customStyle="1" w:styleId="ListLabel10">
    <w:name w:val="ListLabel 10"/>
    <w:rsid w:val="001C026D"/>
    <w:rPr>
      <w:b w:val="0"/>
      <w:bCs w:val="0"/>
      <w:i w:val="0"/>
      <w:iCs w:val="0"/>
      <w:caps w:val="0"/>
      <w:smallCaps w:val="0"/>
      <w:dstrike/>
      <w:vanish w:val="0"/>
      <w:color w:val="00000A"/>
      <w:spacing w:val="0"/>
      <w:w w:val="100"/>
      <w:kern w:val="1"/>
      <w:position w:val="0"/>
      <w:sz w:val="20"/>
      <w:u w:val="none"/>
      <w:vertAlign w:val="baseline"/>
    </w:rPr>
  </w:style>
  <w:style w:type="character" w:customStyle="1" w:styleId="affa">
    <w:name w:val="Символ сноски"/>
    <w:rsid w:val="001C026D"/>
  </w:style>
  <w:style w:type="character" w:styleId="affb">
    <w:name w:val="footnote reference"/>
    <w:rsid w:val="001C026D"/>
    <w:rPr>
      <w:vertAlign w:val="superscript"/>
    </w:rPr>
  </w:style>
  <w:style w:type="character" w:customStyle="1" w:styleId="affc">
    <w:name w:val="Символы концевой сноски"/>
    <w:rsid w:val="001C026D"/>
    <w:rPr>
      <w:vertAlign w:val="superscript"/>
    </w:rPr>
  </w:style>
  <w:style w:type="character" w:customStyle="1" w:styleId="WW-">
    <w:name w:val="WW-Символы концевой сноски"/>
    <w:rsid w:val="001C026D"/>
  </w:style>
  <w:style w:type="character" w:styleId="affd">
    <w:name w:val="endnote reference"/>
    <w:rsid w:val="001C026D"/>
    <w:rPr>
      <w:vertAlign w:val="superscript"/>
    </w:rPr>
  </w:style>
  <w:style w:type="paragraph" w:customStyle="1" w:styleId="affe">
    <w:name w:val="Заголовок"/>
    <w:basedOn w:val="a"/>
    <w:next w:val="afff"/>
    <w:rsid w:val="001C02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ff">
    <w:name w:val="Body Text"/>
    <w:basedOn w:val="a"/>
    <w:link w:val="1a"/>
    <w:rsid w:val="001C026D"/>
    <w:pPr>
      <w:spacing w:after="120"/>
    </w:pPr>
  </w:style>
  <w:style w:type="character" w:customStyle="1" w:styleId="1a">
    <w:name w:val="Основной текст Знак1"/>
    <w:basedOn w:val="a0"/>
    <w:link w:val="afff"/>
    <w:rsid w:val="001C026D"/>
    <w:rPr>
      <w:rFonts w:ascii="Times New Roman" w:eastAsia="Times New Roman" w:hAnsi="Times New Roman"/>
      <w:kern w:val="1"/>
      <w:lang w:eastAsia="ar-SA"/>
    </w:rPr>
  </w:style>
  <w:style w:type="paragraph" w:styleId="afff0">
    <w:name w:val="List"/>
    <w:basedOn w:val="a"/>
    <w:rsid w:val="001C026D"/>
    <w:pPr>
      <w:ind w:left="283" w:hanging="283"/>
    </w:pPr>
    <w:rPr>
      <w:rFonts w:cs="Mangal"/>
    </w:rPr>
  </w:style>
  <w:style w:type="paragraph" w:customStyle="1" w:styleId="1b">
    <w:name w:val="Название1"/>
    <w:basedOn w:val="a"/>
    <w:rsid w:val="001C026D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rsid w:val="001C026D"/>
    <w:pPr>
      <w:suppressLineNumbers/>
    </w:pPr>
    <w:rPr>
      <w:rFonts w:cs="Mangal"/>
    </w:rPr>
  </w:style>
  <w:style w:type="paragraph" w:customStyle="1" w:styleId="1d">
    <w:name w:val="Основной текст с отступом1"/>
    <w:basedOn w:val="a"/>
    <w:rsid w:val="001C026D"/>
    <w:pPr>
      <w:spacing w:before="60" w:after="0"/>
      <w:ind w:firstLine="851"/>
    </w:pPr>
  </w:style>
  <w:style w:type="paragraph" w:styleId="afff1">
    <w:name w:val="Body Text Indent"/>
    <w:basedOn w:val="a"/>
    <w:link w:val="1e"/>
    <w:rsid w:val="001C026D"/>
    <w:pPr>
      <w:tabs>
        <w:tab w:val="num" w:pos="432"/>
      </w:tabs>
      <w:ind w:left="283"/>
    </w:pPr>
  </w:style>
  <w:style w:type="character" w:customStyle="1" w:styleId="1e">
    <w:name w:val="Основной текст с отступом Знак1"/>
    <w:basedOn w:val="a0"/>
    <w:link w:val="afff1"/>
    <w:rsid w:val="001C026D"/>
    <w:rPr>
      <w:rFonts w:ascii="Times New Roman" w:eastAsia="Times New Roman" w:hAnsi="Times New Roman"/>
      <w:kern w:val="1"/>
      <w:lang w:eastAsia="ar-SA"/>
    </w:rPr>
  </w:style>
  <w:style w:type="paragraph" w:customStyle="1" w:styleId="1f">
    <w:name w:val="Маркированный список1"/>
    <w:basedOn w:val="a"/>
    <w:rsid w:val="001C026D"/>
    <w:pPr>
      <w:widowControl w:val="0"/>
    </w:pPr>
  </w:style>
  <w:style w:type="paragraph" w:customStyle="1" w:styleId="210">
    <w:name w:val="Маркированный список 21"/>
    <w:basedOn w:val="a"/>
    <w:rsid w:val="001C026D"/>
    <w:pPr>
      <w:tabs>
        <w:tab w:val="left" w:pos="643"/>
      </w:tabs>
      <w:ind w:left="643" w:hanging="360"/>
    </w:pPr>
  </w:style>
  <w:style w:type="paragraph" w:customStyle="1" w:styleId="310">
    <w:name w:val="Маркированный список 31"/>
    <w:basedOn w:val="a"/>
    <w:rsid w:val="001C026D"/>
    <w:pPr>
      <w:tabs>
        <w:tab w:val="left" w:pos="643"/>
        <w:tab w:val="left" w:pos="926"/>
      </w:tabs>
      <w:ind w:left="926" w:hanging="360"/>
    </w:pPr>
  </w:style>
  <w:style w:type="paragraph" w:customStyle="1" w:styleId="41">
    <w:name w:val="Маркированный список 41"/>
    <w:basedOn w:val="a"/>
    <w:rsid w:val="001C026D"/>
    <w:pPr>
      <w:tabs>
        <w:tab w:val="left" w:pos="926"/>
        <w:tab w:val="left" w:pos="1209"/>
      </w:tabs>
      <w:ind w:left="1209" w:hanging="360"/>
    </w:pPr>
  </w:style>
  <w:style w:type="paragraph" w:customStyle="1" w:styleId="51">
    <w:name w:val="Маркированный список 51"/>
    <w:basedOn w:val="a"/>
    <w:rsid w:val="001C026D"/>
    <w:pPr>
      <w:tabs>
        <w:tab w:val="left" w:pos="1209"/>
        <w:tab w:val="left" w:pos="1492"/>
      </w:tabs>
      <w:ind w:left="1492" w:hanging="360"/>
    </w:pPr>
  </w:style>
  <w:style w:type="paragraph" w:customStyle="1" w:styleId="1f0">
    <w:name w:val="Нумерованный список1"/>
    <w:basedOn w:val="a"/>
    <w:rsid w:val="001C026D"/>
    <w:pPr>
      <w:tabs>
        <w:tab w:val="left" w:pos="1492"/>
      </w:tabs>
      <w:ind w:left="360" w:hanging="360"/>
    </w:pPr>
  </w:style>
  <w:style w:type="paragraph" w:customStyle="1" w:styleId="211">
    <w:name w:val="Нумерованный список 21"/>
    <w:basedOn w:val="a"/>
    <w:rsid w:val="001C026D"/>
    <w:pPr>
      <w:tabs>
        <w:tab w:val="left" w:pos="643"/>
      </w:tabs>
      <w:ind w:left="643" w:hanging="360"/>
    </w:pPr>
  </w:style>
  <w:style w:type="paragraph" w:customStyle="1" w:styleId="311">
    <w:name w:val="Нумерованный список 31"/>
    <w:basedOn w:val="a"/>
    <w:rsid w:val="001C026D"/>
    <w:pPr>
      <w:tabs>
        <w:tab w:val="left" w:pos="643"/>
        <w:tab w:val="left" w:pos="926"/>
      </w:tabs>
      <w:ind w:left="926" w:hanging="360"/>
    </w:pPr>
  </w:style>
  <w:style w:type="paragraph" w:customStyle="1" w:styleId="410">
    <w:name w:val="Нумерованный список 41"/>
    <w:basedOn w:val="a"/>
    <w:rsid w:val="001C026D"/>
    <w:pPr>
      <w:tabs>
        <w:tab w:val="left" w:pos="926"/>
        <w:tab w:val="left" w:pos="1209"/>
      </w:tabs>
      <w:ind w:left="1209" w:hanging="360"/>
    </w:pPr>
  </w:style>
  <w:style w:type="paragraph" w:customStyle="1" w:styleId="510">
    <w:name w:val="Нумерованный список 51"/>
    <w:basedOn w:val="a"/>
    <w:rsid w:val="001C026D"/>
    <w:pPr>
      <w:tabs>
        <w:tab w:val="left" w:pos="1209"/>
        <w:tab w:val="left" w:pos="1492"/>
      </w:tabs>
      <w:ind w:left="1492" w:hanging="360"/>
    </w:pPr>
  </w:style>
  <w:style w:type="paragraph" w:customStyle="1" w:styleId="afff2">
    <w:name w:val="Раздел"/>
    <w:basedOn w:val="a"/>
    <w:rsid w:val="001C026D"/>
    <w:pPr>
      <w:tabs>
        <w:tab w:val="num" w:pos="432"/>
      </w:tabs>
      <w:spacing w:before="120" w:after="120"/>
      <w:ind w:left="432" w:hanging="432"/>
      <w:jc w:val="center"/>
    </w:pPr>
    <w:rPr>
      <w:rFonts w:ascii="Arial Narrow" w:hAnsi="Arial Narrow" w:cs="Arial Narrow"/>
      <w:b/>
      <w:bCs/>
      <w:sz w:val="28"/>
      <w:szCs w:val="28"/>
    </w:rPr>
  </w:style>
  <w:style w:type="paragraph" w:customStyle="1" w:styleId="afff3">
    <w:name w:val="Часть"/>
    <w:basedOn w:val="a"/>
    <w:rsid w:val="001C026D"/>
    <w:pPr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35">
    <w:name w:val="Раздел 3"/>
    <w:basedOn w:val="a"/>
    <w:rsid w:val="001C026D"/>
    <w:pPr>
      <w:tabs>
        <w:tab w:val="num" w:pos="432"/>
      </w:tabs>
      <w:spacing w:before="120" w:after="120"/>
      <w:ind w:left="432" w:hanging="432"/>
      <w:jc w:val="center"/>
    </w:pPr>
    <w:rPr>
      <w:b/>
      <w:bCs/>
    </w:rPr>
  </w:style>
  <w:style w:type="paragraph" w:customStyle="1" w:styleId="afff4">
    <w:name w:val="Условия контракта"/>
    <w:basedOn w:val="a"/>
    <w:rsid w:val="001C026D"/>
    <w:pPr>
      <w:tabs>
        <w:tab w:val="num" w:pos="432"/>
      </w:tabs>
      <w:spacing w:before="240" w:after="120"/>
      <w:ind w:left="432" w:hanging="432"/>
    </w:pPr>
    <w:rPr>
      <w:b/>
      <w:bCs/>
    </w:rPr>
  </w:style>
  <w:style w:type="paragraph" w:customStyle="1" w:styleId="Instruction">
    <w:name w:val="Instruction"/>
    <w:basedOn w:val="afff1"/>
    <w:rsid w:val="001C026D"/>
    <w:pPr>
      <w:tabs>
        <w:tab w:val="clear" w:pos="432"/>
        <w:tab w:val="left" w:pos="360"/>
      </w:tabs>
      <w:spacing w:before="180"/>
      <w:ind w:left="360" w:hanging="360"/>
    </w:pPr>
    <w:rPr>
      <w:b/>
      <w:bCs/>
    </w:rPr>
  </w:style>
  <w:style w:type="paragraph" w:customStyle="1" w:styleId="afff5">
    <w:name w:val="Тендерные данные"/>
    <w:basedOn w:val="a"/>
    <w:rsid w:val="001C026D"/>
    <w:pPr>
      <w:tabs>
        <w:tab w:val="left" w:pos="1985"/>
      </w:tabs>
      <w:spacing w:before="120"/>
    </w:pPr>
    <w:rPr>
      <w:b/>
      <w:bCs/>
    </w:rPr>
  </w:style>
  <w:style w:type="paragraph" w:styleId="36">
    <w:name w:val="toc 3"/>
    <w:basedOn w:val="a"/>
    <w:uiPriority w:val="39"/>
    <w:rsid w:val="001C026D"/>
    <w:pPr>
      <w:tabs>
        <w:tab w:val="right" w:leader="dot" w:pos="9072"/>
      </w:tabs>
      <w:spacing w:after="0"/>
      <w:ind w:left="480"/>
      <w:jc w:val="left"/>
    </w:pPr>
    <w:rPr>
      <w:i/>
      <w:iCs/>
      <w:sz w:val="20"/>
      <w:szCs w:val="20"/>
    </w:rPr>
  </w:style>
  <w:style w:type="paragraph" w:styleId="1f1">
    <w:name w:val="toc 1"/>
    <w:basedOn w:val="a"/>
    <w:uiPriority w:val="39"/>
    <w:rsid w:val="001C026D"/>
    <w:pPr>
      <w:tabs>
        <w:tab w:val="right" w:leader="dot" w:pos="9638"/>
      </w:tabs>
      <w:spacing w:before="120" w:after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uiPriority w:val="39"/>
    <w:rsid w:val="001C026D"/>
    <w:pPr>
      <w:tabs>
        <w:tab w:val="right" w:leader="dot" w:pos="9355"/>
      </w:tabs>
      <w:spacing w:after="0"/>
      <w:ind w:left="240"/>
      <w:jc w:val="left"/>
    </w:pPr>
    <w:rPr>
      <w:smallCaps/>
      <w:sz w:val="20"/>
      <w:szCs w:val="20"/>
    </w:rPr>
  </w:style>
  <w:style w:type="paragraph" w:customStyle="1" w:styleId="1f2">
    <w:name w:val="Дата1"/>
    <w:basedOn w:val="a"/>
    <w:rsid w:val="001C026D"/>
  </w:style>
  <w:style w:type="paragraph" w:customStyle="1" w:styleId="afff6">
    <w:name w:val="Îáû÷íûé"/>
    <w:rsid w:val="001C026D"/>
    <w:pPr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afff7">
    <w:name w:val="Íîðìàëüíûé"/>
    <w:rsid w:val="001C026D"/>
    <w:pPr>
      <w:suppressAutoHyphens/>
    </w:pPr>
    <w:rPr>
      <w:rFonts w:ascii="Courier" w:eastAsia="Times New Roman" w:hAnsi="Courier" w:cs="Courier"/>
      <w:kern w:val="1"/>
      <w:lang w:val="en-GB" w:eastAsia="ar-SA"/>
    </w:rPr>
  </w:style>
  <w:style w:type="paragraph" w:customStyle="1" w:styleId="afff8">
    <w:name w:val="Подраздел"/>
    <w:basedOn w:val="a"/>
    <w:rsid w:val="001C026D"/>
    <w:pPr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212">
    <w:name w:val="Основной текст с отступом 21"/>
    <w:basedOn w:val="a"/>
    <w:rsid w:val="001C026D"/>
    <w:pPr>
      <w:spacing w:after="120" w:line="480" w:lineRule="auto"/>
      <w:ind w:left="283"/>
    </w:pPr>
  </w:style>
  <w:style w:type="paragraph" w:customStyle="1" w:styleId="312">
    <w:name w:val="Основной текст с отступом 31"/>
    <w:basedOn w:val="a"/>
    <w:rsid w:val="001C026D"/>
    <w:pPr>
      <w:spacing w:after="120"/>
      <w:ind w:left="283"/>
    </w:pPr>
    <w:rPr>
      <w:sz w:val="16"/>
      <w:szCs w:val="16"/>
    </w:rPr>
  </w:style>
  <w:style w:type="paragraph" w:styleId="afff9">
    <w:name w:val="header"/>
    <w:basedOn w:val="a"/>
    <w:link w:val="1f3"/>
    <w:uiPriority w:val="99"/>
    <w:rsid w:val="001C026D"/>
    <w:pPr>
      <w:suppressLineNumbers/>
      <w:tabs>
        <w:tab w:val="center" w:pos="4153"/>
        <w:tab w:val="right" w:pos="8306"/>
      </w:tabs>
      <w:spacing w:before="120" w:after="120"/>
    </w:pPr>
  </w:style>
  <w:style w:type="character" w:customStyle="1" w:styleId="1f3">
    <w:name w:val="Верхний колонтитул Знак1"/>
    <w:basedOn w:val="a0"/>
    <w:link w:val="afff9"/>
    <w:uiPriority w:val="99"/>
    <w:rsid w:val="001C026D"/>
    <w:rPr>
      <w:rFonts w:ascii="Times New Roman" w:eastAsia="Times New Roman" w:hAnsi="Times New Roman"/>
      <w:kern w:val="1"/>
      <w:lang w:eastAsia="ar-SA"/>
    </w:rPr>
  </w:style>
  <w:style w:type="paragraph" w:customStyle="1" w:styleId="1f4">
    <w:name w:val="Цитата1"/>
    <w:basedOn w:val="a"/>
    <w:rsid w:val="001C026D"/>
    <w:pPr>
      <w:spacing w:after="120"/>
      <w:ind w:left="1440" w:right="1440"/>
    </w:pPr>
  </w:style>
  <w:style w:type="paragraph" w:customStyle="1" w:styleId="1f5">
    <w:name w:val="Текст сноски1"/>
    <w:basedOn w:val="a"/>
    <w:rsid w:val="001C026D"/>
    <w:rPr>
      <w:sz w:val="20"/>
      <w:szCs w:val="20"/>
    </w:rPr>
  </w:style>
  <w:style w:type="paragraph" w:styleId="afffa">
    <w:name w:val="footer"/>
    <w:basedOn w:val="a"/>
    <w:link w:val="1f6"/>
    <w:rsid w:val="001C026D"/>
    <w:pPr>
      <w:suppressLineNumbers/>
      <w:tabs>
        <w:tab w:val="center" w:pos="4153"/>
        <w:tab w:val="right" w:pos="8306"/>
      </w:tabs>
    </w:pPr>
  </w:style>
  <w:style w:type="character" w:customStyle="1" w:styleId="1f6">
    <w:name w:val="Нижний колонтитул Знак1"/>
    <w:basedOn w:val="a0"/>
    <w:link w:val="afffa"/>
    <w:rsid w:val="001C026D"/>
    <w:rPr>
      <w:rFonts w:ascii="Times New Roman" w:eastAsia="Times New Roman" w:hAnsi="Times New Roman"/>
      <w:kern w:val="1"/>
      <w:lang w:eastAsia="ar-SA"/>
    </w:rPr>
  </w:style>
  <w:style w:type="paragraph" w:customStyle="1" w:styleId="313">
    <w:name w:val="Основной текст 31"/>
    <w:basedOn w:val="a"/>
    <w:rsid w:val="001C026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</w:pPr>
    <w:rPr>
      <w:sz w:val="16"/>
      <w:szCs w:val="16"/>
    </w:rPr>
  </w:style>
  <w:style w:type="paragraph" w:customStyle="1" w:styleId="1f7">
    <w:name w:val="Текст1"/>
    <w:basedOn w:val="a"/>
    <w:rsid w:val="001C026D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link w:val="ConsNormal0"/>
    <w:uiPriority w:val="99"/>
    <w:rsid w:val="001C026D"/>
    <w:pPr>
      <w:widowControl w:val="0"/>
      <w:suppressAutoHyphens/>
      <w:ind w:right="19772"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ConsNormal0">
    <w:name w:val="ConsNormal Знак"/>
    <w:link w:val="ConsNormal"/>
    <w:uiPriority w:val="99"/>
    <w:locked/>
    <w:rsid w:val="002137A7"/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f8">
    <w:name w:val="Обычный (веб)1"/>
    <w:basedOn w:val="a"/>
    <w:rsid w:val="001C026D"/>
    <w:pPr>
      <w:spacing w:before="28" w:after="100"/>
      <w:jc w:val="left"/>
    </w:pPr>
  </w:style>
  <w:style w:type="paragraph" w:customStyle="1" w:styleId="ConsNonformat">
    <w:name w:val="ConsNonformat"/>
    <w:rsid w:val="001C026D"/>
    <w:pPr>
      <w:widowControl w:val="0"/>
      <w:suppressAutoHyphens/>
      <w:ind w:right="19772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HTML17">
    <w:name w:val="Адрес HTML1"/>
    <w:basedOn w:val="a"/>
    <w:rsid w:val="001C026D"/>
    <w:rPr>
      <w:i/>
      <w:iCs/>
    </w:rPr>
  </w:style>
  <w:style w:type="paragraph" w:customStyle="1" w:styleId="1f9">
    <w:name w:val="Адрес на конверте1"/>
    <w:basedOn w:val="a"/>
    <w:rsid w:val="001C026D"/>
    <w:pPr>
      <w:ind w:left="2880"/>
    </w:pPr>
    <w:rPr>
      <w:rFonts w:ascii="Arial" w:hAnsi="Arial" w:cs="Arial"/>
    </w:rPr>
  </w:style>
  <w:style w:type="paragraph" w:customStyle="1" w:styleId="1fa">
    <w:name w:val="Заголовок записки1"/>
    <w:basedOn w:val="a"/>
    <w:rsid w:val="001C026D"/>
  </w:style>
  <w:style w:type="paragraph" w:customStyle="1" w:styleId="26">
    <w:name w:val="Основной текст с отступом2"/>
    <w:basedOn w:val="afff"/>
    <w:rsid w:val="001C026D"/>
    <w:pPr>
      <w:ind w:firstLine="210"/>
    </w:pPr>
  </w:style>
  <w:style w:type="paragraph" w:customStyle="1" w:styleId="213">
    <w:name w:val="Красная строка 21"/>
    <w:basedOn w:val="1d"/>
    <w:rsid w:val="001C026D"/>
    <w:pPr>
      <w:spacing w:before="0" w:after="120"/>
      <w:ind w:left="283" w:firstLine="210"/>
    </w:pPr>
  </w:style>
  <w:style w:type="paragraph" w:customStyle="1" w:styleId="214">
    <w:name w:val="Обратный адрес 21"/>
    <w:basedOn w:val="a"/>
    <w:rsid w:val="001C026D"/>
    <w:rPr>
      <w:rFonts w:ascii="Arial" w:hAnsi="Arial" w:cs="Arial"/>
      <w:sz w:val="20"/>
      <w:szCs w:val="20"/>
    </w:rPr>
  </w:style>
  <w:style w:type="paragraph" w:customStyle="1" w:styleId="1fb">
    <w:name w:val="Обычный отступ1"/>
    <w:basedOn w:val="a"/>
    <w:rsid w:val="001C026D"/>
    <w:pPr>
      <w:ind w:left="708"/>
    </w:pPr>
  </w:style>
  <w:style w:type="paragraph" w:styleId="afffb">
    <w:name w:val="Signature"/>
    <w:basedOn w:val="a"/>
    <w:link w:val="1fc"/>
    <w:rsid w:val="001C026D"/>
    <w:pPr>
      <w:suppressLineNumbers/>
      <w:ind w:left="4252"/>
    </w:pPr>
  </w:style>
  <w:style w:type="character" w:customStyle="1" w:styleId="1fc">
    <w:name w:val="Подпись Знак1"/>
    <w:basedOn w:val="a0"/>
    <w:link w:val="afffb"/>
    <w:rsid w:val="001C026D"/>
    <w:rPr>
      <w:rFonts w:ascii="Times New Roman" w:eastAsia="Times New Roman" w:hAnsi="Times New Roman"/>
      <w:kern w:val="1"/>
      <w:lang w:eastAsia="ar-SA"/>
    </w:rPr>
  </w:style>
  <w:style w:type="paragraph" w:customStyle="1" w:styleId="1fd">
    <w:name w:val="Приветствие1"/>
    <w:basedOn w:val="a"/>
    <w:rsid w:val="001C026D"/>
    <w:pPr>
      <w:suppressLineNumbers/>
    </w:pPr>
  </w:style>
  <w:style w:type="paragraph" w:customStyle="1" w:styleId="1fe">
    <w:name w:val="Продолжение списка1"/>
    <w:basedOn w:val="a"/>
    <w:rsid w:val="001C026D"/>
    <w:pPr>
      <w:spacing w:after="120"/>
      <w:ind w:left="283"/>
    </w:pPr>
  </w:style>
  <w:style w:type="paragraph" w:customStyle="1" w:styleId="215">
    <w:name w:val="Продолжение списка 21"/>
    <w:basedOn w:val="a"/>
    <w:rsid w:val="001C026D"/>
    <w:pPr>
      <w:spacing w:after="120"/>
      <w:ind w:left="566"/>
    </w:pPr>
  </w:style>
  <w:style w:type="paragraph" w:customStyle="1" w:styleId="314">
    <w:name w:val="Продолжение списка 31"/>
    <w:basedOn w:val="a"/>
    <w:rsid w:val="001C026D"/>
    <w:pPr>
      <w:spacing w:after="120"/>
      <w:ind w:left="849"/>
    </w:pPr>
  </w:style>
  <w:style w:type="paragraph" w:customStyle="1" w:styleId="411">
    <w:name w:val="Продолжение списка 41"/>
    <w:basedOn w:val="a"/>
    <w:rsid w:val="001C026D"/>
    <w:pPr>
      <w:spacing w:after="120"/>
      <w:ind w:left="1132"/>
    </w:pPr>
  </w:style>
  <w:style w:type="paragraph" w:customStyle="1" w:styleId="511">
    <w:name w:val="Продолжение списка 51"/>
    <w:basedOn w:val="a"/>
    <w:rsid w:val="001C026D"/>
    <w:pPr>
      <w:spacing w:after="120"/>
      <w:ind w:left="1415"/>
    </w:pPr>
  </w:style>
  <w:style w:type="paragraph" w:customStyle="1" w:styleId="1ff">
    <w:name w:val="Прощание1"/>
    <w:basedOn w:val="a"/>
    <w:rsid w:val="001C026D"/>
    <w:pPr>
      <w:ind w:left="4252"/>
    </w:pPr>
  </w:style>
  <w:style w:type="paragraph" w:customStyle="1" w:styleId="HTML18">
    <w:name w:val="Стандартный HTML1"/>
    <w:basedOn w:val="a"/>
    <w:rsid w:val="001C026D"/>
    <w:rPr>
      <w:rFonts w:ascii="Courier New" w:hAnsi="Courier New" w:cs="Courier New"/>
      <w:sz w:val="20"/>
      <w:szCs w:val="20"/>
    </w:rPr>
  </w:style>
  <w:style w:type="paragraph" w:customStyle="1" w:styleId="1ff0">
    <w:name w:val="Шапка1"/>
    <w:basedOn w:val="a"/>
    <w:rsid w:val="001C026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Cambria" w:hAnsi="Cambria" w:cs="Cambria"/>
    </w:rPr>
  </w:style>
  <w:style w:type="paragraph" w:customStyle="1" w:styleId="1ff1">
    <w:name w:val="Электронная подпись1"/>
    <w:basedOn w:val="a"/>
    <w:rsid w:val="001C026D"/>
  </w:style>
  <w:style w:type="paragraph" w:styleId="42">
    <w:name w:val="toc 4"/>
    <w:basedOn w:val="a"/>
    <w:uiPriority w:val="39"/>
    <w:rsid w:val="001C026D"/>
    <w:pPr>
      <w:tabs>
        <w:tab w:val="right" w:leader="dot" w:pos="8789"/>
      </w:tabs>
      <w:spacing w:after="0"/>
      <w:ind w:left="720"/>
      <w:jc w:val="left"/>
    </w:pPr>
    <w:rPr>
      <w:sz w:val="18"/>
      <w:szCs w:val="18"/>
    </w:rPr>
  </w:style>
  <w:style w:type="paragraph" w:styleId="52">
    <w:name w:val="toc 5"/>
    <w:basedOn w:val="a"/>
    <w:uiPriority w:val="39"/>
    <w:rsid w:val="001C026D"/>
    <w:pPr>
      <w:tabs>
        <w:tab w:val="right" w:leader="dot" w:pos="8506"/>
      </w:tabs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"/>
    <w:uiPriority w:val="39"/>
    <w:rsid w:val="001C026D"/>
    <w:pPr>
      <w:tabs>
        <w:tab w:val="right" w:leader="dot" w:pos="8223"/>
      </w:tabs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"/>
    <w:uiPriority w:val="39"/>
    <w:rsid w:val="001C026D"/>
    <w:pPr>
      <w:tabs>
        <w:tab w:val="right" w:leader="dot" w:pos="7940"/>
      </w:tabs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"/>
    <w:uiPriority w:val="39"/>
    <w:rsid w:val="001C026D"/>
    <w:pPr>
      <w:tabs>
        <w:tab w:val="right" w:leader="dot" w:pos="7657"/>
      </w:tabs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"/>
    <w:uiPriority w:val="39"/>
    <w:rsid w:val="001C026D"/>
    <w:pPr>
      <w:tabs>
        <w:tab w:val="right" w:leader="dot" w:pos="7374"/>
      </w:tabs>
      <w:spacing w:after="0"/>
      <w:ind w:left="1920"/>
      <w:jc w:val="left"/>
    </w:pPr>
    <w:rPr>
      <w:sz w:val="18"/>
      <w:szCs w:val="18"/>
    </w:rPr>
  </w:style>
  <w:style w:type="paragraph" w:customStyle="1" w:styleId="1ff2">
    <w:name w:val="Стиль1"/>
    <w:basedOn w:val="a"/>
    <w:rsid w:val="001C026D"/>
    <w:pPr>
      <w:keepNext/>
      <w:keepLines/>
      <w:widowControl w:val="0"/>
      <w:suppressLineNumbers/>
      <w:tabs>
        <w:tab w:val="num" w:pos="432"/>
      </w:tabs>
      <w:ind w:left="432" w:hanging="432"/>
      <w:jc w:val="left"/>
      <w:outlineLvl w:val="0"/>
    </w:pPr>
    <w:rPr>
      <w:b/>
      <w:bCs/>
      <w:sz w:val="28"/>
      <w:szCs w:val="28"/>
    </w:rPr>
  </w:style>
  <w:style w:type="paragraph" w:customStyle="1" w:styleId="2-1">
    <w:name w:val="содержание2-1"/>
    <w:basedOn w:val="3"/>
    <w:rsid w:val="001C026D"/>
    <w:pPr>
      <w:tabs>
        <w:tab w:val="left" w:pos="312"/>
        <w:tab w:val="num" w:pos="432"/>
      </w:tabs>
      <w:ind w:left="432" w:hanging="432"/>
    </w:pPr>
    <w:rPr>
      <w:rFonts w:ascii="Arial" w:eastAsia="Times New Roman" w:hAnsi="Arial" w:cs="Arial"/>
      <w:sz w:val="24"/>
      <w:szCs w:val="24"/>
    </w:rPr>
  </w:style>
  <w:style w:type="paragraph" w:customStyle="1" w:styleId="216">
    <w:name w:val="Заголовок 2.1"/>
    <w:basedOn w:val="1"/>
    <w:rsid w:val="001C026D"/>
    <w:pPr>
      <w:keepLines/>
      <w:widowControl w:val="0"/>
      <w:suppressLineNumbers/>
      <w:tabs>
        <w:tab w:val="left" w:pos="432"/>
      </w:tabs>
      <w:ind w:left="432" w:hanging="432"/>
      <w:jc w:val="center"/>
    </w:pPr>
    <w:rPr>
      <w:rFonts w:ascii="Times New Roman" w:eastAsia="Times New Roman" w:hAnsi="Times New Roman"/>
      <w:caps/>
      <w:kern w:val="1"/>
      <w:sz w:val="36"/>
      <w:szCs w:val="36"/>
    </w:rPr>
  </w:style>
  <w:style w:type="paragraph" w:customStyle="1" w:styleId="27">
    <w:name w:val="Стиль2"/>
    <w:basedOn w:val="211"/>
    <w:rsid w:val="001C026D"/>
    <w:pPr>
      <w:keepNext/>
      <w:keepLines/>
      <w:widowControl w:val="0"/>
      <w:suppressLineNumbers/>
      <w:tabs>
        <w:tab w:val="clear" w:pos="643"/>
        <w:tab w:val="left" w:pos="1492"/>
        <w:tab w:val="num" w:pos="1836"/>
      </w:tabs>
      <w:ind w:left="1836" w:hanging="576"/>
      <w:outlineLvl w:val="1"/>
    </w:pPr>
    <w:rPr>
      <w:b/>
      <w:bCs/>
    </w:rPr>
  </w:style>
  <w:style w:type="paragraph" w:customStyle="1" w:styleId="37">
    <w:name w:val="Стиль3"/>
    <w:basedOn w:val="212"/>
    <w:rsid w:val="001C026D"/>
    <w:pPr>
      <w:widowControl w:val="0"/>
      <w:tabs>
        <w:tab w:val="num" w:pos="432"/>
      </w:tabs>
      <w:spacing w:after="0" w:line="100" w:lineRule="atLeast"/>
      <w:ind w:left="432" w:hanging="432"/>
    </w:pPr>
  </w:style>
  <w:style w:type="paragraph" w:customStyle="1" w:styleId="2-11">
    <w:name w:val="содержание2-11"/>
    <w:basedOn w:val="a"/>
    <w:rsid w:val="001C026D"/>
  </w:style>
  <w:style w:type="paragraph" w:customStyle="1" w:styleId="43">
    <w:name w:val="Стиль4"/>
    <w:basedOn w:val="2"/>
    <w:rsid w:val="001C026D"/>
    <w:pPr>
      <w:keepLines/>
      <w:widowControl w:val="0"/>
      <w:suppressLineNumbers/>
      <w:tabs>
        <w:tab w:val="num" w:pos="432"/>
        <w:tab w:val="left" w:pos="576"/>
      </w:tabs>
      <w:spacing w:before="0"/>
      <w:ind w:left="576" w:firstLine="567"/>
      <w:jc w:val="center"/>
    </w:pPr>
    <w:rPr>
      <w:rFonts w:ascii="Times New Roman" w:eastAsia="Times New Roman" w:hAnsi="Times New Roman"/>
      <w:i w:val="0"/>
      <w:iCs w:val="0"/>
      <w:sz w:val="30"/>
      <w:szCs w:val="30"/>
    </w:rPr>
  </w:style>
  <w:style w:type="paragraph" w:customStyle="1" w:styleId="afffc">
    <w:name w:val="Таблица заголовок"/>
    <w:basedOn w:val="a"/>
    <w:rsid w:val="001C026D"/>
    <w:pPr>
      <w:spacing w:before="120" w:after="120" w:line="360" w:lineRule="auto"/>
      <w:jc w:val="right"/>
    </w:pPr>
    <w:rPr>
      <w:b/>
      <w:bCs/>
      <w:sz w:val="28"/>
      <w:szCs w:val="28"/>
    </w:rPr>
  </w:style>
  <w:style w:type="paragraph" w:customStyle="1" w:styleId="afffd">
    <w:name w:val="текст таблицы"/>
    <w:basedOn w:val="a"/>
    <w:rsid w:val="001C026D"/>
    <w:pPr>
      <w:spacing w:before="120" w:after="0"/>
      <w:ind w:right="-102"/>
      <w:jc w:val="left"/>
    </w:pPr>
  </w:style>
  <w:style w:type="paragraph" w:customStyle="1" w:styleId="afffe">
    <w:name w:val="Пункт Знак"/>
    <w:basedOn w:val="a"/>
    <w:rsid w:val="001C026D"/>
    <w:pPr>
      <w:tabs>
        <w:tab w:val="left" w:pos="1134"/>
        <w:tab w:val="left" w:pos="1701"/>
      </w:tabs>
      <w:spacing w:after="0" w:line="360" w:lineRule="auto"/>
      <w:ind w:left="1134" w:hanging="567"/>
    </w:pPr>
    <w:rPr>
      <w:sz w:val="28"/>
      <w:szCs w:val="28"/>
    </w:rPr>
  </w:style>
  <w:style w:type="paragraph" w:customStyle="1" w:styleId="affff">
    <w:name w:val="a"/>
    <w:basedOn w:val="a"/>
    <w:rsid w:val="001C026D"/>
    <w:pPr>
      <w:spacing w:after="0" w:line="360" w:lineRule="auto"/>
      <w:ind w:left="1134" w:hanging="567"/>
    </w:pPr>
    <w:rPr>
      <w:sz w:val="28"/>
      <w:szCs w:val="28"/>
    </w:rPr>
  </w:style>
  <w:style w:type="paragraph" w:customStyle="1" w:styleId="affff0">
    <w:name w:val="Словарная статья"/>
    <w:basedOn w:val="a"/>
    <w:rsid w:val="001C026D"/>
    <w:pPr>
      <w:spacing w:after="0"/>
      <w:ind w:right="118"/>
    </w:pPr>
    <w:rPr>
      <w:rFonts w:ascii="Arial" w:hAnsi="Arial" w:cs="Arial"/>
      <w:sz w:val="20"/>
      <w:szCs w:val="20"/>
    </w:rPr>
  </w:style>
  <w:style w:type="paragraph" w:customStyle="1" w:styleId="affff1">
    <w:name w:val="Комментарий пользователя"/>
    <w:basedOn w:val="a"/>
    <w:rsid w:val="001C026D"/>
    <w:pPr>
      <w:spacing w:after="0"/>
      <w:ind w:left="170"/>
      <w:jc w:val="left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1ff3">
    <w:name w:val="Текст выноски1"/>
    <w:basedOn w:val="a"/>
    <w:rsid w:val="001C026D"/>
    <w:rPr>
      <w:sz w:val="2"/>
      <w:szCs w:val="2"/>
    </w:rPr>
  </w:style>
  <w:style w:type="paragraph" w:customStyle="1" w:styleId="1DocumentHeader1">
    <w:name w:val="Заголовок 1.Document Header1"/>
    <w:basedOn w:val="a"/>
    <w:rsid w:val="001C026D"/>
    <w:pPr>
      <w:keepNext/>
      <w:spacing w:before="240"/>
      <w:jc w:val="center"/>
    </w:pPr>
    <w:rPr>
      <w:sz w:val="36"/>
      <w:szCs w:val="36"/>
    </w:rPr>
  </w:style>
  <w:style w:type="paragraph" w:customStyle="1" w:styleId="ConsPlusNormal">
    <w:name w:val="ConsPlusNormal"/>
    <w:rsid w:val="001C026D"/>
    <w:pPr>
      <w:widowControl w:val="0"/>
      <w:suppressAutoHyphens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ff4">
    <w:name w:val="Текст примечания1"/>
    <w:basedOn w:val="a"/>
    <w:rsid w:val="001C026D"/>
    <w:rPr>
      <w:sz w:val="20"/>
      <w:szCs w:val="20"/>
    </w:rPr>
  </w:style>
  <w:style w:type="paragraph" w:customStyle="1" w:styleId="1ff5">
    <w:name w:val="Тема примечания1"/>
    <w:basedOn w:val="1ff4"/>
    <w:rsid w:val="001C026D"/>
    <w:rPr>
      <w:b/>
      <w:bCs/>
    </w:rPr>
  </w:style>
  <w:style w:type="paragraph" w:customStyle="1" w:styleId="200">
    <w:name w:val="20"/>
    <w:basedOn w:val="a"/>
    <w:rsid w:val="001C026D"/>
    <w:pPr>
      <w:spacing w:before="104" w:after="104"/>
      <w:ind w:left="104" w:right="104"/>
      <w:jc w:val="left"/>
    </w:pPr>
  </w:style>
  <w:style w:type="paragraph" w:customStyle="1" w:styleId="affff2">
    <w:name w:val="Пункт"/>
    <w:basedOn w:val="a"/>
    <w:rsid w:val="001C026D"/>
    <w:pPr>
      <w:tabs>
        <w:tab w:val="left" w:pos="1980"/>
      </w:tabs>
      <w:spacing w:after="0"/>
      <w:ind w:left="1404" w:hanging="504"/>
    </w:pPr>
  </w:style>
  <w:style w:type="paragraph" w:customStyle="1" w:styleId="affff3">
    <w:name w:val="Подпункт"/>
    <w:basedOn w:val="affff2"/>
    <w:rsid w:val="001C026D"/>
    <w:pPr>
      <w:tabs>
        <w:tab w:val="clear" w:pos="1980"/>
        <w:tab w:val="left" w:pos="2520"/>
      </w:tabs>
      <w:ind w:left="1728" w:hanging="648"/>
    </w:pPr>
  </w:style>
  <w:style w:type="paragraph" w:customStyle="1" w:styleId="1ff6">
    <w:name w:val="Схема документа1"/>
    <w:basedOn w:val="a"/>
    <w:rsid w:val="001C026D"/>
    <w:pPr>
      <w:shd w:val="clear" w:color="auto" w:fill="000080"/>
    </w:pPr>
    <w:rPr>
      <w:sz w:val="2"/>
      <w:szCs w:val="2"/>
    </w:rPr>
  </w:style>
  <w:style w:type="paragraph" w:customStyle="1" w:styleId="affff4">
    <w:name w:val="Таблица шапка"/>
    <w:basedOn w:val="a"/>
    <w:rsid w:val="001C026D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5">
    <w:name w:val="Таблица текст"/>
    <w:basedOn w:val="a"/>
    <w:rsid w:val="001C026D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ffff6">
    <w:name w:val="пункт"/>
    <w:basedOn w:val="a"/>
    <w:rsid w:val="001C026D"/>
    <w:pPr>
      <w:tabs>
        <w:tab w:val="num" w:pos="1135"/>
      </w:tabs>
      <w:spacing w:before="60"/>
      <w:ind w:left="283" w:firstLine="567"/>
      <w:jc w:val="left"/>
      <w:outlineLvl w:val="2"/>
    </w:pPr>
  </w:style>
  <w:style w:type="paragraph" w:customStyle="1" w:styleId="112">
    <w:name w:val="Указатель 11"/>
    <w:basedOn w:val="a"/>
    <w:rsid w:val="001C026D"/>
    <w:pPr>
      <w:ind w:left="240" w:hanging="240"/>
    </w:pPr>
  </w:style>
  <w:style w:type="paragraph" w:customStyle="1" w:styleId="1ff7">
    <w:name w:val="Обычный1"/>
    <w:rsid w:val="001C026D"/>
    <w:pPr>
      <w:suppressAutoHyphens/>
    </w:pPr>
    <w:rPr>
      <w:rFonts w:ascii="Times New Roman" w:eastAsia="Times New Roman" w:hAnsi="Times New Roman"/>
      <w:kern w:val="1"/>
      <w:lang w:eastAsia="ar-SA"/>
    </w:rPr>
  </w:style>
  <w:style w:type="paragraph" w:customStyle="1" w:styleId="ConsPlusNonformat">
    <w:name w:val="ConsPlusNonformat"/>
    <w:rsid w:val="001C026D"/>
    <w:pPr>
      <w:widowControl w:val="0"/>
      <w:suppressAutoHyphens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1ff8">
    <w:name w:val="Без интервала1"/>
    <w:rsid w:val="001C026D"/>
    <w:pPr>
      <w:suppressAutoHyphens/>
    </w:pPr>
    <w:rPr>
      <w:rFonts w:ascii="Times New Roman" w:eastAsia="Times New Roman" w:hAnsi="Times New Roman"/>
      <w:kern w:val="1"/>
      <w:lang w:eastAsia="ar-SA"/>
    </w:rPr>
  </w:style>
  <w:style w:type="paragraph" w:customStyle="1" w:styleId="1ff9">
    <w:name w:val="Текст концевой сноски1"/>
    <w:basedOn w:val="a"/>
    <w:rsid w:val="001C026D"/>
    <w:rPr>
      <w:sz w:val="20"/>
      <w:szCs w:val="20"/>
    </w:rPr>
  </w:style>
  <w:style w:type="paragraph" w:customStyle="1" w:styleId="113">
    <w:name w:val="Основной текст с отступом11"/>
    <w:basedOn w:val="a"/>
    <w:rsid w:val="001C026D"/>
    <w:pPr>
      <w:spacing w:before="60" w:after="0"/>
      <w:ind w:firstLine="851"/>
    </w:pPr>
  </w:style>
  <w:style w:type="paragraph" w:customStyle="1" w:styleId="1ffa">
    <w:name w:val="Абзац списка1"/>
    <w:basedOn w:val="a"/>
    <w:rsid w:val="001C026D"/>
    <w:pPr>
      <w:spacing w:after="0"/>
      <w:ind w:left="720"/>
      <w:jc w:val="left"/>
    </w:pPr>
  </w:style>
  <w:style w:type="paragraph" w:styleId="affff7">
    <w:name w:val="footnote text"/>
    <w:basedOn w:val="a"/>
    <w:link w:val="1ffb"/>
    <w:rsid w:val="001C026D"/>
    <w:pPr>
      <w:suppressLineNumbers/>
      <w:ind w:left="283" w:hanging="283"/>
    </w:pPr>
    <w:rPr>
      <w:sz w:val="20"/>
      <w:szCs w:val="20"/>
    </w:rPr>
  </w:style>
  <w:style w:type="character" w:customStyle="1" w:styleId="1ffb">
    <w:name w:val="Текст сноски Знак1"/>
    <w:basedOn w:val="a0"/>
    <w:link w:val="affff7"/>
    <w:rsid w:val="001C026D"/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affff8">
    <w:name w:val="Содержимое таблицы"/>
    <w:basedOn w:val="a"/>
    <w:rsid w:val="001C026D"/>
    <w:pPr>
      <w:suppressLineNumbers/>
    </w:pPr>
  </w:style>
  <w:style w:type="paragraph" w:customStyle="1" w:styleId="affff9">
    <w:name w:val="Заголовок таблицы"/>
    <w:basedOn w:val="affff8"/>
    <w:rsid w:val="001C026D"/>
    <w:pPr>
      <w:jc w:val="center"/>
    </w:pPr>
    <w:rPr>
      <w:b/>
      <w:bCs/>
    </w:rPr>
  </w:style>
  <w:style w:type="paragraph" w:customStyle="1" w:styleId="100">
    <w:name w:val="Оглавление 10"/>
    <w:basedOn w:val="1c"/>
    <w:rsid w:val="001C026D"/>
    <w:pPr>
      <w:tabs>
        <w:tab w:val="right" w:leader="dot" w:pos="7091"/>
      </w:tabs>
      <w:ind w:left="2547"/>
    </w:pPr>
  </w:style>
  <w:style w:type="character" w:customStyle="1" w:styleId="blk">
    <w:name w:val="blk"/>
    <w:basedOn w:val="a0"/>
    <w:rsid w:val="001C026D"/>
  </w:style>
  <w:style w:type="character" w:customStyle="1" w:styleId="u">
    <w:name w:val="u"/>
    <w:basedOn w:val="a0"/>
    <w:rsid w:val="001C026D"/>
  </w:style>
  <w:style w:type="character" w:customStyle="1" w:styleId="epm">
    <w:name w:val="epm"/>
    <w:basedOn w:val="a0"/>
    <w:rsid w:val="001C026D"/>
  </w:style>
  <w:style w:type="paragraph" w:customStyle="1" w:styleId="affffa">
    <w:name w:val="Знак Знак Знак Знак Знак Знак Знак"/>
    <w:basedOn w:val="a"/>
    <w:rsid w:val="001C026D"/>
    <w:pPr>
      <w:widowControl w:val="0"/>
      <w:suppressAutoHyphens w:val="0"/>
      <w:adjustRightInd w:val="0"/>
      <w:spacing w:after="160" w:line="240" w:lineRule="exact"/>
      <w:jc w:val="right"/>
    </w:pPr>
    <w:rPr>
      <w:kern w:val="0"/>
      <w:sz w:val="20"/>
      <w:szCs w:val="20"/>
      <w:lang w:val="en-GB" w:eastAsia="en-US"/>
    </w:rPr>
  </w:style>
  <w:style w:type="paragraph" w:styleId="28">
    <w:name w:val="Body Text Indent 2"/>
    <w:basedOn w:val="a"/>
    <w:link w:val="217"/>
    <w:rsid w:val="001C026D"/>
    <w:pPr>
      <w:spacing w:after="120" w:line="480" w:lineRule="auto"/>
      <w:ind w:left="283"/>
    </w:pPr>
  </w:style>
  <w:style w:type="character" w:customStyle="1" w:styleId="217">
    <w:name w:val="Основной текст с отступом 2 Знак1"/>
    <w:basedOn w:val="a0"/>
    <w:link w:val="28"/>
    <w:rsid w:val="001C026D"/>
    <w:rPr>
      <w:rFonts w:ascii="Times New Roman" w:eastAsia="Times New Roman" w:hAnsi="Times New Roman"/>
      <w:kern w:val="1"/>
      <w:lang w:eastAsia="ar-SA"/>
    </w:rPr>
  </w:style>
  <w:style w:type="paragraph" w:styleId="affffb">
    <w:name w:val="Balloon Text"/>
    <w:basedOn w:val="a"/>
    <w:link w:val="1ffc"/>
    <w:rsid w:val="001C026D"/>
    <w:pPr>
      <w:spacing w:after="0"/>
    </w:pPr>
    <w:rPr>
      <w:rFonts w:ascii="Arial" w:hAnsi="Arial" w:cs="Arial"/>
      <w:sz w:val="16"/>
      <w:szCs w:val="16"/>
    </w:rPr>
  </w:style>
  <w:style w:type="character" w:customStyle="1" w:styleId="1ffc">
    <w:name w:val="Текст выноски Знак1"/>
    <w:basedOn w:val="a0"/>
    <w:link w:val="affffb"/>
    <w:rsid w:val="001C026D"/>
    <w:rPr>
      <w:rFonts w:ascii="Arial" w:eastAsia="Times New Roman" w:hAnsi="Arial" w:cs="Arial"/>
      <w:kern w:val="1"/>
      <w:sz w:val="16"/>
      <w:szCs w:val="16"/>
      <w:lang w:eastAsia="ar-SA"/>
    </w:rPr>
  </w:style>
  <w:style w:type="paragraph" w:styleId="29">
    <w:name w:val="Body Text First Indent 2"/>
    <w:basedOn w:val="afff1"/>
    <w:link w:val="218"/>
    <w:rsid w:val="001C026D"/>
    <w:pPr>
      <w:tabs>
        <w:tab w:val="clear" w:pos="432"/>
      </w:tabs>
      <w:spacing w:after="120"/>
      <w:ind w:firstLine="210"/>
    </w:pPr>
  </w:style>
  <w:style w:type="character" w:customStyle="1" w:styleId="218">
    <w:name w:val="Красная строка 2 Знак1"/>
    <w:basedOn w:val="1e"/>
    <w:link w:val="29"/>
    <w:rsid w:val="001C026D"/>
    <w:rPr>
      <w:rFonts w:ascii="Times New Roman" w:eastAsia="Times New Roman" w:hAnsi="Times New Roman"/>
      <w:kern w:val="1"/>
      <w:lang w:eastAsia="ar-SA"/>
    </w:rPr>
  </w:style>
  <w:style w:type="paragraph" w:styleId="affffc">
    <w:name w:val="Normal (Web)"/>
    <w:aliases w:val="Обычный (Web)"/>
    <w:basedOn w:val="a"/>
    <w:uiPriority w:val="99"/>
    <w:qFormat/>
    <w:rsid w:val="001C026D"/>
    <w:pPr>
      <w:suppressAutoHyphens w:val="0"/>
      <w:spacing w:before="100" w:beforeAutospacing="1" w:after="100" w:afterAutospacing="1"/>
      <w:jc w:val="left"/>
    </w:pPr>
    <w:rPr>
      <w:kern w:val="0"/>
      <w:lang w:eastAsia="ru-RU"/>
    </w:rPr>
  </w:style>
  <w:style w:type="character" w:styleId="affffd">
    <w:name w:val="FollowedHyperlink"/>
    <w:uiPriority w:val="99"/>
    <w:rsid w:val="001C026D"/>
    <w:rPr>
      <w:color w:val="800080"/>
      <w:u w:val="single"/>
    </w:rPr>
  </w:style>
  <w:style w:type="character" w:styleId="affffe">
    <w:name w:val="line number"/>
    <w:rsid w:val="001C026D"/>
  </w:style>
  <w:style w:type="table" w:styleId="afffff">
    <w:name w:val="Table Grid"/>
    <w:basedOn w:val="a1"/>
    <w:uiPriority w:val="59"/>
    <w:rsid w:val="00862587"/>
    <w:rPr>
      <w:rFonts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tnbtn1">
    <w:name w:val="btnbtn1"/>
    <w:basedOn w:val="a"/>
    <w:rsid w:val="00175268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uppressAutoHyphens w:val="0"/>
      <w:spacing w:before="100" w:beforeAutospacing="1" w:after="100" w:afterAutospacing="1"/>
      <w:jc w:val="left"/>
    </w:pPr>
    <w:rPr>
      <w:b/>
      <w:bCs/>
      <w:color w:val="0075C5"/>
      <w:kern w:val="0"/>
      <w:lang w:eastAsia="ru-RU"/>
    </w:rPr>
  </w:style>
  <w:style w:type="paragraph" w:customStyle="1" w:styleId="Primer">
    <w:name w:val="Primer"/>
    <w:autoRedefine/>
    <w:uiPriority w:val="99"/>
    <w:rsid w:val="003A132A"/>
    <w:pPr>
      <w:framePr w:hSpace="180" w:wrap="around" w:vAnchor="text" w:hAnchor="page" w:x="2518" w:y="261"/>
      <w:autoSpaceDE w:val="0"/>
      <w:autoSpaceDN w:val="0"/>
      <w:adjustRightInd w:val="0"/>
      <w:ind w:right="57"/>
      <w:jc w:val="center"/>
    </w:pPr>
    <w:rPr>
      <w:rFonts w:ascii="Times New Roman" w:eastAsia="Times New Roman" w:hAnsi="Times New Roman"/>
      <w:lang w:eastAsia="ru-RU"/>
    </w:rPr>
  </w:style>
  <w:style w:type="numbering" w:customStyle="1" w:styleId="1ffd">
    <w:name w:val="Нет списка1"/>
    <w:next w:val="a2"/>
    <w:uiPriority w:val="99"/>
    <w:semiHidden/>
    <w:unhideWhenUsed/>
    <w:rsid w:val="008A653D"/>
  </w:style>
  <w:style w:type="paragraph" w:customStyle="1" w:styleId="xl184">
    <w:name w:val="xl184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185">
    <w:name w:val="xl185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186">
    <w:name w:val="xl186"/>
    <w:basedOn w:val="a"/>
    <w:rsid w:val="008A653D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187">
    <w:name w:val="xl187"/>
    <w:basedOn w:val="a"/>
    <w:rsid w:val="008A653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188">
    <w:name w:val="xl188"/>
    <w:basedOn w:val="a"/>
    <w:rsid w:val="008A653D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189">
    <w:name w:val="xl189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8"/>
      <w:szCs w:val="28"/>
      <w:lang w:eastAsia="ru-RU"/>
    </w:rPr>
  </w:style>
  <w:style w:type="paragraph" w:customStyle="1" w:styleId="xl190">
    <w:name w:val="xl190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191">
    <w:name w:val="xl191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192">
    <w:name w:val="xl192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193">
    <w:name w:val="xl193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194">
    <w:name w:val="xl194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195">
    <w:name w:val="xl195"/>
    <w:basedOn w:val="a"/>
    <w:rsid w:val="008A653D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196">
    <w:name w:val="xl196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197">
    <w:name w:val="xl197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198">
    <w:name w:val="xl198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199">
    <w:name w:val="xl199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00">
    <w:name w:val="xl200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000000"/>
      <w:kern w:val="0"/>
      <w:lang w:eastAsia="ru-RU"/>
    </w:rPr>
  </w:style>
  <w:style w:type="paragraph" w:customStyle="1" w:styleId="xl201">
    <w:name w:val="xl201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000000"/>
      <w:kern w:val="0"/>
      <w:lang w:eastAsia="ru-RU"/>
    </w:rPr>
  </w:style>
  <w:style w:type="paragraph" w:customStyle="1" w:styleId="xl202">
    <w:name w:val="xl202"/>
    <w:basedOn w:val="a"/>
    <w:rsid w:val="008A653D"/>
    <w:pP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03">
    <w:name w:val="xl203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04">
    <w:name w:val="xl204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05">
    <w:name w:val="xl205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06">
    <w:name w:val="xl206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07">
    <w:name w:val="xl207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08">
    <w:name w:val="xl208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09">
    <w:name w:val="xl209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10">
    <w:name w:val="xl210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11">
    <w:name w:val="xl211"/>
    <w:basedOn w:val="a"/>
    <w:rsid w:val="008A653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12">
    <w:name w:val="xl212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13">
    <w:name w:val="xl213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14">
    <w:name w:val="xl214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15">
    <w:name w:val="xl215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16">
    <w:name w:val="xl216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17">
    <w:name w:val="xl217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18">
    <w:name w:val="xl218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19">
    <w:name w:val="xl219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20">
    <w:name w:val="xl220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21">
    <w:name w:val="xl221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22">
    <w:name w:val="xl222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23">
    <w:name w:val="xl223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24">
    <w:name w:val="xl224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25">
    <w:name w:val="xl225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26">
    <w:name w:val="xl226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27">
    <w:name w:val="xl227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28">
    <w:name w:val="xl228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29">
    <w:name w:val="xl229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30">
    <w:name w:val="xl230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31">
    <w:name w:val="xl231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32">
    <w:name w:val="xl232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33">
    <w:name w:val="xl233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34">
    <w:name w:val="xl234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35">
    <w:name w:val="xl235"/>
    <w:basedOn w:val="a"/>
    <w:rsid w:val="008A653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36">
    <w:name w:val="xl236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37">
    <w:name w:val="xl237"/>
    <w:basedOn w:val="a"/>
    <w:rsid w:val="008A65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38">
    <w:name w:val="xl238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000000"/>
      <w:kern w:val="0"/>
      <w:lang w:eastAsia="ru-RU"/>
    </w:rPr>
  </w:style>
  <w:style w:type="paragraph" w:customStyle="1" w:styleId="xl239">
    <w:name w:val="xl239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40">
    <w:name w:val="xl240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41">
    <w:name w:val="xl241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42">
    <w:name w:val="xl242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43">
    <w:name w:val="xl243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44">
    <w:name w:val="xl244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45">
    <w:name w:val="xl245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46">
    <w:name w:val="xl246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47">
    <w:name w:val="xl247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48">
    <w:name w:val="xl248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49">
    <w:name w:val="xl249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50">
    <w:name w:val="xl250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51">
    <w:name w:val="xl251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52">
    <w:name w:val="xl252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53">
    <w:name w:val="xl253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000000"/>
      <w:kern w:val="0"/>
      <w:lang w:eastAsia="ru-RU"/>
    </w:rPr>
  </w:style>
  <w:style w:type="paragraph" w:customStyle="1" w:styleId="xl254">
    <w:name w:val="xl254"/>
    <w:basedOn w:val="a"/>
    <w:rsid w:val="008A65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000000"/>
      <w:kern w:val="0"/>
      <w:lang w:eastAsia="ru-RU"/>
    </w:rPr>
  </w:style>
  <w:style w:type="paragraph" w:customStyle="1" w:styleId="xl255">
    <w:name w:val="xl255"/>
    <w:basedOn w:val="a"/>
    <w:rsid w:val="008A65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56">
    <w:name w:val="xl256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57">
    <w:name w:val="xl257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58">
    <w:name w:val="xl258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lang w:eastAsia="ru-RU"/>
    </w:rPr>
  </w:style>
  <w:style w:type="paragraph" w:customStyle="1" w:styleId="xl259">
    <w:name w:val="xl259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lang w:eastAsia="ru-RU"/>
    </w:rPr>
  </w:style>
  <w:style w:type="paragraph" w:customStyle="1" w:styleId="xl260">
    <w:name w:val="xl260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61">
    <w:name w:val="xl261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62">
    <w:name w:val="xl262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63">
    <w:name w:val="xl263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64">
    <w:name w:val="xl264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lang w:eastAsia="ru-RU"/>
    </w:rPr>
  </w:style>
  <w:style w:type="paragraph" w:customStyle="1" w:styleId="xl265">
    <w:name w:val="xl265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66">
    <w:name w:val="xl266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67">
    <w:name w:val="xl267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68">
    <w:name w:val="xl268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69">
    <w:name w:val="xl269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70">
    <w:name w:val="xl270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000000"/>
      <w:kern w:val="0"/>
      <w:lang w:eastAsia="ru-RU"/>
    </w:rPr>
  </w:style>
  <w:style w:type="paragraph" w:customStyle="1" w:styleId="xl271">
    <w:name w:val="xl271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72">
    <w:name w:val="xl272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73">
    <w:name w:val="xl273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74">
    <w:name w:val="xl274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75">
    <w:name w:val="xl275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76">
    <w:name w:val="xl276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77">
    <w:name w:val="xl277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78">
    <w:name w:val="xl278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79">
    <w:name w:val="xl279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80">
    <w:name w:val="xl280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81">
    <w:name w:val="xl281"/>
    <w:basedOn w:val="a"/>
    <w:rsid w:val="008A653D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82">
    <w:name w:val="xl282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83">
    <w:name w:val="xl283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84">
    <w:name w:val="xl284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85">
    <w:name w:val="xl285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86">
    <w:name w:val="xl286"/>
    <w:basedOn w:val="a"/>
    <w:rsid w:val="008A653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87">
    <w:name w:val="xl287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88">
    <w:name w:val="xl288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89">
    <w:name w:val="xl289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90">
    <w:name w:val="xl290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91">
    <w:name w:val="xl291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92">
    <w:name w:val="xl292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93">
    <w:name w:val="xl293"/>
    <w:basedOn w:val="a"/>
    <w:rsid w:val="008A65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94">
    <w:name w:val="xl294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95">
    <w:name w:val="xl295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kern w:val="0"/>
      <w:lang w:eastAsia="ru-RU"/>
    </w:rPr>
  </w:style>
  <w:style w:type="paragraph" w:customStyle="1" w:styleId="xl296">
    <w:name w:val="xl296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97">
    <w:name w:val="xl297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kern w:val="0"/>
      <w:lang w:eastAsia="ru-RU"/>
    </w:rPr>
  </w:style>
  <w:style w:type="paragraph" w:customStyle="1" w:styleId="xl298">
    <w:name w:val="xl298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99">
    <w:name w:val="xl299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kern w:val="0"/>
      <w:lang w:eastAsia="ru-RU"/>
    </w:rPr>
  </w:style>
  <w:style w:type="paragraph" w:customStyle="1" w:styleId="xl300">
    <w:name w:val="xl300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301">
    <w:name w:val="xl301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302">
    <w:name w:val="xl302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303">
    <w:name w:val="xl303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304">
    <w:name w:val="xl304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305">
    <w:name w:val="xl305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306">
    <w:name w:val="xl306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307">
    <w:name w:val="xl307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308">
    <w:name w:val="xl308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309">
    <w:name w:val="xl309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310">
    <w:name w:val="xl310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311">
    <w:name w:val="xl311"/>
    <w:basedOn w:val="a"/>
    <w:rsid w:val="008A65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lang w:eastAsia="ru-RU"/>
    </w:rPr>
  </w:style>
  <w:style w:type="paragraph" w:customStyle="1" w:styleId="xl312">
    <w:name w:val="xl312"/>
    <w:basedOn w:val="a"/>
    <w:rsid w:val="008A65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b/>
      <w:bCs/>
      <w:kern w:val="0"/>
      <w:lang w:eastAsia="ru-RU"/>
    </w:rPr>
  </w:style>
  <w:style w:type="paragraph" w:customStyle="1" w:styleId="xl313">
    <w:name w:val="xl313"/>
    <w:basedOn w:val="a"/>
    <w:rsid w:val="008A65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lang w:eastAsia="ru-RU"/>
    </w:rPr>
  </w:style>
  <w:style w:type="paragraph" w:customStyle="1" w:styleId="xl314">
    <w:name w:val="xl314"/>
    <w:basedOn w:val="a"/>
    <w:rsid w:val="008A65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lang w:eastAsia="ru-RU"/>
    </w:rPr>
  </w:style>
  <w:style w:type="paragraph" w:customStyle="1" w:styleId="xl315">
    <w:name w:val="xl315"/>
    <w:basedOn w:val="a"/>
    <w:rsid w:val="008A653D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kern w:val="0"/>
      <w:lang w:eastAsia="ru-RU"/>
    </w:rPr>
  </w:style>
  <w:style w:type="paragraph" w:customStyle="1" w:styleId="xl316">
    <w:name w:val="xl316"/>
    <w:basedOn w:val="a"/>
    <w:rsid w:val="008A653D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kern w:val="0"/>
      <w:lang w:eastAsia="ru-RU"/>
    </w:rPr>
  </w:style>
  <w:style w:type="paragraph" w:customStyle="1" w:styleId="xl317">
    <w:name w:val="xl317"/>
    <w:basedOn w:val="a"/>
    <w:rsid w:val="008A653D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kern w:val="0"/>
      <w:lang w:eastAsia="ru-RU"/>
    </w:rPr>
  </w:style>
  <w:style w:type="paragraph" w:customStyle="1" w:styleId="xl318">
    <w:name w:val="xl318"/>
    <w:basedOn w:val="a"/>
    <w:rsid w:val="008A653D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left"/>
      <w:textAlignment w:val="center"/>
    </w:pPr>
    <w:rPr>
      <w:b/>
      <w:bCs/>
      <w:i/>
      <w:iCs/>
      <w:kern w:val="0"/>
      <w:sz w:val="28"/>
      <w:szCs w:val="28"/>
      <w:lang w:eastAsia="ru-RU"/>
    </w:rPr>
  </w:style>
  <w:style w:type="paragraph" w:customStyle="1" w:styleId="xl319">
    <w:name w:val="xl319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20">
    <w:name w:val="xl320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21">
    <w:name w:val="xl321"/>
    <w:basedOn w:val="a"/>
    <w:rsid w:val="008A653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22">
    <w:name w:val="xl322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23">
    <w:name w:val="xl323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24">
    <w:name w:val="xl324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25">
    <w:name w:val="xl325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26">
    <w:name w:val="xl326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27">
    <w:name w:val="xl327"/>
    <w:basedOn w:val="a"/>
    <w:rsid w:val="008A653D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28">
    <w:name w:val="xl328"/>
    <w:basedOn w:val="a"/>
    <w:rsid w:val="008A653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29">
    <w:name w:val="xl329"/>
    <w:basedOn w:val="a"/>
    <w:rsid w:val="008A653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kern w:val="0"/>
      <w:lang w:eastAsia="ru-RU"/>
    </w:rPr>
  </w:style>
  <w:style w:type="paragraph" w:customStyle="1" w:styleId="xl330">
    <w:name w:val="xl330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kern w:val="0"/>
      <w:lang w:eastAsia="ru-RU"/>
    </w:rPr>
  </w:style>
  <w:style w:type="paragraph" w:customStyle="1" w:styleId="xl331">
    <w:name w:val="xl331"/>
    <w:basedOn w:val="a"/>
    <w:rsid w:val="008A653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32">
    <w:name w:val="xl332"/>
    <w:basedOn w:val="a"/>
    <w:rsid w:val="008A653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33">
    <w:name w:val="xl333"/>
    <w:basedOn w:val="a"/>
    <w:rsid w:val="008A653D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34">
    <w:name w:val="xl334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kern w:val="0"/>
      <w:lang w:eastAsia="ru-RU"/>
    </w:rPr>
  </w:style>
  <w:style w:type="paragraph" w:customStyle="1" w:styleId="xl335">
    <w:name w:val="xl335"/>
    <w:basedOn w:val="a"/>
    <w:rsid w:val="008A653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kern w:val="0"/>
      <w:lang w:eastAsia="ru-RU"/>
    </w:rPr>
  </w:style>
  <w:style w:type="paragraph" w:customStyle="1" w:styleId="xl336">
    <w:name w:val="xl336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kern w:val="0"/>
      <w:lang w:eastAsia="ru-RU"/>
    </w:rPr>
  </w:style>
  <w:style w:type="paragraph" w:customStyle="1" w:styleId="xl337">
    <w:name w:val="xl337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kern w:val="0"/>
      <w:lang w:eastAsia="ru-RU"/>
    </w:rPr>
  </w:style>
  <w:style w:type="paragraph" w:customStyle="1" w:styleId="xl338">
    <w:name w:val="xl338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kern w:val="0"/>
      <w:lang w:eastAsia="ru-RU"/>
    </w:rPr>
  </w:style>
  <w:style w:type="paragraph" w:customStyle="1" w:styleId="xl339">
    <w:name w:val="xl339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40">
    <w:name w:val="xl340"/>
    <w:basedOn w:val="a"/>
    <w:rsid w:val="008A653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41">
    <w:name w:val="xl341"/>
    <w:basedOn w:val="a"/>
    <w:rsid w:val="008A653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42">
    <w:name w:val="xl342"/>
    <w:basedOn w:val="a"/>
    <w:rsid w:val="008A653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43">
    <w:name w:val="xl343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44">
    <w:name w:val="xl344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Default">
    <w:name w:val="Default"/>
    <w:rsid w:val="009E3092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130">
    <w:name w:val="Стиль Первая строка:  13 см Эд"/>
    <w:basedOn w:val="a"/>
    <w:rsid w:val="009E3092"/>
    <w:pPr>
      <w:suppressAutoHyphens w:val="0"/>
      <w:spacing w:after="0"/>
      <w:ind w:firstLine="737"/>
      <w:jc w:val="left"/>
    </w:pPr>
    <w:rPr>
      <w:rFonts w:eastAsia="Calibri"/>
      <w:kern w:val="0"/>
      <w:szCs w:val="20"/>
      <w:lang w:eastAsia="ru-RU"/>
    </w:rPr>
  </w:style>
  <w:style w:type="paragraph" w:customStyle="1" w:styleId="2a">
    <w:name w:val="Абзац списка2"/>
    <w:basedOn w:val="a"/>
    <w:rsid w:val="009E3092"/>
    <w:pPr>
      <w:suppressAutoHyphens w:val="0"/>
      <w:spacing w:after="0"/>
      <w:ind w:left="720"/>
      <w:contextualSpacing/>
      <w:jc w:val="left"/>
    </w:pPr>
    <w:rPr>
      <w:rFonts w:eastAsia="Calibri"/>
      <w:kern w:val="0"/>
      <w:lang w:eastAsia="ru-RU"/>
    </w:rPr>
  </w:style>
  <w:style w:type="paragraph" w:customStyle="1" w:styleId="38">
    <w:name w:val="Абзац списка3"/>
    <w:basedOn w:val="a"/>
    <w:rsid w:val="009E3092"/>
    <w:pPr>
      <w:suppressAutoHyphens w:val="0"/>
      <w:spacing w:after="0"/>
      <w:ind w:left="720"/>
      <w:contextualSpacing/>
      <w:jc w:val="left"/>
    </w:pPr>
    <w:rPr>
      <w:rFonts w:eastAsia="Calibri"/>
      <w:kern w:val="0"/>
      <w:lang w:eastAsia="ru-RU"/>
    </w:rPr>
  </w:style>
  <w:style w:type="paragraph" w:customStyle="1" w:styleId="44">
    <w:name w:val="Абзац списка4"/>
    <w:basedOn w:val="a"/>
    <w:rsid w:val="009E3092"/>
    <w:pPr>
      <w:suppressAutoHyphens w:val="0"/>
      <w:spacing w:after="0"/>
      <w:ind w:left="720"/>
      <w:contextualSpacing/>
      <w:jc w:val="left"/>
    </w:pPr>
    <w:rPr>
      <w:rFonts w:eastAsia="Calibri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679F1DF366E1F9391D4039B7A711DEC8745EE70380ECA3618E4F0986lAlE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4F3C9-61B8-4ACE-B535-F5DF9C0F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53</Pages>
  <Words>20021</Words>
  <Characters>114125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Инюшина Рената Александровна</dc:creator>
  <cp:lastModifiedBy>PDO_INNA</cp:lastModifiedBy>
  <cp:revision>214</cp:revision>
  <cp:lastPrinted>2016-03-30T09:09:00Z</cp:lastPrinted>
  <dcterms:created xsi:type="dcterms:W3CDTF">2014-11-28T13:57:00Z</dcterms:created>
  <dcterms:modified xsi:type="dcterms:W3CDTF">2016-03-30T09:10:00Z</dcterms:modified>
</cp:coreProperties>
</file>