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532FF">
        <w:t>52</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F9330A" w:rsidRDefault="00F9330A" w:rsidP="00F9330A">
      <w:pPr>
        <w:spacing w:after="0"/>
        <w:jc w:val="cente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532FF" w:rsidTr="008532FF">
        <w:tc>
          <w:tcPr>
            <w:tcW w:w="4785" w:type="dxa"/>
          </w:tcPr>
          <w:p w:rsidR="008532FF" w:rsidRDefault="008532FF" w:rsidP="008532FF">
            <w:pPr>
              <w:spacing w:after="0"/>
              <w:jc w:val="center"/>
              <w:rPr>
                <w:sz w:val="24"/>
                <w:szCs w:val="24"/>
              </w:rPr>
            </w:pPr>
            <w:r>
              <w:rPr>
                <w:sz w:val="24"/>
                <w:szCs w:val="24"/>
              </w:rPr>
              <w:t>пос. Центральный, ул. Рабочая, д.3</w:t>
            </w:r>
          </w:p>
          <w:p w:rsidR="008532FF" w:rsidRDefault="008532FF" w:rsidP="008532FF">
            <w:pPr>
              <w:spacing w:after="0"/>
              <w:jc w:val="center"/>
              <w:rPr>
                <w:sz w:val="24"/>
                <w:szCs w:val="24"/>
              </w:rPr>
            </w:pPr>
            <w:r>
              <w:rPr>
                <w:sz w:val="24"/>
                <w:szCs w:val="24"/>
              </w:rPr>
              <w:t>пос. Центральный, ул. Рабочая, д.4</w:t>
            </w:r>
          </w:p>
          <w:p w:rsidR="008532FF" w:rsidRDefault="008532FF" w:rsidP="008532FF">
            <w:pPr>
              <w:spacing w:after="0"/>
              <w:jc w:val="center"/>
              <w:rPr>
                <w:sz w:val="24"/>
                <w:szCs w:val="24"/>
              </w:rPr>
            </w:pPr>
            <w:r>
              <w:rPr>
                <w:sz w:val="24"/>
                <w:szCs w:val="24"/>
              </w:rPr>
              <w:t>р.п. Волово, ул. Железнодорожная, д.8</w:t>
            </w:r>
          </w:p>
          <w:p w:rsidR="008532FF" w:rsidRDefault="008532FF" w:rsidP="008532FF">
            <w:pPr>
              <w:spacing w:after="0"/>
              <w:jc w:val="center"/>
              <w:rPr>
                <w:sz w:val="24"/>
                <w:szCs w:val="24"/>
              </w:rPr>
            </w:pPr>
            <w:r>
              <w:rPr>
                <w:sz w:val="24"/>
                <w:szCs w:val="24"/>
              </w:rPr>
              <w:t>р.п. Волово, ул. Железнодорожная, д.11</w:t>
            </w:r>
          </w:p>
          <w:p w:rsidR="008532FF" w:rsidRDefault="008532FF" w:rsidP="008532FF">
            <w:pPr>
              <w:spacing w:after="0"/>
              <w:jc w:val="center"/>
              <w:rPr>
                <w:sz w:val="24"/>
                <w:szCs w:val="24"/>
              </w:rPr>
            </w:pPr>
            <w:r>
              <w:rPr>
                <w:sz w:val="24"/>
                <w:szCs w:val="24"/>
              </w:rPr>
              <w:t>пос. Казачка, ул. Молодежная, д.1</w:t>
            </w:r>
          </w:p>
          <w:p w:rsidR="008532FF" w:rsidRDefault="008532FF" w:rsidP="008532FF">
            <w:pPr>
              <w:spacing w:after="0"/>
              <w:jc w:val="center"/>
              <w:rPr>
                <w:sz w:val="24"/>
                <w:szCs w:val="24"/>
              </w:rPr>
            </w:pPr>
            <w:r>
              <w:rPr>
                <w:sz w:val="24"/>
                <w:szCs w:val="24"/>
              </w:rPr>
              <w:t>пос. Ланьшинский, ул. Парковая, д.8</w:t>
            </w:r>
          </w:p>
          <w:p w:rsidR="008532FF" w:rsidRDefault="008532FF" w:rsidP="008532FF">
            <w:pPr>
              <w:spacing w:after="0"/>
              <w:jc w:val="center"/>
              <w:rPr>
                <w:sz w:val="24"/>
                <w:szCs w:val="24"/>
              </w:rPr>
            </w:pPr>
            <w:r>
              <w:rPr>
                <w:sz w:val="24"/>
                <w:szCs w:val="24"/>
              </w:rPr>
              <w:t>пос. Миротинский, ул. Центральная, д.3</w:t>
            </w:r>
          </w:p>
          <w:p w:rsidR="008532FF" w:rsidRDefault="008532FF" w:rsidP="008532FF">
            <w:pPr>
              <w:spacing w:after="0"/>
              <w:jc w:val="center"/>
              <w:rPr>
                <w:sz w:val="24"/>
                <w:szCs w:val="24"/>
              </w:rPr>
            </w:pPr>
            <w:r>
              <w:rPr>
                <w:sz w:val="24"/>
                <w:szCs w:val="24"/>
              </w:rPr>
              <w:t>пос. Миротинский, ул. Центральная, д.4</w:t>
            </w:r>
          </w:p>
          <w:p w:rsidR="008532FF" w:rsidRDefault="008532FF" w:rsidP="008532FF">
            <w:pPr>
              <w:spacing w:after="0"/>
              <w:jc w:val="center"/>
              <w:rPr>
                <w:sz w:val="24"/>
                <w:szCs w:val="24"/>
              </w:rPr>
            </w:pPr>
            <w:r>
              <w:rPr>
                <w:sz w:val="24"/>
                <w:szCs w:val="24"/>
              </w:rPr>
              <w:t>пос. Миротинский, ул. Школьная, д.13</w:t>
            </w:r>
          </w:p>
          <w:p w:rsidR="008532FF" w:rsidRDefault="008532FF" w:rsidP="008532FF">
            <w:pPr>
              <w:spacing w:after="0"/>
              <w:jc w:val="center"/>
              <w:rPr>
                <w:sz w:val="24"/>
                <w:szCs w:val="24"/>
              </w:rPr>
            </w:pPr>
            <w:r>
              <w:rPr>
                <w:sz w:val="24"/>
                <w:szCs w:val="24"/>
              </w:rPr>
              <w:t>ст. Шульгино, д.1</w:t>
            </w:r>
          </w:p>
          <w:p w:rsidR="008532FF" w:rsidRDefault="008532FF" w:rsidP="008532FF">
            <w:pPr>
              <w:spacing w:after="0"/>
              <w:jc w:val="center"/>
              <w:rPr>
                <w:sz w:val="24"/>
                <w:szCs w:val="24"/>
              </w:rPr>
            </w:pPr>
            <w:r>
              <w:rPr>
                <w:sz w:val="24"/>
                <w:szCs w:val="24"/>
              </w:rPr>
              <w:t>с. Архангельское, ул. Тихомирова, д. 27</w:t>
            </w:r>
          </w:p>
          <w:p w:rsidR="008532FF" w:rsidRDefault="008532FF" w:rsidP="008532FF">
            <w:pPr>
              <w:spacing w:after="0"/>
              <w:jc w:val="center"/>
              <w:rPr>
                <w:sz w:val="24"/>
                <w:szCs w:val="24"/>
              </w:rPr>
            </w:pPr>
            <w:r>
              <w:rPr>
                <w:sz w:val="24"/>
                <w:szCs w:val="24"/>
              </w:rPr>
              <w:t>с. Архангельское, ул. Тихомирова, д. 29</w:t>
            </w:r>
          </w:p>
          <w:p w:rsidR="008532FF" w:rsidRDefault="008532FF" w:rsidP="008532FF">
            <w:pPr>
              <w:spacing w:after="0"/>
              <w:jc w:val="center"/>
              <w:rPr>
                <w:sz w:val="24"/>
                <w:szCs w:val="24"/>
              </w:rPr>
            </w:pPr>
            <w:r>
              <w:rPr>
                <w:sz w:val="24"/>
                <w:szCs w:val="24"/>
              </w:rPr>
              <w:t>с. Архангельское, ул. Комсомольская, д.4</w:t>
            </w:r>
          </w:p>
          <w:p w:rsidR="008532FF" w:rsidRDefault="008532FF" w:rsidP="008532FF">
            <w:pPr>
              <w:spacing w:after="0"/>
              <w:jc w:val="center"/>
              <w:rPr>
                <w:sz w:val="24"/>
                <w:szCs w:val="24"/>
              </w:rPr>
            </w:pPr>
            <w:r>
              <w:rPr>
                <w:sz w:val="24"/>
                <w:szCs w:val="24"/>
              </w:rPr>
              <w:t>пос. Куркино, ул. Комсомольская, д.6</w:t>
            </w:r>
          </w:p>
          <w:p w:rsidR="008532FF" w:rsidRDefault="008532FF" w:rsidP="008532FF">
            <w:pPr>
              <w:spacing w:after="0"/>
              <w:jc w:val="center"/>
              <w:rPr>
                <w:sz w:val="24"/>
                <w:szCs w:val="24"/>
              </w:rPr>
            </w:pPr>
            <w:r>
              <w:rPr>
                <w:sz w:val="24"/>
                <w:szCs w:val="24"/>
              </w:rPr>
              <w:t>пос. Куркино, ул. Ленина, д.6</w:t>
            </w:r>
          </w:p>
          <w:p w:rsidR="008532FF" w:rsidRDefault="008532FF" w:rsidP="008532FF">
            <w:pPr>
              <w:spacing w:after="0"/>
              <w:jc w:val="center"/>
              <w:rPr>
                <w:sz w:val="24"/>
                <w:szCs w:val="24"/>
              </w:rPr>
            </w:pPr>
            <w:r>
              <w:rPr>
                <w:sz w:val="24"/>
                <w:szCs w:val="24"/>
              </w:rPr>
              <w:t>пос. Куркино, ул. Ленина, д.8</w:t>
            </w:r>
          </w:p>
          <w:p w:rsidR="008532FF" w:rsidRDefault="008532FF" w:rsidP="008532FF">
            <w:pPr>
              <w:spacing w:after="0"/>
              <w:jc w:val="center"/>
              <w:rPr>
                <w:sz w:val="24"/>
                <w:szCs w:val="24"/>
              </w:rPr>
            </w:pPr>
            <w:r>
              <w:rPr>
                <w:sz w:val="24"/>
                <w:szCs w:val="24"/>
              </w:rPr>
              <w:t>пос. Куркино, ул. Ленина, д.9</w:t>
            </w:r>
          </w:p>
          <w:p w:rsidR="008532FF" w:rsidRDefault="008532FF" w:rsidP="008532FF">
            <w:pPr>
              <w:spacing w:after="0"/>
              <w:jc w:val="center"/>
              <w:rPr>
                <w:sz w:val="24"/>
                <w:szCs w:val="24"/>
              </w:rPr>
            </w:pPr>
            <w:r>
              <w:rPr>
                <w:sz w:val="24"/>
                <w:szCs w:val="24"/>
              </w:rPr>
              <w:t>пос. Куркино, ул. Школьная, д.17а</w:t>
            </w:r>
          </w:p>
          <w:p w:rsidR="008532FF" w:rsidRDefault="008532FF" w:rsidP="008532FF">
            <w:pPr>
              <w:spacing w:after="0"/>
              <w:jc w:val="center"/>
              <w:rPr>
                <w:sz w:val="24"/>
                <w:szCs w:val="24"/>
              </w:rPr>
            </w:pPr>
            <w:r>
              <w:rPr>
                <w:sz w:val="24"/>
                <w:szCs w:val="24"/>
              </w:rPr>
              <w:t>г. Суворов, пр-т Мира, д.2</w:t>
            </w:r>
          </w:p>
          <w:p w:rsidR="008532FF" w:rsidRDefault="008532FF" w:rsidP="008532FF">
            <w:pPr>
              <w:spacing w:after="0"/>
              <w:jc w:val="center"/>
              <w:rPr>
                <w:sz w:val="24"/>
                <w:szCs w:val="24"/>
              </w:rPr>
            </w:pPr>
            <w:r>
              <w:rPr>
                <w:sz w:val="24"/>
                <w:szCs w:val="24"/>
              </w:rPr>
              <w:t>г. Суворов, пр-т Мира, д.4</w:t>
            </w:r>
          </w:p>
          <w:p w:rsidR="008532FF" w:rsidRDefault="008532FF" w:rsidP="008532FF">
            <w:pPr>
              <w:spacing w:after="0"/>
              <w:jc w:val="center"/>
              <w:rPr>
                <w:sz w:val="24"/>
                <w:szCs w:val="24"/>
              </w:rPr>
            </w:pPr>
            <w:r>
              <w:rPr>
                <w:sz w:val="24"/>
                <w:szCs w:val="24"/>
              </w:rPr>
              <w:t>г. Суворов, пр-т Мира, д.6</w:t>
            </w:r>
          </w:p>
          <w:p w:rsidR="008532FF" w:rsidRDefault="008532FF" w:rsidP="008532FF">
            <w:pPr>
              <w:spacing w:after="0"/>
              <w:jc w:val="center"/>
              <w:rPr>
                <w:sz w:val="24"/>
                <w:szCs w:val="24"/>
              </w:rPr>
            </w:pPr>
            <w:r>
              <w:rPr>
                <w:sz w:val="24"/>
                <w:szCs w:val="24"/>
              </w:rPr>
              <w:t>г. Суворов, пр-т Мира, д.8</w:t>
            </w:r>
          </w:p>
          <w:p w:rsidR="008532FF" w:rsidRDefault="008532FF" w:rsidP="008532FF">
            <w:pPr>
              <w:spacing w:after="0"/>
              <w:jc w:val="center"/>
              <w:rPr>
                <w:sz w:val="24"/>
                <w:szCs w:val="24"/>
              </w:rPr>
            </w:pPr>
            <w:r>
              <w:rPr>
                <w:sz w:val="24"/>
                <w:szCs w:val="24"/>
              </w:rPr>
              <w:t>г. Суворов, пр-т Мира, д.10</w:t>
            </w:r>
          </w:p>
          <w:p w:rsidR="008532FF" w:rsidRDefault="008532FF" w:rsidP="008532FF">
            <w:pPr>
              <w:spacing w:after="0"/>
              <w:jc w:val="center"/>
              <w:rPr>
                <w:sz w:val="24"/>
                <w:szCs w:val="24"/>
              </w:rPr>
            </w:pPr>
            <w:r>
              <w:rPr>
                <w:sz w:val="24"/>
                <w:szCs w:val="24"/>
              </w:rPr>
              <w:t>г. Суворов, пр-т Мира, д.21</w:t>
            </w:r>
          </w:p>
          <w:p w:rsidR="008532FF" w:rsidRDefault="008532FF" w:rsidP="008532FF">
            <w:pPr>
              <w:spacing w:after="0"/>
              <w:jc w:val="center"/>
              <w:rPr>
                <w:sz w:val="24"/>
                <w:szCs w:val="24"/>
              </w:rPr>
            </w:pPr>
            <w:r>
              <w:rPr>
                <w:sz w:val="24"/>
                <w:szCs w:val="24"/>
              </w:rPr>
              <w:t>г. Суворов, пр-т Мира, д.23</w:t>
            </w:r>
          </w:p>
          <w:p w:rsidR="008532FF" w:rsidRDefault="008532FF" w:rsidP="008532FF">
            <w:pPr>
              <w:spacing w:after="0"/>
              <w:jc w:val="center"/>
              <w:rPr>
                <w:sz w:val="24"/>
                <w:szCs w:val="24"/>
              </w:rPr>
            </w:pPr>
            <w:r>
              <w:rPr>
                <w:sz w:val="24"/>
                <w:szCs w:val="24"/>
              </w:rPr>
              <w:t>г. Суворов, пр-т Мира, д.24</w:t>
            </w:r>
          </w:p>
          <w:p w:rsidR="008532FF" w:rsidRDefault="008532FF" w:rsidP="008532FF">
            <w:pPr>
              <w:jc w:val="center"/>
            </w:pPr>
          </w:p>
        </w:tc>
        <w:tc>
          <w:tcPr>
            <w:tcW w:w="4786" w:type="dxa"/>
          </w:tcPr>
          <w:p w:rsidR="008532FF" w:rsidRDefault="008532FF" w:rsidP="008532FF">
            <w:pPr>
              <w:spacing w:after="0"/>
              <w:jc w:val="center"/>
              <w:rPr>
                <w:sz w:val="24"/>
                <w:szCs w:val="24"/>
              </w:rPr>
            </w:pPr>
            <w:r>
              <w:rPr>
                <w:sz w:val="24"/>
                <w:szCs w:val="24"/>
              </w:rPr>
              <w:t>г. Суворов, пр-т Мира, д.26</w:t>
            </w:r>
          </w:p>
          <w:p w:rsidR="008532FF" w:rsidRDefault="008532FF" w:rsidP="008532FF">
            <w:pPr>
              <w:jc w:val="center"/>
            </w:pPr>
            <w:r>
              <w:rPr>
                <w:sz w:val="24"/>
                <w:szCs w:val="24"/>
              </w:rPr>
              <w:t>г. Суворов, пр-т Мира, д.27</w:t>
            </w:r>
          </w:p>
          <w:p w:rsidR="008532FF" w:rsidRDefault="008532FF" w:rsidP="008532FF">
            <w:pPr>
              <w:spacing w:after="0"/>
              <w:jc w:val="center"/>
              <w:rPr>
                <w:sz w:val="24"/>
                <w:szCs w:val="24"/>
              </w:rPr>
            </w:pPr>
            <w:r>
              <w:rPr>
                <w:sz w:val="24"/>
                <w:szCs w:val="24"/>
              </w:rPr>
              <w:t>г. Суворов, пр-т Мира, д.28</w:t>
            </w:r>
          </w:p>
          <w:p w:rsidR="008532FF" w:rsidRDefault="008532FF" w:rsidP="008532FF">
            <w:pPr>
              <w:spacing w:after="0"/>
              <w:jc w:val="center"/>
              <w:rPr>
                <w:sz w:val="24"/>
                <w:szCs w:val="24"/>
              </w:rPr>
            </w:pPr>
            <w:r>
              <w:rPr>
                <w:sz w:val="24"/>
                <w:szCs w:val="24"/>
              </w:rPr>
              <w:t>г. Суворов, пр-т Мира, д.30</w:t>
            </w:r>
          </w:p>
          <w:p w:rsidR="008532FF" w:rsidRDefault="008532FF" w:rsidP="008532FF">
            <w:pPr>
              <w:spacing w:after="0"/>
              <w:jc w:val="center"/>
              <w:rPr>
                <w:sz w:val="24"/>
                <w:szCs w:val="24"/>
              </w:rPr>
            </w:pPr>
            <w:r>
              <w:rPr>
                <w:sz w:val="24"/>
                <w:szCs w:val="24"/>
              </w:rPr>
              <w:t>г. Суворов, пр-т Мира, д.31</w:t>
            </w:r>
          </w:p>
          <w:p w:rsidR="008532FF" w:rsidRDefault="008532FF" w:rsidP="008532FF">
            <w:pPr>
              <w:spacing w:after="0"/>
              <w:jc w:val="center"/>
              <w:rPr>
                <w:sz w:val="24"/>
                <w:szCs w:val="24"/>
              </w:rPr>
            </w:pPr>
            <w:r>
              <w:rPr>
                <w:sz w:val="24"/>
                <w:szCs w:val="24"/>
              </w:rPr>
              <w:t>г. Суворов, пр-т Мира, д.32</w:t>
            </w:r>
          </w:p>
          <w:p w:rsidR="008532FF" w:rsidRDefault="008532FF" w:rsidP="008532FF">
            <w:pPr>
              <w:spacing w:after="0"/>
              <w:jc w:val="center"/>
              <w:rPr>
                <w:sz w:val="24"/>
                <w:szCs w:val="24"/>
              </w:rPr>
            </w:pPr>
            <w:r>
              <w:rPr>
                <w:sz w:val="24"/>
                <w:szCs w:val="24"/>
              </w:rPr>
              <w:t>г. Суворов, пр-т Мира, д.34</w:t>
            </w:r>
          </w:p>
          <w:p w:rsidR="008532FF" w:rsidRDefault="008532FF" w:rsidP="008532FF">
            <w:pPr>
              <w:spacing w:after="0"/>
              <w:jc w:val="center"/>
              <w:rPr>
                <w:sz w:val="24"/>
                <w:szCs w:val="24"/>
              </w:rPr>
            </w:pPr>
            <w:r>
              <w:rPr>
                <w:sz w:val="24"/>
                <w:szCs w:val="24"/>
              </w:rPr>
              <w:t>г. Суворов, пр-т Мира, д.35</w:t>
            </w:r>
          </w:p>
          <w:p w:rsidR="008532FF" w:rsidRDefault="008532FF" w:rsidP="008532FF">
            <w:pPr>
              <w:spacing w:after="0"/>
              <w:jc w:val="center"/>
              <w:rPr>
                <w:sz w:val="24"/>
                <w:szCs w:val="24"/>
              </w:rPr>
            </w:pPr>
            <w:r>
              <w:rPr>
                <w:sz w:val="24"/>
                <w:szCs w:val="24"/>
              </w:rPr>
              <w:t>г. Суворов, ул. Горького, д.2</w:t>
            </w:r>
          </w:p>
          <w:p w:rsidR="008532FF" w:rsidRDefault="008532FF" w:rsidP="008532FF">
            <w:pPr>
              <w:spacing w:after="0"/>
              <w:jc w:val="center"/>
              <w:rPr>
                <w:sz w:val="24"/>
                <w:szCs w:val="24"/>
              </w:rPr>
            </w:pPr>
            <w:r>
              <w:rPr>
                <w:sz w:val="24"/>
                <w:szCs w:val="24"/>
              </w:rPr>
              <w:t>г. Суворов, ул. Горького, д.4</w:t>
            </w:r>
          </w:p>
          <w:p w:rsidR="008532FF" w:rsidRDefault="008532FF" w:rsidP="008532FF">
            <w:pPr>
              <w:spacing w:after="0"/>
              <w:jc w:val="center"/>
              <w:rPr>
                <w:sz w:val="24"/>
                <w:szCs w:val="24"/>
              </w:rPr>
            </w:pPr>
            <w:r>
              <w:rPr>
                <w:sz w:val="24"/>
                <w:szCs w:val="24"/>
              </w:rPr>
              <w:t>г. Суворов, ул. Горького, д.6</w:t>
            </w:r>
          </w:p>
          <w:p w:rsidR="008532FF" w:rsidRDefault="008532FF" w:rsidP="008532FF">
            <w:pPr>
              <w:spacing w:after="0"/>
              <w:jc w:val="center"/>
              <w:rPr>
                <w:sz w:val="24"/>
                <w:szCs w:val="24"/>
              </w:rPr>
            </w:pPr>
            <w:r>
              <w:rPr>
                <w:sz w:val="24"/>
                <w:szCs w:val="24"/>
              </w:rPr>
              <w:t>г. Суворов, ул. Горького, д.8</w:t>
            </w:r>
          </w:p>
          <w:p w:rsidR="008532FF" w:rsidRDefault="008532FF" w:rsidP="008532FF">
            <w:pPr>
              <w:spacing w:after="0"/>
              <w:jc w:val="center"/>
              <w:rPr>
                <w:sz w:val="24"/>
                <w:szCs w:val="24"/>
              </w:rPr>
            </w:pPr>
            <w:r>
              <w:rPr>
                <w:sz w:val="24"/>
                <w:szCs w:val="24"/>
              </w:rPr>
              <w:t>г. Суворов, ул. Горького, д.18</w:t>
            </w:r>
          </w:p>
          <w:p w:rsidR="008532FF" w:rsidRDefault="008532FF" w:rsidP="008532FF">
            <w:pPr>
              <w:spacing w:after="0"/>
              <w:jc w:val="center"/>
              <w:rPr>
                <w:sz w:val="24"/>
                <w:szCs w:val="24"/>
              </w:rPr>
            </w:pPr>
            <w:r>
              <w:rPr>
                <w:sz w:val="24"/>
                <w:szCs w:val="24"/>
              </w:rPr>
              <w:t xml:space="preserve">  г. Суворов, ул. Кирова, д.1</w:t>
            </w:r>
          </w:p>
          <w:p w:rsidR="008532FF" w:rsidRDefault="008532FF" w:rsidP="008532FF">
            <w:pPr>
              <w:spacing w:after="0"/>
              <w:jc w:val="center"/>
              <w:rPr>
                <w:sz w:val="24"/>
                <w:szCs w:val="24"/>
              </w:rPr>
            </w:pPr>
            <w:r>
              <w:rPr>
                <w:sz w:val="24"/>
                <w:szCs w:val="24"/>
              </w:rPr>
              <w:t>пос. Центральный, ул. Ленина, д.29</w:t>
            </w:r>
          </w:p>
          <w:p w:rsidR="008532FF" w:rsidRDefault="008532FF" w:rsidP="008532FF">
            <w:pPr>
              <w:spacing w:after="0"/>
              <w:jc w:val="center"/>
              <w:rPr>
                <w:sz w:val="24"/>
                <w:szCs w:val="24"/>
              </w:rPr>
            </w:pPr>
            <w:r>
              <w:rPr>
                <w:sz w:val="24"/>
                <w:szCs w:val="24"/>
              </w:rPr>
              <w:t>г. Ясногорск, ул. Горького, д.4</w:t>
            </w:r>
          </w:p>
          <w:p w:rsidR="008532FF" w:rsidRDefault="008532FF" w:rsidP="008532FF">
            <w:pPr>
              <w:spacing w:after="0"/>
              <w:jc w:val="center"/>
              <w:rPr>
                <w:sz w:val="24"/>
                <w:szCs w:val="24"/>
              </w:rPr>
            </w:pPr>
            <w:r>
              <w:rPr>
                <w:sz w:val="24"/>
                <w:szCs w:val="24"/>
              </w:rPr>
              <w:t>г. Ясногорск, ул. Горького, д.8</w:t>
            </w:r>
          </w:p>
          <w:p w:rsidR="008532FF" w:rsidRDefault="008532FF" w:rsidP="008532FF">
            <w:pPr>
              <w:spacing w:after="0"/>
              <w:jc w:val="center"/>
              <w:rPr>
                <w:sz w:val="24"/>
                <w:szCs w:val="24"/>
              </w:rPr>
            </w:pPr>
            <w:r>
              <w:rPr>
                <w:sz w:val="24"/>
                <w:szCs w:val="24"/>
              </w:rPr>
              <w:t>г. Ясногорск, ул. Горького, д.10</w:t>
            </w:r>
          </w:p>
          <w:p w:rsidR="008532FF" w:rsidRDefault="008532FF" w:rsidP="008532FF">
            <w:pPr>
              <w:spacing w:after="0"/>
              <w:jc w:val="center"/>
              <w:rPr>
                <w:sz w:val="24"/>
                <w:szCs w:val="24"/>
              </w:rPr>
            </w:pPr>
            <w:r>
              <w:rPr>
                <w:sz w:val="24"/>
                <w:szCs w:val="24"/>
              </w:rPr>
              <w:t>г. Ясногорск, ул. Железнодорожная, д.9</w:t>
            </w:r>
          </w:p>
          <w:p w:rsidR="008532FF" w:rsidRDefault="008532FF" w:rsidP="008532FF">
            <w:pPr>
              <w:spacing w:after="0"/>
              <w:jc w:val="center"/>
              <w:rPr>
                <w:sz w:val="24"/>
                <w:szCs w:val="24"/>
              </w:rPr>
            </w:pPr>
            <w:r>
              <w:rPr>
                <w:sz w:val="24"/>
                <w:szCs w:val="24"/>
              </w:rPr>
              <w:t>г. Ясногорск, ул. Заводская, д.24</w:t>
            </w:r>
          </w:p>
          <w:p w:rsidR="008532FF" w:rsidRDefault="008532FF" w:rsidP="008532FF">
            <w:pPr>
              <w:spacing w:after="0"/>
              <w:jc w:val="center"/>
              <w:rPr>
                <w:sz w:val="24"/>
                <w:szCs w:val="24"/>
              </w:rPr>
            </w:pPr>
            <w:r>
              <w:rPr>
                <w:sz w:val="24"/>
                <w:szCs w:val="24"/>
              </w:rPr>
              <w:t>г. Ясногорск, ул. Заводская, д.28</w:t>
            </w:r>
          </w:p>
          <w:p w:rsidR="008532FF" w:rsidRDefault="008532FF" w:rsidP="008532FF">
            <w:pPr>
              <w:spacing w:after="0"/>
              <w:jc w:val="center"/>
              <w:rPr>
                <w:sz w:val="24"/>
                <w:szCs w:val="24"/>
              </w:rPr>
            </w:pPr>
            <w:r>
              <w:rPr>
                <w:sz w:val="24"/>
                <w:szCs w:val="24"/>
              </w:rPr>
              <w:t>г. Ясногорск, ул. Заводская, д.30</w:t>
            </w:r>
          </w:p>
          <w:p w:rsidR="008532FF" w:rsidRDefault="008532FF" w:rsidP="008532FF">
            <w:pPr>
              <w:spacing w:after="0"/>
              <w:jc w:val="center"/>
              <w:rPr>
                <w:sz w:val="24"/>
                <w:szCs w:val="24"/>
              </w:rPr>
            </w:pPr>
            <w:r>
              <w:rPr>
                <w:sz w:val="24"/>
                <w:szCs w:val="24"/>
              </w:rPr>
              <w:t>г. Ясногорск, ул. Заводская, д.32</w:t>
            </w:r>
          </w:p>
          <w:p w:rsidR="008532FF" w:rsidRDefault="008532FF" w:rsidP="008532FF">
            <w:pPr>
              <w:spacing w:after="0"/>
              <w:jc w:val="center"/>
              <w:rPr>
                <w:sz w:val="24"/>
                <w:szCs w:val="24"/>
              </w:rPr>
            </w:pPr>
            <w:r>
              <w:rPr>
                <w:sz w:val="24"/>
                <w:szCs w:val="24"/>
              </w:rPr>
              <w:t>г. Ясногорск, ул. Комсомольская, д.3</w:t>
            </w:r>
          </w:p>
          <w:p w:rsidR="008532FF" w:rsidRDefault="008532FF" w:rsidP="008532FF">
            <w:pPr>
              <w:jc w:val="center"/>
            </w:pPr>
            <w:r>
              <w:rPr>
                <w:sz w:val="24"/>
                <w:szCs w:val="24"/>
              </w:rPr>
              <w:t>г. Ясногорск, ул. Южная, д.8</w:t>
            </w:r>
          </w:p>
        </w:tc>
      </w:tr>
    </w:tbl>
    <w:p w:rsidR="000B43F4" w:rsidRDefault="000B43F4" w:rsidP="00F9330A">
      <w:pPr>
        <w:autoSpaceDE w:val="0"/>
        <w:spacing w:after="0"/>
        <w:jc w:val="center"/>
      </w:pPr>
    </w:p>
    <w:p w:rsidR="00F9330A" w:rsidRDefault="00F9330A" w:rsidP="00F9330A">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C4347"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C434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C4347" w:rsidRPr="00A76C1A">
        <w:rPr>
          <w:bCs/>
        </w:rPr>
        <w:fldChar w:fldCharType="begin"/>
      </w:r>
      <w:r w:rsidRPr="00A76C1A">
        <w:rPr>
          <w:bCs/>
        </w:rPr>
        <w:instrText xml:space="preserve"> REF _Ref166267456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4347" w:rsidRPr="00A76C1A">
        <w:rPr>
          <w:bCs/>
        </w:rPr>
        <w:fldChar w:fldCharType="begin"/>
      </w:r>
      <w:r w:rsidRPr="00A76C1A">
        <w:rPr>
          <w:bCs/>
        </w:rPr>
        <w:instrText xml:space="preserve"> REF _Ref166267457 \h  \* MERGEFORMAT </w:instrText>
      </w:r>
      <w:r w:rsidR="00BC4347" w:rsidRPr="00A76C1A">
        <w:rPr>
          <w:bCs/>
        </w:rPr>
      </w:r>
      <w:r w:rsidR="00BC434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C4347" w:rsidRPr="00A76C1A">
        <w:rPr>
          <w:bCs/>
        </w:rPr>
        <w:fldChar w:fldCharType="begin"/>
      </w:r>
      <w:r w:rsidRPr="00A76C1A">
        <w:rPr>
          <w:bCs/>
        </w:rPr>
        <w:instrText xml:space="preserve"> REF _Ref166311076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4347" w:rsidRPr="00A76C1A">
        <w:rPr>
          <w:bCs/>
        </w:rPr>
        <w:fldChar w:fldCharType="begin"/>
      </w:r>
      <w:r w:rsidRPr="00A76C1A">
        <w:rPr>
          <w:bCs/>
        </w:rPr>
        <w:instrText xml:space="preserve"> REF _Ref166311380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4347" w:rsidRPr="00A76C1A">
        <w:rPr>
          <w:bCs/>
        </w:rPr>
        <w:fldChar w:fldCharType="begin"/>
      </w:r>
      <w:r w:rsidRPr="00A76C1A">
        <w:rPr>
          <w:bCs/>
        </w:rPr>
        <w:instrText xml:space="preserve"> REF _Ref166312503 \h  \* MERGEFORMAT </w:instrText>
      </w:r>
      <w:r w:rsidR="00BC4347" w:rsidRPr="00A76C1A">
        <w:rPr>
          <w:bCs/>
        </w:rPr>
      </w:r>
      <w:r w:rsidR="00BC434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4347" w:rsidRPr="00856C74">
        <w:rPr>
          <w:bCs/>
        </w:rPr>
        <w:fldChar w:fldCharType="begin"/>
      </w:r>
      <w:r w:rsidRPr="00856C74">
        <w:rPr>
          <w:bCs/>
        </w:rPr>
        <w:instrText xml:space="preserve"> REF _Ref166315159 \h  \* MERGEFORMAT </w:instrText>
      </w:r>
      <w:r w:rsidR="00BC4347" w:rsidRPr="00856C74">
        <w:rPr>
          <w:bCs/>
        </w:rPr>
      </w:r>
      <w:r w:rsidR="00BC4347" w:rsidRPr="00856C74">
        <w:rPr>
          <w:bCs/>
        </w:rPr>
        <w:fldChar w:fldCharType="end"/>
      </w:r>
      <w:r w:rsidRPr="00856C74">
        <w:rPr>
          <w:bCs/>
        </w:rPr>
        <w:t xml:space="preserve"> и 9.17.</w:t>
      </w:r>
      <w:r w:rsidR="00BC4347" w:rsidRPr="00856C74">
        <w:rPr>
          <w:bCs/>
        </w:rPr>
        <w:fldChar w:fldCharType="begin"/>
      </w:r>
      <w:r w:rsidRPr="00856C74">
        <w:rPr>
          <w:bCs/>
        </w:rPr>
        <w:instrText xml:space="preserve"> REF _Ref166315233 \h  \* MERGEFORMAT </w:instrText>
      </w:r>
      <w:r w:rsidR="00BC4347" w:rsidRPr="00856C74">
        <w:rPr>
          <w:bCs/>
        </w:rPr>
      </w:r>
      <w:r w:rsidR="00BC434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4347" w:rsidRPr="00EC7F64">
        <w:rPr>
          <w:kern w:val="0"/>
          <w:lang w:eastAsia="ru-RU"/>
        </w:rPr>
        <w:fldChar w:fldCharType="begin"/>
      </w:r>
      <w:r w:rsidRPr="00EC7F64">
        <w:rPr>
          <w:kern w:val="0"/>
          <w:lang w:eastAsia="ru-RU"/>
        </w:rPr>
        <w:instrText xml:space="preserve"> REF _Ref166314817 \h  \* MERGEFORMAT </w:instrText>
      </w:r>
      <w:r w:rsidR="00BC4347" w:rsidRPr="00EC7F64">
        <w:rPr>
          <w:kern w:val="0"/>
          <w:lang w:eastAsia="ru-RU"/>
        </w:rPr>
      </w:r>
      <w:r w:rsidR="00BC434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lastRenderedPageBreak/>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lastRenderedPageBreak/>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Pr="00C22CD9" w:rsidRDefault="008532FF" w:rsidP="00D45139">
                  <w:pPr>
                    <w:spacing w:after="0"/>
                    <w:jc w:val="center"/>
                  </w:pPr>
                </w:p>
                <w:p w:rsidR="008532FF" w:rsidRDefault="008532FF" w:rsidP="008532FF">
                  <w:pPr>
                    <w:spacing w:after="0"/>
                    <w:jc w:val="center"/>
                    <w:rPr>
                      <w:kern w:val="0"/>
                      <w:lang w:eastAsia="en-US"/>
                    </w:rPr>
                  </w:pPr>
                  <w:r>
                    <w:t>пос. Центральный, ул. Рабочая, д.3</w:t>
                  </w:r>
                </w:p>
                <w:p w:rsidR="008532FF" w:rsidRDefault="008532FF" w:rsidP="008532FF">
                  <w:pPr>
                    <w:spacing w:after="0"/>
                    <w:jc w:val="center"/>
                  </w:pPr>
                  <w:r>
                    <w:t>пос. Центральный, ул. Рабочая, д.4</w:t>
                  </w:r>
                </w:p>
                <w:p w:rsidR="008532FF" w:rsidRDefault="008532FF" w:rsidP="008532FF">
                  <w:pPr>
                    <w:spacing w:after="0"/>
                    <w:jc w:val="center"/>
                  </w:pPr>
                  <w:r>
                    <w:t>р.п. Волово, ул. Железнодорожная, д.8</w:t>
                  </w:r>
                </w:p>
                <w:p w:rsidR="008532FF" w:rsidRDefault="008532FF" w:rsidP="008532FF">
                  <w:pPr>
                    <w:spacing w:after="0"/>
                    <w:jc w:val="center"/>
                  </w:pPr>
                  <w:r>
                    <w:t>р.п. Волово, ул. Железнодорожная, д.11</w:t>
                  </w:r>
                </w:p>
                <w:p w:rsidR="008532FF" w:rsidRDefault="008532FF" w:rsidP="008532FF">
                  <w:pPr>
                    <w:spacing w:after="0"/>
                    <w:jc w:val="center"/>
                  </w:pPr>
                  <w:r>
                    <w:t>пос. Казачка, ул. Молодежная, д.1</w:t>
                  </w:r>
                </w:p>
                <w:p w:rsidR="008532FF" w:rsidRDefault="008532FF" w:rsidP="008532FF">
                  <w:pPr>
                    <w:spacing w:after="0"/>
                    <w:jc w:val="center"/>
                  </w:pPr>
                  <w:r>
                    <w:t>пос. Ланьшинский, ул. Парковая, д.8</w:t>
                  </w:r>
                </w:p>
                <w:p w:rsidR="008532FF" w:rsidRDefault="008532FF" w:rsidP="008532FF">
                  <w:pPr>
                    <w:spacing w:after="0"/>
                    <w:jc w:val="center"/>
                  </w:pPr>
                  <w:r>
                    <w:t>пос. Миротинский, ул. Центральная, д.3</w:t>
                  </w:r>
                </w:p>
                <w:p w:rsidR="008532FF" w:rsidRDefault="008532FF" w:rsidP="008532FF">
                  <w:pPr>
                    <w:spacing w:after="0"/>
                    <w:jc w:val="center"/>
                  </w:pPr>
                  <w:r>
                    <w:t>пос. Миротинский, ул. Центральная, д.4</w:t>
                  </w:r>
                </w:p>
                <w:p w:rsidR="008532FF" w:rsidRDefault="008532FF" w:rsidP="008532FF">
                  <w:pPr>
                    <w:spacing w:after="0"/>
                    <w:jc w:val="center"/>
                  </w:pPr>
                  <w:r>
                    <w:t>пос. Миротинский, ул. Школьная, д.13</w:t>
                  </w:r>
                </w:p>
                <w:p w:rsidR="008532FF" w:rsidRDefault="008532FF" w:rsidP="008532FF">
                  <w:pPr>
                    <w:spacing w:after="0"/>
                    <w:jc w:val="center"/>
                  </w:pPr>
                  <w:r>
                    <w:t>ст. Шульгино, д.1</w:t>
                  </w:r>
                </w:p>
                <w:p w:rsidR="008532FF" w:rsidRDefault="008532FF" w:rsidP="008532FF">
                  <w:pPr>
                    <w:spacing w:after="0"/>
                    <w:jc w:val="center"/>
                  </w:pPr>
                  <w:r>
                    <w:t>с. Архангельское, ул. Тихомирова, д. 27</w:t>
                  </w:r>
                </w:p>
                <w:p w:rsidR="008532FF" w:rsidRDefault="008532FF" w:rsidP="008532FF">
                  <w:pPr>
                    <w:spacing w:after="0"/>
                    <w:jc w:val="center"/>
                  </w:pPr>
                  <w:r>
                    <w:t>с. Архангельское, ул. Тихомирова, д. 29</w:t>
                  </w:r>
                </w:p>
                <w:p w:rsidR="008532FF" w:rsidRDefault="008532FF" w:rsidP="008532FF">
                  <w:pPr>
                    <w:spacing w:after="0"/>
                    <w:jc w:val="center"/>
                  </w:pPr>
                  <w:r>
                    <w:t>с. Архангельское, ул. Комсомольская, д.4</w:t>
                  </w:r>
                </w:p>
                <w:p w:rsidR="008532FF" w:rsidRDefault="008532FF" w:rsidP="008532FF">
                  <w:pPr>
                    <w:spacing w:after="0"/>
                    <w:jc w:val="center"/>
                  </w:pPr>
                  <w:r>
                    <w:t>пос. Куркино, ул. Комсомольская, д.6</w:t>
                  </w:r>
                </w:p>
                <w:p w:rsidR="008532FF" w:rsidRDefault="008532FF" w:rsidP="008532FF">
                  <w:pPr>
                    <w:spacing w:after="0"/>
                    <w:jc w:val="center"/>
                  </w:pPr>
                  <w:r>
                    <w:t>пос. Куркино, ул. Ленина, д.6</w:t>
                  </w:r>
                </w:p>
                <w:p w:rsidR="008532FF" w:rsidRDefault="008532FF" w:rsidP="008532FF">
                  <w:pPr>
                    <w:spacing w:after="0"/>
                    <w:jc w:val="center"/>
                  </w:pPr>
                  <w:r>
                    <w:t>пос. Куркино, ул. Ленина, д.8</w:t>
                  </w:r>
                </w:p>
                <w:p w:rsidR="008532FF" w:rsidRDefault="008532FF" w:rsidP="008532FF">
                  <w:pPr>
                    <w:spacing w:after="0"/>
                    <w:jc w:val="center"/>
                  </w:pPr>
                  <w:r>
                    <w:t>пос. Куркино, ул. Ленина, д.9</w:t>
                  </w:r>
                </w:p>
                <w:p w:rsidR="008532FF" w:rsidRDefault="008532FF" w:rsidP="008532FF">
                  <w:pPr>
                    <w:spacing w:after="0"/>
                    <w:jc w:val="center"/>
                  </w:pPr>
                  <w:r>
                    <w:t>пос. Куркино, ул. Школьная, д.17а</w:t>
                  </w:r>
                </w:p>
                <w:p w:rsidR="008532FF" w:rsidRDefault="008532FF" w:rsidP="008532FF">
                  <w:pPr>
                    <w:spacing w:after="0"/>
                    <w:jc w:val="center"/>
                  </w:pPr>
                  <w:r>
                    <w:t>г. Суворов, пр-т Мира, д.2</w:t>
                  </w:r>
                </w:p>
                <w:p w:rsidR="008532FF" w:rsidRDefault="008532FF" w:rsidP="008532FF">
                  <w:pPr>
                    <w:spacing w:after="0"/>
                    <w:jc w:val="center"/>
                  </w:pPr>
                  <w:r>
                    <w:t>г. Суворов, пр-т Мира, д.4</w:t>
                  </w:r>
                </w:p>
                <w:p w:rsidR="008532FF" w:rsidRDefault="008532FF" w:rsidP="008532FF">
                  <w:pPr>
                    <w:spacing w:after="0"/>
                    <w:jc w:val="center"/>
                  </w:pPr>
                  <w:r>
                    <w:t>г. Суворов, пр-т Мира, д.6</w:t>
                  </w:r>
                </w:p>
                <w:p w:rsidR="008532FF" w:rsidRDefault="008532FF" w:rsidP="008532FF">
                  <w:pPr>
                    <w:spacing w:after="0"/>
                    <w:jc w:val="center"/>
                  </w:pPr>
                  <w:r>
                    <w:t>г. Суворов, пр-т Мира, д.8</w:t>
                  </w:r>
                </w:p>
                <w:p w:rsidR="008532FF" w:rsidRDefault="008532FF" w:rsidP="008532FF">
                  <w:pPr>
                    <w:spacing w:after="0"/>
                    <w:jc w:val="center"/>
                  </w:pPr>
                  <w:r>
                    <w:t>г. Суворов, пр-т Мира, д.10</w:t>
                  </w:r>
                </w:p>
                <w:p w:rsidR="008532FF" w:rsidRDefault="008532FF" w:rsidP="008532FF">
                  <w:pPr>
                    <w:spacing w:after="0"/>
                    <w:jc w:val="center"/>
                  </w:pPr>
                  <w:r>
                    <w:t>г. Суворов, пр-т Мира, д.21</w:t>
                  </w:r>
                </w:p>
                <w:p w:rsidR="008532FF" w:rsidRDefault="008532FF" w:rsidP="008532FF">
                  <w:pPr>
                    <w:spacing w:after="0"/>
                    <w:jc w:val="center"/>
                  </w:pPr>
                  <w:r>
                    <w:t>г. Суворов, пр-т Мира, д.23</w:t>
                  </w:r>
                </w:p>
                <w:p w:rsidR="008532FF" w:rsidRDefault="008532FF" w:rsidP="008532FF">
                  <w:pPr>
                    <w:spacing w:after="0"/>
                    <w:jc w:val="center"/>
                  </w:pPr>
                  <w:r>
                    <w:t>г. Суворов, пр-т Мира, д.24</w:t>
                  </w:r>
                </w:p>
                <w:p w:rsidR="008532FF" w:rsidRDefault="008532FF" w:rsidP="008532FF">
                  <w:pPr>
                    <w:spacing w:after="0"/>
                    <w:jc w:val="center"/>
                  </w:pPr>
                  <w:r>
                    <w:t>г. Суворов, пр-т Мира, д.26</w:t>
                  </w:r>
                </w:p>
                <w:p w:rsidR="008532FF" w:rsidRDefault="008532FF" w:rsidP="008532FF">
                  <w:pPr>
                    <w:spacing w:after="0"/>
                    <w:jc w:val="center"/>
                  </w:pPr>
                  <w:r>
                    <w:t>г. Суворов, пр-т Мира, д.27</w:t>
                  </w:r>
                </w:p>
                <w:p w:rsidR="008532FF" w:rsidRDefault="008532FF" w:rsidP="008532FF">
                  <w:pPr>
                    <w:spacing w:after="0"/>
                    <w:jc w:val="center"/>
                  </w:pPr>
                  <w:r>
                    <w:t>г. Суворов, пр-т Мира, д.28</w:t>
                  </w:r>
                </w:p>
                <w:p w:rsidR="008532FF" w:rsidRDefault="008532FF" w:rsidP="008532FF">
                  <w:pPr>
                    <w:spacing w:after="0"/>
                    <w:jc w:val="center"/>
                  </w:pPr>
                  <w:r>
                    <w:lastRenderedPageBreak/>
                    <w:t>г. Суворов, пр-т Мира, д.30</w:t>
                  </w:r>
                </w:p>
                <w:p w:rsidR="008532FF" w:rsidRDefault="008532FF" w:rsidP="008532FF">
                  <w:pPr>
                    <w:spacing w:after="0"/>
                    <w:jc w:val="center"/>
                  </w:pPr>
                  <w:r>
                    <w:t>г. Суворов, пр-т Мира, д.31</w:t>
                  </w:r>
                </w:p>
                <w:p w:rsidR="008532FF" w:rsidRDefault="008532FF" w:rsidP="008532FF">
                  <w:pPr>
                    <w:spacing w:after="0"/>
                    <w:jc w:val="center"/>
                  </w:pPr>
                  <w:r>
                    <w:t>г. Суворов, пр-т Мира, д.32</w:t>
                  </w:r>
                </w:p>
                <w:p w:rsidR="008532FF" w:rsidRDefault="008532FF" w:rsidP="008532FF">
                  <w:pPr>
                    <w:spacing w:after="0"/>
                    <w:jc w:val="center"/>
                  </w:pPr>
                  <w:r>
                    <w:t>г. Суворов, пр-т Мира, д.34</w:t>
                  </w:r>
                </w:p>
                <w:p w:rsidR="008532FF" w:rsidRDefault="008532FF" w:rsidP="008532FF">
                  <w:pPr>
                    <w:spacing w:after="0"/>
                    <w:jc w:val="center"/>
                  </w:pPr>
                  <w:r>
                    <w:t>г. Суворов, пр-т Мира, д.35</w:t>
                  </w:r>
                </w:p>
                <w:p w:rsidR="008532FF" w:rsidRDefault="008532FF" w:rsidP="008532FF">
                  <w:pPr>
                    <w:spacing w:after="0"/>
                    <w:jc w:val="center"/>
                  </w:pPr>
                  <w:r>
                    <w:t>г. Суворов, ул. Горького, д.2</w:t>
                  </w:r>
                </w:p>
                <w:p w:rsidR="008532FF" w:rsidRDefault="008532FF" w:rsidP="008532FF">
                  <w:pPr>
                    <w:spacing w:after="0"/>
                    <w:jc w:val="center"/>
                  </w:pPr>
                  <w:r>
                    <w:t>г. Суворов, ул. Горького, д.4</w:t>
                  </w:r>
                </w:p>
                <w:p w:rsidR="008532FF" w:rsidRDefault="008532FF" w:rsidP="008532FF">
                  <w:pPr>
                    <w:spacing w:after="0"/>
                    <w:jc w:val="center"/>
                  </w:pPr>
                  <w:r>
                    <w:t>г. Суворов, ул. Горького, д.6</w:t>
                  </w:r>
                </w:p>
                <w:p w:rsidR="008532FF" w:rsidRDefault="008532FF" w:rsidP="008532FF">
                  <w:pPr>
                    <w:spacing w:after="0"/>
                    <w:jc w:val="center"/>
                  </w:pPr>
                  <w:r>
                    <w:t>г. Суворов, ул. Горького, д.8</w:t>
                  </w:r>
                </w:p>
                <w:p w:rsidR="008532FF" w:rsidRDefault="008532FF" w:rsidP="008532FF">
                  <w:pPr>
                    <w:spacing w:after="0"/>
                    <w:jc w:val="center"/>
                  </w:pPr>
                  <w:r>
                    <w:t>г. Суворов, ул. Горького, д.18</w:t>
                  </w:r>
                </w:p>
                <w:p w:rsidR="008532FF" w:rsidRDefault="008532FF" w:rsidP="008532FF">
                  <w:pPr>
                    <w:spacing w:after="0"/>
                    <w:jc w:val="center"/>
                  </w:pPr>
                  <w:r>
                    <w:t xml:space="preserve">  г. Суворов, ул. Кирова, д.1</w:t>
                  </w:r>
                </w:p>
                <w:p w:rsidR="008532FF" w:rsidRDefault="008532FF" w:rsidP="008532FF">
                  <w:pPr>
                    <w:spacing w:after="0"/>
                    <w:jc w:val="center"/>
                  </w:pPr>
                  <w:r>
                    <w:t>пос. Центральный, ул. Ленина, д.29</w:t>
                  </w:r>
                </w:p>
                <w:p w:rsidR="008532FF" w:rsidRDefault="008532FF" w:rsidP="008532FF">
                  <w:pPr>
                    <w:spacing w:after="0"/>
                    <w:jc w:val="center"/>
                  </w:pPr>
                  <w:r>
                    <w:t>г. Ясногорск, ул. Горького, д.4</w:t>
                  </w:r>
                </w:p>
                <w:p w:rsidR="008532FF" w:rsidRDefault="008532FF" w:rsidP="008532FF">
                  <w:pPr>
                    <w:spacing w:after="0"/>
                    <w:jc w:val="center"/>
                  </w:pPr>
                  <w:r>
                    <w:t>г. Ясногорск, ул. Горького, д.8</w:t>
                  </w:r>
                </w:p>
                <w:p w:rsidR="008532FF" w:rsidRDefault="008532FF" w:rsidP="008532FF">
                  <w:pPr>
                    <w:spacing w:after="0"/>
                    <w:jc w:val="center"/>
                  </w:pPr>
                  <w:r>
                    <w:t>г. Ясногорск, ул. Горького, д.10</w:t>
                  </w:r>
                </w:p>
                <w:p w:rsidR="008532FF" w:rsidRDefault="008532FF" w:rsidP="008532FF">
                  <w:pPr>
                    <w:spacing w:after="0"/>
                    <w:jc w:val="center"/>
                  </w:pPr>
                  <w:r>
                    <w:t>г. Ясногорск, ул. Железнодорожная, д.9</w:t>
                  </w:r>
                </w:p>
                <w:p w:rsidR="008532FF" w:rsidRDefault="008532FF" w:rsidP="008532FF">
                  <w:pPr>
                    <w:spacing w:after="0"/>
                    <w:jc w:val="center"/>
                  </w:pPr>
                  <w:r>
                    <w:t>г. Ясногорск, ул. Заводская, д.24</w:t>
                  </w:r>
                </w:p>
                <w:p w:rsidR="008532FF" w:rsidRDefault="008532FF" w:rsidP="008532FF">
                  <w:pPr>
                    <w:spacing w:after="0"/>
                    <w:jc w:val="center"/>
                  </w:pPr>
                  <w:r>
                    <w:t>г. Ясногорск, ул. Заводская, д.28</w:t>
                  </w:r>
                </w:p>
                <w:p w:rsidR="008532FF" w:rsidRDefault="008532FF" w:rsidP="008532FF">
                  <w:pPr>
                    <w:spacing w:after="0"/>
                    <w:jc w:val="center"/>
                  </w:pPr>
                  <w:r>
                    <w:t>г. Ясногорск, ул. Заводская, д.30</w:t>
                  </w:r>
                </w:p>
                <w:p w:rsidR="008532FF" w:rsidRDefault="008532FF" w:rsidP="008532FF">
                  <w:pPr>
                    <w:spacing w:after="0"/>
                    <w:jc w:val="center"/>
                  </w:pPr>
                  <w:r>
                    <w:t>г. Ясногорск, ул. Заводская, д.32</w:t>
                  </w:r>
                </w:p>
                <w:p w:rsidR="008532FF" w:rsidRDefault="008532FF" w:rsidP="008532FF">
                  <w:pPr>
                    <w:spacing w:after="0"/>
                    <w:jc w:val="center"/>
                  </w:pPr>
                  <w:r>
                    <w:t>г. Ясногорск, ул. Комсомольская, д.3</w:t>
                  </w:r>
                </w:p>
                <w:p w:rsidR="00F9330A" w:rsidRDefault="008532FF" w:rsidP="008532FF">
                  <w:pPr>
                    <w:autoSpaceDE w:val="0"/>
                    <w:spacing w:after="0"/>
                    <w:jc w:val="center"/>
                  </w:pPr>
                  <w:r>
                    <w:t>г. Ясногорск, ул. Южная, д.8</w:t>
                  </w:r>
                  <w:r w:rsidR="00F9330A" w:rsidRPr="00CA6B07">
                    <w:t xml:space="preserve">  </w:t>
                  </w:r>
                </w:p>
                <w:p w:rsidR="00C22CD9" w:rsidRPr="00A76C1A" w:rsidRDefault="00C22CD9" w:rsidP="00A02EA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8532FF">
                  <w:pPr>
                    <w:pStyle w:val="29"/>
                    <w:spacing w:after="0" w:line="240" w:lineRule="auto"/>
                    <w:ind w:left="0"/>
                  </w:pPr>
                </w:p>
                <w:p w:rsidR="008532FF" w:rsidRDefault="008532FF" w:rsidP="008532FF">
                  <w:pPr>
                    <w:pStyle w:val="29"/>
                    <w:spacing w:after="0" w:line="240" w:lineRule="auto"/>
                    <w:ind w:left="0"/>
                  </w:pPr>
                </w:p>
                <w:p w:rsidR="00C22CD9" w:rsidRDefault="008532FF" w:rsidP="00D551A5">
                  <w:pPr>
                    <w:pStyle w:val="29"/>
                    <w:spacing w:after="0" w:line="240" w:lineRule="auto"/>
                    <w:ind w:left="0"/>
                    <w:jc w:val="center"/>
                  </w:pPr>
                  <w:r>
                    <w:t>51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F9330A">
            <w:pPr>
              <w:autoSpaceDE w:val="0"/>
              <w:spacing w:after="0"/>
              <w:jc w:val="center"/>
            </w:pPr>
          </w:p>
          <w:p w:rsidR="008532FF" w:rsidRDefault="008532FF" w:rsidP="008532FF">
            <w:pPr>
              <w:spacing w:after="0"/>
              <w:jc w:val="center"/>
              <w:rPr>
                <w:kern w:val="0"/>
                <w:lang w:eastAsia="en-US"/>
              </w:rPr>
            </w:pPr>
            <w:r>
              <w:t>пос. Центральный, ул. Рабочая, д.3</w:t>
            </w:r>
          </w:p>
          <w:p w:rsidR="008532FF" w:rsidRDefault="008532FF" w:rsidP="008532FF">
            <w:pPr>
              <w:spacing w:after="0"/>
              <w:jc w:val="center"/>
            </w:pPr>
            <w:r>
              <w:t>пос. Центральный, ул. Рабочая, д.4</w:t>
            </w:r>
          </w:p>
          <w:p w:rsidR="008532FF" w:rsidRDefault="008532FF" w:rsidP="008532FF">
            <w:pPr>
              <w:spacing w:after="0"/>
              <w:jc w:val="center"/>
            </w:pPr>
            <w:r>
              <w:t>р.п. Волово, ул. Железнодорожная, д.8</w:t>
            </w:r>
          </w:p>
          <w:p w:rsidR="008532FF" w:rsidRDefault="008532FF" w:rsidP="008532FF">
            <w:pPr>
              <w:spacing w:after="0"/>
              <w:jc w:val="center"/>
            </w:pPr>
            <w:r>
              <w:t>р.п. Волово, ул. Железнодорожная, д.11</w:t>
            </w:r>
          </w:p>
          <w:p w:rsidR="008532FF" w:rsidRDefault="008532FF" w:rsidP="008532FF">
            <w:pPr>
              <w:spacing w:after="0"/>
              <w:jc w:val="center"/>
            </w:pPr>
            <w:r>
              <w:t>пос. Казачка, ул. Молодежная, д.1</w:t>
            </w:r>
          </w:p>
          <w:p w:rsidR="008532FF" w:rsidRDefault="008532FF" w:rsidP="008532FF">
            <w:pPr>
              <w:spacing w:after="0"/>
              <w:jc w:val="center"/>
            </w:pPr>
            <w:r>
              <w:t>пос. Ланьшинский, ул. Парковая, д.8</w:t>
            </w:r>
          </w:p>
          <w:p w:rsidR="008532FF" w:rsidRDefault="008532FF" w:rsidP="008532FF">
            <w:pPr>
              <w:spacing w:after="0"/>
              <w:jc w:val="center"/>
            </w:pPr>
            <w:r>
              <w:t>пос. Миротинский, ул. Центральная, д.3</w:t>
            </w:r>
          </w:p>
          <w:p w:rsidR="008532FF" w:rsidRDefault="008532FF" w:rsidP="008532FF">
            <w:pPr>
              <w:spacing w:after="0"/>
              <w:jc w:val="center"/>
            </w:pPr>
            <w:r>
              <w:t>пос. Миротинский, ул. Центральная, д.4</w:t>
            </w:r>
          </w:p>
          <w:p w:rsidR="008532FF" w:rsidRDefault="008532FF" w:rsidP="008532FF">
            <w:pPr>
              <w:spacing w:after="0"/>
              <w:jc w:val="center"/>
            </w:pPr>
            <w:r>
              <w:t>пос. Миротинский, ул. Школьная, д.13</w:t>
            </w:r>
          </w:p>
          <w:p w:rsidR="008532FF" w:rsidRDefault="008532FF" w:rsidP="008532FF">
            <w:pPr>
              <w:spacing w:after="0"/>
              <w:jc w:val="center"/>
            </w:pPr>
            <w:r>
              <w:t>ст. Шульгино, д.1</w:t>
            </w:r>
          </w:p>
          <w:p w:rsidR="008532FF" w:rsidRDefault="008532FF" w:rsidP="008532FF">
            <w:pPr>
              <w:spacing w:after="0"/>
              <w:jc w:val="center"/>
            </w:pPr>
            <w:r>
              <w:t>с. Архангельское, ул. Тихомирова, д. 27</w:t>
            </w:r>
          </w:p>
          <w:p w:rsidR="008532FF" w:rsidRDefault="008532FF" w:rsidP="008532FF">
            <w:pPr>
              <w:spacing w:after="0"/>
              <w:jc w:val="center"/>
            </w:pPr>
            <w:r>
              <w:t>с. Архангельское, ул. Тихомирова, д. 29</w:t>
            </w:r>
          </w:p>
          <w:p w:rsidR="008532FF" w:rsidRDefault="008532FF" w:rsidP="008532FF">
            <w:pPr>
              <w:spacing w:after="0"/>
              <w:jc w:val="center"/>
            </w:pPr>
            <w:r>
              <w:t>с. Архангельское, ул. Комсомольская, д.4</w:t>
            </w:r>
          </w:p>
          <w:p w:rsidR="008532FF" w:rsidRDefault="008532FF" w:rsidP="008532FF">
            <w:pPr>
              <w:spacing w:after="0"/>
              <w:jc w:val="center"/>
            </w:pPr>
            <w:r>
              <w:t>пос. Куркино, ул. Комсомольская, д.6</w:t>
            </w:r>
          </w:p>
          <w:p w:rsidR="008532FF" w:rsidRDefault="008532FF" w:rsidP="008532FF">
            <w:pPr>
              <w:spacing w:after="0"/>
              <w:jc w:val="center"/>
            </w:pPr>
            <w:r>
              <w:t>пос. Куркино, ул. Ленина, д.6</w:t>
            </w:r>
          </w:p>
          <w:p w:rsidR="008532FF" w:rsidRDefault="008532FF" w:rsidP="008532FF">
            <w:pPr>
              <w:spacing w:after="0"/>
              <w:jc w:val="center"/>
            </w:pPr>
            <w:r>
              <w:t>пос. Куркино, ул. Ленина, д.8</w:t>
            </w:r>
          </w:p>
          <w:p w:rsidR="008532FF" w:rsidRDefault="008532FF" w:rsidP="008532FF">
            <w:pPr>
              <w:spacing w:after="0"/>
              <w:jc w:val="center"/>
            </w:pPr>
            <w:r>
              <w:t>пос. Куркино, ул. Ленина, д.9</w:t>
            </w:r>
          </w:p>
          <w:p w:rsidR="008532FF" w:rsidRDefault="008532FF" w:rsidP="008532FF">
            <w:pPr>
              <w:spacing w:after="0"/>
              <w:jc w:val="center"/>
            </w:pPr>
            <w:r>
              <w:t>пос. Куркино, ул. Школьная, д.17а</w:t>
            </w:r>
          </w:p>
          <w:p w:rsidR="008532FF" w:rsidRDefault="008532FF" w:rsidP="008532FF">
            <w:pPr>
              <w:spacing w:after="0"/>
              <w:jc w:val="center"/>
            </w:pPr>
            <w:r>
              <w:t>г. Суворов, пр-т Мира, д.2</w:t>
            </w:r>
          </w:p>
          <w:p w:rsidR="008532FF" w:rsidRDefault="008532FF" w:rsidP="008532FF">
            <w:pPr>
              <w:spacing w:after="0"/>
              <w:jc w:val="center"/>
            </w:pPr>
            <w:r>
              <w:t>г. Суворов, пр-т Мира, д.4</w:t>
            </w:r>
          </w:p>
          <w:p w:rsidR="008532FF" w:rsidRDefault="008532FF" w:rsidP="008532FF">
            <w:pPr>
              <w:spacing w:after="0"/>
              <w:jc w:val="center"/>
            </w:pPr>
            <w:r>
              <w:t>г. Суворов, пр-т Мира, д.6</w:t>
            </w:r>
          </w:p>
          <w:p w:rsidR="008532FF" w:rsidRDefault="008532FF" w:rsidP="008532FF">
            <w:pPr>
              <w:spacing w:after="0"/>
              <w:jc w:val="center"/>
            </w:pPr>
            <w:r>
              <w:lastRenderedPageBreak/>
              <w:t>г. Суворов, пр-т Мира, д.8</w:t>
            </w:r>
          </w:p>
          <w:p w:rsidR="008532FF" w:rsidRDefault="008532FF" w:rsidP="008532FF">
            <w:pPr>
              <w:spacing w:after="0"/>
              <w:jc w:val="center"/>
            </w:pPr>
            <w:r>
              <w:t>г. Суворов, пр-т Мира, д.10</w:t>
            </w:r>
          </w:p>
          <w:p w:rsidR="008532FF" w:rsidRDefault="008532FF" w:rsidP="008532FF">
            <w:pPr>
              <w:spacing w:after="0"/>
              <w:jc w:val="center"/>
            </w:pPr>
            <w:r>
              <w:t>г. Суворов, пр-т Мира, д.21</w:t>
            </w:r>
          </w:p>
          <w:p w:rsidR="008532FF" w:rsidRDefault="008532FF" w:rsidP="008532FF">
            <w:pPr>
              <w:spacing w:after="0"/>
              <w:jc w:val="center"/>
            </w:pPr>
            <w:r>
              <w:t>г. Суворов, пр-т Мира, д.23</w:t>
            </w:r>
          </w:p>
          <w:p w:rsidR="008532FF" w:rsidRDefault="008532FF" w:rsidP="008532FF">
            <w:pPr>
              <w:spacing w:after="0"/>
              <w:jc w:val="center"/>
            </w:pPr>
            <w:r>
              <w:t>г. Суворов, пр-т Мира, д.24</w:t>
            </w:r>
          </w:p>
          <w:p w:rsidR="008532FF" w:rsidRDefault="008532FF" w:rsidP="008532FF">
            <w:pPr>
              <w:spacing w:after="0"/>
              <w:jc w:val="center"/>
            </w:pPr>
            <w:r>
              <w:t>г. Суворов, пр-т Мира, д.26</w:t>
            </w:r>
          </w:p>
          <w:p w:rsidR="008532FF" w:rsidRDefault="008532FF" w:rsidP="008532FF">
            <w:pPr>
              <w:spacing w:after="0"/>
              <w:jc w:val="center"/>
            </w:pPr>
            <w:r>
              <w:t>г. Суворов, пр-т Мира, д.27</w:t>
            </w:r>
          </w:p>
          <w:p w:rsidR="008532FF" w:rsidRDefault="008532FF" w:rsidP="008532FF">
            <w:pPr>
              <w:spacing w:after="0"/>
              <w:jc w:val="center"/>
            </w:pPr>
            <w:r>
              <w:t>г. Суворов, пр-т Мира, д.28</w:t>
            </w:r>
          </w:p>
          <w:p w:rsidR="008532FF" w:rsidRDefault="008532FF" w:rsidP="008532FF">
            <w:pPr>
              <w:spacing w:after="0"/>
              <w:jc w:val="center"/>
            </w:pPr>
            <w:r>
              <w:t>г. Суворов, пр-т Мира, д.30</w:t>
            </w:r>
          </w:p>
          <w:p w:rsidR="008532FF" w:rsidRDefault="008532FF" w:rsidP="008532FF">
            <w:pPr>
              <w:spacing w:after="0"/>
              <w:jc w:val="center"/>
            </w:pPr>
            <w:r>
              <w:t>г. Суворов, пр-т Мира, д.31</w:t>
            </w:r>
          </w:p>
          <w:p w:rsidR="008532FF" w:rsidRDefault="008532FF" w:rsidP="008532FF">
            <w:pPr>
              <w:spacing w:after="0"/>
              <w:jc w:val="center"/>
            </w:pPr>
            <w:r>
              <w:t>г. Суворов, пр-т Мира, д.32</w:t>
            </w:r>
          </w:p>
          <w:p w:rsidR="008532FF" w:rsidRDefault="008532FF" w:rsidP="008532FF">
            <w:pPr>
              <w:spacing w:after="0"/>
              <w:jc w:val="center"/>
            </w:pPr>
            <w:r>
              <w:t>г. Суворов, пр-т Мира, д.34</w:t>
            </w:r>
          </w:p>
          <w:p w:rsidR="008532FF" w:rsidRDefault="008532FF" w:rsidP="008532FF">
            <w:pPr>
              <w:spacing w:after="0"/>
              <w:jc w:val="center"/>
            </w:pPr>
            <w:r>
              <w:t>г. Суворов, пр-т Мира, д.35</w:t>
            </w:r>
          </w:p>
          <w:p w:rsidR="008532FF" w:rsidRDefault="008532FF" w:rsidP="008532FF">
            <w:pPr>
              <w:spacing w:after="0"/>
              <w:jc w:val="center"/>
            </w:pPr>
            <w:r>
              <w:t>г. Суворов, ул. Горького, д.2</w:t>
            </w:r>
          </w:p>
          <w:p w:rsidR="008532FF" w:rsidRDefault="008532FF" w:rsidP="008532FF">
            <w:pPr>
              <w:spacing w:after="0"/>
              <w:jc w:val="center"/>
            </w:pPr>
            <w:r>
              <w:t>г. Суворов, ул. Горького, д.4</w:t>
            </w:r>
          </w:p>
          <w:p w:rsidR="008532FF" w:rsidRDefault="008532FF" w:rsidP="008532FF">
            <w:pPr>
              <w:spacing w:after="0"/>
              <w:jc w:val="center"/>
            </w:pPr>
            <w:r>
              <w:t>г. Суворов, ул. Горького, д.6</w:t>
            </w:r>
          </w:p>
          <w:p w:rsidR="008532FF" w:rsidRDefault="008532FF" w:rsidP="008532FF">
            <w:pPr>
              <w:spacing w:after="0"/>
              <w:jc w:val="center"/>
            </w:pPr>
            <w:r>
              <w:t>г. Суворов, ул. Горького, д.8</w:t>
            </w:r>
          </w:p>
          <w:p w:rsidR="008532FF" w:rsidRDefault="008532FF" w:rsidP="008532FF">
            <w:pPr>
              <w:spacing w:after="0"/>
              <w:jc w:val="center"/>
            </w:pPr>
            <w:r>
              <w:t>г. Суворов, ул. Горького, д.18</w:t>
            </w:r>
          </w:p>
          <w:p w:rsidR="008532FF" w:rsidRDefault="008532FF" w:rsidP="008532FF">
            <w:pPr>
              <w:spacing w:after="0"/>
              <w:jc w:val="center"/>
            </w:pPr>
            <w:r>
              <w:t xml:space="preserve">  г. Суворов, ул. Кирова, д.1</w:t>
            </w:r>
          </w:p>
          <w:p w:rsidR="008532FF" w:rsidRDefault="008532FF" w:rsidP="008532FF">
            <w:pPr>
              <w:spacing w:after="0"/>
              <w:jc w:val="center"/>
            </w:pPr>
            <w:r>
              <w:t>пос. Центральный, ул. Ленина, д.29</w:t>
            </w:r>
          </w:p>
          <w:p w:rsidR="008532FF" w:rsidRDefault="008532FF" w:rsidP="008532FF">
            <w:pPr>
              <w:spacing w:after="0"/>
              <w:jc w:val="center"/>
            </w:pPr>
            <w:r>
              <w:t>г. Ясногорск, ул. Горького, д.4</w:t>
            </w:r>
          </w:p>
          <w:p w:rsidR="008532FF" w:rsidRDefault="008532FF" w:rsidP="008532FF">
            <w:pPr>
              <w:spacing w:after="0"/>
              <w:jc w:val="center"/>
            </w:pPr>
            <w:r>
              <w:t>г. Ясногорск, ул. Горького, д.8</w:t>
            </w:r>
          </w:p>
          <w:p w:rsidR="008532FF" w:rsidRDefault="008532FF" w:rsidP="008532FF">
            <w:pPr>
              <w:spacing w:after="0"/>
              <w:jc w:val="center"/>
            </w:pPr>
            <w:r>
              <w:t>г. Ясногорск, ул. Горького, д.10</w:t>
            </w:r>
          </w:p>
          <w:p w:rsidR="008532FF" w:rsidRDefault="008532FF" w:rsidP="008532FF">
            <w:pPr>
              <w:spacing w:after="0"/>
              <w:jc w:val="center"/>
            </w:pPr>
            <w:r>
              <w:t>г. Ясногорск, ул. Железнодорожная, д.9</w:t>
            </w:r>
          </w:p>
          <w:p w:rsidR="008532FF" w:rsidRDefault="008532FF" w:rsidP="008532FF">
            <w:pPr>
              <w:spacing w:after="0"/>
              <w:jc w:val="center"/>
            </w:pPr>
            <w:r>
              <w:t>г. Ясногорск, ул. Заводская, д.24</w:t>
            </w:r>
          </w:p>
          <w:p w:rsidR="008532FF" w:rsidRDefault="008532FF" w:rsidP="008532FF">
            <w:pPr>
              <w:spacing w:after="0"/>
              <w:jc w:val="center"/>
            </w:pPr>
            <w:r>
              <w:t>г. Ясногорск, ул. Заводская, д.28</w:t>
            </w:r>
          </w:p>
          <w:p w:rsidR="008532FF" w:rsidRDefault="008532FF" w:rsidP="008532FF">
            <w:pPr>
              <w:spacing w:after="0"/>
              <w:jc w:val="center"/>
            </w:pPr>
            <w:r>
              <w:t>г. Ясногорск, ул. Заводская, д.30</w:t>
            </w:r>
          </w:p>
          <w:p w:rsidR="008532FF" w:rsidRDefault="008532FF" w:rsidP="008532FF">
            <w:pPr>
              <w:spacing w:after="0"/>
              <w:jc w:val="center"/>
            </w:pPr>
            <w:r>
              <w:t>г. Ясногорск, ул. Заводская, д.32</w:t>
            </w:r>
          </w:p>
          <w:p w:rsidR="008532FF" w:rsidRDefault="008532FF" w:rsidP="008532FF">
            <w:pPr>
              <w:spacing w:after="0"/>
              <w:jc w:val="center"/>
            </w:pPr>
            <w:r>
              <w:t>г. Ясногорск, ул. Комсомольская, д.3</w:t>
            </w:r>
          </w:p>
          <w:p w:rsidR="00F9330A" w:rsidRDefault="008532FF" w:rsidP="008532FF">
            <w:pPr>
              <w:autoSpaceDE w:val="0"/>
              <w:spacing w:after="0"/>
              <w:jc w:val="center"/>
            </w:pPr>
            <w:r>
              <w:t>г. Ясногорск, ул. Южная, д.8</w:t>
            </w:r>
            <w:r w:rsidR="00F9330A" w:rsidRPr="00CA6B07">
              <w:t xml:space="preserve"> </w:t>
            </w:r>
            <w:r w:rsidR="00F9330A">
              <w:t xml:space="preserve"> </w:t>
            </w:r>
          </w:p>
          <w:p w:rsidR="00C22CD9" w:rsidRPr="00A76C1A" w:rsidRDefault="00C22CD9" w:rsidP="00A02EA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064EB0">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8532FF">
              <w:rPr>
                <w:bCs/>
                <w:color w:val="000000"/>
              </w:rPr>
              <w:t>65</w:t>
            </w:r>
            <w:r w:rsidR="008532FF">
              <w:rPr>
                <w:bCs/>
                <w:color w:val="000000"/>
                <w:lang w:val="en-US"/>
              </w:rPr>
              <w:t> </w:t>
            </w:r>
            <w:r w:rsidR="008532FF">
              <w:rPr>
                <w:bCs/>
                <w:color w:val="000000"/>
              </w:rPr>
              <w:t>057</w:t>
            </w:r>
            <w:r w:rsidR="008532FF" w:rsidRPr="008532FF">
              <w:rPr>
                <w:bCs/>
                <w:color w:val="000000"/>
              </w:rPr>
              <w:t xml:space="preserve"> </w:t>
            </w:r>
            <w:r w:rsidR="008532FF">
              <w:rPr>
                <w:bCs/>
                <w:color w:val="000000"/>
              </w:rPr>
              <w:t>068,55</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w:t>
            </w:r>
            <w:r w:rsidRPr="007B3D60">
              <w:lastRenderedPageBreak/>
              <w:t>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w:t>
                  </w:r>
                  <w:r w:rsidRPr="00A76C1A">
                    <w:rPr>
                      <w:rFonts w:eastAsia="Calibri"/>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w:t>
            </w:r>
            <w:r w:rsidRPr="00A76C1A">
              <w:lastRenderedPageBreak/>
              <w:t xml:space="preserve">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8532FF" w:rsidP="00F9330A">
            <w:pPr>
              <w:spacing w:after="120"/>
            </w:pPr>
            <w:r>
              <w:rPr>
                <w:lang w:eastAsia="ru-RU"/>
              </w:rPr>
              <w:t xml:space="preserve">Размер обеспечения заявки составляет 1% начальной (максимальной) цены договора и составляет 650 570,69 </w:t>
            </w:r>
            <w:r>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532FF">
            <w:pPr>
              <w:spacing w:after="0"/>
            </w:pPr>
            <w:r w:rsidRPr="00A76C1A">
              <w:t xml:space="preserve">Реестровый номер </w:t>
            </w:r>
            <w:r w:rsidRPr="00DA243E">
              <w:t xml:space="preserve">торгов – </w:t>
            </w:r>
            <w:r w:rsidR="00F21757">
              <w:t>9</w:t>
            </w:r>
            <w:r w:rsidR="008532FF">
              <w:t>52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F9330A" w:rsidRPr="00CA6B07" w:rsidRDefault="008532FF" w:rsidP="00F9330A">
            <w:pPr>
              <w:rPr>
                <w:spacing w:val="2"/>
                <w:lang w:eastAsia="ru-RU"/>
              </w:rPr>
            </w:pPr>
            <w:r>
              <w:rPr>
                <w:lang w:eastAsia="ru-RU"/>
              </w:rPr>
              <w:t>Размер обеспечения исполнения договора составляет 12% начальной (максимальной) цены договора и составляет 7</w:t>
            </w:r>
            <w:r>
              <w:rPr>
                <w:lang w:val="en-US" w:eastAsia="ru-RU"/>
              </w:rPr>
              <w:t> </w:t>
            </w:r>
            <w:r>
              <w:rPr>
                <w:lang w:eastAsia="ru-RU"/>
              </w:rPr>
              <w:t>806</w:t>
            </w:r>
            <w:r>
              <w:rPr>
                <w:lang w:val="en-US" w:eastAsia="ru-RU"/>
              </w:rPr>
              <w:t> </w:t>
            </w:r>
            <w:r>
              <w:rPr>
                <w:lang w:eastAsia="ru-RU"/>
              </w:rPr>
              <w:t xml:space="preserve">848,23 </w:t>
            </w:r>
            <w:r>
              <w:t>руб.</w:t>
            </w:r>
          </w:p>
          <w:p w:rsidR="007F773E" w:rsidRPr="001F0ED9" w:rsidRDefault="008532FF" w:rsidP="00A02EA9">
            <w:r>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3 252 853,43</w:t>
            </w:r>
            <w:r>
              <w:rPr>
                <w:color w:val="000000"/>
              </w:rPr>
              <w:t xml:space="preserve"> </w:t>
            </w:r>
            <w:r>
              <w:t>руб. (при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532FF">
              <w:t>5</w:t>
            </w:r>
            <w:r w:rsidR="00F9330A">
              <w:t>2</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lastRenderedPageBreak/>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xml:space="preserve">. Квалификация </w:t>
                  </w:r>
                  <w:r w:rsidRPr="00A76C1A">
                    <w:lastRenderedPageBreak/>
                    <w:t>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37299"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Default="00C22CD9" w:rsidP="00A90CFD">
            <w:pPr>
              <w:suppressAutoHyphens w:val="0"/>
              <w:spacing w:after="0"/>
              <w:rPr>
                <w:rFonts w:eastAsia="MS Mincho"/>
                <w:kern w:val="0"/>
                <w:lang w:eastAsia="ja-JP"/>
              </w:rPr>
            </w:pPr>
          </w:p>
          <w:p w:rsidR="008532FF" w:rsidRDefault="008532FF" w:rsidP="00A90CFD">
            <w:pPr>
              <w:suppressAutoHyphens w:val="0"/>
              <w:spacing w:after="0"/>
              <w:rPr>
                <w:rFonts w:eastAsia="MS Mincho"/>
                <w:kern w:val="0"/>
                <w:lang w:eastAsia="ja-JP"/>
              </w:rPr>
            </w:pP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5000" w:type="pct"/>
        <w:tblLook w:val="04A0" w:firstRow="1" w:lastRow="0" w:firstColumn="1" w:lastColumn="0" w:noHBand="0" w:noVBand="1"/>
      </w:tblPr>
      <w:tblGrid>
        <w:gridCol w:w="638"/>
        <w:gridCol w:w="3480"/>
        <w:gridCol w:w="3721"/>
        <w:gridCol w:w="1506"/>
      </w:tblGrid>
      <w:tr w:rsidR="008532FF" w:rsidRPr="008532FF" w:rsidTr="008532FF">
        <w:trPr>
          <w:trHeight w:val="84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bookmarkStart w:id="127" w:name="_Ref166247676"/>
            <w:bookmarkStart w:id="128" w:name="_Toc378593471"/>
            <w:r w:rsidRPr="008532FF">
              <w:rPr>
                <w:b/>
                <w:bCs/>
                <w:color w:val="000000"/>
                <w:kern w:val="0"/>
                <w:sz w:val="20"/>
                <w:szCs w:val="20"/>
                <w:lang w:eastAsia="ru-RU"/>
              </w:rPr>
              <w:t>№ п/п</w:t>
            </w:r>
          </w:p>
        </w:tc>
        <w:tc>
          <w:tcPr>
            <w:tcW w:w="1862" w:type="pct"/>
            <w:tcBorders>
              <w:top w:val="single" w:sz="4" w:space="0" w:color="auto"/>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Адрес многоквартирного дома</w:t>
            </w:r>
          </w:p>
        </w:tc>
        <w:tc>
          <w:tcPr>
            <w:tcW w:w="1991" w:type="pct"/>
            <w:tcBorders>
              <w:top w:val="single" w:sz="4" w:space="0" w:color="auto"/>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Виды работ (услуг)</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Стоимость, руб.</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Центральный, ул. Рабочая, д.3</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212 289,35</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999 810,00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191 079,33</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171 600,00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1 574 778,68</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Центральный, ул. Рабочая, д.4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212 289,35</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999 810,00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191 079,33</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171 600,00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1 574 778,68</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Арсеньевскому району</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3 149 557,36</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р.п. Волово, ул. Железнодорожная, д.8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493 429,30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263 965,26</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161 850,00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919 244,56</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р.п. Волово, ул. Железнодорожная, д.11</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493 429,30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439 285,47</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321 750,00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1 254 464,77</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5</w:t>
            </w:r>
          </w:p>
        </w:tc>
        <w:tc>
          <w:tcPr>
            <w:tcW w:w="1862"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Казачка, ул. Молодежная, д.1</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189 339,15</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189 339,15</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Воловскому району</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2 363 048,48</w:t>
            </w:r>
          </w:p>
        </w:tc>
      </w:tr>
      <w:tr w:rsidR="008532FF" w:rsidRPr="008532FF" w:rsidTr="008532FF">
        <w:trPr>
          <w:trHeight w:val="499"/>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6</w:t>
            </w:r>
          </w:p>
        </w:tc>
        <w:tc>
          <w:tcPr>
            <w:tcW w:w="1862" w:type="pct"/>
            <w:vMerge w:val="restar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Ланьшинский, ул. Парковая, д.8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1 931 703,12</w:t>
            </w:r>
          </w:p>
        </w:tc>
      </w:tr>
      <w:tr w:rsidR="008532FF" w:rsidRPr="008532FF" w:rsidTr="008532FF">
        <w:trPr>
          <w:trHeight w:val="499"/>
        </w:trPr>
        <w:tc>
          <w:tcPr>
            <w:tcW w:w="3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332 777,90</w:t>
            </w:r>
          </w:p>
        </w:tc>
      </w:tr>
      <w:tr w:rsidR="008532FF" w:rsidRPr="008532FF" w:rsidTr="008532FF">
        <w:trPr>
          <w:trHeight w:val="402"/>
        </w:trPr>
        <w:tc>
          <w:tcPr>
            <w:tcW w:w="3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2 264 481,02</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w:t>
            </w:r>
          </w:p>
        </w:tc>
        <w:tc>
          <w:tcPr>
            <w:tcW w:w="1862" w:type="pct"/>
            <w:vMerge w:val="restar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Миротинский, ул. Центральная, д.3</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1 144 187,42</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252 452,20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1 396 639,62</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w:t>
            </w:r>
          </w:p>
        </w:tc>
        <w:tc>
          <w:tcPr>
            <w:tcW w:w="1862" w:type="pct"/>
            <w:vMerge w:val="restar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Миротинский, ул. Центральная, д.4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1 145 799,86</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252 452,20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1 398 252,06</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9</w:t>
            </w:r>
          </w:p>
        </w:tc>
        <w:tc>
          <w:tcPr>
            <w:tcW w:w="1862" w:type="pct"/>
            <w:vMerge w:val="restar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Миротинский, ул. Школьная, д.13</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1 053 455,90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149 176,30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1 202 632,20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10</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ст. Шульгино, д.1</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212 289,35</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212 289,35</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Заокскому району</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6 474 294,26</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11</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с. Архангельское, ул. Тихомирова, д. 27</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788 100,00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1 039 080,00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139 763,70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145 957,50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2 112 901,20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12</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с. Архангельское, ул. Тихомирова, д. 29</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724 080,00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123 118,13</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124 800,00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971 998,13</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13</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с. Архангельское, ул. Комсомольская, д.4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823 250,00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823 250,00</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Каменскому району</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3 908 149,32</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14</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Куркино, ул. Комсомольская, д.6</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999 000,00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212 289,35</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1 211 289,35</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15</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Куркино, ул. Ленина, д.6</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2 273 650,00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2 273 650,00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16</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Куркино, ул. Ленина, д.8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2 273 650,00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2 273 650,00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lastRenderedPageBreak/>
              <w:t>17</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Куркино, ул. Ленина, д.9</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212 289,35</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212 289,35</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18</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Куркино, ул. Школьная, д.17а</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электроснабжения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780 306,80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433 375,80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429 000,00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1 642 682,60</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Куркинскому району</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7 613 561,30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19</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д.2</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883 597,00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883 597,00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20</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876 420,85</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876 420,85</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21</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д.6</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886 368,30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886 368,30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22</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895 030,00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895 030,00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23</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д.10</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986 275,80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879 275,40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1 865 551,20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24</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д.21</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437 315,58</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437 315,58</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25</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д.23</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2 902 821,98</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456 300,00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3 359 121,98</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26</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д.24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619 158,00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619 158,00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27</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д.26</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890 035,00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890 035,00</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28</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д.27</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619 750,00</w:t>
            </w:r>
          </w:p>
        </w:tc>
      </w:tr>
      <w:tr w:rsidR="008532FF" w:rsidRPr="008532FF" w:rsidTr="008532FF">
        <w:trPr>
          <w:trHeight w:val="402"/>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619 750,00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29</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kern w:val="0"/>
                <w:sz w:val="20"/>
                <w:szCs w:val="20"/>
                <w:lang w:eastAsia="ru-RU"/>
              </w:rPr>
            </w:pPr>
            <w:r w:rsidRPr="008532FF">
              <w:rPr>
                <w:b/>
                <w:bCs/>
                <w:kern w:val="0"/>
                <w:sz w:val="20"/>
                <w:szCs w:val="20"/>
                <w:lang w:eastAsia="ru-RU"/>
              </w:rPr>
              <w:t>г. Суворов, пр-т Мира, д.28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2 154 917,00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2 154 917,00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lastRenderedPageBreak/>
              <w:t>30</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kern w:val="0"/>
                <w:sz w:val="20"/>
                <w:szCs w:val="20"/>
                <w:lang w:eastAsia="ru-RU"/>
              </w:rPr>
            </w:pPr>
            <w:r w:rsidRPr="008532FF">
              <w:rPr>
                <w:b/>
                <w:bCs/>
                <w:kern w:val="0"/>
                <w:sz w:val="20"/>
                <w:szCs w:val="20"/>
                <w:lang w:eastAsia="ru-RU"/>
              </w:rPr>
              <w:t>г. Суворов, пр-т Мира, д.30</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900 025,00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900 025,00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31</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д.31</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1 560 261,44</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1 560 261,44</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32</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kern w:val="0"/>
                <w:sz w:val="20"/>
                <w:szCs w:val="20"/>
                <w:lang w:eastAsia="ru-RU"/>
              </w:rPr>
            </w:pPr>
            <w:r w:rsidRPr="008532FF">
              <w:rPr>
                <w:b/>
                <w:bCs/>
                <w:kern w:val="0"/>
                <w:sz w:val="20"/>
                <w:szCs w:val="20"/>
                <w:lang w:eastAsia="ru-RU"/>
              </w:rPr>
              <w:t>г. Суворов, пр-т Мира, д.32</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645 280,00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645 280,00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33</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kern w:val="0"/>
                <w:sz w:val="20"/>
                <w:szCs w:val="20"/>
                <w:lang w:eastAsia="ru-RU"/>
              </w:rPr>
            </w:pPr>
            <w:r w:rsidRPr="008532FF">
              <w:rPr>
                <w:b/>
                <w:bCs/>
                <w:kern w:val="0"/>
                <w:sz w:val="20"/>
                <w:szCs w:val="20"/>
                <w:lang w:eastAsia="ru-RU"/>
              </w:rPr>
              <w:t>г. Суворов, пр-т Мира, д.34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829 965,50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829 965,50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34</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пр-т Мира, д.35</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590 798,02</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590 798,02</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35</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ул. Горького, д.2</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1 964 510,90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1 964 510,90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36</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ул. Горького, д.4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1 929 424,20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1 929 424,20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37</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ул. Горького, д.6</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1 230 829,20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1 230 829,20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38</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ул. Горького, д.8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крыши</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1 242 868,75</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1 242 868,75</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39</w:t>
            </w:r>
          </w:p>
        </w:tc>
        <w:tc>
          <w:tcPr>
            <w:tcW w:w="1862" w:type="pct"/>
            <w:tcBorders>
              <w:top w:val="nil"/>
              <w:left w:val="nil"/>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ул. Горького, д.18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429 000,00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429 000,00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40</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Суворов, ул. Кирова, д.1</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 (горячее)</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787 956,00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787 956,00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41</w:t>
            </w:r>
          </w:p>
        </w:tc>
        <w:tc>
          <w:tcPr>
            <w:tcW w:w="1862"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пос. Центральный, ул. Ленина, д.29</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301 393,17</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301 393,17</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Суворовскому району</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25 899 577,10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42</w:t>
            </w:r>
          </w:p>
        </w:tc>
        <w:tc>
          <w:tcPr>
            <w:tcW w:w="1862"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Горького, д.4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1 219 575,00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1 219 575,00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43</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Горького, д.8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787 956,00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858 000,00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1 645 956,00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44</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Горького, д.10</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2 188 956,00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916 983,80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1 009 125,00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4 115 064,80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45</w:t>
            </w:r>
          </w:p>
        </w:tc>
        <w:tc>
          <w:tcPr>
            <w:tcW w:w="1862"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Железнодорожная, д.9</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1 393 050,00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1 393 050,00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46</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Заводская, д.24</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705 904,50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256 425,00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962 329,50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47</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Заводская, д.28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705 904,50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256 425,00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962 329,50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48</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Заводская, д.30</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707 595,00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256 425,00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964 020,00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49</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Заводская, д.32</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теплоснабжения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714 840,00</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259 350,00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974 190,00</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50</w:t>
            </w:r>
          </w:p>
        </w:tc>
        <w:tc>
          <w:tcPr>
            <w:tcW w:w="1862"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Комсомольская, д.3</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водоснабжения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753 285,94</w:t>
            </w:r>
          </w:p>
        </w:tc>
      </w:tr>
      <w:tr w:rsidR="008532FF" w:rsidRPr="008532FF" w:rsidTr="008532FF">
        <w:trPr>
          <w:trHeight w:val="499"/>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1862"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внутридомовой системы водоотведения</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827 580,00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1 580 865,94</w:t>
            </w:r>
          </w:p>
        </w:tc>
      </w:tr>
      <w:tr w:rsidR="008532FF" w:rsidRPr="008532FF" w:rsidTr="008532FF">
        <w:trPr>
          <w:trHeight w:val="499"/>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51</w:t>
            </w:r>
          </w:p>
        </w:tc>
        <w:tc>
          <w:tcPr>
            <w:tcW w:w="1862"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г. Ясногорск, ул. Южная, д.8</w:t>
            </w:r>
          </w:p>
        </w:tc>
        <w:tc>
          <w:tcPr>
            <w:tcW w:w="1991"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Ремонт фасада</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r w:rsidRPr="008532FF">
              <w:rPr>
                <w:color w:val="000000"/>
                <w:kern w:val="0"/>
                <w:sz w:val="20"/>
                <w:szCs w:val="20"/>
                <w:lang w:eastAsia="ru-RU"/>
              </w:rPr>
              <w:t>1 831 500,00</w:t>
            </w:r>
          </w:p>
        </w:tc>
      </w:tr>
      <w:tr w:rsidR="008532FF" w:rsidRPr="008532FF" w:rsidTr="008532FF">
        <w:trPr>
          <w:trHeight w:val="402"/>
        </w:trPr>
        <w:tc>
          <w:tcPr>
            <w:tcW w:w="341" w:type="pct"/>
            <w:vMerge/>
            <w:tcBorders>
              <w:top w:val="nil"/>
              <w:left w:val="single" w:sz="4" w:space="0" w:color="auto"/>
              <w:bottom w:val="single" w:sz="4" w:space="0" w:color="000000"/>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МКД:</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1 831 500,00</w:t>
            </w:r>
          </w:p>
        </w:tc>
      </w:tr>
      <w:tr w:rsidR="008532FF" w:rsidRPr="008532FF" w:rsidTr="008532FF">
        <w:trPr>
          <w:trHeight w:val="402"/>
        </w:trPr>
        <w:tc>
          <w:tcPr>
            <w:tcW w:w="341" w:type="pct"/>
            <w:tcBorders>
              <w:top w:val="nil"/>
              <w:left w:val="single" w:sz="4" w:space="0" w:color="auto"/>
              <w:bottom w:val="nil"/>
              <w:right w:val="single" w:sz="4" w:space="0" w:color="auto"/>
            </w:tcBorders>
            <w:shd w:val="clear" w:color="auto" w:fill="auto"/>
            <w:vAlign w:val="center"/>
            <w:hideMark/>
          </w:tcPr>
          <w:p w:rsidR="008532FF" w:rsidRPr="008532FF" w:rsidRDefault="008532FF" w:rsidP="008532FF">
            <w:pPr>
              <w:suppressAutoHyphens w:val="0"/>
              <w:spacing w:after="0"/>
              <w:jc w:val="center"/>
              <w:rPr>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Итого по Ясногорскому району</w:t>
            </w:r>
          </w:p>
        </w:tc>
        <w:tc>
          <w:tcPr>
            <w:tcW w:w="807" w:type="pct"/>
            <w:tcBorders>
              <w:top w:val="nil"/>
              <w:left w:val="nil"/>
              <w:bottom w:val="single" w:sz="4" w:space="0" w:color="auto"/>
              <w:right w:val="single" w:sz="4" w:space="0" w:color="auto"/>
            </w:tcBorders>
            <w:shd w:val="clear" w:color="auto" w:fill="auto"/>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15 648 880,73</w:t>
            </w:r>
          </w:p>
        </w:tc>
      </w:tr>
      <w:tr w:rsidR="008532FF" w:rsidRPr="008532FF" w:rsidTr="008532FF">
        <w:trPr>
          <w:trHeight w:val="499"/>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p>
        </w:tc>
        <w:tc>
          <w:tcPr>
            <w:tcW w:w="38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Pr>
                <w:b/>
                <w:bCs/>
                <w:color w:val="000000"/>
                <w:kern w:val="0"/>
                <w:sz w:val="20"/>
                <w:szCs w:val="20"/>
                <w:lang w:eastAsia="ru-RU"/>
              </w:rPr>
              <w:t>ИТОГО:</w:t>
            </w:r>
          </w:p>
        </w:tc>
        <w:tc>
          <w:tcPr>
            <w:tcW w:w="807" w:type="pct"/>
            <w:tcBorders>
              <w:top w:val="nil"/>
              <w:left w:val="nil"/>
              <w:bottom w:val="single" w:sz="4" w:space="0" w:color="auto"/>
              <w:right w:val="single" w:sz="4" w:space="0" w:color="auto"/>
            </w:tcBorders>
            <w:shd w:val="clear" w:color="auto" w:fill="auto"/>
            <w:noWrap/>
            <w:vAlign w:val="center"/>
            <w:hideMark/>
          </w:tcPr>
          <w:p w:rsidR="008532FF" w:rsidRPr="008532FF" w:rsidRDefault="008532FF" w:rsidP="008532FF">
            <w:pPr>
              <w:suppressAutoHyphens w:val="0"/>
              <w:spacing w:after="0"/>
              <w:jc w:val="center"/>
              <w:rPr>
                <w:b/>
                <w:bCs/>
                <w:color w:val="000000"/>
                <w:kern w:val="0"/>
                <w:sz w:val="20"/>
                <w:szCs w:val="20"/>
                <w:lang w:eastAsia="ru-RU"/>
              </w:rPr>
            </w:pPr>
            <w:r w:rsidRPr="008532FF">
              <w:rPr>
                <w:b/>
                <w:bCs/>
                <w:color w:val="000000"/>
                <w:kern w:val="0"/>
                <w:sz w:val="20"/>
                <w:szCs w:val="20"/>
                <w:lang w:eastAsia="ru-RU"/>
              </w:rPr>
              <w:t>65 057 068,55</w:t>
            </w:r>
          </w:p>
        </w:tc>
      </w:tr>
    </w:tbl>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c"/>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w:t>
      </w:r>
      <w:r w:rsidRPr="00C7656B">
        <w:rPr>
          <w:sz w:val="20"/>
          <w:szCs w:val="20"/>
        </w:rPr>
        <w:lastRenderedPageBreak/>
        <w:t>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lastRenderedPageBreak/>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lastRenderedPageBreak/>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lastRenderedPageBreak/>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lastRenderedPageBreak/>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xml:space="preserve">) ставки </w:t>
      </w:r>
      <w:r w:rsidRPr="00A3230B">
        <w:rPr>
          <w:rFonts w:eastAsia="MS Mincho"/>
          <w:sz w:val="20"/>
          <w:szCs w:val="20"/>
        </w:rPr>
        <w:lastRenderedPageBreak/>
        <w:t>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9"/>
        <w:spacing w:before="0" w:after="0"/>
        <w:ind w:firstLine="708"/>
        <w:rPr>
          <w:rFonts w:eastAsia="MS Mincho"/>
          <w:sz w:val="20"/>
          <w:szCs w:val="20"/>
        </w:rPr>
      </w:pPr>
    </w:p>
    <w:p w:rsidR="00B121CB" w:rsidRPr="00C7656B" w:rsidRDefault="00B121CB" w:rsidP="00B121CB">
      <w:pPr>
        <w:pStyle w:val="afff9"/>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9"/>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9"/>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9"/>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lastRenderedPageBreak/>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w:t>
      </w:r>
      <w:r w:rsidRPr="00311502">
        <w:rPr>
          <w:rFonts w:eastAsia="MS Mincho"/>
          <w:sz w:val="20"/>
          <w:szCs w:val="20"/>
        </w:rPr>
        <w:lastRenderedPageBreak/>
        <w:t xml:space="preserve">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76"/>
        <w:gridCol w:w="2382"/>
        <w:gridCol w:w="2637"/>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firstRow="1" w:lastRow="0" w:firstColumn="1" w:lastColumn="0" w:noHBand="0" w:noVBand="1"/>
      </w:tblPr>
      <w:tblGrid>
        <w:gridCol w:w="3076"/>
        <w:gridCol w:w="1883"/>
        <w:gridCol w:w="10451"/>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ыполне</w:t>
      </w:r>
      <w:bookmarkStart w:id="134" w:name="_GoBack"/>
      <w:bookmarkEnd w:id="134"/>
      <w:r w:rsidR="00255855" w:rsidRPr="0070570A">
        <w:t xml:space="preserve">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A02EA9" w:rsidRDefault="00A02EA9" w:rsidP="00F9330A">
      <w:pPr>
        <w:pStyle w:val="affffc"/>
        <w:shd w:val="clear" w:color="auto" w:fill="FFFFFF"/>
        <w:spacing w:before="0" w:beforeAutospacing="0" w:after="0" w:afterAutospacing="0"/>
        <w:ind w:firstLine="426"/>
        <w:jc w:val="center"/>
        <w:rPr>
          <w:color w:val="000000"/>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532FF" w:rsidTr="008532FF">
        <w:tc>
          <w:tcPr>
            <w:tcW w:w="4785" w:type="dxa"/>
          </w:tcPr>
          <w:p w:rsidR="008532FF" w:rsidRDefault="008532FF" w:rsidP="008532FF">
            <w:pPr>
              <w:spacing w:after="0"/>
              <w:jc w:val="center"/>
              <w:rPr>
                <w:sz w:val="24"/>
                <w:szCs w:val="24"/>
              </w:rPr>
            </w:pPr>
            <w:r>
              <w:rPr>
                <w:sz w:val="24"/>
                <w:szCs w:val="24"/>
              </w:rPr>
              <w:t>пос. Центральный, ул. Рабочая, д.3</w:t>
            </w:r>
          </w:p>
          <w:p w:rsidR="008532FF" w:rsidRDefault="008532FF" w:rsidP="008532FF">
            <w:pPr>
              <w:spacing w:after="0"/>
              <w:jc w:val="center"/>
              <w:rPr>
                <w:sz w:val="24"/>
                <w:szCs w:val="24"/>
              </w:rPr>
            </w:pPr>
            <w:r>
              <w:rPr>
                <w:sz w:val="24"/>
                <w:szCs w:val="24"/>
              </w:rPr>
              <w:t>пос. Центральный, ул. Рабочая, д.4</w:t>
            </w:r>
          </w:p>
          <w:p w:rsidR="008532FF" w:rsidRDefault="008532FF" w:rsidP="008532FF">
            <w:pPr>
              <w:spacing w:after="0"/>
              <w:jc w:val="center"/>
              <w:rPr>
                <w:sz w:val="24"/>
                <w:szCs w:val="24"/>
              </w:rPr>
            </w:pPr>
            <w:r>
              <w:rPr>
                <w:sz w:val="24"/>
                <w:szCs w:val="24"/>
              </w:rPr>
              <w:t>р.п. Волово, ул. Железнодорожная, д.8</w:t>
            </w:r>
          </w:p>
          <w:p w:rsidR="008532FF" w:rsidRDefault="008532FF" w:rsidP="008532FF">
            <w:pPr>
              <w:spacing w:after="0"/>
              <w:jc w:val="center"/>
              <w:rPr>
                <w:sz w:val="24"/>
                <w:szCs w:val="24"/>
              </w:rPr>
            </w:pPr>
            <w:r>
              <w:rPr>
                <w:sz w:val="24"/>
                <w:szCs w:val="24"/>
              </w:rPr>
              <w:t>р.п. Волово, ул. Железнодорожная, д.11</w:t>
            </w:r>
          </w:p>
          <w:p w:rsidR="008532FF" w:rsidRDefault="008532FF" w:rsidP="008532FF">
            <w:pPr>
              <w:spacing w:after="0"/>
              <w:jc w:val="center"/>
              <w:rPr>
                <w:sz w:val="24"/>
                <w:szCs w:val="24"/>
              </w:rPr>
            </w:pPr>
            <w:r>
              <w:rPr>
                <w:sz w:val="24"/>
                <w:szCs w:val="24"/>
              </w:rPr>
              <w:t>пос. Казачка, ул. Молодежная, д.1</w:t>
            </w:r>
          </w:p>
          <w:p w:rsidR="008532FF" w:rsidRDefault="008532FF" w:rsidP="008532FF">
            <w:pPr>
              <w:spacing w:after="0"/>
              <w:jc w:val="center"/>
              <w:rPr>
                <w:sz w:val="24"/>
                <w:szCs w:val="24"/>
              </w:rPr>
            </w:pPr>
            <w:r>
              <w:rPr>
                <w:sz w:val="24"/>
                <w:szCs w:val="24"/>
              </w:rPr>
              <w:t>пос. Ланьшинский, ул. Парковая, д.8</w:t>
            </w:r>
          </w:p>
          <w:p w:rsidR="008532FF" w:rsidRDefault="008532FF" w:rsidP="008532FF">
            <w:pPr>
              <w:spacing w:after="0"/>
              <w:jc w:val="center"/>
              <w:rPr>
                <w:sz w:val="24"/>
                <w:szCs w:val="24"/>
              </w:rPr>
            </w:pPr>
            <w:r>
              <w:rPr>
                <w:sz w:val="24"/>
                <w:szCs w:val="24"/>
              </w:rPr>
              <w:t>пос. Миротинский, ул. Центральная, д.3</w:t>
            </w:r>
          </w:p>
          <w:p w:rsidR="008532FF" w:rsidRDefault="008532FF" w:rsidP="008532FF">
            <w:pPr>
              <w:spacing w:after="0"/>
              <w:jc w:val="center"/>
              <w:rPr>
                <w:sz w:val="24"/>
                <w:szCs w:val="24"/>
              </w:rPr>
            </w:pPr>
            <w:r>
              <w:rPr>
                <w:sz w:val="24"/>
                <w:szCs w:val="24"/>
              </w:rPr>
              <w:t>пос. Миротинский, ул. Центральная, д.4</w:t>
            </w:r>
          </w:p>
          <w:p w:rsidR="008532FF" w:rsidRDefault="008532FF" w:rsidP="008532FF">
            <w:pPr>
              <w:spacing w:after="0"/>
              <w:jc w:val="center"/>
              <w:rPr>
                <w:sz w:val="24"/>
                <w:szCs w:val="24"/>
              </w:rPr>
            </w:pPr>
            <w:r>
              <w:rPr>
                <w:sz w:val="24"/>
                <w:szCs w:val="24"/>
              </w:rPr>
              <w:t>пос. Миротинский, ул. Школьная, д.13</w:t>
            </w:r>
          </w:p>
          <w:p w:rsidR="008532FF" w:rsidRDefault="008532FF" w:rsidP="008532FF">
            <w:pPr>
              <w:spacing w:after="0"/>
              <w:jc w:val="center"/>
              <w:rPr>
                <w:sz w:val="24"/>
                <w:szCs w:val="24"/>
              </w:rPr>
            </w:pPr>
            <w:r>
              <w:rPr>
                <w:sz w:val="24"/>
                <w:szCs w:val="24"/>
              </w:rPr>
              <w:t>ст. Шульгино, д.1</w:t>
            </w:r>
          </w:p>
          <w:p w:rsidR="008532FF" w:rsidRDefault="008532FF" w:rsidP="008532FF">
            <w:pPr>
              <w:spacing w:after="0"/>
              <w:jc w:val="center"/>
              <w:rPr>
                <w:sz w:val="24"/>
                <w:szCs w:val="24"/>
              </w:rPr>
            </w:pPr>
            <w:r>
              <w:rPr>
                <w:sz w:val="24"/>
                <w:szCs w:val="24"/>
              </w:rPr>
              <w:t>с. Архангельское, ул. Тихомирова, д. 27</w:t>
            </w:r>
          </w:p>
          <w:p w:rsidR="008532FF" w:rsidRDefault="008532FF" w:rsidP="008532FF">
            <w:pPr>
              <w:spacing w:after="0"/>
              <w:jc w:val="center"/>
              <w:rPr>
                <w:sz w:val="24"/>
                <w:szCs w:val="24"/>
              </w:rPr>
            </w:pPr>
            <w:r>
              <w:rPr>
                <w:sz w:val="24"/>
                <w:szCs w:val="24"/>
              </w:rPr>
              <w:t>с. Архангельское, ул. Тихомирова, д. 29</w:t>
            </w:r>
          </w:p>
          <w:p w:rsidR="008532FF" w:rsidRDefault="008532FF" w:rsidP="008532FF">
            <w:pPr>
              <w:spacing w:after="0"/>
              <w:jc w:val="center"/>
              <w:rPr>
                <w:sz w:val="24"/>
                <w:szCs w:val="24"/>
              </w:rPr>
            </w:pPr>
            <w:r>
              <w:rPr>
                <w:sz w:val="24"/>
                <w:szCs w:val="24"/>
              </w:rPr>
              <w:t>с. Архангельское, ул. Комсомольская, д.4</w:t>
            </w:r>
          </w:p>
          <w:p w:rsidR="008532FF" w:rsidRDefault="008532FF" w:rsidP="008532FF">
            <w:pPr>
              <w:spacing w:after="0"/>
              <w:jc w:val="center"/>
              <w:rPr>
                <w:sz w:val="24"/>
                <w:szCs w:val="24"/>
              </w:rPr>
            </w:pPr>
            <w:r>
              <w:rPr>
                <w:sz w:val="24"/>
                <w:szCs w:val="24"/>
              </w:rPr>
              <w:t>пос. Куркино, ул. Комсомольская, д.6</w:t>
            </w:r>
          </w:p>
          <w:p w:rsidR="008532FF" w:rsidRDefault="008532FF" w:rsidP="008532FF">
            <w:pPr>
              <w:spacing w:after="0"/>
              <w:jc w:val="center"/>
              <w:rPr>
                <w:sz w:val="24"/>
                <w:szCs w:val="24"/>
              </w:rPr>
            </w:pPr>
            <w:r>
              <w:rPr>
                <w:sz w:val="24"/>
                <w:szCs w:val="24"/>
              </w:rPr>
              <w:t>пос. Куркино, ул. Ленина, д.6</w:t>
            </w:r>
          </w:p>
          <w:p w:rsidR="008532FF" w:rsidRDefault="008532FF" w:rsidP="008532FF">
            <w:pPr>
              <w:spacing w:after="0"/>
              <w:jc w:val="center"/>
              <w:rPr>
                <w:sz w:val="24"/>
                <w:szCs w:val="24"/>
              </w:rPr>
            </w:pPr>
            <w:r>
              <w:rPr>
                <w:sz w:val="24"/>
                <w:szCs w:val="24"/>
              </w:rPr>
              <w:t>пос. Куркино, ул. Ленина, д.8</w:t>
            </w:r>
          </w:p>
          <w:p w:rsidR="008532FF" w:rsidRDefault="008532FF" w:rsidP="008532FF">
            <w:pPr>
              <w:spacing w:after="0"/>
              <w:jc w:val="center"/>
              <w:rPr>
                <w:sz w:val="24"/>
                <w:szCs w:val="24"/>
              </w:rPr>
            </w:pPr>
            <w:r>
              <w:rPr>
                <w:sz w:val="24"/>
                <w:szCs w:val="24"/>
              </w:rPr>
              <w:t>пос. Куркино, ул. Ленина, д.9</w:t>
            </w:r>
          </w:p>
          <w:p w:rsidR="008532FF" w:rsidRDefault="008532FF" w:rsidP="008532FF">
            <w:pPr>
              <w:spacing w:after="0"/>
              <w:jc w:val="center"/>
              <w:rPr>
                <w:sz w:val="24"/>
                <w:szCs w:val="24"/>
              </w:rPr>
            </w:pPr>
            <w:r>
              <w:rPr>
                <w:sz w:val="24"/>
                <w:szCs w:val="24"/>
              </w:rPr>
              <w:t>пос. Куркино, ул. Школьная, д.17а</w:t>
            </w:r>
          </w:p>
          <w:p w:rsidR="008532FF" w:rsidRDefault="008532FF" w:rsidP="008532FF">
            <w:pPr>
              <w:spacing w:after="0"/>
              <w:jc w:val="center"/>
              <w:rPr>
                <w:sz w:val="24"/>
                <w:szCs w:val="24"/>
              </w:rPr>
            </w:pPr>
            <w:r>
              <w:rPr>
                <w:sz w:val="24"/>
                <w:szCs w:val="24"/>
              </w:rPr>
              <w:t>г. Суворов, пр-т Мира, д.2</w:t>
            </w:r>
          </w:p>
          <w:p w:rsidR="008532FF" w:rsidRDefault="008532FF" w:rsidP="008532FF">
            <w:pPr>
              <w:spacing w:after="0"/>
              <w:jc w:val="center"/>
              <w:rPr>
                <w:sz w:val="24"/>
                <w:szCs w:val="24"/>
              </w:rPr>
            </w:pPr>
            <w:r>
              <w:rPr>
                <w:sz w:val="24"/>
                <w:szCs w:val="24"/>
              </w:rPr>
              <w:t>г. Суворов, пр-т Мира, д.4</w:t>
            </w:r>
          </w:p>
          <w:p w:rsidR="008532FF" w:rsidRDefault="008532FF" w:rsidP="008532FF">
            <w:pPr>
              <w:spacing w:after="0"/>
              <w:jc w:val="center"/>
              <w:rPr>
                <w:sz w:val="24"/>
                <w:szCs w:val="24"/>
              </w:rPr>
            </w:pPr>
            <w:r>
              <w:rPr>
                <w:sz w:val="24"/>
                <w:szCs w:val="24"/>
              </w:rPr>
              <w:t>г. Суворов, пр-т Мира, д.6</w:t>
            </w:r>
          </w:p>
          <w:p w:rsidR="008532FF" w:rsidRDefault="008532FF" w:rsidP="008532FF">
            <w:pPr>
              <w:spacing w:after="0"/>
              <w:jc w:val="center"/>
              <w:rPr>
                <w:sz w:val="24"/>
                <w:szCs w:val="24"/>
              </w:rPr>
            </w:pPr>
            <w:r>
              <w:rPr>
                <w:sz w:val="24"/>
                <w:szCs w:val="24"/>
              </w:rPr>
              <w:t>г. Суворов, пр-т Мира, д.8</w:t>
            </w:r>
          </w:p>
          <w:p w:rsidR="008532FF" w:rsidRDefault="008532FF" w:rsidP="008532FF">
            <w:pPr>
              <w:spacing w:after="0"/>
              <w:jc w:val="center"/>
              <w:rPr>
                <w:sz w:val="24"/>
                <w:szCs w:val="24"/>
              </w:rPr>
            </w:pPr>
            <w:r>
              <w:rPr>
                <w:sz w:val="24"/>
                <w:szCs w:val="24"/>
              </w:rPr>
              <w:t>г. Суворов, пр-т Мира, д.10</w:t>
            </w:r>
          </w:p>
          <w:p w:rsidR="008532FF" w:rsidRDefault="008532FF" w:rsidP="008532FF">
            <w:pPr>
              <w:spacing w:after="0"/>
              <w:jc w:val="center"/>
              <w:rPr>
                <w:sz w:val="24"/>
                <w:szCs w:val="24"/>
              </w:rPr>
            </w:pPr>
            <w:r>
              <w:rPr>
                <w:sz w:val="24"/>
                <w:szCs w:val="24"/>
              </w:rPr>
              <w:t>г. Суворов, пр-т Мира, д.21</w:t>
            </w:r>
          </w:p>
          <w:p w:rsidR="008532FF" w:rsidRDefault="008532FF" w:rsidP="008532FF">
            <w:pPr>
              <w:spacing w:after="0"/>
              <w:jc w:val="center"/>
              <w:rPr>
                <w:sz w:val="24"/>
                <w:szCs w:val="24"/>
              </w:rPr>
            </w:pPr>
            <w:r>
              <w:rPr>
                <w:sz w:val="24"/>
                <w:szCs w:val="24"/>
              </w:rPr>
              <w:t>г. Суворов, пр-т Мира, д.23</w:t>
            </w:r>
          </w:p>
          <w:p w:rsidR="008532FF" w:rsidRDefault="008532FF" w:rsidP="008532FF">
            <w:pPr>
              <w:spacing w:after="0"/>
              <w:jc w:val="center"/>
              <w:rPr>
                <w:sz w:val="24"/>
                <w:szCs w:val="24"/>
              </w:rPr>
            </w:pPr>
            <w:r>
              <w:rPr>
                <w:sz w:val="24"/>
                <w:szCs w:val="24"/>
              </w:rPr>
              <w:t>г. Суворов, пр-т Мира, д.24</w:t>
            </w:r>
          </w:p>
          <w:p w:rsidR="008532FF" w:rsidRDefault="008532FF" w:rsidP="008532FF">
            <w:pPr>
              <w:jc w:val="center"/>
            </w:pPr>
          </w:p>
        </w:tc>
        <w:tc>
          <w:tcPr>
            <w:tcW w:w="4786" w:type="dxa"/>
          </w:tcPr>
          <w:p w:rsidR="008532FF" w:rsidRDefault="008532FF" w:rsidP="008532FF">
            <w:pPr>
              <w:spacing w:after="0"/>
              <w:jc w:val="center"/>
              <w:rPr>
                <w:sz w:val="24"/>
                <w:szCs w:val="24"/>
              </w:rPr>
            </w:pPr>
            <w:r>
              <w:rPr>
                <w:sz w:val="24"/>
                <w:szCs w:val="24"/>
              </w:rPr>
              <w:t>г. Суворов, пр-т Мира, д.26</w:t>
            </w:r>
          </w:p>
          <w:p w:rsidR="008532FF" w:rsidRDefault="008532FF" w:rsidP="008532FF">
            <w:pPr>
              <w:jc w:val="center"/>
            </w:pPr>
            <w:r>
              <w:rPr>
                <w:sz w:val="24"/>
                <w:szCs w:val="24"/>
              </w:rPr>
              <w:t>г. Суворов, пр-т Мира, д.27</w:t>
            </w:r>
          </w:p>
          <w:p w:rsidR="008532FF" w:rsidRDefault="008532FF" w:rsidP="008532FF">
            <w:pPr>
              <w:spacing w:after="0"/>
              <w:jc w:val="center"/>
              <w:rPr>
                <w:sz w:val="24"/>
                <w:szCs w:val="24"/>
              </w:rPr>
            </w:pPr>
            <w:r>
              <w:rPr>
                <w:sz w:val="24"/>
                <w:szCs w:val="24"/>
              </w:rPr>
              <w:t>г. Суворов, пр-т Мира, д.28</w:t>
            </w:r>
          </w:p>
          <w:p w:rsidR="008532FF" w:rsidRDefault="008532FF" w:rsidP="008532FF">
            <w:pPr>
              <w:spacing w:after="0"/>
              <w:jc w:val="center"/>
              <w:rPr>
                <w:sz w:val="24"/>
                <w:szCs w:val="24"/>
              </w:rPr>
            </w:pPr>
            <w:r>
              <w:rPr>
                <w:sz w:val="24"/>
                <w:szCs w:val="24"/>
              </w:rPr>
              <w:t>г. Суворов, пр-т Мира, д.30</w:t>
            </w:r>
          </w:p>
          <w:p w:rsidR="008532FF" w:rsidRDefault="008532FF" w:rsidP="008532FF">
            <w:pPr>
              <w:spacing w:after="0"/>
              <w:jc w:val="center"/>
              <w:rPr>
                <w:sz w:val="24"/>
                <w:szCs w:val="24"/>
              </w:rPr>
            </w:pPr>
            <w:r>
              <w:rPr>
                <w:sz w:val="24"/>
                <w:szCs w:val="24"/>
              </w:rPr>
              <w:t>г. Суворов, пр-т Мира, д.31</w:t>
            </w:r>
          </w:p>
          <w:p w:rsidR="008532FF" w:rsidRDefault="008532FF" w:rsidP="008532FF">
            <w:pPr>
              <w:spacing w:after="0"/>
              <w:jc w:val="center"/>
              <w:rPr>
                <w:sz w:val="24"/>
                <w:szCs w:val="24"/>
              </w:rPr>
            </w:pPr>
            <w:r>
              <w:rPr>
                <w:sz w:val="24"/>
                <w:szCs w:val="24"/>
              </w:rPr>
              <w:t>г. Суворов, пр-т Мира, д.32</w:t>
            </w:r>
          </w:p>
          <w:p w:rsidR="008532FF" w:rsidRDefault="008532FF" w:rsidP="008532FF">
            <w:pPr>
              <w:spacing w:after="0"/>
              <w:jc w:val="center"/>
              <w:rPr>
                <w:sz w:val="24"/>
                <w:szCs w:val="24"/>
              </w:rPr>
            </w:pPr>
            <w:r>
              <w:rPr>
                <w:sz w:val="24"/>
                <w:szCs w:val="24"/>
              </w:rPr>
              <w:t>г. Суворов, пр-т Мира, д.34</w:t>
            </w:r>
          </w:p>
          <w:p w:rsidR="008532FF" w:rsidRDefault="008532FF" w:rsidP="008532FF">
            <w:pPr>
              <w:spacing w:after="0"/>
              <w:jc w:val="center"/>
              <w:rPr>
                <w:sz w:val="24"/>
                <w:szCs w:val="24"/>
              </w:rPr>
            </w:pPr>
            <w:r>
              <w:rPr>
                <w:sz w:val="24"/>
                <w:szCs w:val="24"/>
              </w:rPr>
              <w:t>г. Суворов, пр-т Мира, д.35</w:t>
            </w:r>
          </w:p>
          <w:p w:rsidR="008532FF" w:rsidRDefault="008532FF" w:rsidP="008532FF">
            <w:pPr>
              <w:spacing w:after="0"/>
              <w:jc w:val="center"/>
              <w:rPr>
                <w:sz w:val="24"/>
                <w:szCs w:val="24"/>
              </w:rPr>
            </w:pPr>
            <w:r>
              <w:rPr>
                <w:sz w:val="24"/>
                <w:szCs w:val="24"/>
              </w:rPr>
              <w:t>г. Суворов, ул. Горького, д.2</w:t>
            </w:r>
          </w:p>
          <w:p w:rsidR="008532FF" w:rsidRDefault="008532FF" w:rsidP="008532FF">
            <w:pPr>
              <w:spacing w:after="0"/>
              <w:jc w:val="center"/>
              <w:rPr>
                <w:sz w:val="24"/>
                <w:szCs w:val="24"/>
              </w:rPr>
            </w:pPr>
            <w:r>
              <w:rPr>
                <w:sz w:val="24"/>
                <w:szCs w:val="24"/>
              </w:rPr>
              <w:t>г. Суворов, ул. Горького, д.4</w:t>
            </w:r>
          </w:p>
          <w:p w:rsidR="008532FF" w:rsidRDefault="008532FF" w:rsidP="008532FF">
            <w:pPr>
              <w:spacing w:after="0"/>
              <w:jc w:val="center"/>
              <w:rPr>
                <w:sz w:val="24"/>
                <w:szCs w:val="24"/>
              </w:rPr>
            </w:pPr>
            <w:r>
              <w:rPr>
                <w:sz w:val="24"/>
                <w:szCs w:val="24"/>
              </w:rPr>
              <w:t>г. Суворов, ул. Горького, д.6</w:t>
            </w:r>
          </w:p>
          <w:p w:rsidR="008532FF" w:rsidRDefault="008532FF" w:rsidP="008532FF">
            <w:pPr>
              <w:spacing w:after="0"/>
              <w:jc w:val="center"/>
              <w:rPr>
                <w:sz w:val="24"/>
                <w:szCs w:val="24"/>
              </w:rPr>
            </w:pPr>
            <w:r>
              <w:rPr>
                <w:sz w:val="24"/>
                <w:szCs w:val="24"/>
              </w:rPr>
              <w:t>г. Суворов, ул. Горького, д.8</w:t>
            </w:r>
          </w:p>
          <w:p w:rsidR="008532FF" w:rsidRDefault="008532FF" w:rsidP="008532FF">
            <w:pPr>
              <w:spacing w:after="0"/>
              <w:jc w:val="center"/>
              <w:rPr>
                <w:sz w:val="24"/>
                <w:szCs w:val="24"/>
              </w:rPr>
            </w:pPr>
            <w:r>
              <w:rPr>
                <w:sz w:val="24"/>
                <w:szCs w:val="24"/>
              </w:rPr>
              <w:t>г. Суворов, ул. Горького, д.18</w:t>
            </w:r>
          </w:p>
          <w:p w:rsidR="008532FF" w:rsidRDefault="008532FF" w:rsidP="008532FF">
            <w:pPr>
              <w:spacing w:after="0"/>
              <w:jc w:val="center"/>
              <w:rPr>
                <w:sz w:val="24"/>
                <w:szCs w:val="24"/>
              </w:rPr>
            </w:pPr>
            <w:r>
              <w:rPr>
                <w:sz w:val="24"/>
                <w:szCs w:val="24"/>
              </w:rPr>
              <w:t xml:space="preserve">  г. Суворов, ул. Кирова, д.1</w:t>
            </w:r>
          </w:p>
          <w:p w:rsidR="008532FF" w:rsidRDefault="008532FF" w:rsidP="008532FF">
            <w:pPr>
              <w:spacing w:after="0"/>
              <w:jc w:val="center"/>
              <w:rPr>
                <w:sz w:val="24"/>
                <w:szCs w:val="24"/>
              </w:rPr>
            </w:pPr>
            <w:r>
              <w:rPr>
                <w:sz w:val="24"/>
                <w:szCs w:val="24"/>
              </w:rPr>
              <w:t>пос. Центральный, ул. Ленина, д.29</w:t>
            </w:r>
          </w:p>
          <w:p w:rsidR="008532FF" w:rsidRDefault="008532FF" w:rsidP="008532FF">
            <w:pPr>
              <w:spacing w:after="0"/>
              <w:jc w:val="center"/>
              <w:rPr>
                <w:sz w:val="24"/>
                <w:szCs w:val="24"/>
              </w:rPr>
            </w:pPr>
            <w:r>
              <w:rPr>
                <w:sz w:val="24"/>
                <w:szCs w:val="24"/>
              </w:rPr>
              <w:t>г. Ясногорск, ул. Горького, д.4</w:t>
            </w:r>
          </w:p>
          <w:p w:rsidR="008532FF" w:rsidRDefault="008532FF" w:rsidP="008532FF">
            <w:pPr>
              <w:spacing w:after="0"/>
              <w:jc w:val="center"/>
              <w:rPr>
                <w:sz w:val="24"/>
                <w:szCs w:val="24"/>
              </w:rPr>
            </w:pPr>
            <w:r>
              <w:rPr>
                <w:sz w:val="24"/>
                <w:szCs w:val="24"/>
              </w:rPr>
              <w:t>г. Ясногорск, ул. Горького, д.8</w:t>
            </w:r>
          </w:p>
          <w:p w:rsidR="008532FF" w:rsidRDefault="008532FF" w:rsidP="008532FF">
            <w:pPr>
              <w:spacing w:after="0"/>
              <w:jc w:val="center"/>
              <w:rPr>
                <w:sz w:val="24"/>
                <w:szCs w:val="24"/>
              </w:rPr>
            </w:pPr>
            <w:r>
              <w:rPr>
                <w:sz w:val="24"/>
                <w:szCs w:val="24"/>
              </w:rPr>
              <w:t>г. Ясногорск, ул. Горького, д.10</w:t>
            </w:r>
          </w:p>
          <w:p w:rsidR="008532FF" w:rsidRDefault="008532FF" w:rsidP="008532FF">
            <w:pPr>
              <w:spacing w:after="0"/>
              <w:jc w:val="center"/>
              <w:rPr>
                <w:sz w:val="24"/>
                <w:szCs w:val="24"/>
              </w:rPr>
            </w:pPr>
            <w:r>
              <w:rPr>
                <w:sz w:val="24"/>
                <w:szCs w:val="24"/>
              </w:rPr>
              <w:t>г. Ясногорск, ул. Железнодорожная, д.9</w:t>
            </w:r>
          </w:p>
          <w:p w:rsidR="008532FF" w:rsidRDefault="008532FF" w:rsidP="008532FF">
            <w:pPr>
              <w:spacing w:after="0"/>
              <w:jc w:val="center"/>
              <w:rPr>
                <w:sz w:val="24"/>
                <w:szCs w:val="24"/>
              </w:rPr>
            </w:pPr>
            <w:r>
              <w:rPr>
                <w:sz w:val="24"/>
                <w:szCs w:val="24"/>
              </w:rPr>
              <w:t>г. Ясногорск, ул. Заводская, д.24</w:t>
            </w:r>
          </w:p>
          <w:p w:rsidR="008532FF" w:rsidRDefault="008532FF" w:rsidP="008532FF">
            <w:pPr>
              <w:spacing w:after="0"/>
              <w:jc w:val="center"/>
              <w:rPr>
                <w:sz w:val="24"/>
                <w:szCs w:val="24"/>
              </w:rPr>
            </w:pPr>
            <w:r>
              <w:rPr>
                <w:sz w:val="24"/>
                <w:szCs w:val="24"/>
              </w:rPr>
              <w:t>г. Ясногорск, ул. Заводская, д.28</w:t>
            </w:r>
          </w:p>
          <w:p w:rsidR="008532FF" w:rsidRDefault="008532FF" w:rsidP="008532FF">
            <w:pPr>
              <w:spacing w:after="0"/>
              <w:jc w:val="center"/>
              <w:rPr>
                <w:sz w:val="24"/>
                <w:szCs w:val="24"/>
              </w:rPr>
            </w:pPr>
            <w:r>
              <w:rPr>
                <w:sz w:val="24"/>
                <w:szCs w:val="24"/>
              </w:rPr>
              <w:t>г. Ясногорск, ул. Заводская, д.30</w:t>
            </w:r>
          </w:p>
          <w:p w:rsidR="008532FF" w:rsidRDefault="008532FF" w:rsidP="008532FF">
            <w:pPr>
              <w:spacing w:after="0"/>
              <w:jc w:val="center"/>
              <w:rPr>
                <w:sz w:val="24"/>
                <w:szCs w:val="24"/>
              </w:rPr>
            </w:pPr>
            <w:r>
              <w:rPr>
                <w:sz w:val="24"/>
                <w:szCs w:val="24"/>
              </w:rPr>
              <w:t>г. Ясногорск, ул. Заводская, д.32</w:t>
            </w:r>
          </w:p>
          <w:p w:rsidR="008532FF" w:rsidRDefault="008532FF" w:rsidP="008532FF">
            <w:pPr>
              <w:spacing w:after="0"/>
              <w:jc w:val="center"/>
              <w:rPr>
                <w:sz w:val="24"/>
                <w:szCs w:val="24"/>
              </w:rPr>
            </w:pPr>
            <w:r>
              <w:rPr>
                <w:sz w:val="24"/>
                <w:szCs w:val="24"/>
              </w:rPr>
              <w:t>г. Ясногорск, ул. Комсомольская, д.3</w:t>
            </w:r>
          </w:p>
          <w:p w:rsidR="008532FF" w:rsidRDefault="008532FF" w:rsidP="008532FF">
            <w:pPr>
              <w:jc w:val="center"/>
            </w:pPr>
            <w:r>
              <w:rPr>
                <w:sz w:val="24"/>
                <w:szCs w:val="24"/>
              </w:rPr>
              <w:t>г. Ясногорск, ул. Южная, д.8</w:t>
            </w:r>
          </w:p>
        </w:tc>
      </w:tr>
    </w:tbl>
    <w:p w:rsidR="008532FF" w:rsidRDefault="008532FF" w:rsidP="00F9330A">
      <w:pPr>
        <w:pStyle w:val="affffc"/>
        <w:shd w:val="clear" w:color="auto" w:fill="FFFFFF"/>
        <w:spacing w:before="0" w:beforeAutospacing="0" w:after="0" w:afterAutospacing="0"/>
        <w:ind w:firstLine="426"/>
        <w:jc w:val="center"/>
        <w:rPr>
          <w:color w:val="000000"/>
        </w:rPr>
      </w:pPr>
    </w:p>
    <w:p w:rsidR="00F9330A" w:rsidRDefault="00F9330A" w:rsidP="00B121CB">
      <w:pPr>
        <w:pStyle w:val="affffc"/>
        <w:shd w:val="clear" w:color="auto" w:fill="FFFFFF"/>
        <w:spacing w:before="0" w:beforeAutospacing="0" w:after="0" w:afterAutospacing="0"/>
        <w:ind w:firstLine="426"/>
        <w:jc w:val="both"/>
        <w:rPr>
          <w:color w:val="000000"/>
        </w:rPr>
      </w:pPr>
    </w:p>
    <w:p w:rsidR="00F87A43" w:rsidRDefault="00F87A43" w:rsidP="00B121CB">
      <w:pPr>
        <w:pStyle w:val="affffc"/>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c"/>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424DC0" w:rsidP="00F9330A">
      <w:pPr>
        <w:ind w:firstLine="709"/>
        <w:jc w:val="center"/>
      </w:pPr>
      <w:r>
        <w:rPr>
          <w:bCs/>
          <w:color w:val="000000"/>
        </w:rPr>
        <w:t>65</w:t>
      </w:r>
      <w:r>
        <w:rPr>
          <w:bCs/>
          <w:color w:val="000000"/>
          <w:lang w:val="en-US"/>
        </w:rPr>
        <w:t> </w:t>
      </w:r>
      <w:r>
        <w:rPr>
          <w:bCs/>
          <w:color w:val="000000"/>
        </w:rPr>
        <w:t>057</w:t>
      </w:r>
      <w:r>
        <w:rPr>
          <w:bCs/>
          <w:color w:val="000000"/>
          <w:lang w:val="en-US"/>
        </w:rPr>
        <w:t xml:space="preserve"> </w:t>
      </w:r>
      <w:r>
        <w:rPr>
          <w:bCs/>
          <w:color w:val="000000"/>
        </w:rPr>
        <w:t>068,55</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F4" w:rsidRDefault="000C31F4">
      <w:pPr>
        <w:spacing w:after="0"/>
      </w:pPr>
      <w:r>
        <w:separator/>
      </w:r>
    </w:p>
  </w:endnote>
  <w:endnote w:type="continuationSeparator" w:id="0">
    <w:p w:rsidR="000C31F4" w:rsidRDefault="000C3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FF" w:rsidRDefault="008532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FF" w:rsidRPr="00394EB9" w:rsidRDefault="008532F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FF" w:rsidRDefault="008532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F4" w:rsidRDefault="000C31F4">
      <w:pPr>
        <w:spacing w:after="0"/>
      </w:pPr>
      <w:r>
        <w:separator/>
      </w:r>
    </w:p>
  </w:footnote>
  <w:footnote w:type="continuationSeparator" w:id="0">
    <w:p w:rsidR="000C31F4" w:rsidRDefault="000C31F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FF" w:rsidRDefault="008532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FF" w:rsidRDefault="008532FF" w:rsidP="001C026D">
    <w:pPr>
      <w:jc w:val="center"/>
    </w:pPr>
    <w:r>
      <w:fldChar w:fldCharType="begin"/>
    </w:r>
    <w:r>
      <w:instrText>PAGE   \* MERGEFORMAT</w:instrText>
    </w:r>
    <w:r>
      <w:fldChar w:fldCharType="separate"/>
    </w:r>
    <w:r w:rsidR="00424DC0">
      <w:rPr>
        <w:noProof/>
      </w:rPr>
      <w:t>34</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FF" w:rsidRDefault="008532F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267"/>
      <w:docPartObj>
        <w:docPartGallery w:val="Page Numbers (Top of Page)"/>
        <w:docPartUnique/>
      </w:docPartObj>
    </w:sdtPr>
    <w:sdtEndPr>
      <w:rPr>
        <w:sz w:val="20"/>
        <w:szCs w:val="20"/>
      </w:rPr>
    </w:sdtEndPr>
    <w:sdtContent>
      <w:p w:rsidR="008532FF" w:rsidRPr="00311502" w:rsidRDefault="008532FF">
        <w:pPr>
          <w:pStyle w:val="afff9"/>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424DC0">
          <w:rPr>
            <w:noProof/>
            <w:sz w:val="20"/>
            <w:szCs w:val="20"/>
          </w:rPr>
          <w:t>56</w:t>
        </w:r>
        <w:r w:rsidRPr="00311502">
          <w:rPr>
            <w:sz w:val="20"/>
            <w:szCs w:val="20"/>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60188"/>
      <w:docPartObj>
        <w:docPartGallery w:val="Page Numbers (Top of Page)"/>
        <w:docPartUnique/>
      </w:docPartObj>
    </w:sdtPr>
    <w:sdtEndPr>
      <w:rPr>
        <w:sz w:val="20"/>
        <w:szCs w:val="20"/>
      </w:rPr>
    </w:sdtEndPr>
    <w:sdtContent>
      <w:p w:rsidR="008532FF" w:rsidRPr="00311502" w:rsidRDefault="008532FF">
        <w:pPr>
          <w:pStyle w:val="afff9"/>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424DC0">
          <w:rPr>
            <w:noProof/>
            <w:sz w:val="20"/>
            <w:szCs w:val="20"/>
          </w:rPr>
          <w:t>58</w:t>
        </w:r>
        <w:r w:rsidRPr="0031150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096C"/>
  <w15:docId w15:val="{9D2E02FB-1AF3-4848-AD0F-3D00E497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7">
    <w:name w:val="Тема примечания Знак"/>
    <w:rsid w:val="001C026D"/>
    <w:rPr>
      <w:b/>
      <w:bCs/>
      <w:sz w:val="20"/>
      <w:szCs w:val="20"/>
    </w:rPr>
  </w:style>
  <w:style w:type="character" w:customStyle="1" w:styleId="aff8">
    <w:name w:val="Схема документа Знак"/>
    <w:rsid w:val="001C026D"/>
    <w:rPr>
      <w:sz w:val="2"/>
      <w:szCs w:val="2"/>
    </w:rPr>
  </w:style>
  <w:style w:type="character" w:customStyle="1" w:styleId="aff9">
    <w:name w:val="Гипертекстовая ссылка"/>
    <w:rsid w:val="001C026D"/>
    <w:rPr>
      <w:b/>
      <w:bCs/>
      <w:color w:val="008000"/>
      <w:sz w:val="20"/>
      <w:szCs w:val="20"/>
      <w:u w:val="single"/>
    </w:rPr>
  </w:style>
  <w:style w:type="character" w:customStyle="1" w:styleId="affa">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b">
    <w:name w:val="Символ сноски"/>
    <w:rsid w:val="001C026D"/>
  </w:style>
  <w:style w:type="character" w:styleId="affc">
    <w:name w:val="footnote reference"/>
    <w:uiPriority w:val="99"/>
    <w:rsid w:val="001C026D"/>
    <w:rPr>
      <w:vertAlign w:val="superscript"/>
    </w:rPr>
  </w:style>
  <w:style w:type="character" w:customStyle="1" w:styleId="affd">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e">
    <w:name w:val="endnote reference"/>
    <w:rsid w:val="001C026D"/>
    <w:rPr>
      <w:vertAlign w:val="superscript"/>
    </w:rPr>
  </w:style>
  <w:style w:type="paragraph" w:customStyle="1" w:styleId="1a">
    <w:name w:val="Заголовок1"/>
    <w:basedOn w:val="a0"/>
    <w:next w:val="afff"/>
    <w:rsid w:val="001C026D"/>
    <w:pPr>
      <w:keepNext/>
      <w:spacing w:before="240" w:after="120"/>
    </w:pPr>
    <w:rPr>
      <w:rFonts w:ascii="Arial" w:eastAsia="Microsoft YaHei" w:hAnsi="Arial" w:cs="Mangal"/>
      <w:sz w:val="28"/>
      <w:szCs w:val="28"/>
    </w:rPr>
  </w:style>
  <w:style w:type="paragraph" w:styleId="afff">
    <w:name w:val="Body Text"/>
    <w:basedOn w:val="a0"/>
    <w:link w:val="1b"/>
    <w:rsid w:val="001C026D"/>
    <w:pPr>
      <w:spacing w:after="120"/>
    </w:pPr>
  </w:style>
  <w:style w:type="character" w:customStyle="1" w:styleId="1b">
    <w:name w:val="Основной текст Знак1"/>
    <w:basedOn w:val="a1"/>
    <w:link w:val="afff"/>
    <w:rsid w:val="001C026D"/>
    <w:rPr>
      <w:rFonts w:ascii="Times New Roman" w:eastAsia="Times New Roman" w:hAnsi="Times New Roman"/>
      <w:kern w:val="1"/>
      <w:lang w:eastAsia="ar-SA"/>
    </w:rPr>
  </w:style>
  <w:style w:type="paragraph" w:styleId="afff0">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1">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1"/>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2">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4">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9">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9"/>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a">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a"/>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b">
    <w:name w:val="Signature"/>
    <w:basedOn w:val="a0"/>
    <w:link w:val="1fd"/>
    <w:rsid w:val="001C026D"/>
    <w:pPr>
      <w:suppressLineNumbers/>
      <w:ind w:left="4252"/>
    </w:pPr>
  </w:style>
  <w:style w:type="character" w:customStyle="1" w:styleId="1fd">
    <w:name w:val="Подпись Знак1"/>
    <w:basedOn w:val="a1"/>
    <w:link w:val="afffb"/>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0"/>
    <w:rsid w:val="001C026D"/>
    <w:pPr>
      <w:spacing w:before="120" w:after="120" w:line="360" w:lineRule="auto"/>
      <w:jc w:val="right"/>
    </w:pPr>
    <w:rPr>
      <w:b/>
      <w:bCs/>
      <w:sz w:val="28"/>
      <w:szCs w:val="28"/>
    </w:rPr>
  </w:style>
  <w:style w:type="paragraph" w:customStyle="1" w:styleId="afffd">
    <w:name w:val="текст таблицы"/>
    <w:basedOn w:val="a0"/>
    <w:rsid w:val="001C026D"/>
    <w:pPr>
      <w:spacing w:before="120" w:after="0"/>
      <w:ind w:right="-102"/>
      <w:jc w:val="left"/>
    </w:pPr>
  </w:style>
  <w:style w:type="paragraph" w:customStyle="1" w:styleId="afffe">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
    <w:name w:val="a"/>
    <w:basedOn w:val="a0"/>
    <w:rsid w:val="001C026D"/>
    <w:pPr>
      <w:spacing w:after="0" w:line="360" w:lineRule="auto"/>
      <w:ind w:left="1134" w:hanging="567"/>
    </w:pPr>
    <w:rPr>
      <w:sz w:val="28"/>
      <w:szCs w:val="28"/>
    </w:rPr>
  </w:style>
  <w:style w:type="paragraph" w:customStyle="1" w:styleId="affff0">
    <w:name w:val="Словарная статья"/>
    <w:basedOn w:val="a0"/>
    <w:rsid w:val="001C026D"/>
    <w:pPr>
      <w:spacing w:after="0"/>
      <w:ind w:right="118"/>
    </w:pPr>
    <w:rPr>
      <w:rFonts w:ascii="Arial" w:hAnsi="Arial" w:cs="Arial"/>
      <w:sz w:val="20"/>
      <w:szCs w:val="20"/>
    </w:rPr>
  </w:style>
  <w:style w:type="paragraph" w:customStyle="1" w:styleId="affff1">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2">
    <w:name w:val="Пункт"/>
    <w:basedOn w:val="a0"/>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4">
    <w:name w:val="Таблица шапка"/>
    <w:basedOn w:val="a0"/>
    <w:rsid w:val="001C026D"/>
    <w:pPr>
      <w:keepNext/>
      <w:spacing w:before="40" w:after="40"/>
      <w:ind w:left="57" w:right="57"/>
      <w:jc w:val="left"/>
    </w:pPr>
    <w:rPr>
      <w:sz w:val="18"/>
      <w:szCs w:val="18"/>
    </w:rPr>
  </w:style>
  <w:style w:type="paragraph" w:customStyle="1" w:styleId="affff5">
    <w:name w:val="Таблица текст"/>
    <w:basedOn w:val="a0"/>
    <w:rsid w:val="001C026D"/>
    <w:pPr>
      <w:spacing w:before="40" w:after="40"/>
      <w:ind w:left="57" w:right="57"/>
      <w:jc w:val="left"/>
    </w:pPr>
    <w:rPr>
      <w:sz w:val="22"/>
      <w:szCs w:val="22"/>
    </w:rPr>
  </w:style>
  <w:style w:type="paragraph" w:customStyle="1" w:styleId="affff6">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7">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7"/>
    <w:uiPriority w:val="99"/>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0"/>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a">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b">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b"/>
    <w:rsid w:val="001C026D"/>
    <w:rPr>
      <w:rFonts w:ascii="Arial" w:eastAsia="Times New Roman" w:hAnsi="Arial" w:cs="Arial"/>
      <w:kern w:val="1"/>
      <w:sz w:val="16"/>
      <w:szCs w:val="16"/>
      <w:lang w:eastAsia="ar-SA"/>
    </w:rPr>
  </w:style>
  <w:style w:type="paragraph" w:styleId="2a">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c">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uiPriority w:val="99"/>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0">
    <w:name w:val="annotation reference"/>
    <w:rsid w:val="002033DA"/>
    <w:rPr>
      <w:sz w:val="16"/>
      <w:szCs w:val="16"/>
    </w:rPr>
  </w:style>
  <w:style w:type="paragraph" w:styleId="afffff1">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BC928-CA41-45CD-A760-44BD2CEC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23241</Words>
  <Characters>132478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U1</cp:lastModifiedBy>
  <cp:revision>2</cp:revision>
  <cp:lastPrinted>2016-10-08T07:18:00Z</cp:lastPrinted>
  <dcterms:created xsi:type="dcterms:W3CDTF">2016-10-08T10:09:00Z</dcterms:created>
  <dcterms:modified xsi:type="dcterms:W3CDTF">2016-10-08T10:09:00Z</dcterms:modified>
</cp:coreProperties>
</file>