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«01»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D62D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7736AF">
              <w:rPr>
                <w:kern w:val="0"/>
                <w:lang w:eastAsia="ru-RU"/>
              </w:rPr>
              <w:t>9</w:t>
            </w:r>
            <w:r w:rsidR="0031472D">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1472D">
        <w:t>фасада</w:t>
      </w:r>
      <w:r w:rsidRPr="006034F2">
        <w:t xml:space="preserve"> многоквартирн</w:t>
      </w:r>
      <w:r w:rsidR="0031472D">
        <w:t>ого</w:t>
      </w:r>
      <w:r w:rsidRPr="006034F2">
        <w:t xml:space="preserve"> жил</w:t>
      </w:r>
      <w:r w:rsidR="0031472D">
        <w:t>ого</w:t>
      </w:r>
      <w:r>
        <w:t xml:space="preserve"> </w:t>
      </w:r>
      <w:r w:rsidRPr="006034F2">
        <w:t>дом</w:t>
      </w:r>
      <w:r w:rsidR="0031472D">
        <w:t>а</w:t>
      </w:r>
      <w:r w:rsidRPr="006034F2">
        <w:t xml:space="preserve"> расположенн</w:t>
      </w:r>
      <w:r w:rsidR="0031472D">
        <w:t>ого</w:t>
      </w:r>
      <w:r>
        <w:t xml:space="preserve"> </w:t>
      </w:r>
      <w:r w:rsidRPr="006034F2">
        <w:t>по адрес</w:t>
      </w:r>
      <w:r w:rsidR="0031472D">
        <w:t>у</w:t>
      </w:r>
      <w:proofErr w:type="gramEnd"/>
      <w:r>
        <w:t>:</w:t>
      </w:r>
    </w:p>
    <w:p w:rsidR="009F2F79" w:rsidRDefault="005C54B6" w:rsidP="005C54B6">
      <w:pPr>
        <w:tabs>
          <w:tab w:val="left" w:pos="7864"/>
        </w:tabs>
        <w:spacing w:after="0"/>
        <w:jc w:val="left"/>
      </w:pPr>
      <w:r>
        <w:tab/>
      </w:r>
    </w:p>
    <w:p w:rsidR="00FD62DF" w:rsidRDefault="0031472D" w:rsidP="00754759">
      <w:pPr>
        <w:autoSpaceDE w:val="0"/>
        <w:spacing w:after="0"/>
        <w:jc w:val="center"/>
      </w:pPr>
      <w:r>
        <w:t>г. Тула, ул. Первомайская, д.15-116б</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4541" w:rsidRDefault="00764541" w:rsidP="00764541">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764541" w:rsidRDefault="00764541" w:rsidP="00764541">
                  <w:pPr>
                    <w:tabs>
                      <w:tab w:val="left" w:pos="7864"/>
                    </w:tabs>
                    <w:spacing w:after="0"/>
                    <w:jc w:val="left"/>
                  </w:pPr>
                  <w:r>
                    <w:tab/>
                  </w:r>
                </w:p>
                <w:p w:rsidR="00764541" w:rsidRDefault="00764541" w:rsidP="00764541">
                  <w:pPr>
                    <w:autoSpaceDE w:val="0"/>
                    <w:spacing w:after="0"/>
                    <w:jc w:val="center"/>
                  </w:pPr>
                  <w:r>
                    <w:t>г. Тула, ул. Первомайская, д.15-116б</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45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764541">
              <w:t>й</w:t>
            </w:r>
            <w:r w:rsidRPr="006034F2">
              <w:t xml:space="preserve"> жил</w:t>
            </w:r>
            <w:r w:rsidR="00764541">
              <w:t>ой</w:t>
            </w:r>
            <w:r w:rsidRPr="006034F2">
              <w:t xml:space="preserve"> </w:t>
            </w:r>
            <w:r w:rsidR="005B1D96" w:rsidRPr="006034F2">
              <w:t>дом,</w:t>
            </w:r>
            <w:r w:rsidRPr="006034F2">
              <w:t xml:space="preserve"> расположенн</w:t>
            </w:r>
            <w:r w:rsidR="0077425C">
              <w:t>ы</w:t>
            </w:r>
            <w:r w:rsidR="00764541">
              <w:t>й</w:t>
            </w:r>
            <w:r w:rsidRPr="006034F2">
              <w:t xml:space="preserve"> по адрес</w:t>
            </w:r>
            <w:r w:rsidR="00764541">
              <w:t>у</w:t>
            </w:r>
            <w:r>
              <w:t>:</w:t>
            </w:r>
          </w:p>
          <w:p w:rsidR="00764541" w:rsidRDefault="00764541" w:rsidP="00764541">
            <w:pPr>
              <w:autoSpaceDE w:val="0"/>
              <w:spacing w:after="0"/>
              <w:jc w:val="center"/>
            </w:pPr>
            <w:r>
              <w:t>г. Тула, ул. Первомайская, д.15-116б</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E3B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E3BCF">
              <w:t>29</w:t>
            </w:r>
            <w:r w:rsidR="0077425C">
              <w:t xml:space="preserve"> февраля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454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64541">
              <w:rPr>
                <w:color w:val="000000"/>
              </w:rPr>
              <w:t>380 618,43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1C5764">
              <w:t>1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E1FD0">
              <w:t>0</w:t>
            </w:r>
            <w:r w:rsidR="001C5764">
              <w:t>5 февраля</w:t>
            </w:r>
            <w:r w:rsidR="002240DC">
              <w:t xml:space="preserve"> 2016</w:t>
            </w:r>
            <w:r w:rsidRPr="000B7DFC">
              <w:t xml:space="preserve"> года.</w:t>
            </w:r>
          </w:p>
          <w:p w:rsidR="00F22DB3" w:rsidRPr="00A76C1A" w:rsidRDefault="00006AA7" w:rsidP="001C5764">
            <w:pPr>
              <w:suppressAutoHyphens w:val="0"/>
              <w:autoSpaceDE w:val="0"/>
              <w:autoSpaceDN w:val="0"/>
              <w:adjustRightInd w:val="0"/>
              <w:spacing w:after="0"/>
            </w:pPr>
            <w:proofErr w:type="gramStart"/>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E1FD0">
              <w:t>0</w:t>
            </w:r>
            <w:r w:rsidR="001C5764">
              <w:t>4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B77C5A">
              <w:t>1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63B95">
              <w:t>0</w:t>
            </w:r>
            <w:r w:rsidR="008B3BCB">
              <w:t xml:space="preserve">8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B3BCB">
            <w:r w:rsidRPr="00972912">
              <w:t xml:space="preserve">Вскрытие конвертов с заявками на участие в конкурсе состоится   </w:t>
            </w:r>
            <w:r w:rsidR="007F76A8">
              <w:t>0</w:t>
            </w:r>
            <w:r w:rsidR="008B3BCB">
              <w:rPr>
                <w:lang w:eastAsia="ru-RU"/>
              </w:rPr>
              <w:t>9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B3BC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B3BCB">
              <w:rPr>
                <w:lang w:eastAsia="ru-RU"/>
              </w:rPr>
              <w:t>10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584676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4D623B9" wp14:editId="16254ACD">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961F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D961FE">
        <w:t>а</w:t>
      </w:r>
      <w:r w:rsidR="004D7D35">
        <w:t xml:space="preserve"> </w:t>
      </w:r>
      <w:r w:rsidRPr="00B42137">
        <w:t>размещен</w:t>
      </w:r>
      <w:r w:rsidR="00D961F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2D47E4" w:rsidP="002D47E4">
            <w:pPr>
              <w:autoSpaceDE w:val="0"/>
              <w:spacing w:after="0"/>
              <w:jc w:val="center"/>
            </w:pPr>
            <w:r>
              <w:t>г. Тула, ул. Первомайская, д.15-116б</w:t>
            </w: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2D47E4">
            <w:pPr>
              <w:spacing w:after="0"/>
              <w:jc w:val="center"/>
              <w:rPr>
                <w:color w:val="000000"/>
              </w:rPr>
            </w:pPr>
            <w:r>
              <w:rPr>
                <w:color w:val="000000"/>
              </w:rPr>
              <w:t xml:space="preserve">Ремонт </w:t>
            </w:r>
            <w:r w:rsidR="002D47E4">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2D47E4" w:rsidP="004D1FF6">
            <w:pPr>
              <w:spacing w:after="0"/>
              <w:jc w:val="center"/>
              <w:rPr>
                <w:color w:val="000000"/>
              </w:rPr>
            </w:pPr>
            <w:r>
              <w:rPr>
                <w:color w:val="000000"/>
              </w:rPr>
              <w:t>380 618,43</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D47E4" w:rsidP="004D1FF6">
            <w:pPr>
              <w:spacing w:after="0"/>
              <w:jc w:val="center"/>
              <w:rPr>
                <w:b/>
                <w:color w:val="000000"/>
              </w:rPr>
            </w:pPr>
            <w:r>
              <w:rPr>
                <w:b/>
                <w:color w:val="000000"/>
              </w:rPr>
              <w:t>380 618,43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D47E4" w:rsidP="0074624C">
            <w:pPr>
              <w:tabs>
                <w:tab w:val="center" w:pos="1092"/>
                <w:tab w:val="right" w:pos="2184"/>
              </w:tabs>
              <w:jc w:val="center"/>
              <w:rPr>
                <w:b/>
              </w:rPr>
            </w:pPr>
            <w:r>
              <w:rPr>
                <w:b/>
                <w:color w:val="000000"/>
              </w:rPr>
              <w:t>380 618,43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F4669">
        <w:rPr>
          <w:sz w:val="22"/>
          <w:szCs w:val="22"/>
        </w:rPr>
        <w:t>фасада</w:t>
      </w:r>
      <w:r w:rsidR="00AD61F4" w:rsidRPr="00952CF4">
        <w:rPr>
          <w:sz w:val="22"/>
          <w:szCs w:val="22"/>
        </w:rPr>
        <w:t xml:space="preserve"> в многоквартирн</w:t>
      </w:r>
      <w:r w:rsidR="009F4669">
        <w:rPr>
          <w:sz w:val="22"/>
          <w:szCs w:val="22"/>
        </w:rPr>
        <w:t>ом</w:t>
      </w:r>
      <w:r w:rsidR="00AD61F4" w:rsidRPr="00952CF4">
        <w:rPr>
          <w:sz w:val="22"/>
          <w:szCs w:val="22"/>
        </w:rPr>
        <w:t xml:space="preserve"> жил</w:t>
      </w:r>
      <w:r w:rsidR="009F4669">
        <w:rPr>
          <w:sz w:val="22"/>
          <w:szCs w:val="22"/>
        </w:rPr>
        <w:t>ом</w:t>
      </w:r>
      <w:r w:rsidR="00AD61F4" w:rsidRPr="00952CF4">
        <w:rPr>
          <w:sz w:val="22"/>
          <w:szCs w:val="22"/>
        </w:rPr>
        <w:t xml:space="preserve"> дом</w:t>
      </w:r>
      <w:r w:rsidR="009F4669">
        <w:rPr>
          <w:sz w:val="22"/>
          <w:szCs w:val="22"/>
        </w:rPr>
        <w:t>е</w:t>
      </w:r>
      <w:r w:rsidR="00AD61F4" w:rsidRPr="00952CF4">
        <w:rPr>
          <w:sz w:val="22"/>
          <w:szCs w:val="22"/>
        </w:rPr>
        <w:t>, расположенн</w:t>
      </w:r>
      <w:r w:rsidR="009F4669">
        <w:rPr>
          <w:sz w:val="22"/>
          <w:szCs w:val="22"/>
        </w:rPr>
        <w:t>ом</w:t>
      </w:r>
      <w:r w:rsidR="00AD61F4" w:rsidRPr="00952CF4">
        <w:rPr>
          <w:sz w:val="22"/>
          <w:szCs w:val="22"/>
        </w:rPr>
        <w:t xml:space="preserve"> по адрес</w:t>
      </w:r>
      <w:r w:rsidR="009F4669">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2AE6" w:rsidRDefault="00562CB5" w:rsidP="00572AE6">
      <w:pPr>
        <w:spacing w:after="0"/>
        <w:ind w:firstLine="708"/>
      </w:pPr>
      <w:r w:rsidRPr="002B5D6A">
        <w:t>Предмет догово</w:t>
      </w:r>
      <w:r w:rsidR="007344F2" w:rsidRPr="002B5D6A">
        <w:t xml:space="preserve">ра: </w:t>
      </w:r>
      <w:r w:rsidR="00572AE6" w:rsidRPr="006034F2">
        <w:t xml:space="preserve">выполнение дополнительных работ по капитальному ремонту </w:t>
      </w:r>
      <w:r w:rsidR="00572AE6">
        <w:t>фасада</w:t>
      </w:r>
      <w:r w:rsidR="00572AE6" w:rsidRPr="006034F2">
        <w:t xml:space="preserve"> многоквартирн</w:t>
      </w:r>
      <w:r w:rsidR="00572AE6">
        <w:t>ого</w:t>
      </w:r>
      <w:r w:rsidR="00572AE6" w:rsidRPr="006034F2">
        <w:t xml:space="preserve"> жил</w:t>
      </w:r>
      <w:r w:rsidR="00572AE6">
        <w:t xml:space="preserve">ого </w:t>
      </w:r>
      <w:r w:rsidR="00572AE6" w:rsidRPr="006034F2">
        <w:t>дом</w:t>
      </w:r>
      <w:r w:rsidR="00572AE6">
        <w:t>а</w:t>
      </w:r>
      <w:r w:rsidR="00572AE6" w:rsidRPr="006034F2">
        <w:t xml:space="preserve"> расположенн</w:t>
      </w:r>
      <w:r w:rsidR="00572AE6">
        <w:t xml:space="preserve">ого </w:t>
      </w:r>
      <w:r w:rsidR="00572AE6" w:rsidRPr="006034F2">
        <w:t>по адрес</w:t>
      </w:r>
      <w:r w:rsidR="00572AE6">
        <w:t>у:</w:t>
      </w:r>
    </w:p>
    <w:p w:rsidR="00572AE6" w:rsidRDefault="00572AE6" w:rsidP="00572AE6">
      <w:pPr>
        <w:tabs>
          <w:tab w:val="left" w:pos="7864"/>
        </w:tabs>
        <w:spacing w:after="0"/>
        <w:jc w:val="left"/>
      </w:pPr>
      <w:r>
        <w:tab/>
      </w:r>
    </w:p>
    <w:p w:rsidR="00572AE6" w:rsidRDefault="00572AE6" w:rsidP="00572AE6">
      <w:pPr>
        <w:autoSpaceDE w:val="0"/>
        <w:spacing w:after="0"/>
        <w:jc w:val="center"/>
      </w:pPr>
      <w:r>
        <w:t>г. Тула, ул. Первомайская, д.15-116б</w:t>
      </w:r>
    </w:p>
    <w:p w:rsidR="00447F8A" w:rsidRDefault="00447F8A" w:rsidP="00572AE6">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72AE6">
        <w:t>а</w:t>
      </w:r>
      <w:r w:rsidRPr="002B5D6A">
        <w:t xml:space="preserve"> рассчитан</w:t>
      </w:r>
      <w:r w:rsidR="00572AE6">
        <w:t>а</w:t>
      </w:r>
      <w:r w:rsidRPr="002B5D6A">
        <w:t xml:space="preserve"> на основе обоснованных затрат ресурсов, необходимых для выполнения работ, котор</w:t>
      </w:r>
      <w:r w:rsidR="00572AE6">
        <w:t>ая</w:t>
      </w:r>
      <w:r w:rsidRPr="002B5D6A">
        <w:t xml:space="preserve"> прошл</w:t>
      </w:r>
      <w:r w:rsidR="00572AE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72AE6" w:rsidP="002B5D6A">
      <w:pPr>
        <w:jc w:val="center"/>
      </w:pPr>
      <w:r>
        <w:rPr>
          <w:color w:val="000000"/>
        </w:rPr>
        <w:t>380 618,43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72AE6">
        <w:t>а</w:t>
      </w:r>
      <w:r w:rsidRPr="002B5D6A">
        <w:t xml:space="preserve"> </w:t>
      </w:r>
      <w:r w:rsidR="00536A13" w:rsidRPr="002B5D6A">
        <w:t>представлен</w:t>
      </w:r>
      <w:r w:rsidR="00572AE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7E" w:rsidRDefault="00B75C7E">
      <w:pPr>
        <w:spacing w:after="0"/>
      </w:pPr>
      <w:r>
        <w:separator/>
      </w:r>
    </w:p>
  </w:endnote>
  <w:endnote w:type="continuationSeparator" w:id="0">
    <w:p w:rsidR="00B75C7E" w:rsidRDefault="00B75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7E" w:rsidRDefault="00B75C7E">
      <w:pPr>
        <w:spacing w:after="0"/>
      </w:pPr>
      <w:r>
        <w:separator/>
      </w:r>
    </w:p>
  </w:footnote>
  <w:footnote w:type="continuationSeparator" w:id="0">
    <w:p w:rsidR="00B75C7E" w:rsidRDefault="00B75C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572AE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572AE6">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572AE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C6356"/>
    <w:rsid w:val="00FD2809"/>
    <w:rsid w:val="00FD3813"/>
    <w:rsid w:val="00FD62DF"/>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2AF2-AB39-4528-A6CC-781D9242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47</Pages>
  <Words>17876</Words>
  <Characters>101897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260</cp:revision>
  <cp:lastPrinted>2015-12-21T13:07:00Z</cp:lastPrinted>
  <dcterms:created xsi:type="dcterms:W3CDTF">2015-10-15T09:01:00Z</dcterms:created>
  <dcterms:modified xsi:type="dcterms:W3CDTF">2016-02-01T12:46:00Z</dcterms:modified>
</cp:coreProperties>
</file>