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C6B2A">
              <w:rPr>
                <w:kern w:val="0"/>
                <w:lang w:eastAsia="ru-RU"/>
              </w:rPr>
              <w:t>1</w:t>
            </w:r>
            <w:r w:rsidR="008125F9">
              <w:rPr>
                <w:kern w:val="0"/>
                <w:lang w:eastAsia="ru-RU"/>
              </w:rPr>
              <w:t>8</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125F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B515F6">
              <w:rPr>
                <w:kern w:val="0"/>
                <w:lang w:eastAsia="ru-RU"/>
              </w:rPr>
              <w:t>66</w:t>
            </w:r>
            <w:r w:rsidR="008125F9">
              <w:rPr>
                <w:kern w:val="0"/>
                <w:lang w:eastAsia="ru-RU"/>
              </w:rPr>
              <w:t>5</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05970">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902C80">
      <w:pPr>
        <w:tabs>
          <w:tab w:val="left" w:pos="7864"/>
        </w:tabs>
        <w:spacing w:after="0"/>
        <w:jc w:val="left"/>
      </w:pPr>
      <w:r>
        <w:tab/>
      </w:r>
    </w:p>
    <w:p w:rsidR="00F04F9F" w:rsidRDefault="008125F9" w:rsidP="000963EC">
      <w:pPr>
        <w:spacing w:after="0"/>
        <w:jc w:val="center"/>
      </w:pPr>
      <w:r>
        <w:t>г. Советск, ул. Парковая, д.6</w:t>
      </w:r>
    </w:p>
    <w:p w:rsidR="008125F9" w:rsidRPr="004F6714" w:rsidRDefault="008125F9" w:rsidP="000963EC">
      <w:pPr>
        <w:spacing w:after="0"/>
        <w:jc w:val="center"/>
      </w:pPr>
      <w:r>
        <w:t>г. Советск, ул. Энергетиков, д.69</w:t>
      </w:r>
    </w:p>
    <w:p w:rsidR="00BC70CB" w:rsidRDefault="00BC70CB" w:rsidP="000963EC">
      <w:pPr>
        <w:autoSpaceDE w:val="0"/>
        <w:jc w:val="center"/>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C4599D"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C4599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C4599D" w:rsidRPr="00A76C1A">
        <w:rPr>
          <w:bCs/>
        </w:rPr>
        <w:fldChar w:fldCharType="begin"/>
      </w:r>
      <w:r w:rsidRPr="00A76C1A">
        <w:rPr>
          <w:bCs/>
        </w:rPr>
        <w:instrText xml:space="preserve"> REF _Ref166267456 \h  \* MERGEFORMAT </w:instrText>
      </w:r>
      <w:r w:rsidR="00C4599D" w:rsidRPr="00A76C1A">
        <w:rPr>
          <w:bCs/>
        </w:rPr>
      </w:r>
      <w:r w:rsidR="00C4599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C4599D" w:rsidRPr="00A76C1A">
        <w:rPr>
          <w:bCs/>
        </w:rPr>
        <w:fldChar w:fldCharType="begin"/>
      </w:r>
      <w:r w:rsidRPr="00A76C1A">
        <w:rPr>
          <w:bCs/>
        </w:rPr>
        <w:instrText xml:space="preserve"> REF _Ref166267457 \h  \* MERGEFORMAT </w:instrText>
      </w:r>
      <w:r w:rsidR="00C4599D" w:rsidRPr="00A76C1A">
        <w:rPr>
          <w:bCs/>
        </w:rPr>
      </w:r>
      <w:r w:rsidR="00C4599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C4599D" w:rsidRPr="00A76C1A">
        <w:rPr>
          <w:bCs/>
        </w:rPr>
        <w:fldChar w:fldCharType="begin"/>
      </w:r>
      <w:r w:rsidRPr="00A76C1A">
        <w:rPr>
          <w:bCs/>
        </w:rPr>
        <w:instrText xml:space="preserve"> REF _Ref166267727 \h  \* MERGEFORMAT </w:instrText>
      </w:r>
      <w:r w:rsidR="00C4599D" w:rsidRPr="00A76C1A">
        <w:rPr>
          <w:bCs/>
        </w:rPr>
      </w:r>
      <w:r w:rsidR="00C4599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C4599D" w:rsidRPr="00A76C1A">
        <w:rPr>
          <w:bCs/>
        </w:rPr>
        <w:fldChar w:fldCharType="begin"/>
      </w:r>
      <w:r w:rsidRPr="00A76C1A">
        <w:rPr>
          <w:bCs/>
        </w:rPr>
        <w:instrText xml:space="preserve"> REF _Ref166311076 \h  \* MERGEFORMAT </w:instrText>
      </w:r>
      <w:r w:rsidR="00C4599D" w:rsidRPr="00A76C1A">
        <w:rPr>
          <w:bCs/>
        </w:rPr>
      </w:r>
      <w:r w:rsidR="00C4599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C4599D" w:rsidRPr="00A76C1A">
        <w:rPr>
          <w:bCs/>
        </w:rPr>
        <w:fldChar w:fldCharType="begin"/>
      </w:r>
      <w:r w:rsidRPr="00A76C1A">
        <w:rPr>
          <w:bCs/>
        </w:rPr>
        <w:instrText xml:space="preserve"> REF _Ref166311380 \h  \* MERGEFORMAT </w:instrText>
      </w:r>
      <w:r w:rsidR="00C4599D" w:rsidRPr="00A76C1A">
        <w:rPr>
          <w:bCs/>
        </w:rPr>
      </w:r>
      <w:r w:rsidR="00C4599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C4599D" w:rsidRPr="00A76C1A">
        <w:rPr>
          <w:bCs/>
        </w:rPr>
        <w:fldChar w:fldCharType="begin"/>
      </w:r>
      <w:r w:rsidRPr="00A76C1A">
        <w:rPr>
          <w:bCs/>
        </w:rPr>
        <w:instrText xml:space="preserve"> REF _Ref166312503 \h  \* MERGEFORMAT </w:instrText>
      </w:r>
      <w:r w:rsidR="00C4599D" w:rsidRPr="00A76C1A">
        <w:rPr>
          <w:bCs/>
        </w:rPr>
      </w:r>
      <w:r w:rsidR="00C4599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C4599D" w:rsidRPr="00A76C1A">
        <w:rPr>
          <w:bCs/>
        </w:rPr>
        <w:fldChar w:fldCharType="begin"/>
      </w:r>
      <w:r w:rsidRPr="00A76C1A">
        <w:rPr>
          <w:bCs/>
        </w:rPr>
        <w:instrText xml:space="preserve"> REF _Ref166267727 \h  \* MERGEFORMAT </w:instrText>
      </w:r>
      <w:r w:rsidR="00C4599D" w:rsidRPr="00A76C1A">
        <w:rPr>
          <w:bCs/>
        </w:rPr>
      </w:r>
      <w:r w:rsidR="00C4599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0722DD" w:rsidRDefault="000722DD" w:rsidP="000722DD">
                  <w:pPr>
                    <w:spacing w:after="0"/>
                    <w:jc w:val="center"/>
                  </w:pPr>
                  <w:r>
                    <w:t>г. Советск, ул. Парковая, д.6</w:t>
                  </w:r>
                </w:p>
                <w:p w:rsidR="000722DD" w:rsidRPr="004F6714" w:rsidRDefault="000722DD" w:rsidP="000722DD">
                  <w:pPr>
                    <w:spacing w:after="0"/>
                    <w:jc w:val="center"/>
                  </w:pPr>
                  <w:r>
                    <w:t>г. Советск, ул. Энергетиков, д.69</w:t>
                  </w:r>
                </w:p>
                <w:p w:rsidR="001558E1" w:rsidRPr="008650FB" w:rsidRDefault="001558E1" w:rsidP="001558E1">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105970" w:rsidRDefault="00105970" w:rsidP="00C426D8">
                  <w:pPr>
                    <w:pStyle w:val="29"/>
                    <w:spacing w:after="0" w:line="276" w:lineRule="auto"/>
                    <w:ind w:left="0"/>
                    <w:jc w:val="center"/>
                  </w:pPr>
                </w:p>
                <w:p w:rsidR="00CF685C" w:rsidRPr="00A76C1A" w:rsidRDefault="000722DD"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0722DD" w:rsidRDefault="000722DD" w:rsidP="000722DD">
            <w:pPr>
              <w:spacing w:after="0"/>
              <w:jc w:val="center"/>
            </w:pPr>
            <w:r>
              <w:t>г. Советск, ул. Парковая, д.6</w:t>
            </w:r>
          </w:p>
          <w:p w:rsidR="000722DD" w:rsidRPr="004F6714" w:rsidRDefault="000722DD" w:rsidP="000722DD">
            <w:pPr>
              <w:spacing w:after="0"/>
              <w:jc w:val="center"/>
            </w:pPr>
            <w:r>
              <w:t>г. Советск, ул. Энергетиков, д.69</w:t>
            </w:r>
          </w:p>
          <w:p w:rsidR="001B4E9D" w:rsidRPr="003F0B50" w:rsidRDefault="001B4E9D" w:rsidP="004A4C21">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722D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6D67A3">
              <w:t>1</w:t>
            </w:r>
            <w:r w:rsidR="000722DD">
              <w:t>9</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0722DD">
            <w:pPr>
              <w:spacing w:after="0"/>
              <w:rPr>
                <w:color w:val="000000"/>
              </w:rPr>
            </w:pPr>
            <w:r w:rsidRPr="00972912">
              <w:rPr>
                <w:b/>
              </w:rPr>
              <w:t>Начальная (максимальная) цена договора</w:t>
            </w:r>
            <w:r w:rsidRPr="00491FA8">
              <w:rPr>
                <w:b/>
              </w:rPr>
              <w:t>:</w:t>
            </w:r>
            <w:r w:rsidR="00BC2D98">
              <w:rPr>
                <w:b/>
              </w:rPr>
              <w:t xml:space="preserve"> </w:t>
            </w:r>
            <w:r w:rsidR="000722DD">
              <w:rPr>
                <w:color w:val="000000"/>
              </w:rPr>
              <w:t>341 466,34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9649E5">
              <w:t>1</w:t>
            </w:r>
            <w:r w:rsidR="00F50603">
              <w:t>8</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9649E5">
              <w:t>2</w:t>
            </w:r>
            <w:r w:rsidR="00F50603">
              <w:t>4</w:t>
            </w:r>
            <w:r w:rsidR="00105970">
              <w:t xml:space="preserve"> августа</w:t>
            </w:r>
            <w:r w:rsidR="00E317E4">
              <w:t xml:space="preserve"> </w:t>
            </w:r>
            <w:r w:rsidR="002240DC">
              <w:t>2016</w:t>
            </w:r>
            <w:r w:rsidRPr="000B7DFC">
              <w:t xml:space="preserve"> года.</w:t>
            </w:r>
          </w:p>
          <w:p w:rsidR="00F22DB3" w:rsidRPr="00A76C1A" w:rsidRDefault="00006AA7" w:rsidP="00F5060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422EB">
              <w:t>2</w:t>
            </w:r>
            <w:r w:rsidR="00F50603">
              <w:t>3</w:t>
            </w:r>
            <w:r w:rsidR="006A6D25">
              <w:t xml:space="preserve"> августа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9649E5">
              <w:t>1</w:t>
            </w:r>
            <w:r w:rsidR="00F50603">
              <w:t>8</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9649E5">
              <w:t>2</w:t>
            </w:r>
            <w:r w:rsidR="00F50603">
              <w:t>5</w:t>
            </w:r>
            <w:r w:rsidR="002F0D53">
              <w:t xml:space="preserve"> августа</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F50603">
            <w:r w:rsidRPr="00972912">
              <w:t xml:space="preserve">Вскрытие конвертов с заявками на участие в конкурсе состоится   </w:t>
            </w:r>
            <w:r w:rsidR="009649E5">
              <w:rPr>
                <w:lang w:eastAsia="ru-RU"/>
              </w:rPr>
              <w:t>2</w:t>
            </w:r>
            <w:r w:rsidR="00F50603">
              <w:rPr>
                <w:lang w:eastAsia="ru-RU"/>
              </w:rPr>
              <w:t>9</w:t>
            </w:r>
            <w:r w:rsidR="00105970">
              <w:rPr>
                <w:lang w:eastAsia="ru-RU"/>
              </w:rPr>
              <w:t xml:space="preserve"> августа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F506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F50603">
              <w:rPr>
                <w:lang w:eastAsia="ru-RU"/>
              </w:rPr>
              <w:t>30</w:t>
            </w:r>
            <w:r w:rsidR="00105970">
              <w:rPr>
                <w:lang w:eastAsia="ru-RU"/>
              </w:rPr>
              <w:t xml:space="preserve"> августа</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w:t>
                  </w:r>
                  <w:r w:rsidR="00147DB8">
                    <w:lastRenderedPageBreak/>
                    <w:t>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301895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 xml:space="preserve">Заявке, набравшей наибольший итоговый рейтинг, присваивается </w:t>
            </w:r>
            <w:r w:rsidRPr="00A76C1A">
              <w:rPr>
                <w:kern w:val="0"/>
                <w:lang w:eastAsia="ru-RU"/>
              </w:rPr>
              <w:lastRenderedPageBreak/>
              <w:t>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0" w:type="auto"/>
        <w:jc w:val="center"/>
        <w:tblLook w:val="04A0"/>
      </w:tblPr>
      <w:tblGrid>
        <w:gridCol w:w="833"/>
        <w:gridCol w:w="3355"/>
        <w:gridCol w:w="3473"/>
        <w:gridCol w:w="1909"/>
      </w:tblGrid>
      <w:tr w:rsidR="00B951A3" w:rsidRPr="00BB2B98" w:rsidTr="007C5723">
        <w:trPr>
          <w:trHeight w:val="315"/>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7C5723">
        <w:trPr>
          <w:trHeight w:val="615"/>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7C5723" w:rsidRDefault="007C5723" w:rsidP="007C5723">
            <w:pPr>
              <w:spacing w:after="0"/>
              <w:jc w:val="center"/>
            </w:pPr>
            <w:r>
              <w:t>г. Советск, ул. Парковая, д.6</w:t>
            </w:r>
          </w:p>
          <w:p w:rsidR="00B951A3" w:rsidRPr="00BB2B98" w:rsidRDefault="00B951A3" w:rsidP="00BB2B98">
            <w:pPr>
              <w:spacing w:after="0"/>
              <w:jc w:val="center"/>
            </w:pP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7C5723" w:rsidP="00B951A3">
            <w:pPr>
              <w:suppressAutoHyphens w:val="0"/>
              <w:spacing w:after="0"/>
              <w:jc w:val="center"/>
              <w:rPr>
                <w:color w:val="000000"/>
                <w:kern w:val="0"/>
                <w:lang w:eastAsia="ru-RU"/>
              </w:rPr>
            </w:pPr>
            <w:r>
              <w:rPr>
                <w:color w:val="000000"/>
                <w:kern w:val="0"/>
                <w:lang w:eastAsia="ru-RU"/>
              </w:rPr>
              <w:t>Ремонт системы теплоснабжения</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7C5723" w:rsidP="00B951A3">
            <w:pPr>
              <w:suppressAutoHyphens w:val="0"/>
              <w:spacing w:after="0"/>
              <w:jc w:val="center"/>
              <w:rPr>
                <w:color w:val="000000"/>
                <w:kern w:val="0"/>
                <w:lang w:eastAsia="ru-RU"/>
              </w:rPr>
            </w:pPr>
            <w:r>
              <w:rPr>
                <w:color w:val="000000"/>
                <w:kern w:val="0"/>
                <w:lang w:eastAsia="ru-RU"/>
              </w:rPr>
              <w:t>188851,94</w:t>
            </w:r>
          </w:p>
        </w:tc>
      </w:tr>
      <w:tr w:rsidR="00B951A3" w:rsidRPr="00BB2B98" w:rsidTr="007C5723">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7C5723" w:rsidP="00B951A3">
            <w:pPr>
              <w:suppressAutoHyphens w:val="0"/>
              <w:spacing w:after="0"/>
              <w:jc w:val="center"/>
              <w:rPr>
                <w:b/>
                <w:bCs/>
                <w:color w:val="000000"/>
                <w:kern w:val="0"/>
                <w:lang w:eastAsia="ru-RU"/>
              </w:rPr>
            </w:pPr>
            <w:r>
              <w:rPr>
                <w:b/>
                <w:bCs/>
                <w:color w:val="000000"/>
                <w:kern w:val="0"/>
                <w:lang w:eastAsia="ru-RU"/>
              </w:rPr>
              <w:t>188851,94</w:t>
            </w:r>
          </w:p>
        </w:tc>
      </w:tr>
      <w:tr w:rsidR="00B951A3" w:rsidRPr="00BB2B98" w:rsidTr="007C5723">
        <w:trPr>
          <w:trHeight w:val="615"/>
          <w:jc w:val="center"/>
        </w:trPr>
        <w:tc>
          <w:tcPr>
            <w:tcW w:w="0" w:type="auto"/>
            <w:tcBorders>
              <w:top w:val="nil"/>
              <w:left w:val="single" w:sz="8" w:space="0" w:color="auto"/>
              <w:bottom w:val="single" w:sz="8" w:space="0" w:color="000000"/>
              <w:right w:val="single" w:sz="8" w:space="0" w:color="auto"/>
            </w:tcBorders>
            <w:shd w:val="clear" w:color="auto" w:fill="auto"/>
            <w:vAlign w:val="center"/>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7C5723" w:rsidRPr="004F6714" w:rsidRDefault="007C5723" w:rsidP="007C5723">
            <w:pPr>
              <w:spacing w:after="0"/>
              <w:jc w:val="center"/>
            </w:pPr>
            <w:r>
              <w:t>г. Советск, ул. Энергетиков, д.69</w:t>
            </w:r>
          </w:p>
          <w:p w:rsidR="00B951A3" w:rsidRPr="00BB2B98" w:rsidRDefault="00B951A3" w:rsidP="00BB2B98">
            <w:pPr>
              <w:spacing w:after="0"/>
              <w:jc w:val="center"/>
            </w:pP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BB2B98" w:rsidP="00B951A3">
            <w:pPr>
              <w:suppressAutoHyphens w:val="0"/>
              <w:spacing w:after="0"/>
              <w:jc w:val="center"/>
              <w:rPr>
                <w:color w:val="000000"/>
                <w:kern w:val="0"/>
                <w:lang w:eastAsia="ru-RU"/>
              </w:rPr>
            </w:pPr>
            <w:r>
              <w:rPr>
                <w:color w:val="000000"/>
                <w:kern w:val="0"/>
                <w:lang w:eastAsia="ru-RU"/>
              </w:rPr>
              <w:t>Ремонт крыши</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7C5723" w:rsidP="00B951A3">
            <w:pPr>
              <w:suppressAutoHyphens w:val="0"/>
              <w:spacing w:after="0"/>
              <w:jc w:val="center"/>
              <w:rPr>
                <w:color w:val="000000"/>
                <w:kern w:val="0"/>
                <w:lang w:eastAsia="ru-RU"/>
              </w:rPr>
            </w:pPr>
            <w:r>
              <w:rPr>
                <w:color w:val="000000"/>
                <w:kern w:val="0"/>
                <w:lang w:eastAsia="ru-RU"/>
              </w:rPr>
              <w:t>152614,40</w:t>
            </w:r>
          </w:p>
        </w:tc>
      </w:tr>
      <w:tr w:rsidR="00B951A3" w:rsidRPr="00BB2B98" w:rsidTr="007C5723">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7C5723" w:rsidP="00B951A3">
            <w:pPr>
              <w:suppressAutoHyphens w:val="0"/>
              <w:spacing w:after="0"/>
              <w:jc w:val="center"/>
              <w:rPr>
                <w:b/>
                <w:bCs/>
                <w:color w:val="000000"/>
                <w:kern w:val="0"/>
                <w:lang w:eastAsia="ru-RU"/>
              </w:rPr>
            </w:pPr>
            <w:r>
              <w:rPr>
                <w:b/>
                <w:bCs/>
                <w:color w:val="000000"/>
                <w:kern w:val="0"/>
                <w:lang w:eastAsia="ru-RU"/>
              </w:rPr>
              <w:t>152614,40</w:t>
            </w:r>
          </w:p>
        </w:tc>
      </w:tr>
      <w:tr w:rsidR="00B951A3" w:rsidRPr="00BB2B98" w:rsidTr="007C5723">
        <w:trPr>
          <w:trHeight w:val="315"/>
          <w:jc w:val="center"/>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0" w:type="auto"/>
            <w:tcBorders>
              <w:top w:val="nil"/>
              <w:left w:val="nil"/>
              <w:bottom w:val="single" w:sz="8" w:space="0" w:color="auto"/>
              <w:right w:val="single" w:sz="8" w:space="0" w:color="auto"/>
            </w:tcBorders>
            <w:shd w:val="clear" w:color="auto" w:fill="auto"/>
            <w:vAlign w:val="center"/>
            <w:hideMark/>
          </w:tcPr>
          <w:p w:rsidR="00B951A3" w:rsidRPr="00BB2B98" w:rsidRDefault="007C5723" w:rsidP="00B951A3">
            <w:pPr>
              <w:suppressAutoHyphens w:val="0"/>
              <w:spacing w:after="0"/>
              <w:jc w:val="center"/>
              <w:rPr>
                <w:b/>
                <w:bCs/>
                <w:color w:val="000000"/>
                <w:kern w:val="0"/>
                <w:lang w:eastAsia="ru-RU"/>
              </w:rPr>
            </w:pPr>
            <w:r>
              <w:rPr>
                <w:b/>
                <w:bCs/>
                <w:color w:val="000000"/>
                <w:kern w:val="0"/>
                <w:lang w:eastAsia="ru-RU"/>
              </w:rPr>
              <w:t>341 466,34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общего имущества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BF12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213CA3" w:rsidRDefault="00213CA3" w:rsidP="00213CA3">
      <w:pPr>
        <w:spacing w:after="0"/>
        <w:jc w:val="center"/>
      </w:pPr>
      <w:r>
        <w:t>г. Советск, ул. Парковая, д.6</w:t>
      </w:r>
    </w:p>
    <w:p w:rsidR="00213CA3" w:rsidRPr="004F6714" w:rsidRDefault="00213CA3" w:rsidP="00213CA3">
      <w:pPr>
        <w:spacing w:after="0"/>
        <w:jc w:val="center"/>
      </w:pPr>
      <w:r>
        <w:t>г. Советск, ул. Энергетиков, д.69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w:t>
      </w:r>
      <w:bookmarkStart w:id="130" w:name="_GoBack"/>
      <w:bookmarkEnd w:id="130"/>
      <w:r w:rsidRPr="002B5D6A">
        <w:t xml:space="preserve">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213CA3" w:rsidP="002B5D6A">
      <w:pPr>
        <w:jc w:val="center"/>
      </w:pPr>
      <w:r>
        <w:rPr>
          <w:b/>
          <w:bCs/>
          <w:color w:val="000000"/>
          <w:kern w:val="0"/>
          <w:lang w:eastAsia="ru-RU"/>
        </w:rPr>
        <w:t>341 466,34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65" w:rsidRDefault="00E64065">
      <w:pPr>
        <w:spacing w:after="0"/>
      </w:pPr>
      <w:r>
        <w:separator/>
      </w:r>
    </w:p>
  </w:endnote>
  <w:endnote w:type="continuationSeparator" w:id="0">
    <w:p w:rsidR="00E64065" w:rsidRDefault="00E6406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Pr="00394EB9" w:rsidRDefault="00B951A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65" w:rsidRDefault="00E64065">
      <w:pPr>
        <w:spacing w:after="0"/>
      </w:pPr>
      <w:r>
        <w:separator/>
      </w:r>
    </w:p>
  </w:footnote>
  <w:footnote w:type="continuationSeparator" w:id="0">
    <w:p w:rsidR="00E64065" w:rsidRDefault="00E6406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C4599D" w:rsidP="001C026D">
    <w:pPr>
      <w:jc w:val="center"/>
    </w:pPr>
    <w:fldSimple w:instr="PAGE   \* MERGEFORMAT">
      <w:r w:rsidR="00CE6409">
        <w:rPr>
          <w:noProof/>
        </w:rPr>
        <w:t>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C4599D" w:rsidP="001C026D">
    <w:pPr>
      <w:jc w:val="center"/>
    </w:pPr>
    <w:fldSimple w:instr="PAGE   \* MERGEFORMAT">
      <w:r w:rsidR="00CE640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C4599D" w:rsidP="001C026D">
    <w:pPr>
      <w:jc w:val="center"/>
    </w:pPr>
    <w:fldSimple w:instr="PAGE   \* MERGEFORMAT">
      <w:r w:rsidR="00CE6409">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1A3" w:rsidRDefault="00B951A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566C"/>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22DD"/>
    <w:rsid w:val="00074B92"/>
    <w:rsid w:val="00075F92"/>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23AA"/>
    <w:rsid w:val="001D2762"/>
    <w:rsid w:val="001D30A9"/>
    <w:rsid w:val="001D486C"/>
    <w:rsid w:val="001E396C"/>
    <w:rsid w:val="001E4232"/>
    <w:rsid w:val="001E4A1D"/>
    <w:rsid w:val="001E7829"/>
    <w:rsid w:val="001F068D"/>
    <w:rsid w:val="001F1593"/>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77A37"/>
    <w:rsid w:val="002806A1"/>
    <w:rsid w:val="00281132"/>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4A8D"/>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F31"/>
    <w:rsid w:val="0044640B"/>
    <w:rsid w:val="00447892"/>
    <w:rsid w:val="00447D2D"/>
    <w:rsid w:val="00447F8A"/>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DE5"/>
    <w:rsid w:val="00512C43"/>
    <w:rsid w:val="00515708"/>
    <w:rsid w:val="00516E6C"/>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40E75"/>
    <w:rsid w:val="00641A86"/>
    <w:rsid w:val="00646A94"/>
    <w:rsid w:val="00652DFC"/>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224F6"/>
    <w:rsid w:val="00724426"/>
    <w:rsid w:val="00726B97"/>
    <w:rsid w:val="007276E6"/>
    <w:rsid w:val="00730CD5"/>
    <w:rsid w:val="00731A31"/>
    <w:rsid w:val="00733488"/>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740E"/>
    <w:rsid w:val="007C5723"/>
    <w:rsid w:val="007C6E56"/>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E7795"/>
    <w:rsid w:val="009F2F79"/>
    <w:rsid w:val="009F447A"/>
    <w:rsid w:val="009F4669"/>
    <w:rsid w:val="009F5B72"/>
    <w:rsid w:val="00A005D9"/>
    <w:rsid w:val="00A0393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1A3"/>
    <w:rsid w:val="00B95F8A"/>
    <w:rsid w:val="00BA2F74"/>
    <w:rsid w:val="00BA3ED9"/>
    <w:rsid w:val="00BA53DD"/>
    <w:rsid w:val="00BA6961"/>
    <w:rsid w:val="00BB0001"/>
    <w:rsid w:val="00BB0931"/>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70A73"/>
    <w:rsid w:val="00C70EA2"/>
    <w:rsid w:val="00C7112A"/>
    <w:rsid w:val="00C717B2"/>
    <w:rsid w:val="00C71FB1"/>
    <w:rsid w:val="00C75660"/>
    <w:rsid w:val="00C778A6"/>
    <w:rsid w:val="00C82154"/>
    <w:rsid w:val="00C82331"/>
    <w:rsid w:val="00C84710"/>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D01B8"/>
    <w:rsid w:val="00CD1129"/>
    <w:rsid w:val="00CD133F"/>
    <w:rsid w:val="00CD1452"/>
    <w:rsid w:val="00CD795F"/>
    <w:rsid w:val="00CE00EC"/>
    <w:rsid w:val="00CE07DB"/>
    <w:rsid w:val="00CE0C54"/>
    <w:rsid w:val="00CE56DA"/>
    <w:rsid w:val="00CE5A37"/>
    <w:rsid w:val="00CE5B1B"/>
    <w:rsid w:val="00CE5D1C"/>
    <w:rsid w:val="00CE6409"/>
    <w:rsid w:val="00CE68D7"/>
    <w:rsid w:val="00CE7363"/>
    <w:rsid w:val="00CF0558"/>
    <w:rsid w:val="00CF44E6"/>
    <w:rsid w:val="00CF451E"/>
    <w:rsid w:val="00CF685C"/>
    <w:rsid w:val="00CF74BE"/>
    <w:rsid w:val="00D0285B"/>
    <w:rsid w:val="00D03F94"/>
    <w:rsid w:val="00D043B6"/>
    <w:rsid w:val="00D125DF"/>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401E"/>
    <w:rsid w:val="00F76127"/>
    <w:rsid w:val="00F80F68"/>
    <w:rsid w:val="00F825AF"/>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7BAC8-DFCB-4477-8A0F-1C24E294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17883</Words>
  <Characters>101935</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87</cp:revision>
  <cp:lastPrinted>2016-08-18T06:47:00Z</cp:lastPrinted>
  <dcterms:created xsi:type="dcterms:W3CDTF">2016-07-28T06:40:00Z</dcterms:created>
  <dcterms:modified xsi:type="dcterms:W3CDTF">2016-08-18T06:49:00Z</dcterms:modified>
</cp:coreProperties>
</file>