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264CA">
              <w:rPr>
                <w:kern w:val="0"/>
                <w:lang w:eastAsia="ru-RU"/>
              </w:rPr>
              <w:t>12</w:t>
            </w:r>
            <w:r w:rsidR="007736AF">
              <w:rPr>
                <w:kern w:val="0"/>
                <w:lang w:eastAsia="ru-RU"/>
              </w:rPr>
              <w:t xml:space="preserve">» </w:t>
            </w:r>
            <w:r w:rsidR="004264CA">
              <w:rPr>
                <w:kern w:val="0"/>
                <w:lang w:eastAsia="ru-RU"/>
              </w:rPr>
              <w:t>мая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264C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264CA">
              <w:rPr>
                <w:kern w:val="0"/>
                <w:lang w:eastAsia="ru-RU"/>
              </w:rPr>
              <w:t>412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D368A">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0825AB" w:rsidRDefault="004264CA" w:rsidP="000825AB">
      <w:pPr>
        <w:autoSpaceDE w:val="0"/>
        <w:spacing w:after="0"/>
        <w:jc w:val="center"/>
      </w:pPr>
      <w:r>
        <w:t>р.п. Огаревка, ул. 1-я Клубная, д.25</w:t>
      </w:r>
    </w:p>
    <w:p w:rsidR="004264CA" w:rsidRDefault="004264CA" w:rsidP="000825AB">
      <w:pPr>
        <w:autoSpaceDE w:val="0"/>
        <w:spacing w:after="0"/>
        <w:jc w:val="center"/>
      </w:pPr>
      <w:r>
        <w:t>р.п. Огаревка, ул. Школьная, д.3</w:t>
      </w:r>
    </w:p>
    <w:p w:rsidR="00D768C3" w:rsidRPr="006034F2" w:rsidRDefault="00D768C3" w:rsidP="00821E21">
      <w:pPr>
        <w:autoSpaceDE w:val="0"/>
        <w:spacing w:after="0"/>
        <w:jc w:val="center"/>
      </w:pPr>
    </w:p>
    <w:p w:rsidR="00654EEA" w:rsidRDefault="00654EEA" w:rsidP="001C026D">
      <w:pPr>
        <w:autoSpaceDE w:val="0"/>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CD01B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D01B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D01B8" w:rsidRPr="00A76C1A">
        <w:rPr>
          <w:bCs/>
        </w:rPr>
        <w:fldChar w:fldCharType="begin"/>
      </w:r>
      <w:r w:rsidRPr="00A76C1A">
        <w:rPr>
          <w:bCs/>
        </w:rPr>
        <w:instrText xml:space="preserve"> REF _Ref166267456 \h  \* MERGEFORMAT </w:instrText>
      </w:r>
      <w:r w:rsidR="00CD01B8" w:rsidRPr="00A76C1A">
        <w:rPr>
          <w:bCs/>
        </w:rPr>
      </w:r>
      <w:r w:rsidR="00CD01B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D01B8" w:rsidRPr="00A76C1A">
        <w:rPr>
          <w:bCs/>
        </w:rPr>
        <w:fldChar w:fldCharType="begin"/>
      </w:r>
      <w:r w:rsidRPr="00A76C1A">
        <w:rPr>
          <w:bCs/>
        </w:rPr>
        <w:instrText xml:space="preserve"> REF _Ref166267457 \h  \* MERGEFORMAT </w:instrText>
      </w:r>
      <w:r w:rsidR="00CD01B8" w:rsidRPr="00A76C1A">
        <w:rPr>
          <w:bCs/>
        </w:rPr>
      </w:r>
      <w:r w:rsidR="00CD01B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D01B8" w:rsidRPr="00A76C1A">
        <w:rPr>
          <w:bCs/>
        </w:rPr>
        <w:fldChar w:fldCharType="begin"/>
      </w:r>
      <w:r w:rsidRPr="00A76C1A">
        <w:rPr>
          <w:bCs/>
        </w:rPr>
        <w:instrText xml:space="preserve"> REF _Ref166267727 \h  \* MERGEFORMAT </w:instrText>
      </w:r>
      <w:r w:rsidR="00CD01B8" w:rsidRPr="00A76C1A">
        <w:rPr>
          <w:bCs/>
        </w:rPr>
      </w:r>
      <w:r w:rsidR="00CD01B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D01B8" w:rsidRPr="00A76C1A">
        <w:rPr>
          <w:bCs/>
        </w:rPr>
        <w:fldChar w:fldCharType="begin"/>
      </w:r>
      <w:r w:rsidRPr="00A76C1A">
        <w:rPr>
          <w:bCs/>
        </w:rPr>
        <w:instrText xml:space="preserve"> REF _Ref166311076 \h  \* MERGEFORMAT </w:instrText>
      </w:r>
      <w:r w:rsidR="00CD01B8" w:rsidRPr="00A76C1A">
        <w:rPr>
          <w:bCs/>
        </w:rPr>
      </w:r>
      <w:r w:rsidR="00CD01B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D01B8" w:rsidRPr="00A76C1A">
        <w:rPr>
          <w:bCs/>
        </w:rPr>
        <w:fldChar w:fldCharType="begin"/>
      </w:r>
      <w:r w:rsidRPr="00A76C1A">
        <w:rPr>
          <w:bCs/>
        </w:rPr>
        <w:instrText xml:space="preserve"> REF _Ref166311380 \h  \* MERGEFORMAT </w:instrText>
      </w:r>
      <w:r w:rsidR="00CD01B8" w:rsidRPr="00A76C1A">
        <w:rPr>
          <w:bCs/>
        </w:rPr>
      </w:r>
      <w:r w:rsidR="00CD01B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D01B8" w:rsidRPr="00A76C1A">
        <w:rPr>
          <w:bCs/>
        </w:rPr>
        <w:fldChar w:fldCharType="begin"/>
      </w:r>
      <w:r w:rsidRPr="00A76C1A">
        <w:rPr>
          <w:bCs/>
        </w:rPr>
        <w:instrText xml:space="preserve"> REF _Ref166312503 \h  \* MERGEFORMAT </w:instrText>
      </w:r>
      <w:r w:rsidR="00CD01B8" w:rsidRPr="00A76C1A">
        <w:rPr>
          <w:bCs/>
        </w:rPr>
      </w:r>
      <w:r w:rsidR="00CD01B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D01B8" w:rsidRPr="00A76C1A">
        <w:rPr>
          <w:bCs/>
        </w:rPr>
        <w:fldChar w:fldCharType="begin"/>
      </w:r>
      <w:r w:rsidRPr="00A76C1A">
        <w:rPr>
          <w:bCs/>
        </w:rPr>
        <w:instrText xml:space="preserve"> REF _Ref166267727 \h  \* MERGEFORMAT </w:instrText>
      </w:r>
      <w:r w:rsidR="00CD01B8" w:rsidRPr="00A76C1A">
        <w:rPr>
          <w:bCs/>
        </w:rPr>
      </w:r>
      <w:r w:rsidR="00CD01B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407B55" w:rsidRDefault="00407B55" w:rsidP="00407B55">
                  <w:pPr>
                    <w:autoSpaceDE w:val="0"/>
                    <w:spacing w:after="0"/>
                    <w:jc w:val="center"/>
                  </w:pPr>
                  <w:r>
                    <w:t>р.п. Огаревка, ул. 1-я Клубная, д.25</w:t>
                  </w:r>
                </w:p>
                <w:p w:rsidR="00407B55" w:rsidRDefault="00407B55" w:rsidP="00407B55">
                  <w:pPr>
                    <w:autoSpaceDE w:val="0"/>
                    <w:spacing w:after="0"/>
                    <w:jc w:val="center"/>
                  </w:pPr>
                  <w:r>
                    <w:t>р.п. Огаревка, ул. Школьная, д.3</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D652DC"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407B55" w:rsidRDefault="00407B55" w:rsidP="00407B55">
            <w:pPr>
              <w:autoSpaceDE w:val="0"/>
              <w:spacing w:after="0"/>
              <w:jc w:val="center"/>
            </w:pPr>
            <w:r>
              <w:t>р.п. Огаревка, ул. 1-я Клубная, д.25</w:t>
            </w:r>
          </w:p>
          <w:p w:rsidR="00407B55" w:rsidRDefault="00407B55" w:rsidP="00407B55">
            <w:pPr>
              <w:autoSpaceDE w:val="0"/>
              <w:spacing w:after="0"/>
              <w:jc w:val="center"/>
            </w:pPr>
            <w:r>
              <w:t>р.п. Огаревка, ул. Школьная, д.3</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7B5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07B55">
              <w:t>10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407B55">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407B55">
              <w:rPr>
                <w:color w:val="000000"/>
              </w:rPr>
              <w:t>154 926,11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A800DE">
              <w:t>12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A800DE">
              <w:t>18</w:t>
            </w:r>
            <w:r w:rsidR="00386FF7">
              <w:t xml:space="preserve"> мая</w:t>
            </w:r>
            <w:r w:rsidR="002240DC">
              <w:t xml:space="preserve"> 2016</w:t>
            </w:r>
            <w:r w:rsidRPr="000B7DFC">
              <w:t xml:space="preserve"> года.</w:t>
            </w:r>
          </w:p>
          <w:p w:rsidR="00F22DB3" w:rsidRPr="00A76C1A" w:rsidRDefault="00006AA7" w:rsidP="00A800DE">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800DE">
              <w:t>17</w:t>
            </w:r>
            <w:r w:rsidR="00386FF7">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95733">
              <w:t>12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95733">
              <w:t>19</w:t>
            </w:r>
            <w:r w:rsidR="00241737">
              <w:t xml:space="preserve"> мая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95733">
            <w:r w:rsidRPr="00972912">
              <w:t xml:space="preserve">Вскрытие конвертов с заявками на участие в конкурсе состоится   </w:t>
            </w:r>
            <w:r w:rsidR="00295733">
              <w:t>20</w:t>
            </w:r>
            <w:r w:rsidR="00241737">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9573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95733">
              <w:rPr>
                <w:lang w:eastAsia="ru-RU"/>
              </w:rPr>
              <w:t>23</w:t>
            </w:r>
            <w:r w:rsidR="00916014">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449416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7C6E56" w:rsidRDefault="007C6E56"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453D19" w:rsidP="00453D19">
            <w:pPr>
              <w:autoSpaceDE w:val="0"/>
              <w:spacing w:after="0"/>
              <w:jc w:val="center"/>
            </w:pPr>
            <w:r>
              <w:t>р.п. Огаревка, ул. 1-я Клубная, д.25</w:t>
            </w:r>
          </w:p>
        </w:tc>
        <w:tc>
          <w:tcPr>
            <w:tcW w:w="2261" w:type="dxa"/>
            <w:tcBorders>
              <w:top w:val="nil"/>
              <w:left w:val="nil"/>
              <w:bottom w:val="single" w:sz="4" w:space="0" w:color="auto"/>
              <w:right w:val="single" w:sz="4" w:space="0" w:color="auto"/>
            </w:tcBorders>
            <w:shd w:val="clear" w:color="auto" w:fill="auto"/>
            <w:noWrap/>
          </w:tcPr>
          <w:p w:rsidR="002A5B78" w:rsidRPr="00A50FAF" w:rsidRDefault="00DB4B67"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453D19" w:rsidP="00AB2F60">
            <w:pPr>
              <w:spacing w:after="0"/>
              <w:jc w:val="center"/>
              <w:rPr>
                <w:color w:val="000000"/>
              </w:rPr>
            </w:pPr>
            <w:r>
              <w:rPr>
                <w:color w:val="000000"/>
              </w:rPr>
              <w:t>83695,04</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453D19" w:rsidP="00AB2F60">
            <w:pPr>
              <w:jc w:val="center"/>
              <w:rPr>
                <w:b/>
                <w:color w:val="000000"/>
              </w:rPr>
            </w:pPr>
            <w:r>
              <w:rPr>
                <w:b/>
                <w:color w:val="000000"/>
              </w:rPr>
              <w:t>83695,04</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453D19" w:rsidP="00453D19">
            <w:pPr>
              <w:autoSpaceDE w:val="0"/>
              <w:spacing w:after="0"/>
              <w:jc w:val="center"/>
            </w:pPr>
            <w:r>
              <w:t>р.п. Огаревка, ул. Школьная, д.3</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4F6614" w:rsidRDefault="00453D19" w:rsidP="00AB2F60">
            <w:pPr>
              <w:spacing w:after="0"/>
              <w:jc w:val="center"/>
              <w:rPr>
                <w:color w:val="000000"/>
              </w:rPr>
            </w:pPr>
            <w:r>
              <w:rPr>
                <w:color w:val="000000"/>
              </w:rPr>
              <w:t>71231,07</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453D19" w:rsidP="00AB2F60">
            <w:pPr>
              <w:jc w:val="center"/>
              <w:rPr>
                <w:b/>
                <w:color w:val="000000"/>
              </w:rPr>
            </w:pPr>
            <w:r>
              <w:rPr>
                <w:b/>
                <w:color w:val="000000"/>
              </w:rPr>
              <w:t>71231,07</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453D19" w:rsidP="00AB2F60">
            <w:pPr>
              <w:jc w:val="center"/>
              <w:rPr>
                <w:b/>
                <w:color w:val="000000"/>
              </w:rPr>
            </w:pPr>
            <w:r>
              <w:rPr>
                <w:b/>
                <w:color w:val="000000"/>
              </w:rPr>
              <w:t>154 926,11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0720A">
        <w:rPr>
          <w:sz w:val="22"/>
          <w:szCs w:val="22"/>
        </w:rPr>
        <w:t>крыши</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A2030D">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1E4A1D" w:rsidRDefault="001E4A1D" w:rsidP="001E4A1D">
      <w:pPr>
        <w:autoSpaceDE w:val="0"/>
        <w:spacing w:after="0"/>
        <w:jc w:val="center"/>
      </w:pPr>
      <w:r>
        <w:t>р.п. Огаревка, ул. 1-я Клубная, д.25</w:t>
      </w:r>
    </w:p>
    <w:p w:rsidR="001E4A1D" w:rsidRDefault="001E4A1D" w:rsidP="001E4A1D">
      <w:pPr>
        <w:autoSpaceDE w:val="0"/>
        <w:spacing w:after="0"/>
        <w:jc w:val="center"/>
      </w:pPr>
      <w:r>
        <w:t>р.п. Огаревка, ул. Школьная, д.3</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E4A1D" w:rsidP="002B5D6A">
      <w:pPr>
        <w:jc w:val="center"/>
      </w:pPr>
      <w:r>
        <w:rPr>
          <w:b/>
          <w:color w:val="000000"/>
        </w:rPr>
        <w:t>154 926,11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F4D" w:rsidRDefault="00C63F4D">
      <w:pPr>
        <w:spacing w:after="0"/>
      </w:pPr>
      <w:r>
        <w:separator/>
      </w:r>
    </w:p>
  </w:endnote>
  <w:endnote w:type="continuationSeparator" w:id="0">
    <w:p w:rsidR="00C63F4D" w:rsidRDefault="00C63F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Pr="00394EB9" w:rsidRDefault="00D768C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F4D" w:rsidRDefault="00C63F4D">
      <w:pPr>
        <w:spacing w:after="0"/>
      </w:pPr>
      <w:r>
        <w:separator/>
      </w:r>
    </w:p>
  </w:footnote>
  <w:footnote w:type="continuationSeparator" w:id="0">
    <w:p w:rsidR="00C63F4D" w:rsidRDefault="00C63F4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CD01B8" w:rsidP="001C026D">
    <w:pPr>
      <w:jc w:val="center"/>
    </w:pPr>
    <w:fldSimple w:instr="PAGE   \* MERGEFORMAT">
      <w:r w:rsidR="00801843">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CD01B8" w:rsidP="001C026D">
    <w:pPr>
      <w:jc w:val="center"/>
    </w:pPr>
    <w:fldSimple w:instr="PAGE   \* MERGEFORMAT">
      <w:r w:rsidR="004E7026">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CD01B8" w:rsidP="001C026D">
    <w:pPr>
      <w:jc w:val="center"/>
    </w:pPr>
    <w:fldSimple w:instr="PAGE   \* MERGEFORMAT">
      <w:r w:rsidR="00801843">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36F"/>
    <w:rsid w:val="000D2431"/>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B5EBD"/>
    <w:rsid w:val="001C026D"/>
    <w:rsid w:val="001C2530"/>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62BC"/>
    <w:rsid w:val="00276705"/>
    <w:rsid w:val="00276BAE"/>
    <w:rsid w:val="002806A1"/>
    <w:rsid w:val="00281132"/>
    <w:rsid w:val="00283C43"/>
    <w:rsid w:val="00284BCD"/>
    <w:rsid w:val="002854A2"/>
    <w:rsid w:val="0028591C"/>
    <w:rsid w:val="00292018"/>
    <w:rsid w:val="00295733"/>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614"/>
    <w:rsid w:val="004F68DC"/>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1843"/>
    <w:rsid w:val="00802B26"/>
    <w:rsid w:val="008040C5"/>
    <w:rsid w:val="008076AD"/>
    <w:rsid w:val="008149D0"/>
    <w:rsid w:val="00814F70"/>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1B14"/>
    <w:rsid w:val="00B028F3"/>
    <w:rsid w:val="00B040EA"/>
    <w:rsid w:val="00B043A3"/>
    <w:rsid w:val="00B051B0"/>
    <w:rsid w:val="00B067CA"/>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38AF"/>
    <w:rsid w:val="00E93C90"/>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78035-84A8-48CC-B795-3AAE71B6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1</Pages>
  <Words>17927</Words>
  <Characters>102190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529</cp:revision>
  <cp:lastPrinted>2016-05-11T14:48:00Z</cp:lastPrinted>
  <dcterms:created xsi:type="dcterms:W3CDTF">2015-10-15T09:01:00Z</dcterms:created>
  <dcterms:modified xsi:type="dcterms:W3CDTF">2016-05-11T14:49:00Z</dcterms:modified>
</cp:coreProperties>
</file>